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C1" w:rsidRDefault="00BF3FC1" w:rsidP="00BF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АДМИНИСТАЦИИ КСТОВСКОГО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br/>
        <w:t>«ГИМНАЗИЯ №4»</w:t>
      </w:r>
    </w:p>
    <w:p w:rsidR="00BF3FC1" w:rsidRDefault="00BF3FC1" w:rsidP="00BF3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FC1" w:rsidRDefault="00BF3FC1" w:rsidP="00BF3F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                                                                                     Утверждена</w:t>
      </w:r>
    </w:p>
    <w:p w:rsidR="00BF3FC1" w:rsidRDefault="00BF3FC1" w:rsidP="00BF3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приказом директора гимназии</w:t>
      </w:r>
    </w:p>
    <w:p w:rsidR="00BF3FC1" w:rsidRDefault="00BF3FC1" w:rsidP="00BF3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29.08.2016 протокол №1                                                  от 31.08.2016                    №175</w:t>
      </w:r>
    </w:p>
    <w:p w:rsidR="00BF3FC1" w:rsidRDefault="00BF3FC1" w:rsidP="00BF3FC1">
      <w:pPr>
        <w:rPr>
          <w:rFonts w:ascii="Times New Roman" w:hAnsi="Times New Roman" w:cs="Times New Roman"/>
          <w:sz w:val="24"/>
          <w:szCs w:val="24"/>
        </w:rPr>
      </w:pPr>
    </w:p>
    <w:p w:rsidR="00BF3FC1" w:rsidRDefault="00BF3FC1" w:rsidP="00BF3FC1">
      <w:pPr>
        <w:rPr>
          <w:rFonts w:ascii="Times New Roman" w:hAnsi="Times New Roman" w:cs="Times New Roman"/>
          <w:sz w:val="24"/>
          <w:szCs w:val="24"/>
        </w:rPr>
      </w:pPr>
    </w:p>
    <w:p w:rsidR="00BF3FC1" w:rsidRDefault="00BF3FC1" w:rsidP="00BF3FC1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BF3FC1" w:rsidRDefault="00B5615D" w:rsidP="00BF3FC1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Индивидуально-групповых занятий по истории</w:t>
      </w:r>
      <w:r w:rsidR="00BF3FC1">
        <w:rPr>
          <w:rFonts w:ascii="Times New Roman" w:hAnsi="Times New Roman" w:cs="Times New Roman"/>
          <w:b/>
          <w:sz w:val="24"/>
          <w:szCs w:val="24"/>
        </w:rPr>
        <w:t xml:space="preserve"> «Личность в русской истории»</w:t>
      </w:r>
    </w:p>
    <w:p w:rsidR="00BF3FC1" w:rsidRDefault="00BF3FC1" w:rsidP="00BF3FC1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6 класса</w:t>
      </w:r>
    </w:p>
    <w:p w:rsidR="00BF3FC1" w:rsidRDefault="00BF3FC1" w:rsidP="00BF3FC1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BF3FC1" w:rsidRDefault="00BF3FC1" w:rsidP="00BF3FC1">
      <w:pPr>
        <w:rPr>
          <w:rFonts w:ascii="Times New Roman" w:hAnsi="Times New Roman" w:cs="Times New Roman"/>
          <w:sz w:val="24"/>
          <w:szCs w:val="24"/>
        </w:rPr>
      </w:pPr>
    </w:p>
    <w:p w:rsidR="00BF3FC1" w:rsidRDefault="00BF3FC1" w:rsidP="00BF3FC1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Программы:</w:t>
      </w:r>
    </w:p>
    <w:p w:rsidR="00BF3FC1" w:rsidRDefault="00BF3FC1" w:rsidP="00BF3FC1">
      <w:pPr>
        <w:spacing w:after="0" w:line="240" w:lineRule="auto"/>
        <w:rPr>
          <w:rStyle w:val="a3"/>
        </w:rPr>
      </w:pPr>
    </w:p>
    <w:p w:rsidR="00BF3FC1" w:rsidRDefault="00B5615D" w:rsidP="00BF3FC1">
      <w:pPr>
        <w:pStyle w:val="a4"/>
        <w:shd w:val="clear" w:color="auto" w:fill="FFFFFF"/>
        <w:rPr>
          <w:color w:val="000000"/>
          <w:sz w:val="22"/>
          <w:szCs w:val="22"/>
        </w:rPr>
      </w:pPr>
      <w:hyperlink r:id="rId6" w:history="1">
        <w:r w:rsidR="00BF3FC1" w:rsidRPr="00335522">
          <w:rPr>
            <w:rStyle w:val="a3"/>
            <w:color w:val="000000" w:themeColor="text1"/>
            <w:u w:val="none"/>
          </w:rPr>
          <w:t>Рабочая программа и тематическое планирование курса «История России». 6-9 классы</w:t>
        </w:r>
      </w:hyperlink>
      <w:r w:rsidR="00BF3FC1" w:rsidRPr="00335522">
        <w:rPr>
          <w:rStyle w:val="a3"/>
          <w:color w:val="000000" w:themeColor="text1"/>
          <w:u w:val="none"/>
        </w:rPr>
        <w:t xml:space="preserve"> </w:t>
      </w:r>
      <w:hyperlink r:id="rId7" w:history="1">
        <w:r w:rsidR="00BF3FC1" w:rsidRPr="00335522">
          <w:rPr>
            <w:rStyle w:val="a3"/>
            <w:color w:val="000000" w:themeColor="text1"/>
            <w:u w:val="none"/>
          </w:rPr>
          <w:t>Данилов А.А., Журавлева О.Н., Барыкина И.Е.</w:t>
        </w:r>
      </w:hyperlink>
      <w:r w:rsidR="00BF3FC1">
        <w:rPr>
          <w:rStyle w:val="a3"/>
        </w:rPr>
        <w:t xml:space="preserve"> </w:t>
      </w:r>
      <w:r w:rsidR="00BF3FC1">
        <w:rPr>
          <w:color w:val="000000"/>
          <w:sz w:val="22"/>
          <w:szCs w:val="22"/>
        </w:rPr>
        <w:t>М., Просвещение, 2014.</w:t>
      </w:r>
    </w:p>
    <w:p w:rsidR="00335522" w:rsidRPr="00335522" w:rsidRDefault="00335522" w:rsidP="0033552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35522">
        <w:rPr>
          <w:rFonts w:ascii="Times New Roman" w:hAnsi="Times New Roman" w:cs="Times New Roman"/>
        </w:rPr>
        <w:t>.</w:t>
      </w:r>
    </w:p>
    <w:p w:rsidR="00335522" w:rsidRDefault="00335522" w:rsidP="00BF3FC1">
      <w:pPr>
        <w:pStyle w:val="a4"/>
        <w:shd w:val="clear" w:color="auto" w:fill="FFFFFF"/>
        <w:rPr>
          <w:color w:val="000000"/>
          <w:sz w:val="22"/>
          <w:szCs w:val="22"/>
        </w:rPr>
      </w:pPr>
    </w:p>
    <w:p w:rsidR="00BF3FC1" w:rsidRDefault="00BF3FC1" w:rsidP="00BF3FC1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BF3FC1" w:rsidRDefault="00BF3FC1" w:rsidP="00BF3FC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BF3FC1" w:rsidRDefault="00BF3FC1" w:rsidP="00BF3FC1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О.Б.Агентова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3FC1" w:rsidRDefault="00BF3FC1" w:rsidP="00BF3FC1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BF3FC1" w:rsidRDefault="00BF3FC1" w:rsidP="00BF3FC1">
      <w:pPr>
        <w:tabs>
          <w:tab w:val="left" w:pos="9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F3FC1" w:rsidRDefault="00BF3FC1" w:rsidP="00BF3FC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BF3FC1" w:rsidRDefault="00BF3FC1" w:rsidP="00BF3FC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стово, 2016</w:t>
      </w:r>
    </w:p>
    <w:p w:rsidR="00335522" w:rsidRDefault="00335522" w:rsidP="00BF3FC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335522" w:rsidRDefault="00335522" w:rsidP="00BF3FC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BF3FC1" w:rsidRDefault="00BF3FC1" w:rsidP="00BF3FC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BF3FC1" w:rsidRDefault="00BF3FC1" w:rsidP="00BF3FC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СОДЕРЖАНИЕ.</w:t>
      </w:r>
    </w:p>
    <w:p w:rsidR="00BF3FC1" w:rsidRDefault="00BF3FC1" w:rsidP="00BF3FC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BF3FC1" w:rsidRDefault="00BF3FC1" w:rsidP="00BF3FC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1.Планируемые резул</w:t>
      </w:r>
      <w:r w:rsidR="00335522">
        <w:rPr>
          <w:rFonts w:ascii="Times New Roman" w:hAnsi="Times New Roman" w:cs="Times New Roman"/>
          <w:sz w:val="24"/>
          <w:szCs w:val="24"/>
        </w:rPr>
        <w:t>ьтаты освоения 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FC1" w:rsidRDefault="00BF3FC1" w:rsidP="00BF3FC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2.Содерж</w:t>
      </w:r>
      <w:r w:rsidR="00335522">
        <w:rPr>
          <w:rFonts w:ascii="Times New Roman" w:hAnsi="Times New Roman" w:cs="Times New Roman"/>
          <w:sz w:val="24"/>
          <w:szCs w:val="24"/>
        </w:rPr>
        <w:t>ание программы 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FC1" w:rsidRDefault="00BF3FC1" w:rsidP="00BF3FC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3.Тематическое планирование.</w:t>
      </w:r>
    </w:p>
    <w:p w:rsidR="00BF3FC1" w:rsidRDefault="00BF3FC1" w:rsidP="00BF3FC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BF3FC1" w:rsidRDefault="00BF3FC1" w:rsidP="00BF3FC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BF3FC1" w:rsidRDefault="00BF3FC1" w:rsidP="00BF3FC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BF3FC1" w:rsidRDefault="00BF3FC1" w:rsidP="00BF3FC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BF3FC1" w:rsidRDefault="00BF3FC1" w:rsidP="00BF3FC1"/>
    <w:p w:rsidR="00BF3FC1" w:rsidRDefault="00BF3FC1" w:rsidP="00BF3FC1"/>
    <w:p w:rsidR="00BF3FC1" w:rsidRDefault="00BF3FC1" w:rsidP="00BF3FC1"/>
    <w:p w:rsidR="00BF3FC1" w:rsidRDefault="00BF3FC1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497C9F" w:rsidRDefault="006B2223" w:rsidP="00497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97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Планируемые результаты освоения курса.</w:t>
      </w:r>
    </w:p>
    <w:p w:rsidR="00497C9F" w:rsidRDefault="00497C9F" w:rsidP="00497C9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97C9F" w:rsidRDefault="00497C9F" w:rsidP="0049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497C9F" w:rsidRDefault="00497C9F" w:rsidP="00497C9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97C9F" w:rsidRDefault="00497C9F" w:rsidP="00497C9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97C9F" w:rsidRDefault="00497C9F" w:rsidP="00497C9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«жертвенной любви» и поиска доброго примера для подражания;</w:t>
      </w:r>
    </w:p>
    <w:p w:rsidR="00497C9F" w:rsidRDefault="00497C9F" w:rsidP="00497C9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97C9F" w:rsidRDefault="00497C9F" w:rsidP="00497C9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97C9F" w:rsidRDefault="00497C9F" w:rsidP="00497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C9F" w:rsidRDefault="00497C9F" w:rsidP="0049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7C9F" w:rsidRDefault="00497C9F" w:rsidP="00497C9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497C9F" w:rsidRDefault="00497C9F" w:rsidP="00497C9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97C9F" w:rsidRDefault="00497C9F" w:rsidP="00497C9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97C9F" w:rsidRDefault="00497C9F" w:rsidP="00497C9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97C9F" w:rsidRDefault="00497C9F" w:rsidP="00497C9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C9F" w:rsidRDefault="00497C9F" w:rsidP="0049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97C9F" w:rsidRDefault="00497C9F" w:rsidP="00497C9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97C9F" w:rsidRDefault="00497C9F" w:rsidP="00497C9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знаниями о роли человеческой личности в истории страны и народа, истории монастырей и храмов России;</w:t>
      </w:r>
    </w:p>
    <w:p w:rsidR="00497C9F" w:rsidRDefault="00497C9F" w:rsidP="00497C9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97C9F" w:rsidRDefault="00497C9F" w:rsidP="00497C9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97C9F" w:rsidRDefault="00497C9F" w:rsidP="00497C9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целом, соотнесение поступков героев с личными жизненными ситуациями;</w:t>
      </w:r>
    </w:p>
    <w:p w:rsidR="00497C9F" w:rsidRDefault="00497C9F" w:rsidP="00497C9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97C9F" w:rsidRDefault="00497C9F" w:rsidP="00497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C9F" w:rsidRDefault="00497C9F" w:rsidP="00497C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C9F" w:rsidRDefault="00497C9F" w:rsidP="006B2223">
      <w:pPr>
        <w:rPr>
          <w:rFonts w:ascii="Times New Roman" w:hAnsi="Times New Roman"/>
          <w:sz w:val="28"/>
          <w:szCs w:val="28"/>
        </w:rPr>
      </w:pPr>
    </w:p>
    <w:p w:rsidR="00D86A93" w:rsidRDefault="00D86A93" w:rsidP="00D8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2.Содержание   курса.</w:t>
      </w:r>
    </w:p>
    <w:p w:rsidR="00D86A93" w:rsidRDefault="00D86A93" w:rsidP="00D8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C1A" w:rsidRPr="00376C1A" w:rsidRDefault="00376C1A" w:rsidP="00376C1A">
      <w:pPr>
        <w:rPr>
          <w:rFonts w:ascii="Times New Roman" w:hAnsi="Times New Roman"/>
        </w:rPr>
      </w:pPr>
      <w:r w:rsidRPr="00376C1A">
        <w:rPr>
          <w:rFonts w:ascii="Times New Roman" w:hAnsi="Times New Roman"/>
        </w:rPr>
        <w:t>Программа состоит из 2-х разделов, соответствующих по времени 2-м полугодиям учебного года. Последовательность разделов логически обусловлена.</w:t>
      </w:r>
    </w:p>
    <w:p w:rsidR="00D86A93" w:rsidRDefault="00376C1A" w:rsidP="00376C1A">
      <w:pPr>
        <w:rPr>
          <w:rFonts w:ascii="Times New Roman" w:hAnsi="Times New Roman"/>
        </w:rPr>
      </w:pPr>
      <w:r w:rsidRPr="00376C1A">
        <w:rPr>
          <w:rFonts w:ascii="Times New Roman" w:hAnsi="Times New Roman"/>
        </w:rPr>
        <w:t xml:space="preserve">             I раздел "Святые"</w:t>
      </w:r>
      <w:r w:rsidR="00D86A93">
        <w:rPr>
          <w:rFonts w:ascii="Times New Roman" w:hAnsi="Times New Roman"/>
        </w:rPr>
        <w:t>.</w:t>
      </w:r>
      <w:proofErr w:type="gramStart"/>
      <w:r w:rsidR="00D86A93">
        <w:rPr>
          <w:rFonts w:ascii="Times New Roman" w:hAnsi="Times New Roman"/>
        </w:rPr>
        <w:t xml:space="preserve">( </w:t>
      </w:r>
      <w:proofErr w:type="gramEnd"/>
      <w:r w:rsidR="00D86A93">
        <w:rPr>
          <w:rFonts w:ascii="Times New Roman" w:hAnsi="Times New Roman"/>
        </w:rPr>
        <w:t>36 часов)</w:t>
      </w:r>
    </w:p>
    <w:p w:rsidR="00376C1A" w:rsidRPr="00376C1A" w:rsidRDefault="00D86A93" w:rsidP="00376C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="00376C1A" w:rsidRPr="00376C1A">
        <w:rPr>
          <w:rFonts w:ascii="Times New Roman" w:hAnsi="Times New Roman"/>
        </w:rPr>
        <w:t xml:space="preserve"> вводит учеников в мир духовной истории нашего Отечества. Помогает раскрыть образ человека, увидевшего замысел Божий о себе  и воплотившего  этот замысел в собственной жизни.  </w:t>
      </w:r>
      <w:proofErr w:type="gramStart"/>
      <w:r w:rsidR="00376C1A" w:rsidRPr="00376C1A">
        <w:rPr>
          <w:rFonts w:ascii="Times New Roman" w:hAnsi="Times New Roman"/>
        </w:rPr>
        <w:t>Этот раздел способствует активизации внимания и интереса к предмету изучения, рождает множество проблемных вопросов, в которых содержится запрос на информацию, например: почему святые подвергались таким гонениям? что в православной (духовной) культуре было особенно ненавистно гонителям? почему с таким ожесточением уничтожались храмы и иконы? что хотели уничтожить вместе с культурным наследием Святой Руси? сумели ли уничтожить "это" (этико-эстетический идеал святости)? каков</w:t>
      </w:r>
      <w:proofErr w:type="gramEnd"/>
      <w:r w:rsidR="00376C1A" w:rsidRPr="00376C1A">
        <w:rPr>
          <w:rFonts w:ascii="Times New Roman" w:hAnsi="Times New Roman"/>
        </w:rPr>
        <w:t xml:space="preserve"> этот идеал?</w:t>
      </w:r>
    </w:p>
    <w:p w:rsidR="00D86A93" w:rsidRDefault="00376C1A" w:rsidP="00376C1A">
      <w:pPr>
        <w:rPr>
          <w:rFonts w:ascii="Times New Roman" w:hAnsi="Times New Roman"/>
        </w:rPr>
      </w:pPr>
      <w:r w:rsidRPr="00376C1A">
        <w:rPr>
          <w:rFonts w:ascii="Times New Roman" w:hAnsi="Times New Roman"/>
        </w:rPr>
        <w:t xml:space="preserve">             II  раздел «Подвижники»</w:t>
      </w:r>
      <w:r w:rsidR="00D86A93">
        <w:rPr>
          <w:rFonts w:ascii="Times New Roman" w:hAnsi="Times New Roman"/>
        </w:rPr>
        <w:t>.(34 часа)</w:t>
      </w:r>
    </w:p>
    <w:p w:rsidR="00376C1A" w:rsidRPr="00376C1A" w:rsidRDefault="00D86A93" w:rsidP="00376C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="00376C1A" w:rsidRPr="00376C1A">
        <w:rPr>
          <w:rFonts w:ascii="Times New Roman" w:hAnsi="Times New Roman"/>
        </w:rPr>
        <w:t xml:space="preserve"> повествует о «героях своего времени», людях, положивших  жизнь на алтарь служения народу, своей стране, беззаветно преданных Отечеству, не оставивших его в годину испытаний, верных  долгу и истине. О людях сильных духом и крепких в вере. Наследие оных бережно хранится потомками, а жизнь их достойна подражания.</w:t>
      </w:r>
    </w:p>
    <w:p w:rsidR="00497C9F" w:rsidRPr="00376C1A" w:rsidRDefault="00497C9F" w:rsidP="006B2223">
      <w:pPr>
        <w:rPr>
          <w:rFonts w:ascii="Times New Roman" w:hAnsi="Times New Roman"/>
        </w:rPr>
      </w:pPr>
    </w:p>
    <w:p w:rsidR="00497C9F" w:rsidRPr="00376C1A" w:rsidRDefault="00497C9F" w:rsidP="006B2223">
      <w:pPr>
        <w:rPr>
          <w:rFonts w:ascii="Times New Roman" w:hAnsi="Times New Roman"/>
        </w:rPr>
      </w:pPr>
    </w:p>
    <w:p w:rsidR="006B2223" w:rsidRDefault="006B2223" w:rsidP="00497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B2223" w:rsidRDefault="006B2223" w:rsidP="00BF3FC1"/>
    <w:p w:rsidR="006B2223" w:rsidRDefault="006B2223" w:rsidP="00BF3FC1"/>
    <w:p w:rsidR="00E158BF" w:rsidRDefault="00E158BF" w:rsidP="00BF3FC1"/>
    <w:p w:rsidR="00E158BF" w:rsidRDefault="00E158BF" w:rsidP="00BF3FC1"/>
    <w:p w:rsidR="00E158BF" w:rsidRDefault="00E158BF" w:rsidP="00BF3FC1"/>
    <w:p w:rsidR="00E158BF" w:rsidRDefault="00E158BF" w:rsidP="00BF3FC1"/>
    <w:p w:rsidR="00E158BF" w:rsidRDefault="00E158BF" w:rsidP="00BF3FC1"/>
    <w:p w:rsidR="00E158BF" w:rsidRDefault="00E158BF" w:rsidP="00BF3FC1"/>
    <w:p w:rsidR="00E158BF" w:rsidRDefault="00E158BF" w:rsidP="00BF3FC1"/>
    <w:p w:rsidR="00E158BF" w:rsidRDefault="00E158BF" w:rsidP="00BF3FC1"/>
    <w:p w:rsidR="00E158BF" w:rsidRDefault="00E158BF" w:rsidP="00BF3FC1"/>
    <w:p w:rsidR="00E158BF" w:rsidRDefault="00E158BF" w:rsidP="00BF3FC1"/>
    <w:p w:rsidR="00E158BF" w:rsidRDefault="00E158BF" w:rsidP="00BF3FC1"/>
    <w:p w:rsidR="00E158BF" w:rsidRDefault="00E158BF" w:rsidP="00E158BF">
      <w:pPr>
        <w:shd w:val="clear" w:color="auto" w:fill="FFFFFF"/>
        <w:spacing w:after="0" w:line="240" w:lineRule="auto"/>
        <w:ind w:left="720"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3.Тематическое планирование  </w:t>
      </w:r>
    </w:p>
    <w:p w:rsidR="00E158BF" w:rsidRDefault="00E158BF" w:rsidP="00E158BF">
      <w:pPr>
        <w:shd w:val="clear" w:color="auto" w:fill="FFFFFF"/>
        <w:spacing w:after="0" w:line="240" w:lineRule="auto"/>
        <w:ind w:left="720" w:firstLine="7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9660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995"/>
        <w:gridCol w:w="6317"/>
        <w:gridCol w:w="2348"/>
      </w:tblGrid>
      <w:tr w:rsidR="00E158BF" w:rsidTr="00E158BF">
        <w:trPr>
          <w:trHeight w:val="568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58BF" w:rsidRDefault="00E1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158BF" w:rsidRDefault="00E1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58BF" w:rsidRDefault="00E1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разделов, тем занятий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58BF" w:rsidRDefault="00E1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158BF" w:rsidTr="00E158BF">
        <w:trPr>
          <w:trHeight w:val="406"/>
        </w:trPr>
        <w:tc>
          <w:tcPr>
            <w:tcW w:w="9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58BF" w:rsidRDefault="00E1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«Святые»                    36</w:t>
            </w:r>
            <w:r w:rsidR="0039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158B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58BF" w:rsidRPr="00A40E35" w:rsidRDefault="00E158B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0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58BF" w:rsidRPr="00A40E35" w:rsidRDefault="00A40E35" w:rsidP="00A4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0E35">
              <w:rPr>
                <w:rFonts w:ascii="Times New Roman" w:hAnsi="Times New Roman"/>
              </w:rPr>
              <w:t>Роль личности в истории государства.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58BF" w:rsidRDefault="00E158B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58B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Pr="00A40E35" w:rsidRDefault="00A40E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Pr="00A40E35" w:rsidRDefault="00A40E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E35">
              <w:rPr>
                <w:rFonts w:ascii="Times New Roman" w:hAnsi="Times New Roman"/>
              </w:rPr>
              <w:t>Святые. Кто они?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Default="00A40E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58B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Pr="00A40E35" w:rsidRDefault="006F4B2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Pr="00A40E35" w:rsidRDefault="006F4B2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F4B2B">
              <w:rPr>
                <w:rFonts w:ascii="Times New Roman" w:hAnsi="Times New Roman"/>
              </w:rPr>
              <w:t>Равноапостольные</w:t>
            </w:r>
            <w:proofErr w:type="gramEnd"/>
            <w:r w:rsidRPr="006F4B2B">
              <w:rPr>
                <w:rFonts w:ascii="Times New Roman" w:hAnsi="Times New Roman"/>
              </w:rPr>
              <w:t xml:space="preserve"> великий князь Владимир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Default="006F4B2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58B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Pr="00A40E35" w:rsidRDefault="006F4B2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Pr="00A40E35" w:rsidRDefault="006F4B2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6F4B2B">
              <w:rPr>
                <w:rFonts w:ascii="Times New Roman" w:hAnsi="Times New Roman"/>
              </w:rPr>
              <w:t>еликая княгиня Ольга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Default="006F4B2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58B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Pr="00A40E35" w:rsidRDefault="006F4B2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Pr="00A40E35" w:rsidRDefault="006F4B2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B2B">
              <w:rPr>
                <w:rFonts w:ascii="Times New Roman" w:hAnsi="Times New Roman"/>
              </w:rPr>
              <w:t>Мученики благоверные князья Борис и Глеб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Default="006F4B2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58B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Pr="00A40E35" w:rsidRDefault="006F4B2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Pr="00A40E35" w:rsidRDefault="006F4B2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B2B">
              <w:rPr>
                <w:rFonts w:ascii="Times New Roman" w:hAnsi="Times New Roman"/>
              </w:rPr>
              <w:t>Благоверный князь Александр Невский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Default="002816D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1E6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Pr="006F4B2B" w:rsidRDefault="00BF1E6F">
            <w:pPr>
              <w:spacing w:after="0" w:line="1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Александро-Невская лавра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58B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Pr="00A40E35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Pr="00A40E35" w:rsidRDefault="006F4B2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Преподобный</w:t>
            </w:r>
            <w:r w:rsidRPr="006F4B2B">
              <w:rPr>
                <w:rFonts w:ascii="Times New Roman" w:hAnsi="Times New Roman"/>
              </w:rPr>
              <w:t xml:space="preserve"> Сергий Радонежский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Default="002816D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58B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Pr="00A40E35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Pr="00A40E35" w:rsidRDefault="006F4B2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Преподобный </w:t>
            </w:r>
            <w:r w:rsidRPr="006F4B2B">
              <w:rPr>
                <w:rFonts w:ascii="Times New Roman" w:hAnsi="Times New Roman"/>
              </w:rPr>
              <w:t>Серафим Саровский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Default="002816D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1E6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Default="00BF1E6F">
            <w:pPr>
              <w:spacing w:after="0" w:line="1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Свято – Троицкий </w:t>
            </w:r>
            <w:proofErr w:type="spellStart"/>
            <w:r>
              <w:rPr>
                <w:rFonts w:ascii="Times New Roman" w:hAnsi="Times New Roman"/>
              </w:rPr>
              <w:t>Серафимо-Дивеевский</w:t>
            </w:r>
            <w:proofErr w:type="spellEnd"/>
            <w:r>
              <w:rPr>
                <w:rFonts w:ascii="Times New Roman" w:hAnsi="Times New Roman"/>
              </w:rPr>
              <w:t xml:space="preserve"> монастырь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58B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Pr="00A40E35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Pr="00A40E35" w:rsidRDefault="006F4B2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B2B">
              <w:rPr>
                <w:rFonts w:ascii="Times New Roman" w:hAnsi="Times New Roman"/>
              </w:rPr>
              <w:t>Благоверный великий князь Димитрий Донской</w:t>
            </w:r>
            <w:r w:rsidR="00BF1E6F">
              <w:rPr>
                <w:rFonts w:ascii="Times New Roman" w:hAnsi="Times New Roman"/>
              </w:rPr>
              <w:t>. «Повесть временных лет»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8BF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1E6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Pr="00A40E35" w:rsidRDefault="00BF1E6F" w:rsidP="00BA525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Pr="00A40E35" w:rsidRDefault="00BF1E6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B2B">
              <w:rPr>
                <w:rFonts w:ascii="Times New Roman" w:hAnsi="Times New Roman"/>
              </w:rPr>
              <w:t>Преподобный Андрей Рублев, иконописец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1E6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Pr="00A40E35" w:rsidRDefault="00BF1E6F" w:rsidP="00BA525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Pr="00A40E35" w:rsidRDefault="00BF1E6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B2B">
              <w:rPr>
                <w:rFonts w:ascii="Times New Roman" w:hAnsi="Times New Roman"/>
              </w:rPr>
              <w:t>Преподобный Дионисий Радонежский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1E6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Pr="00A40E35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Pr="006F4B2B" w:rsidRDefault="00BF1E6F">
            <w:pPr>
              <w:spacing w:after="0" w:line="180" w:lineRule="atLeast"/>
              <w:rPr>
                <w:rFonts w:ascii="Times New Roman" w:hAnsi="Times New Roman"/>
              </w:rPr>
            </w:pPr>
            <w:r w:rsidRPr="006F4B2B">
              <w:rPr>
                <w:rFonts w:ascii="Times New Roman" w:hAnsi="Times New Roman"/>
              </w:rPr>
              <w:t>Свято-Троицкая лавра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1E6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Pr="00A40E35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Pr="006F4B2B" w:rsidRDefault="00BF1E6F">
            <w:pPr>
              <w:spacing w:after="0" w:line="180" w:lineRule="atLeast"/>
              <w:rPr>
                <w:rFonts w:ascii="Times New Roman" w:hAnsi="Times New Roman"/>
              </w:rPr>
            </w:pPr>
            <w:r w:rsidRPr="006F4B2B">
              <w:rPr>
                <w:rFonts w:ascii="Times New Roman" w:hAnsi="Times New Roman"/>
              </w:rPr>
              <w:t>Святитель Димитрий Ростовский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1E6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Pr="00A40E35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Pr="006F4B2B" w:rsidRDefault="00BF1E6F">
            <w:pPr>
              <w:spacing w:after="0" w:line="180" w:lineRule="atLeast"/>
              <w:rPr>
                <w:rFonts w:ascii="Times New Roman" w:hAnsi="Times New Roman"/>
              </w:rPr>
            </w:pPr>
            <w:r w:rsidRPr="002816D9">
              <w:rPr>
                <w:rFonts w:ascii="Times New Roman" w:hAnsi="Times New Roman"/>
              </w:rPr>
              <w:t>Праведный Феодор Ушаков</w:t>
            </w:r>
            <w:r>
              <w:rPr>
                <w:rFonts w:ascii="Times New Roman" w:hAnsi="Times New Roman"/>
              </w:rPr>
              <w:t>. «Без добродетели нет ни славы, ни чести».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1E6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Pr="00A40E35" w:rsidRDefault="00BF1E6F" w:rsidP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Pr="002816D9" w:rsidRDefault="00BF1E6F" w:rsidP="00617E28">
            <w:pPr>
              <w:spacing w:after="0" w:line="240" w:lineRule="auto"/>
              <w:rPr>
                <w:rFonts w:ascii="Times New Roman" w:hAnsi="Times New Roman"/>
              </w:rPr>
            </w:pPr>
            <w:r w:rsidRPr="002816D9">
              <w:rPr>
                <w:rFonts w:ascii="Times New Roman" w:hAnsi="Times New Roman"/>
              </w:rPr>
              <w:t xml:space="preserve">Старцы </w:t>
            </w:r>
            <w:proofErr w:type="spellStart"/>
            <w:r w:rsidRPr="002816D9">
              <w:rPr>
                <w:rFonts w:ascii="Times New Roman" w:hAnsi="Times New Roman"/>
              </w:rPr>
              <w:t>Оптинские</w:t>
            </w:r>
            <w:proofErr w:type="spellEnd"/>
            <w:r w:rsidRPr="002816D9">
              <w:rPr>
                <w:rFonts w:ascii="Times New Roman" w:hAnsi="Times New Roman"/>
              </w:rPr>
              <w:t xml:space="preserve"> (воинство земное и небесное)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Оптина</w:t>
            </w:r>
            <w:proofErr w:type="spellEnd"/>
            <w:r>
              <w:rPr>
                <w:rFonts w:ascii="Times New Roman" w:hAnsi="Times New Roman"/>
              </w:rPr>
              <w:t xml:space="preserve"> пустынь.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1E6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Default="00BF1E6F" w:rsidP="0092043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Pr="006F4B2B" w:rsidRDefault="00BF1E6F">
            <w:pPr>
              <w:spacing w:after="0" w:line="180" w:lineRule="atLeast"/>
              <w:rPr>
                <w:rFonts w:ascii="Times New Roman" w:hAnsi="Times New Roman"/>
              </w:rPr>
            </w:pPr>
            <w:r w:rsidRPr="002816D9">
              <w:rPr>
                <w:rFonts w:ascii="Times New Roman" w:hAnsi="Times New Roman"/>
              </w:rPr>
              <w:t>Святитель Филарет Московский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Default="00BF1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1E6F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Default="00BF1E6F" w:rsidP="00906B5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Pr="006F4B2B" w:rsidRDefault="00BF1E6F" w:rsidP="00906B57">
            <w:pPr>
              <w:spacing w:after="0" w:line="180" w:lineRule="atLeast"/>
              <w:rPr>
                <w:rFonts w:ascii="Times New Roman" w:hAnsi="Times New Roman"/>
              </w:rPr>
            </w:pPr>
            <w:r w:rsidRPr="002816D9">
              <w:rPr>
                <w:rFonts w:ascii="Times New Roman" w:hAnsi="Times New Roman"/>
              </w:rPr>
              <w:t>Святейший патриарх Тихон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E6F" w:rsidRDefault="00906B5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B57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 w:rsidP="0092043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25-26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Pr="002816D9" w:rsidRDefault="00906B57">
            <w:pPr>
              <w:spacing w:after="0" w:line="1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Российские патриархи.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6B57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 w:rsidP="00A246D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Pr="00E57355" w:rsidRDefault="00906B57" w:rsidP="00E57355">
            <w:pPr>
              <w:spacing w:after="0" w:line="240" w:lineRule="auto"/>
              <w:rPr>
                <w:rFonts w:ascii="Times New Roman" w:hAnsi="Times New Roman"/>
              </w:rPr>
            </w:pPr>
            <w:r w:rsidRPr="00E57355">
              <w:rPr>
                <w:rFonts w:ascii="Times New Roman" w:hAnsi="Times New Roman"/>
              </w:rPr>
              <w:t>Святитель Лука (</w:t>
            </w:r>
            <w:proofErr w:type="spellStart"/>
            <w:r w:rsidRPr="00E57355">
              <w:rPr>
                <w:rFonts w:ascii="Times New Roman" w:hAnsi="Times New Roman"/>
              </w:rPr>
              <w:t>Войно-Ясенецки</w:t>
            </w:r>
            <w:proofErr w:type="spellEnd"/>
            <w:r w:rsidRPr="00E57355">
              <w:rPr>
                <w:rFonts w:ascii="Times New Roman" w:hAnsi="Times New Roman"/>
              </w:rPr>
              <w:t>)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B57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 w:rsidP="00A246D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Pr="00E57355" w:rsidRDefault="00906B57" w:rsidP="00E57355">
            <w:pPr>
              <w:spacing w:after="0" w:line="240" w:lineRule="auto"/>
              <w:rPr>
                <w:rFonts w:ascii="Times New Roman" w:hAnsi="Times New Roman"/>
              </w:rPr>
            </w:pPr>
            <w:r w:rsidRPr="00E57355">
              <w:rPr>
                <w:rFonts w:ascii="Times New Roman" w:hAnsi="Times New Roman"/>
              </w:rPr>
              <w:t xml:space="preserve">Святитель Илларион (архиепископ </w:t>
            </w:r>
            <w:proofErr w:type="spellStart"/>
            <w:r w:rsidRPr="00E57355">
              <w:rPr>
                <w:rFonts w:ascii="Times New Roman" w:hAnsi="Times New Roman"/>
              </w:rPr>
              <w:t>Верейский</w:t>
            </w:r>
            <w:proofErr w:type="spellEnd"/>
            <w:r w:rsidRPr="00E57355">
              <w:rPr>
                <w:rFonts w:ascii="Times New Roman" w:hAnsi="Times New Roman"/>
              </w:rPr>
              <w:t>).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B57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 w:rsidP="00A246D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Pr="00E57355" w:rsidRDefault="00906B57" w:rsidP="00E57355">
            <w:pPr>
              <w:spacing w:after="0" w:line="240" w:lineRule="auto"/>
              <w:rPr>
                <w:rFonts w:ascii="Times New Roman" w:hAnsi="Times New Roman"/>
              </w:rPr>
            </w:pPr>
            <w:r w:rsidRPr="00E57355">
              <w:rPr>
                <w:rFonts w:ascii="Times New Roman" w:hAnsi="Times New Roman"/>
              </w:rPr>
              <w:t>Соловки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B57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 w:rsidP="00A246D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Pr="00E57355" w:rsidRDefault="00906B57" w:rsidP="00E57355">
            <w:pPr>
              <w:spacing w:after="0" w:line="240" w:lineRule="auto"/>
              <w:rPr>
                <w:rFonts w:ascii="Times New Roman" w:hAnsi="Times New Roman"/>
              </w:rPr>
            </w:pPr>
            <w:r w:rsidRPr="00E57355">
              <w:rPr>
                <w:rFonts w:ascii="Times New Roman" w:hAnsi="Times New Roman"/>
              </w:rPr>
              <w:t>Праведный Иоанн Кронштадтский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B57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 w:rsidP="00A246D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Pr="00E57355" w:rsidRDefault="00906B57" w:rsidP="00E57355">
            <w:pPr>
              <w:spacing w:after="0" w:line="240" w:lineRule="auto"/>
              <w:rPr>
                <w:rFonts w:ascii="Times New Roman" w:hAnsi="Times New Roman"/>
              </w:rPr>
            </w:pPr>
            <w:r w:rsidRPr="00E57355">
              <w:rPr>
                <w:rFonts w:ascii="Times New Roman" w:hAnsi="Times New Roman"/>
              </w:rPr>
              <w:t>Царственные мученики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B57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 w:rsidP="00A246D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Pr="00BF1E6F" w:rsidRDefault="00906B57" w:rsidP="00E573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1E6F">
              <w:rPr>
                <w:rFonts w:ascii="Times New Roman" w:hAnsi="Times New Roman"/>
              </w:rPr>
              <w:t>Преподобномученица</w:t>
            </w:r>
            <w:proofErr w:type="spellEnd"/>
            <w:r w:rsidRPr="00BF1E6F">
              <w:rPr>
                <w:rFonts w:ascii="Times New Roman" w:hAnsi="Times New Roman"/>
              </w:rPr>
              <w:t xml:space="preserve"> великая княгиня Елизавета  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B57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Pr="00E57355" w:rsidRDefault="00906B57" w:rsidP="00E57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Марфо – Мариинская обитель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B57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34-36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Pr="00E57355" w:rsidRDefault="00906B57" w:rsidP="00E57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Повторительное обобщение «Святые». Защита рефератов.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906B5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06B57" w:rsidTr="00936B39">
        <w:trPr>
          <w:trHeight w:val="269"/>
        </w:trPr>
        <w:tc>
          <w:tcPr>
            <w:tcW w:w="9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Pr="00391950" w:rsidRDefault="0039195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50">
              <w:rPr>
                <w:rFonts w:ascii="Times New Roman" w:hAnsi="Times New Roman"/>
                <w:b/>
              </w:rPr>
              <w:t xml:space="preserve">Раздел 2. Подвижники      </w:t>
            </w:r>
            <w:r>
              <w:rPr>
                <w:rFonts w:ascii="Times New Roman" w:hAnsi="Times New Roman"/>
                <w:b/>
              </w:rPr>
              <w:t xml:space="preserve">  34 часа</w:t>
            </w:r>
          </w:p>
        </w:tc>
      </w:tr>
      <w:tr w:rsidR="00906B57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A512F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Pr="00E57355" w:rsidRDefault="00F54AA0" w:rsidP="00E57355">
            <w:pPr>
              <w:spacing w:after="0" w:line="240" w:lineRule="auto"/>
              <w:rPr>
                <w:rFonts w:ascii="Times New Roman" w:hAnsi="Times New Roman"/>
              </w:rPr>
            </w:pPr>
            <w:r w:rsidRPr="00D555B6">
              <w:rPr>
                <w:rFonts w:ascii="Times New Roman" w:hAnsi="Times New Roman"/>
              </w:rPr>
              <w:t>Князь Димитрий Иванович Пожарский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A512F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B57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A512F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Pr="00E57355" w:rsidRDefault="00F54AA0" w:rsidP="00E573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555B6">
              <w:rPr>
                <w:rFonts w:ascii="Times New Roman" w:hAnsi="Times New Roman"/>
              </w:rPr>
              <w:t>Козьма</w:t>
            </w:r>
            <w:proofErr w:type="spellEnd"/>
            <w:r w:rsidRPr="00D555B6">
              <w:rPr>
                <w:rFonts w:ascii="Times New Roman" w:hAnsi="Times New Roman"/>
              </w:rPr>
              <w:t xml:space="preserve"> Минин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A512F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B57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A512F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Pr="00E57355" w:rsidRDefault="00F54AA0" w:rsidP="00E57355">
            <w:pPr>
              <w:spacing w:after="0" w:line="240" w:lineRule="auto"/>
              <w:rPr>
                <w:rFonts w:ascii="Times New Roman" w:hAnsi="Times New Roman"/>
              </w:rPr>
            </w:pPr>
            <w:r w:rsidRPr="00D555B6">
              <w:rPr>
                <w:rFonts w:ascii="Times New Roman" w:hAnsi="Times New Roman"/>
              </w:rPr>
              <w:t>Михаил Васильевич Ломоносов</w:t>
            </w:r>
            <w:r w:rsidR="00A512F3">
              <w:rPr>
                <w:rFonts w:ascii="Times New Roman" w:hAnsi="Times New Roman"/>
              </w:rPr>
              <w:t>. «Он, лучше сказать, был сам первым университетом»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B57" w:rsidRDefault="00A512F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4AA0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A512F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Pr="00D555B6" w:rsidRDefault="00F54AA0" w:rsidP="000D50EB">
            <w:pPr>
              <w:spacing w:after="0" w:line="240" w:lineRule="auto"/>
              <w:rPr>
                <w:rFonts w:ascii="Times New Roman" w:hAnsi="Times New Roman"/>
              </w:rPr>
            </w:pPr>
            <w:r w:rsidRPr="00D555B6">
              <w:rPr>
                <w:rFonts w:ascii="Times New Roman" w:hAnsi="Times New Roman"/>
              </w:rPr>
              <w:t>Александр Васильевич Суворов</w:t>
            </w:r>
            <w:r w:rsidR="00A512F3">
              <w:rPr>
                <w:rFonts w:ascii="Times New Roman" w:hAnsi="Times New Roman"/>
              </w:rPr>
              <w:t>.</w:t>
            </w:r>
            <w:r w:rsidR="000D50EB" w:rsidRPr="000D50EB">
              <w:rPr>
                <w:rFonts w:ascii="Times New Roman" w:hAnsi="Times New Roman"/>
              </w:rPr>
              <w:t xml:space="preserve"> «Всякое дарование Божие обращается нам во вред, когда от него не Божией, но нашей славы ищем».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A512F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4AA0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Pr="00D555B6" w:rsidRDefault="00F54AA0" w:rsidP="00412A46">
            <w:pPr>
              <w:spacing w:after="0" w:line="240" w:lineRule="auto"/>
              <w:rPr>
                <w:rFonts w:ascii="Times New Roman" w:hAnsi="Times New Roman"/>
              </w:rPr>
            </w:pPr>
            <w:r w:rsidRPr="00D555B6">
              <w:rPr>
                <w:rFonts w:ascii="Times New Roman" w:hAnsi="Times New Roman"/>
              </w:rPr>
              <w:t>Алексей Петрович Ермолов</w:t>
            </w:r>
            <w:r w:rsidR="000D50EB">
              <w:rPr>
                <w:rFonts w:ascii="Times New Roman" w:hAnsi="Times New Roman"/>
              </w:rPr>
              <w:t>.</w:t>
            </w:r>
            <w:r w:rsidR="00412A46">
              <w:rPr>
                <w:rFonts w:ascii="Times New Roman" w:hAnsi="Times New Roman"/>
              </w:rPr>
              <w:t xml:space="preserve"> </w:t>
            </w:r>
            <w:r w:rsidR="000D50EB" w:rsidRPr="000D50EB">
              <w:rPr>
                <w:rFonts w:ascii="Times New Roman" w:hAnsi="Times New Roman"/>
              </w:rPr>
              <w:t>«Жить на белом свете — значит постоянно бороться и постоянно побеждать».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4AA0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Pr="00D555B6" w:rsidRDefault="00F54AA0" w:rsidP="00A67CD6">
            <w:pPr>
              <w:spacing w:after="0" w:line="240" w:lineRule="auto"/>
              <w:rPr>
                <w:rFonts w:ascii="Times New Roman" w:hAnsi="Times New Roman"/>
              </w:rPr>
            </w:pPr>
            <w:r w:rsidRPr="00D555B6">
              <w:rPr>
                <w:rFonts w:ascii="Times New Roman" w:hAnsi="Times New Roman"/>
              </w:rPr>
              <w:t>Владимир Иванович Даль</w:t>
            </w:r>
            <w:proofErr w:type="gramStart"/>
            <w:r w:rsidR="00412A46" w:rsidRPr="000D50EB">
              <w:rPr>
                <w:rFonts w:ascii="Times New Roman" w:hAnsi="Times New Roman"/>
                <w:color w:val="343434"/>
              </w:rPr>
              <w:t>«Д</w:t>
            </w:r>
            <w:proofErr w:type="gramEnd"/>
            <w:r w:rsidR="00412A46" w:rsidRPr="000D50EB">
              <w:rPr>
                <w:rFonts w:ascii="Times New Roman" w:hAnsi="Times New Roman"/>
                <w:color w:val="343434"/>
              </w:rPr>
              <w:t>олжно помнить, что дар слова есть единственное и неоцененное средство проникать внутрь явления».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4AA0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Pr="00D555B6" w:rsidRDefault="00F54AA0" w:rsidP="00412A46">
            <w:pPr>
              <w:spacing w:after="0" w:line="240" w:lineRule="auto"/>
              <w:rPr>
                <w:rFonts w:ascii="Times New Roman" w:hAnsi="Times New Roman"/>
              </w:rPr>
            </w:pPr>
            <w:r w:rsidRPr="00D555B6">
              <w:rPr>
                <w:rFonts w:ascii="Times New Roman" w:hAnsi="Times New Roman"/>
              </w:rPr>
              <w:t>Николай Иванович Пирогов</w:t>
            </w:r>
            <w:proofErr w:type="gramStart"/>
            <w:r w:rsidR="00412A46">
              <w:rPr>
                <w:rFonts w:ascii="Times New Roman" w:hAnsi="Times New Roman"/>
              </w:rPr>
              <w:t>.</w:t>
            </w:r>
            <w:r w:rsidR="00412A46" w:rsidRPr="000D50EB">
              <w:rPr>
                <w:rFonts w:ascii="Times New Roman" w:hAnsi="Times New Roman"/>
                <w:color w:val="333333"/>
              </w:rPr>
              <w:t>"</w:t>
            </w:r>
            <w:proofErr w:type="gramEnd"/>
            <w:r w:rsidR="00412A46" w:rsidRPr="000D50EB">
              <w:rPr>
                <w:rFonts w:ascii="Times New Roman" w:hAnsi="Times New Roman"/>
                <w:color w:val="333333"/>
              </w:rPr>
              <w:t>Жить надо ради того, за что можно умереть".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4AA0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13-14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Pr="00D555B6" w:rsidRDefault="00F54AA0" w:rsidP="00A67CD6">
            <w:pPr>
              <w:spacing w:after="0" w:line="240" w:lineRule="auto"/>
              <w:rPr>
                <w:rFonts w:ascii="Times New Roman" w:hAnsi="Times New Roman"/>
              </w:rPr>
            </w:pPr>
            <w:r w:rsidRPr="00F54AA0">
              <w:rPr>
                <w:rFonts w:ascii="Times New Roman" w:hAnsi="Times New Roman"/>
              </w:rPr>
              <w:t>Иван Никитич Скобелев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4AA0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Pr="00D555B6" w:rsidRDefault="00F54AA0" w:rsidP="00412A46">
            <w:pPr>
              <w:widowControl w:val="0"/>
              <w:autoSpaceDE w:val="0"/>
              <w:autoSpaceDN w:val="0"/>
              <w:spacing w:before="40" w:after="0" w:line="278" w:lineRule="auto"/>
              <w:rPr>
                <w:rFonts w:ascii="Times New Roman" w:hAnsi="Times New Roman"/>
              </w:rPr>
            </w:pPr>
            <w:r w:rsidRPr="00F54AA0">
              <w:rPr>
                <w:rFonts w:ascii="Times New Roman" w:hAnsi="Times New Roman"/>
              </w:rPr>
              <w:t>Антон Павлович Чехов</w:t>
            </w:r>
            <w:proofErr w:type="gramStart"/>
            <w:r w:rsidR="00412A46">
              <w:rPr>
                <w:rFonts w:ascii="Times New Roman" w:hAnsi="Times New Roman"/>
              </w:rPr>
              <w:t>.</w:t>
            </w:r>
            <w:r w:rsidR="00412A46" w:rsidRPr="000D50EB">
              <w:rPr>
                <w:rFonts w:ascii="Times New Roman" w:eastAsia="PMingLiU" w:hAnsi="Times New Roman"/>
                <w:lang w:eastAsia="zh-TW"/>
              </w:rPr>
              <w:t>"</w:t>
            </w:r>
            <w:proofErr w:type="gramEnd"/>
            <w:r w:rsidR="00412A46" w:rsidRPr="000D50EB">
              <w:rPr>
                <w:rFonts w:ascii="Times New Roman" w:eastAsia="PMingLiU" w:hAnsi="Times New Roman"/>
                <w:lang w:eastAsia="zh-TW"/>
              </w:rPr>
              <w:t>Искусство - отражение души народа".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4AA0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Pr="00D555B6" w:rsidRDefault="00F54AA0" w:rsidP="00412A46">
            <w:pPr>
              <w:spacing w:after="0" w:line="240" w:lineRule="auto"/>
              <w:rPr>
                <w:rFonts w:ascii="Times New Roman" w:hAnsi="Times New Roman"/>
              </w:rPr>
            </w:pPr>
            <w:r w:rsidRPr="00F54AA0">
              <w:rPr>
                <w:rFonts w:ascii="Times New Roman" w:hAnsi="Times New Roman"/>
              </w:rPr>
              <w:t>Петр Аркадьевич Столыпин</w:t>
            </w:r>
            <w:proofErr w:type="gramStart"/>
            <w:r w:rsidR="00412A46">
              <w:rPr>
                <w:rFonts w:ascii="Times New Roman" w:hAnsi="Times New Roman"/>
              </w:rPr>
              <w:t>.</w:t>
            </w:r>
            <w:r w:rsidR="00412A46" w:rsidRPr="000D50EB">
              <w:rPr>
                <w:rFonts w:ascii="Times New Roman" w:hAnsi="Times New Roman"/>
              </w:rPr>
              <w:t>«</w:t>
            </w:r>
            <w:proofErr w:type="gramEnd"/>
            <w:r w:rsidR="00412A46" w:rsidRPr="000D50EB">
              <w:rPr>
                <w:rFonts w:ascii="Times New Roman" w:hAnsi="Times New Roman"/>
              </w:rPr>
              <w:t>Вам нужны великие потрясения – нам нужна великая Россия!»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4AA0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Pr="00D555B6" w:rsidRDefault="00F54AA0" w:rsidP="00412A46">
            <w:pPr>
              <w:spacing w:after="0" w:line="240" w:lineRule="auto"/>
              <w:rPr>
                <w:rFonts w:ascii="Times New Roman" w:hAnsi="Times New Roman"/>
              </w:rPr>
            </w:pPr>
            <w:r w:rsidRPr="00F54AA0">
              <w:rPr>
                <w:rFonts w:ascii="Times New Roman" w:hAnsi="Times New Roman"/>
              </w:rPr>
              <w:t>Александр Васильевич Колчак</w:t>
            </w:r>
            <w:proofErr w:type="gramStart"/>
            <w:r w:rsidR="00412A46">
              <w:rPr>
                <w:rFonts w:ascii="Times New Roman" w:hAnsi="Times New Roman"/>
              </w:rPr>
              <w:t>.</w:t>
            </w:r>
            <w:r w:rsidR="00412A46" w:rsidRPr="000D50EB">
              <w:rPr>
                <w:rFonts w:ascii="Times New Roman" w:hAnsi="Times New Roman"/>
                <w:color w:val="333333"/>
              </w:rPr>
              <w:t>«</w:t>
            </w:r>
            <w:proofErr w:type="gramEnd"/>
            <w:r w:rsidR="00412A46" w:rsidRPr="000D50EB">
              <w:rPr>
                <w:rFonts w:ascii="Times New Roman" w:hAnsi="Times New Roman"/>
                <w:color w:val="333333"/>
              </w:rPr>
              <w:t>Быть, а не казаться — девиз, который должен носить в своем сердце каждый гражданин, любящий свою родину».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4AA0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Pr="00D555B6" w:rsidRDefault="00A512F3" w:rsidP="00A67CD6">
            <w:pPr>
              <w:spacing w:after="0" w:line="240" w:lineRule="auto"/>
              <w:rPr>
                <w:rFonts w:ascii="Times New Roman" w:hAnsi="Times New Roman"/>
              </w:rPr>
            </w:pPr>
            <w:r w:rsidRPr="00A512F3">
              <w:rPr>
                <w:rFonts w:ascii="Times New Roman" w:hAnsi="Times New Roman"/>
              </w:rPr>
              <w:t>Константин Эдуардович Циолковский</w:t>
            </w:r>
            <w:r w:rsidR="00412A46">
              <w:rPr>
                <w:rFonts w:ascii="Times New Roman" w:hAnsi="Times New Roman"/>
              </w:rPr>
              <w:t xml:space="preserve">. </w:t>
            </w:r>
            <w:r w:rsidR="00412A46" w:rsidRPr="000D50EB">
              <w:rPr>
                <w:rFonts w:ascii="Times New Roman" w:hAnsi="Times New Roman"/>
                <w:color w:val="000000"/>
              </w:rPr>
              <w:t xml:space="preserve">«Он был человеком, жившим </w:t>
            </w:r>
            <w:proofErr w:type="gramStart"/>
            <w:r w:rsidR="00412A46" w:rsidRPr="000D50EB">
              <w:rPr>
                <w:rFonts w:ascii="Times New Roman" w:hAnsi="Times New Roman"/>
                <w:color w:val="000000"/>
              </w:rPr>
              <w:t>намного впереди</w:t>
            </w:r>
            <w:proofErr w:type="gramEnd"/>
            <w:r w:rsidR="00412A46" w:rsidRPr="000D50EB">
              <w:rPr>
                <w:rFonts w:ascii="Times New Roman" w:hAnsi="Times New Roman"/>
                <w:color w:val="000000"/>
              </w:rPr>
              <w:t xml:space="preserve"> своего века</w:t>
            </w:r>
            <w:r w:rsidR="00412A46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AA0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12F3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Pr="00A512F3" w:rsidRDefault="00A512F3" w:rsidP="00B25187">
            <w:pPr>
              <w:spacing w:after="0" w:line="240" w:lineRule="auto"/>
              <w:rPr>
                <w:rFonts w:ascii="Times New Roman" w:hAnsi="Times New Roman"/>
              </w:rPr>
            </w:pPr>
            <w:r w:rsidRPr="00A512F3">
              <w:rPr>
                <w:rFonts w:ascii="Times New Roman" w:hAnsi="Times New Roman"/>
              </w:rPr>
              <w:t>Иван Александрович Ильин</w:t>
            </w:r>
            <w:proofErr w:type="gramStart"/>
            <w:r w:rsidR="00B25187">
              <w:rPr>
                <w:rFonts w:ascii="Times New Roman" w:hAnsi="Times New Roman"/>
              </w:rPr>
              <w:t>.</w:t>
            </w:r>
            <w:r w:rsidR="00B25187" w:rsidRPr="000D50EB">
              <w:rPr>
                <w:rFonts w:ascii="Times New Roman" w:hAnsi="Times New Roman"/>
                <w:color w:val="333333"/>
              </w:rPr>
              <w:t>"</w:t>
            </w:r>
            <w:proofErr w:type="gramEnd"/>
            <w:r w:rsidR="00B25187" w:rsidRPr="000D50EB">
              <w:rPr>
                <w:rFonts w:ascii="Times New Roman" w:hAnsi="Times New Roman"/>
                <w:color w:val="333333"/>
              </w:rPr>
              <w:t>Жить надо ради того, за что можно умереть".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12F3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25-26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Pr="00A512F3" w:rsidRDefault="00A512F3" w:rsidP="007B3D1D">
            <w:pPr>
              <w:spacing w:after="0" w:line="240" w:lineRule="auto"/>
              <w:rPr>
                <w:rFonts w:ascii="Times New Roman" w:hAnsi="Times New Roman"/>
              </w:rPr>
            </w:pPr>
            <w:r w:rsidRPr="00A512F3">
              <w:rPr>
                <w:rFonts w:ascii="Times New Roman" w:hAnsi="Times New Roman"/>
              </w:rPr>
              <w:t>Антон Семенович Макаренко</w:t>
            </w:r>
            <w:proofErr w:type="gramStart"/>
            <w:r w:rsidR="00B25187">
              <w:rPr>
                <w:rFonts w:ascii="Times New Roman" w:hAnsi="Times New Roman"/>
              </w:rPr>
              <w:t>.</w:t>
            </w:r>
            <w:r w:rsidR="00B25187" w:rsidRPr="000D50EB">
              <w:rPr>
                <w:rFonts w:ascii="Times New Roman" w:hAnsi="Times New Roman"/>
                <w:color w:val="333333"/>
              </w:rPr>
              <w:t>«</w:t>
            </w:r>
            <w:proofErr w:type="gramEnd"/>
            <w:r w:rsidR="00B25187" w:rsidRPr="000D50EB">
              <w:rPr>
                <w:rFonts w:ascii="Times New Roman" w:hAnsi="Times New Roman"/>
                <w:color w:val="333333"/>
              </w:rPr>
              <w:t>Убеждением и примером можно довести самых легкомысленных до того, что они беспрекословно покорятся всем законам вечной правды».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12F3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Pr="00A512F3" w:rsidRDefault="00A512F3" w:rsidP="00B25187">
            <w:pPr>
              <w:spacing w:after="0" w:line="240" w:lineRule="auto"/>
              <w:rPr>
                <w:rFonts w:ascii="Times New Roman" w:hAnsi="Times New Roman"/>
              </w:rPr>
            </w:pPr>
            <w:r w:rsidRPr="00A512F3">
              <w:rPr>
                <w:rFonts w:ascii="Times New Roman" w:hAnsi="Times New Roman"/>
              </w:rPr>
              <w:t>Георгий Константинович Жуков</w:t>
            </w:r>
            <w:proofErr w:type="gramStart"/>
            <w:r w:rsidR="00B25187">
              <w:rPr>
                <w:rFonts w:ascii="Times New Roman" w:hAnsi="Times New Roman"/>
              </w:rPr>
              <w:t>.</w:t>
            </w:r>
            <w:r w:rsidR="00B25187" w:rsidRPr="000D50EB">
              <w:rPr>
                <w:rFonts w:ascii="Times New Roman" w:hAnsi="Times New Roman"/>
                <w:color w:val="000000"/>
              </w:rPr>
              <w:t xml:space="preserve">« </w:t>
            </w:r>
            <w:proofErr w:type="gramEnd"/>
            <w:r w:rsidR="00B25187" w:rsidRPr="000D50EB">
              <w:rPr>
                <w:rFonts w:ascii="Times New Roman" w:hAnsi="Times New Roman"/>
                <w:color w:val="000000"/>
              </w:rPr>
              <w:t>Он делал то, что ждали от него Бог, народ и его совесть».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12F3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29-30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Pr="00A512F3" w:rsidRDefault="00A512F3" w:rsidP="00B25187">
            <w:pPr>
              <w:widowControl w:val="0"/>
              <w:autoSpaceDE w:val="0"/>
              <w:autoSpaceDN w:val="0"/>
              <w:spacing w:before="20" w:after="0" w:line="240" w:lineRule="auto"/>
              <w:rPr>
                <w:rFonts w:ascii="Times New Roman" w:hAnsi="Times New Roman"/>
              </w:rPr>
            </w:pPr>
            <w:r w:rsidRPr="00A512F3">
              <w:rPr>
                <w:rFonts w:ascii="Times New Roman" w:hAnsi="Times New Roman"/>
              </w:rPr>
              <w:t>Александр Исаевич Солженицын</w:t>
            </w:r>
            <w:proofErr w:type="gramStart"/>
            <w:r w:rsidR="00B25187">
              <w:rPr>
                <w:rFonts w:ascii="Times New Roman" w:hAnsi="Times New Roman"/>
              </w:rPr>
              <w:t>.</w:t>
            </w:r>
            <w:r w:rsidR="00B25187" w:rsidRPr="000D50EB">
              <w:rPr>
                <w:rFonts w:ascii="Times New Roman" w:eastAsia="PMingLiU" w:hAnsi="Times New Roman"/>
                <w:lang w:eastAsia="zh-TW"/>
              </w:rPr>
              <w:t>"</w:t>
            </w:r>
            <w:proofErr w:type="gramEnd"/>
            <w:r w:rsidR="00B25187" w:rsidRPr="000D50EB">
              <w:rPr>
                <w:rFonts w:ascii="Times New Roman" w:eastAsia="PMingLiU" w:hAnsi="Times New Roman"/>
                <w:lang w:eastAsia="zh-TW"/>
              </w:rPr>
              <w:t>Вектор обратной перспективы -возвратить ум человека к нему</w:t>
            </w:r>
            <w:r w:rsidR="00B25187">
              <w:rPr>
                <w:rFonts w:ascii="Times New Roman" w:eastAsia="PMingLiU" w:hAnsi="Times New Roman"/>
                <w:lang w:eastAsia="zh-TW"/>
              </w:rPr>
              <w:t xml:space="preserve"> </w:t>
            </w:r>
            <w:r w:rsidR="00B25187" w:rsidRPr="000D50EB">
              <w:rPr>
                <w:rFonts w:ascii="Times New Roman" w:eastAsia="PMingLiU" w:hAnsi="Times New Roman"/>
                <w:lang w:eastAsia="zh-TW"/>
              </w:rPr>
              <w:t>самому".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12F3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Pr="00A512F3" w:rsidRDefault="00A512F3" w:rsidP="00C461F8">
            <w:pPr>
              <w:rPr>
                <w:rFonts w:ascii="Times New Roman" w:hAnsi="Times New Roman"/>
              </w:rPr>
            </w:pPr>
            <w:r w:rsidRPr="00A512F3">
              <w:rPr>
                <w:rFonts w:ascii="Times New Roman" w:hAnsi="Times New Roman"/>
              </w:rPr>
              <w:t xml:space="preserve">Архимандрит Иоанн </w:t>
            </w:r>
            <w:proofErr w:type="spellStart"/>
            <w:r w:rsidRPr="00A512F3">
              <w:rPr>
                <w:rFonts w:ascii="Times New Roman" w:hAnsi="Times New Roman"/>
              </w:rPr>
              <w:t>Крестьянкин</w:t>
            </w:r>
            <w:proofErr w:type="spellEnd"/>
            <w:r w:rsidR="00B25187">
              <w:rPr>
                <w:rFonts w:ascii="Times New Roman" w:hAnsi="Times New Roman"/>
              </w:rPr>
              <w:t>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12F3" w:rsidTr="00B25187">
        <w:trPr>
          <w:trHeight w:val="57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Pr="00A512F3" w:rsidRDefault="00A512F3" w:rsidP="00C461F8">
            <w:pPr>
              <w:rPr>
                <w:rFonts w:ascii="Times New Roman" w:hAnsi="Times New Roman"/>
              </w:rPr>
            </w:pPr>
            <w:r w:rsidRPr="00A512F3">
              <w:rPr>
                <w:rFonts w:ascii="Times New Roman" w:hAnsi="Times New Roman"/>
              </w:rPr>
              <w:t>Мини-сочинение «Нужен ли человеку добрый пример для подражания?»</w:t>
            </w:r>
            <w:r w:rsidR="00B25187">
              <w:rPr>
                <w:rFonts w:ascii="Times New Roman" w:hAnsi="Times New Roman"/>
              </w:rPr>
              <w:t>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2F3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0EB" w:rsidTr="00E158BF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50EB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33-34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50EB" w:rsidRPr="00A512F3" w:rsidRDefault="000D50EB" w:rsidP="00C46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Повторительное обобщение </w:t>
            </w:r>
            <w:r w:rsidR="00B25187">
              <w:rPr>
                <w:rFonts w:ascii="Times New Roman" w:hAnsi="Times New Roman"/>
              </w:rPr>
              <w:t xml:space="preserve">по теме </w:t>
            </w:r>
            <w:r>
              <w:rPr>
                <w:rFonts w:ascii="Times New Roman" w:hAnsi="Times New Roman"/>
              </w:rPr>
              <w:t>«Подвижники»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50EB" w:rsidRDefault="000D50E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158BF" w:rsidRDefault="00E158BF" w:rsidP="00BF3FC1"/>
    <w:p w:rsidR="00E158BF" w:rsidRDefault="00E158BF" w:rsidP="00BF3FC1"/>
    <w:p w:rsidR="00E158BF" w:rsidRDefault="00E158BF" w:rsidP="00BF3FC1"/>
    <w:p w:rsidR="00E158BF" w:rsidRDefault="00E158BF" w:rsidP="00BF3FC1"/>
    <w:p w:rsidR="00E158BF" w:rsidRDefault="00E158BF" w:rsidP="00BF3FC1"/>
    <w:p w:rsidR="00E158BF" w:rsidRDefault="00E158BF" w:rsidP="00BF3FC1"/>
    <w:p w:rsidR="00E158BF" w:rsidRDefault="00E158BF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6B2223" w:rsidRDefault="006B2223" w:rsidP="00BF3FC1"/>
    <w:p w:rsidR="00BF3FC1" w:rsidRDefault="00BF3FC1" w:rsidP="00BF3FC1"/>
    <w:p w:rsidR="00D130F4" w:rsidRDefault="00D130F4"/>
    <w:sectPr w:rsidR="00D130F4" w:rsidSect="00D1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EE23C0"/>
    <w:multiLevelType w:val="hybridMultilevel"/>
    <w:tmpl w:val="89CA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B39BF"/>
    <w:multiLevelType w:val="hybridMultilevel"/>
    <w:tmpl w:val="00D8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04FF2">
      <w:numFmt w:val="bullet"/>
      <w:lvlText w:val="•"/>
      <w:lvlJc w:val="left"/>
      <w:pPr>
        <w:ind w:left="1530" w:hanging="450"/>
      </w:pPr>
      <w:rPr>
        <w:rFonts w:ascii="Calibri" w:eastAsia="Calibri" w:hAnsi="Calibri" w:cs="Calibri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FC1"/>
    <w:rsid w:val="000D50EB"/>
    <w:rsid w:val="001A3675"/>
    <w:rsid w:val="0022073D"/>
    <w:rsid w:val="002640F1"/>
    <w:rsid w:val="002816D9"/>
    <w:rsid w:val="002C5D86"/>
    <w:rsid w:val="002F023D"/>
    <w:rsid w:val="00335522"/>
    <w:rsid w:val="00376C1A"/>
    <w:rsid w:val="00391950"/>
    <w:rsid w:val="003A52D8"/>
    <w:rsid w:val="00412A46"/>
    <w:rsid w:val="00497C9F"/>
    <w:rsid w:val="00643C1B"/>
    <w:rsid w:val="006B2223"/>
    <w:rsid w:val="006F4B2B"/>
    <w:rsid w:val="007F7366"/>
    <w:rsid w:val="0085655B"/>
    <w:rsid w:val="008C5F2F"/>
    <w:rsid w:val="00906B57"/>
    <w:rsid w:val="00A40E35"/>
    <w:rsid w:val="00A512F3"/>
    <w:rsid w:val="00AE65FD"/>
    <w:rsid w:val="00B25187"/>
    <w:rsid w:val="00B5615D"/>
    <w:rsid w:val="00BF1E6F"/>
    <w:rsid w:val="00BF3FC1"/>
    <w:rsid w:val="00C10FC8"/>
    <w:rsid w:val="00C927CE"/>
    <w:rsid w:val="00CD70EC"/>
    <w:rsid w:val="00D130F4"/>
    <w:rsid w:val="00D153E6"/>
    <w:rsid w:val="00D555B6"/>
    <w:rsid w:val="00D86A93"/>
    <w:rsid w:val="00E158BF"/>
    <w:rsid w:val="00E24234"/>
    <w:rsid w:val="00E57355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3F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7C9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qFormat/>
    <w:rsid w:val="00497C9F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talog.prosv.ru/item/22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22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2017-06-30T04:09:00Z</dcterms:created>
  <dcterms:modified xsi:type="dcterms:W3CDTF">2017-07-07T11:44:00Z</dcterms:modified>
</cp:coreProperties>
</file>