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B3F25" w:rsidTr="008B3F2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8B3F25" w:rsidTr="008B3F2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8B3F25" w:rsidTr="008B3F2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пл. Мира, дом 9,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стово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Нижегородской области, 607650</w:t>
            </w:r>
          </w:p>
        </w:tc>
      </w:tr>
      <w:tr w:rsidR="008B3F25" w:rsidRPr="00575EC0" w:rsidTr="008B3F2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3F25" w:rsidRDefault="008B3F2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 </w:t>
            </w:r>
            <w:hyperlink r:id="rId9" w:history="1">
              <w:r>
                <w:rPr>
                  <w:rStyle w:val="ab"/>
                  <w:rFonts w:eastAsia="Times New Roman"/>
                  <w:lang w:val="en-US"/>
                </w:rPr>
                <w:t>mbougimnaziya4@yandex.ru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.9-32-79</w:t>
            </w:r>
          </w:p>
        </w:tc>
      </w:tr>
    </w:tbl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val="en-US" w:bidi="en-US"/>
        </w:rPr>
      </w:pPr>
    </w:p>
    <w:p w:rsidR="008B3F25" w:rsidRDefault="008B3F25" w:rsidP="008B3F25">
      <w:pPr>
        <w:spacing w:after="200" w:line="276" w:lineRule="auto"/>
        <w:ind w:firstLine="567"/>
        <w:jc w:val="center"/>
        <w:rPr>
          <w:rFonts w:ascii="Calibri" w:eastAsia="Times New Roman" w:hAnsi="Calibri" w:cs="Times New Roman"/>
          <w:lang w:val="en-US" w:bidi="en-US"/>
        </w:rPr>
      </w:pPr>
    </w:p>
    <w:tbl>
      <w:tblPr>
        <w:tblStyle w:val="1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819"/>
      </w:tblGrid>
      <w:tr w:rsidR="008B3F25" w:rsidTr="008B3F25">
        <w:tc>
          <w:tcPr>
            <w:tcW w:w="6204" w:type="dxa"/>
          </w:tcPr>
          <w:p w:rsidR="008B3F25" w:rsidRDefault="008B3F25">
            <w:pPr>
              <w:widowControl w:val="0"/>
              <w:tabs>
                <w:tab w:val="right" w:leader="dot" w:pos="9496"/>
              </w:tabs>
              <w:ind w:firstLine="567"/>
              <w:jc w:val="center"/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4819" w:type="dxa"/>
          </w:tcPr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>Утверждена</w:t>
            </w:r>
          </w:p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>приказом МБОУ Гимназии № 4</w:t>
            </w:r>
          </w:p>
          <w:p w:rsidR="008B3F25" w:rsidRPr="008B3F25" w:rsidRDefault="008B3F25">
            <w:pPr>
              <w:ind w:firstLine="567"/>
              <w:rPr>
                <w:rFonts w:ascii="Times New Roman" w:hAnsi="Times New Roman"/>
                <w:lang w:val="ru-RU"/>
              </w:rPr>
            </w:pPr>
            <w:r w:rsidRPr="008B3F25">
              <w:rPr>
                <w:rFonts w:ascii="Times New Roman" w:hAnsi="Times New Roman"/>
                <w:lang w:val="ru-RU"/>
              </w:rPr>
              <w:t xml:space="preserve">от </w:t>
            </w:r>
            <w:r w:rsidRPr="008B3F25">
              <w:rPr>
                <w:rFonts w:ascii="Times New Roman" w:hAnsi="Times New Roman"/>
                <w:u w:val="single"/>
                <w:lang w:val="ru-RU"/>
              </w:rPr>
              <w:t>31.08.2016</w:t>
            </w:r>
            <w:r w:rsidRPr="008B3F25">
              <w:rPr>
                <w:rFonts w:ascii="Times New Roman" w:hAnsi="Times New Roman"/>
                <w:lang w:val="ru-RU"/>
              </w:rPr>
              <w:t xml:space="preserve"> № </w:t>
            </w:r>
            <w:r w:rsidRPr="008B3F25">
              <w:rPr>
                <w:rFonts w:ascii="Times New Roman" w:hAnsi="Times New Roman"/>
                <w:u w:val="single"/>
                <w:lang w:val="ru-RU"/>
              </w:rPr>
              <w:t>198</w:t>
            </w:r>
          </w:p>
          <w:p w:rsidR="008B3F25" w:rsidRPr="008B3F25" w:rsidRDefault="008B3F25">
            <w:pPr>
              <w:widowControl w:val="0"/>
              <w:tabs>
                <w:tab w:val="right" w:leader="dot" w:pos="9496"/>
              </w:tabs>
              <w:ind w:firstLine="567"/>
              <w:jc w:val="center"/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  <w:lang w:val="ru-RU"/>
              </w:rPr>
            </w:pPr>
          </w:p>
        </w:tc>
      </w:tr>
    </w:tbl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bidi="en-US"/>
        </w:rPr>
      </w:pPr>
    </w:p>
    <w:p w:rsidR="008B3F25" w:rsidRDefault="008B3F25" w:rsidP="008B3F25">
      <w:pPr>
        <w:tabs>
          <w:tab w:val="right" w:leader="dot" w:pos="9496"/>
        </w:tabs>
        <w:ind w:firstLine="567"/>
        <w:jc w:val="center"/>
        <w:rPr>
          <w:rFonts w:ascii="Times New Roman" w:eastAsia="Calibri" w:hAnsi="Times New Roman" w:cs="Times New Roman"/>
          <w:b/>
          <w:i/>
          <w:noProof/>
          <w:sz w:val="28"/>
          <w:szCs w:val="28"/>
          <w:lang w:bidi="en-US"/>
        </w:rPr>
      </w:pP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Образовательная программа</w:t>
      </w: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среднего общего образования ФК ГОС</w:t>
      </w:r>
    </w:p>
    <w:p w:rsidR="008B3F25" w:rsidRDefault="008B3F25" w:rsidP="008B3F25">
      <w:pPr>
        <w:spacing w:line="276" w:lineRule="auto"/>
        <w:ind w:right="40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10-11 классы</w:t>
      </w:r>
    </w:p>
    <w:p w:rsidR="008B3F25" w:rsidRDefault="00575EC0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8B3F25">
        <w:rPr>
          <w:rFonts w:ascii="Times New Roman" w:hAnsi="Times New Roman" w:cs="Times New Roman"/>
          <w:sz w:val="36"/>
          <w:szCs w:val="36"/>
        </w:rPr>
        <w:t>новая редакция)</w:t>
      </w: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</w:pPr>
    </w:p>
    <w:p w:rsidR="008B3F25" w:rsidRDefault="008B3F25" w:rsidP="008B3F25">
      <w:pPr>
        <w:pStyle w:val="40"/>
        <w:shd w:val="clear" w:color="auto" w:fill="auto"/>
        <w:spacing w:line="276" w:lineRule="auto"/>
        <w:ind w:right="6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222" w:rsidRDefault="00D81222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222" w:rsidRDefault="00D81222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222" w:rsidRDefault="00D81222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25" w:rsidRDefault="008B3F25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84B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2"/>
        <w:gridCol w:w="1709"/>
      </w:tblGrid>
      <w:tr w:rsidR="006D484B" w:rsidRPr="006D484B">
        <w:trPr>
          <w:trHeight w:val="499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Целевое назначение ООП СОО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Требования к результатам освоения ООП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Система оценки результатов освоения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Содержание образования (аннотации к рабочим программам по предметам)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97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Программа формирования основ учебно</w:t>
            </w:r>
            <w:r w:rsidR="0081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 и проектной деятельности обучающихся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8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2.3.Программа формирования ИКТ</w:t>
            </w:r>
            <w:r w:rsidR="00811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компетентности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2.4.Дополнительное образование, внеклассная и внеурочная деятельность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2.5.Система работы школы по профориентации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среднего общего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653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</w:t>
            </w:r>
            <w:bookmarkStart w:id="0" w:name="_GoBack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воспитания и </w:t>
            </w:r>
            <w:proofErr w:type="gramStart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при получении СОО</w:t>
            </w:r>
            <w:r w:rsidR="00D81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Антикоррупционное просвещение школьников</w:t>
            </w:r>
            <w:bookmarkEnd w:id="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484B" w:rsidRPr="006D484B">
        <w:trPr>
          <w:trHeight w:val="49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Учебный 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49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Календарный учебный график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84B" w:rsidRPr="006D484B">
        <w:trPr>
          <w:trHeight w:val="504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Система условий реализации программы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4B" w:rsidRPr="006D484B" w:rsidRDefault="006D484B" w:rsidP="006D48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9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851" w:right="567" w:bottom="567" w:left="1134" w:header="720" w:footer="720" w:gutter="0"/>
          <w:cols w:space="720" w:equalWidth="0">
            <w:col w:w="965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35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lastRenderedPageBreak/>
        <w:t xml:space="preserve">1. </w:t>
      </w:r>
      <w:r w:rsidRPr="006D484B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8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1.1. </w:t>
      </w:r>
      <w:r w:rsidRPr="006D48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МБОУ </w:t>
      </w:r>
      <w:r w:rsidR="00133A6D">
        <w:rPr>
          <w:rFonts w:ascii="Times New Roman" w:hAnsi="Times New Roman" w:cs="Times New Roman"/>
          <w:sz w:val="28"/>
          <w:szCs w:val="28"/>
        </w:rPr>
        <w:t>Гимназии №4</w:t>
      </w:r>
      <w:r w:rsidRPr="006D48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1A2D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 xml:space="preserve">) представляет собой нормативно-управленческий документ, составленный в соответствии с Конституцией Российской Федерации, Федеральным законом от 29 декабря 2012 г. № 273-ФЗ «Об образовании в Российской Федерации», Уставом </w:t>
      </w:r>
      <w:r w:rsidR="00811A2D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(10</w:t>
      </w:r>
      <w:r w:rsidR="00811A2D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11 классы ГОС) учитывает спектр образовательных потребностей обучающихся и пожеланий их родителей. Она позволяет реализовать на практике идею единого образовательного пространства в районе, регионе, основывается на Базисном учебном плане РФ и требованиях федерального компонента государственного образовательного стандарта.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Программа опирается на общие принципы образовательной политики коллектива </w:t>
      </w:r>
      <w:r w:rsidR="00811A2D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>, которые исходят из того, что образование призвано носить творческий и новаторский характер; должно строиться на подлинно научных основах; быть многообразным, адекватным культурному многообразию человечества и своей страны удовлетворять всесторонние потребности этнокультурных, социально-профессиональных и конфессиональных групп, равно как и духовные запросы отдельной личности.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определяет цели, задачи, результаты, содержание и организацию образовательного процесса на уровне среднего общего образования, обеспечивающие достижение требований к результатам освоения основной образовательной программы среднего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учебно</w:t>
      </w:r>
      <w:r w:rsidR="00811A2D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воспитательном процессе как стратегия и тактика педагогической деятельности и, по необходимости, корректируется на диаг</w:t>
      </w:r>
      <w:r>
        <w:rPr>
          <w:rFonts w:ascii="Times New Roman" w:hAnsi="Times New Roman" w:cs="Times New Roman"/>
          <w:sz w:val="28"/>
          <w:szCs w:val="28"/>
        </w:rPr>
        <w:t>ностической основе с учетом ин</w:t>
      </w:r>
      <w:r w:rsidRPr="006D484B">
        <w:rPr>
          <w:rFonts w:ascii="Times New Roman" w:hAnsi="Times New Roman" w:cs="Times New Roman"/>
          <w:sz w:val="28"/>
          <w:szCs w:val="28"/>
        </w:rPr>
        <w:t>теллектуального потенциала детей, их инте</w:t>
      </w:r>
      <w:r>
        <w:rPr>
          <w:rFonts w:ascii="Times New Roman" w:hAnsi="Times New Roman" w:cs="Times New Roman"/>
          <w:sz w:val="28"/>
          <w:szCs w:val="28"/>
        </w:rPr>
        <w:t>ресов, склонностей, психофизиче</w:t>
      </w:r>
      <w:r w:rsidRPr="006D484B">
        <w:rPr>
          <w:rFonts w:ascii="Times New Roman" w:hAnsi="Times New Roman" w:cs="Times New Roman"/>
          <w:sz w:val="28"/>
          <w:szCs w:val="28"/>
        </w:rPr>
        <w:t>ского здоровья и социального заказа родител</w:t>
      </w:r>
      <w:r>
        <w:rPr>
          <w:rFonts w:ascii="Times New Roman" w:hAnsi="Times New Roman" w:cs="Times New Roman"/>
          <w:sz w:val="28"/>
          <w:szCs w:val="28"/>
        </w:rPr>
        <w:t>ей, изменения парадигмы образо</w:t>
      </w:r>
      <w:r w:rsidRPr="006D484B">
        <w:rPr>
          <w:rFonts w:ascii="Times New Roman" w:hAnsi="Times New Roman" w:cs="Times New Roman"/>
          <w:sz w:val="28"/>
          <w:szCs w:val="28"/>
        </w:rPr>
        <w:t>вания, требований к современной школе, пр</w:t>
      </w:r>
      <w:r>
        <w:rPr>
          <w:rFonts w:ascii="Times New Roman" w:hAnsi="Times New Roman" w:cs="Times New Roman"/>
          <w:sz w:val="28"/>
          <w:szCs w:val="28"/>
        </w:rPr>
        <w:t>офильному и дополнительному об</w:t>
      </w:r>
      <w:r w:rsidRPr="006D484B">
        <w:rPr>
          <w:rFonts w:ascii="Times New Roman" w:hAnsi="Times New Roman" w:cs="Times New Roman"/>
          <w:sz w:val="28"/>
          <w:szCs w:val="28"/>
        </w:rPr>
        <w:t>разованию, нормативных актов.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Критериями реализации Программы являются: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воспитанности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стабильность педагогических кадров и высокий уровень их профессиональной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6D484B" w:rsidRPr="006D484B" w:rsidRDefault="006D484B" w:rsidP="006D484B">
      <w:pPr>
        <w:numPr>
          <w:ilvl w:val="0"/>
          <w:numId w:val="155"/>
        </w:numPr>
        <w:tabs>
          <w:tab w:val="left" w:pos="278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277" w:hanging="15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высокий социальный статус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Среднее общее образование третий, завершающий уровень общего образования. </w:t>
      </w:r>
      <w:r w:rsidRPr="006D484B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образовательного стандарта направлен на реализацию следующих основных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6D484B" w:rsidRPr="006D484B" w:rsidRDefault="006D484B" w:rsidP="006D484B">
      <w:pPr>
        <w:numPr>
          <w:ilvl w:val="1"/>
          <w:numId w:val="155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обществе;</w:t>
      </w:r>
    </w:p>
    <w:p w:rsidR="006D484B" w:rsidRPr="006D484B" w:rsidRDefault="006D484B" w:rsidP="00811A2D">
      <w:pPr>
        <w:numPr>
          <w:ilvl w:val="1"/>
          <w:numId w:val="155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100" w:afterAutospacing="1" w:line="240" w:lineRule="auto"/>
        <w:ind w:left="119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дифференциацию обучения с широкими и гибкими возможностями построения старшеклассниками индивидуальных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1A2D">
        <w:rPr>
          <w:rFonts w:ascii="Times New Roman" w:hAnsi="Times New Roman" w:cs="Times New Roman"/>
          <w:sz w:val="28"/>
          <w:szCs w:val="28"/>
        </w:rPr>
        <w:t xml:space="preserve"> программ в соответствии с их способностями, склонностями и потребностями;</w:t>
      </w:r>
    </w:p>
    <w:p w:rsidR="006D484B" w:rsidRPr="006D484B" w:rsidRDefault="006D484B" w:rsidP="006D484B">
      <w:pPr>
        <w:numPr>
          <w:ilvl w:val="0"/>
          <w:numId w:val="154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обеспечение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равных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возможностей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последующего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потребностей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рынка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труда.</w:t>
      </w:r>
      <w:proofErr w:type="gramEnd"/>
    </w:p>
    <w:p w:rsidR="00811A2D" w:rsidRDefault="00811A2D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820"/>
        <w:rPr>
          <w:rFonts w:ascii="Times New Roman" w:hAnsi="Times New Roman" w:cs="Times New Roman"/>
          <w:sz w:val="28"/>
          <w:szCs w:val="28"/>
        </w:rPr>
      </w:pPr>
    </w:p>
    <w:p w:rsidR="006D484B" w:rsidRPr="00811A2D" w:rsidRDefault="00811A2D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820"/>
        <w:rPr>
          <w:rFonts w:ascii="Times New Roman" w:hAnsi="Times New Roman" w:cs="Times New Roman"/>
          <w:sz w:val="28"/>
          <w:szCs w:val="28"/>
          <w:u w:val="single"/>
        </w:rPr>
      </w:pPr>
      <w:r w:rsidRPr="00811A2D">
        <w:rPr>
          <w:rFonts w:ascii="Times New Roman" w:hAnsi="Times New Roman" w:cs="Times New Roman"/>
          <w:sz w:val="28"/>
          <w:szCs w:val="28"/>
          <w:u w:val="single"/>
        </w:rPr>
        <w:t>Особенности Гимназии как общеобразовательного учреждения: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11A2D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>, осуществляет образовательный процесс в соответствии с уровнями общего образования: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начальное общее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основное общее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D484B" w:rsidRPr="006D484B" w:rsidRDefault="006D484B" w:rsidP="006D484B">
      <w:pPr>
        <w:numPr>
          <w:ilvl w:val="0"/>
          <w:numId w:val="153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9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среднее общее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социального заказа со стороны родителей</w:t>
      </w:r>
      <w:r w:rsidR="00811A2D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на образование показало, что абсолютное большинство считает главной задачей школы только обучение и выступает за увеличение количества учебных предметов, особенно изучение математики, русского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языка, химии, биологии, обществознания. Лишь небольшой процент всех опрошенных родителей обеспокоены здоровьем своих детей, проблемами перегрузки и формирования здорового образа жизни. </w:t>
      </w:r>
      <w:r w:rsidR="00811A2D">
        <w:rPr>
          <w:rFonts w:ascii="Times New Roman" w:hAnsi="Times New Roman" w:cs="Times New Roman"/>
          <w:sz w:val="28"/>
          <w:szCs w:val="28"/>
        </w:rPr>
        <w:t>Дополнительное образование родители старшеклассников хотели бы реализовать только в виде индивидуальных занятий  (консультаций) по предметам для подготовки к ЕГЭ.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9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1.2. </w:t>
      </w:r>
      <w:r w:rsidRPr="006D484B">
        <w:rPr>
          <w:rFonts w:ascii="Times New Roman" w:hAnsi="Times New Roman" w:cs="Times New Roman"/>
          <w:sz w:val="28"/>
          <w:szCs w:val="28"/>
        </w:rPr>
        <w:t>ЦЕЛЕВОЕ НАЗНАЧЕНИЕ ОСНОВНОЙ ОБРАЗОВАТЕЛЬНОЙ ПРОГРАММЫ СРЕДНЕГО ОБЩЕГО ОБРАЗОВАНИЯ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стратегическая цель формирование условий для модернизации образовательной деятельности и удовлетворения потребностей граждан, общества и рынка труда в качественном образовании путем интеграции технологий обучения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обновления структуры и содержания образования, практической направленности образовательных программ. Задачи: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способностей, интеллектуального, творческого и нравственного потенциала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условий для формирования готовности обучающихся к осознанному выбору дальнейшего направления</w:t>
      </w:r>
      <w:r w:rsidRPr="006D484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учителя, обогащение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 творческого потенциала участников образовательного процесса;</w:t>
      </w:r>
    </w:p>
    <w:p w:rsidR="00A13470" w:rsidRPr="00A13470" w:rsidRDefault="006D484B" w:rsidP="00A13470">
      <w:pPr>
        <w:numPr>
          <w:ilvl w:val="0"/>
          <w:numId w:val="15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6" w:right="99" w:firstLine="34"/>
        <w:rPr>
          <w:rFonts w:ascii="Times New Roman" w:hAnsi="Times New Roman" w:cs="Times New Roman"/>
        </w:rPr>
      </w:pPr>
      <w:r w:rsidRPr="00A13470">
        <w:rPr>
          <w:rFonts w:ascii="Times New Roman" w:hAnsi="Times New Roman" w:cs="Times New Roman"/>
          <w:sz w:val="28"/>
          <w:szCs w:val="28"/>
        </w:rPr>
        <w:t>материально-техническое, ресурсное обеспечение процесса</w:t>
      </w:r>
      <w:r w:rsidRPr="00A134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13470">
        <w:rPr>
          <w:rFonts w:ascii="Times New Roman" w:hAnsi="Times New Roman" w:cs="Times New Roman"/>
          <w:sz w:val="28"/>
          <w:szCs w:val="28"/>
        </w:rPr>
        <w:t xml:space="preserve">формирования  </w:t>
      </w:r>
    </w:p>
    <w:p w:rsidR="006D484B" w:rsidRPr="00A13470" w:rsidRDefault="00A13470" w:rsidP="00A13470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9"/>
        <w:rPr>
          <w:rFonts w:ascii="Times New Roman" w:hAnsi="Times New Roman" w:cs="Times New Roman"/>
        </w:rPr>
        <w:sectPr w:rsidR="006D484B" w:rsidRPr="00A13470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компетентной личности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функционирования субъектов образовательного процесса на основе открытости и ответственности за образовательные</w:t>
      </w:r>
      <w:r w:rsidRPr="006D48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39" w:right="1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Основными принципами реализации данной образовательной программы являются: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2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уважение к личности каждого участника образовательного процесса ученика, учителя,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40"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возрастным,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индивидуальным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особенностям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4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и среднего общего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15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840" w:hanging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охрана здоровья и обеспечение безопасности всех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основе реализации основной образовательной программы среднего общего образования лежит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системн</w:t>
      </w:r>
      <w:proofErr w:type="gram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A13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подход, </w:t>
      </w:r>
      <w:r w:rsidRPr="006D484B">
        <w:rPr>
          <w:rFonts w:ascii="Times New Roman" w:hAnsi="Times New Roman" w:cs="Times New Roman"/>
          <w:sz w:val="28"/>
          <w:szCs w:val="28"/>
        </w:rPr>
        <w:t>который предполагает:</w:t>
      </w:r>
    </w:p>
    <w:p w:rsidR="006D484B" w:rsidRPr="006D484B" w:rsidRDefault="006D484B" w:rsidP="006D484B">
      <w:pPr>
        <w:numPr>
          <w:ilvl w:val="0"/>
          <w:numId w:val="150"/>
        </w:numPr>
        <w:tabs>
          <w:tab w:val="left" w:pos="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 и уважения;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</w:t>
      </w:r>
      <w:r w:rsidR="00A13470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познавательной деятельности, формирование его готовности к саморазвитию и непрерывному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образованию;</w:t>
      </w:r>
    </w:p>
    <w:p w:rsidR="006D484B" w:rsidRPr="006D484B" w:rsidRDefault="006D484B" w:rsidP="006D484B">
      <w:pPr>
        <w:numPr>
          <w:ilvl w:val="0"/>
          <w:numId w:val="149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</w:t>
      </w:r>
      <w:r w:rsidRPr="006D484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48"/>
        </w:numPr>
        <w:tabs>
          <w:tab w:val="left" w:pos="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учёт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возрастных,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физиологических особенностей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значения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 общения при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построении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 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определении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образовательно-воспитательных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путей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достижения;</w:t>
      </w:r>
    </w:p>
    <w:p w:rsidR="006D484B" w:rsidRPr="006D484B" w:rsidRDefault="006D484B" w:rsidP="006D484B">
      <w:pPr>
        <w:numPr>
          <w:ilvl w:val="0"/>
          <w:numId w:val="147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 w:hanging="3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разнообразие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траекторий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каждого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обучающегося,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одарённых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детей, детей-инвалидов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428" w:right="2475"/>
        <w:jc w:val="center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Портрет    выпускника    средней  школы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1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Ценностный потенциал: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2"/>
        </w:tabs>
        <w:kinsoku w:val="0"/>
        <w:overflowPunct w:val="0"/>
        <w:spacing w:line="318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Восприятие человеческой жизни как главной</w:t>
      </w:r>
      <w:r w:rsidR="006D484B" w:rsidRPr="00A13470">
        <w:rPr>
          <w:spacing w:val="-5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ценности.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82"/>
        </w:tabs>
        <w:kinsoku w:val="0"/>
        <w:overflowPunct w:val="0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Осмысление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понятий:</w:t>
      </w:r>
      <w:r w:rsidR="006D484B" w:rsidRPr="00A13470">
        <w:rPr>
          <w:spacing w:val="5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честь,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долг,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ответственность,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профессиональная</w:t>
      </w:r>
      <w:r w:rsidR="006D484B" w:rsidRPr="00A13470">
        <w:rPr>
          <w:spacing w:val="4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гордость,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гражданственность.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9"/>
        </w:tabs>
        <w:kinsoku w:val="0"/>
        <w:overflowPunct w:val="0"/>
        <w:spacing w:before="2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Осознание ответственности за судьбу Родины, общества, семьи; бережное отношение к историческому и духовному наследию</w:t>
      </w:r>
      <w:r w:rsidR="006D484B" w:rsidRPr="00A13470">
        <w:rPr>
          <w:spacing w:val="3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России.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32"/>
        </w:tabs>
        <w:kinsoku w:val="0"/>
        <w:overflowPunct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Повышение своей политической и общей</w:t>
      </w:r>
      <w:r w:rsidR="006D484B" w:rsidRPr="00A13470">
        <w:rPr>
          <w:spacing w:val="-3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культуры.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right="79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45"/>
        </w:tabs>
        <w:kinsoku w:val="0"/>
        <w:overflowPunct w:val="0"/>
        <w:spacing w:before="226"/>
        <w:ind w:right="1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484B" w:rsidRPr="00A13470">
        <w:rPr>
          <w:sz w:val="28"/>
          <w:szCs w:val="28"/>
        </w:rPr>
        <w:t>Принятие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</w:t>
      </w:r>
      <w:r w:rsidR="006D484B" w:rsidRPr="00A13470">
        <w:rPr>
          <w:spacing w:val="3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соблюдение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классных,</w:t>
      </w:r>
      <w:r w:rsidR="006D484B" w:rsidRPr="00A13470">
        <w:rPr>
          <w:spacing w:val="2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школьных,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семейных</w:t>
      </w:r>
      <w:r w:rsidR="006D484B" w:rsidRPr="00A13470">
        <w:rPr>
          <w:spacing w:val="30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</w:t>
      </w:r>
      <w:r w:rsidR="006D484B" w:rsidRPr="00A13470">
        <w:rPr>
          <w:spacing w:val="3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морально-правовых</w:t>
      </w:r>
      <w:r w:rsidR="006D484B" w:rsidRPr="00A13470">
        <w:rPr>
          <w:spacing w:val="-2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норм.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Уважение</w:t>
      </w:r>
      <w:r w:rsidR="006D484B" w:rsidRPr="00A13470">
        <w:rPr>
          <w:spacing w:val="-3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прав</w:t>
      </w:r>
      <w:r w:rsidR="006D484B" w:rsidRPr="00A13470">
        <w:rPr>
          <w:spacing w:val="-1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и свобод других людей.</w:t>
      </w:r>
    </w:p>
    <w:p w:rsidR="00A13470" w:rsidRDefault="00A13470" w:rsidP="00A13470">
      <w:pPr>
        <w:pStyle w:val="a5"/>
        <w:numPr>
          <w:ilvl w:val="0"/>
          <w:numId w:val="146"/>
        </w:numPr>
        <w:tabs>
          <w:tab w:val="left" w:pos="312"/>
        </w:tabs>
        <w:kinsoku w:val="0"/>
        <w:overflowPunct w:val="0"/>
        <w:ind w:right="24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Выполнение своего граждан</w:t>
      </w:r>
      <w:r>
        <w:rPr>
          <w:sz w:val="28"/>
          <w:szCs w:val="28"/>
        </w:rPr>
        <w:t xml:space="preserve">ского долга перед Отечеством. </w:t>
      </w:r>
    </w:p>
    <w:p w:rsidR="006D484B" w:rsidRPr="00A13470" w:rsidRDefault="00A13470" w:rsidP="00A13470">
      <w:pPr>
        <w:pStyle w:val="a5"/>
        <w:numPr>
          <w:ilvl w:val="0"/>
          <w:numId w:val="146"/>
        </w:numPr>
        <w:tabs>
          <w:tab w:val="left" w:pos="312"/>
        </w:tabs>
        <w:kinsoku w:val="0"/>
        <w:overflowPunct w:val="0"/>
        <w:ind w:right="24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Готовность к самостоятельной трудовой</w:t>
      </w:r>
      <w:r w:rsidR="006D484B" w:rsidRPr="00A13470">
        <w:rPr>
          <w:spacing w:val="-8"/>
          <w:sz w:val="28"/>
          <w:szCs w:val="28"/>
        </w:rPr>
        <w:t xml:space="preserve"> </w:t>
      </w:r>
      <w:r w:rsidR="006D484B" w:rsidRPr="00A13470">
        <w:rPr>
          <w:sz w:val="28"/>
          <w:szCs w:val="28"/>
        </w:rPr>
        <w:t>деятельности.</w:t>
      </w:r>
    </w:p>
    <w:p w:rsidR="006D484B" w:rsidRPr="00A13470" w:rsidRDefault="006D484B" w:rsidP="00A13470">
      <w:pPr>
        <w:pStyle w:val="a5"/>
        <w:numPr>
          <w:ilvl w:val="0"/>
          <w:numId w:val="146"/>
        </w:numPr>
        <w:kinsoku w:val="0"/>
        <w:overflowPunct w:val="0"/>
        <w:spacing w:line="242" w:lineRule="auto"/>
        <w:ind w:right="6297"/>
        <w:rPr>
          <w:sz w:val="28"/>
          <w:szCs w:val="28"/>
          <w:u w:val="single"/>
        </w:rPr>
      </w:pPr>
      <w:r w:rsidRPr="00A13470">
        <w:rPr>
          <w:sz w:val="28"/>
          <w:szCs w:val="28"/>
        </w:rPr>
        <w:t xml:space="preserve">Социальная активность. </w:t>
      </w:r>
      <w:r w:rsidRPr="00A13470">
        <w:rPr>
          <w:sz w:val="28"/>
          <w:szCs w:val="28"/>
          <w:u w:val="single"/>
        </w:rPr>
        <w:t>Познавательный потенциал: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Быть образованным и любознательным, умеющим получать знания и использовать их на практике; приумножать свои знания во благо, а не во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зло.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Развивать информационный кругозор, стремится постоянному интеллектуальному</w:t>
      </w:r>
      <w:r w:rsidRPr="006D484B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развитию.</w:t>
      </w:r>
    </w:p>
    <w:p w:rsidR="006D484B" w:rsidRPr="006D484B" w:rsidRDefault="006D484B" w:rsidP="006D484B">
      <w:pPr>
        <w:numPr>
          <w:ilvl w:val="0"/>
          <w:numId w:val="14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Быть эрудированным, активным и целеустремленным, умеющим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преодолевать трудности, отстаивать свою точку зрения, свои и общественные интересы, разбирающимся в политике и экономике.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Творческий потенциал</w:t>
      </w:r>
      <w:r w:rsidRPr="006D484B">
        <w:rPr>
          <w:rFonts w:ascii="Times New Roman" w:hAnsi="Times New Roman" w:cs="Times New Roman"/>
          <w:sz w:val="28"/>
          <w:szCs w:val="28"/>
        </w:rPr>
        <w:t>: осмысленное и осознанное профессиональное самоопределение, готовность к трудовой деятельности и самореализации в обществе, способность к конструктивной, научной организации труда, критичность, оптимизм,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мобильность.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Коммуникативный потенциал</w:t>
      </w:r>
      <w:r w:rsidRPr="006D484B">
        <w:rPr>
          <w:rFonts w:ascii="Times New Roman" w:hAnsi="Times New Roman" w:cs="Times New Roman"/>
          <w:sz w:val="28"/>
          <w:szCs w:val="28"/>
        </w:rPr>
        <w:t xml:space="preserve">: умение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коллективе, адекватную складывающейся ситуации, устанавливать контакты и вести конструктивный диалог, владеть культурой речи; уважать иные мнения, национальные убеждения и религиозные обычаи, быть толерантным.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потенциал: умение сохранять и укреплять свое здоровье, вести здоровый образ жизни, стремиться к физическому совершенству; умение действовать в чрезвычайных ситуациях, сознательно и ответственно относиться к личной безопасности и безопасности окружающих. Быть приверженцем здорового образа жизни,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противостоять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вредным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влияниям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(алкоголь,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наркомания,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токсикомания).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numPr>
          <w:ilvl w:val="1"/>
          <w:numId w:val="143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hanging="18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</w:p>
    <w:p w:rsidR="006D484B" w:rsidRPr="006D484B" w:rsidRDefault="006D484B" w:rsidP="006D484B">
      <w:pPr>
        <w:numPr>
          <w:ilvl w:val="2"/>
          <w:numId w:val="143"/>
        </w:numPr>
        <w:tabs>
          <w:tab w:val="left" w:pos="2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ОБЩИЕ УЧЕБНЫЕ УМЕНИЯ, НАВЫКИ И СПОСОБЫ ДЕЯТЕЛЬНОСТИ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(примерный) характер. Овладение общими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Определение адекватных способов решения учебной задачи на основе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лабораторных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работ,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несложных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экспериментов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доказательства выдвигаемых предположений; описание результатов этих работ.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общение,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участвовать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(понимать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точку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зрения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перефразировать мысль (объяснять «иными словами»). Выбор и использование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выразительных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языка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знаковых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(текст,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таблица, схема, аудиовизуальный ряд и др.) в соответствии с коммуникативной задачей, сферой и ситуацией общения.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познавательных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деятельности: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согласование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координация деятельности с другими ее участниками; объективное оценивание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вклада в решение общих задач коллектива; учет особенностей различного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левого поведения (лидер, подчиненный и др.).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Учебные предметы федерального компонента представлены на базовом уровне.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в следующих видах деятельности: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информационнокоммуникативной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познавательной, рефлексивной.</w:t>
      </w:r>
    </w:p>
    <w:p w:rsidR="006D484B" w:rsidRPr="006D484B" w:rsidRDefault="006D484B" w:rsidP="00A1347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основной образовательной программы среднего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учётом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общих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государственного стандарта и специфики изучаемых предметов, входящих в состав предметных областей,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должны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успешного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 обучения или профессиональной 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1.3.2.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13470" w:rsidRPr="003C3532" w:rsidRDefault="00A13470" w:rsidP="00A13470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A13470" w:rsidRPr="003C3532" w:rsidRDefault="00A13470" w:rsidP="00A13470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знать: </w:t>
      </w:r>
    </w:p>
    <w:p w:rsidR="00A13470" w:rsidRPr="003C3532" w:rsidRDefault="00A13470" w:rsidP="00A13470">
      <w:pPr>
        <w:pStyle w:val="Default"/>
        <w:numPr>
          <w:ilvl w:val="0"/>
          <w:numId w:val="156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системное устройство языка, взаимосвязь его уровней и единиц;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компоненты речевой ситуации, основные условия эффективности речевого общения;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роль русского языка как духовной, нравственной и культурной ценности народа;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функции языка; </w:t>
      </w:r>
    </w:p>
    <w:p w:rsidR="00A13470" w:rsidRPr="003C3532" w:rsidRDefault="00A13470" w:rsidP="00A13470">
      <w:pPr>
        <w:pStyle w:val="Default"/>
        <w:numPr>
          <w:ilvl w:val="0"/>
          <w:numId w:val="157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строение текста, соотношение языка, речи и слова; </w:t>
      </w:r>
    </w:p>
    <w:p w:rsidR="00A13470" w:rsidRPr="003C3532" w:rsidRDefault="00A13470" w:rsidP="00A13470">
      <w:pPr>
        <w:pStyle w:val="Default"/>
        <w:rPr>
          <w:sz w:val="28"/>
          <w:szCs w:val="28"/>
        </w:rPr>
      </w:pPr>
      <w:r w:rsidRPr="003C3532">
        <w:rPr>
          <w:b/>
          <w:bCs/>
          <w:sz w:val="28"/>
          <w:szCs w:val="28"/>
        </w:rPr>
        <w:t xml:space="preserve">должны уметь: </w:t>
      </w:r>
    </w:p>
    <w:p w:rsidR="00A13470" w:rsidRPr="003C3532" w:rsidRDefault="00A13470" w:rsidP="00A13470">
      <w:pPr>
        <w:pStyle w:val="Default"/>
        <w:numPr>
          <w:ilvl w:val="0"/>
          <w:numId w:val="158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создавать устные и письменные высказывания различных типов и жанров в социально- культурной, учебно-научной и деловой </w:t>
      </w:r>
      <w:proofErr w:type="gramStart"/>
      <w:r w:rsidRPr="003C3532">
        <w:rPr>
          <w:sz w:val="28"/>
          <w:szCs w:val="28"/>
        </w:rPr>
        <w:t>сферах</w:t>
      </w:r>
      <w:proofErr w:type="gramEnd"/>
      <w:r w:rsidRPr="003C3532">
        <w:rPr>
          <w:sz w:val="28"/>
          <w:szCs w:val="28"/>
        </w:rPr>
        <w:t xml:space="preserve"> общения; редактировать собственный текст;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lastRenderedPageBreak/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пользоваться разными типами словарей и справочников;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принимать участие в дискуссиях на различные актуальные темы, в том числе лингвистические; аргументировать свою точку зрения;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редактировать тексты; </w:t>
      </w:r>
    </w:p>
    <w:p w:rsidR="00A13470" w:rsidRPr="003C3532" w:rsidRDefault="00A13470" w:rsidP="00A13470">
      <w:pPr>
        <w:pStyle w:val="Default"/>
        <w:numPr>
          <w:ilvl w:val="0"/>
          <w:numId w:val="159"/>
        </w:numPr>
        <w:rPr>
          <w:sz w:val="28"/>
          <w:szCs w:val="28"/>
        </w:rPr>
      </w:pPr>
      <w:r w:rsidRPr="003C3532">
        <w:rPr>
          <w:sz w:val="28"/>
          <w:szCs w:val="28"/>
        </w:rPr>
        <w:t xml:space="preserve">составлять конспекты (подробные и сжатые), составлять планы разного характера (краткие, подробные, цитатные, тезисные).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21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1.3.3.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E441EB" w:rsidRDefault="00E441EB" w:rsidP="00E441EB">
      <w:p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5"/>
        <w:jc w:val="both"/>
        <w:rPr>
          <w:rFonts w:ascii="Times New Roman" w:hAnsi="Times New Roman" w:cs="Times New Roman"/>
          <w:sz w:val="28"/>
          <w:szCs w:val="28"/>
        </w:rPr>
      </w:pPr>
    </w:p>
    <w:p w:rsidR="00A13470" w:rsidRPr="00A13470" w:rsidRDefault="00A13470" w:rsidP="00A13470">
      <w:pPr>
        <w:pStyle w:val="a5"/>
        <w:kinsoku w:val="0"/>
        <w:overflowPunct w:val="0"/>
        <w:spacing w:line="321" w:lineRule="exact"/>
        <w:ind w:left="140"/>
        <w:rPr>
          <w:sz w:val="28"/>
          <w:szCs w:val="28"/>
        </w:rPr>
      </w:pPr>
      <w:r w:rsidRPr="00A13470">
        <w:rPr>
          <w:sz w:val="28"/>
          <w:szCs w:val="28"/>
        </w:rPr>
        <w:t xml:space="preserve">В результате изучения литературы на </w:t>
      </w:r>
      <w:r w:rsidR="00E441EB">
        <w:rPr>
          <w:sz w:val="28"/>
          <w:szCs w:val="28"/>
        </w:rPr>
        <w:t xml:space="preserve">базовом и </w:t>
      </w:r>
      <w:r>
        <w:rPr>
          <w:sz w:val="28"/>
          <w:szCs w:val="28"/>
        </w:rPr>
        <w:t>углубленном</w:t>
      </w:r>
      <w:r w:rsidRPr="00A13470">
        <w:rPr>
          <w:sz w:val="28"/>
          <w:szCs w:val="28"/>
        </w:rPr>
        <w:t xml:space="preserve"> уровне ученик: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470" w:rsidRPr="00CC4B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образную природу словесного искусства;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содержание изученных литературных произведений;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факты жизни и творчества писателей-классиков XIX в., этапы их творческой эволюции;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теоретико-литературные понятия;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воспроизводить содержание литературного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определять род и жанр  литературного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сопоставлять литературные произведения;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выявлять авторскую позицию, характеризовать особенности стиля писателя;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аргументированно формулировать свое отношение к прочитанному произведению;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lastRenderedPageBreak/>
        <w:t>● писать рецензии на прочитанные произведения и сочинения различных жанров на литературные темы.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470" w:rsidRPr="0051141F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использовать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114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11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участия в диалоге или дискуссии;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самостоятельного знакомства с явлениями художественной культуры и оценки их эстетической значимости;</w:t>
      </w:r>
    </w:p>
    <w:p w:rsidR="00A13470" w:rsidRPr="005E06FD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и оценки литературных произведений;</w:t>
      </w:r>
    </w:p>
    <w:p w:rsidR="00A13470" w:rsidRDefault="00A13470" w:rsidP="00A1347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13470" w:rsidRPr="006D484B" w:rsidRDefault="00A13470" w:rsidP="00A13470">
      <w:p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5"/>
        <w:jc w:val="both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1.3.4.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на базовом уровне ученик должен: знать/понимать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значения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лексических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единиц,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связанных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тематикой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данного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ситуациями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общения,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связанными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будущей профессиональной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новые значения глагольных форм (</w:t>
      </w:r>
      <w:proofErr w:type="spellStart"/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пунктуации;</w:t>
      </w:r>
    </w:p>
    <w:p w:rsidR="006D484B" w:rsidRPr="006D484B" w:rsidRDefault="006D484B" w:rsidP="006D484B">
      <w:pPr>
        <w:numPr>
          <w:ilvl w:val="0"/>
          <w:numId w:val="138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религии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изучаемого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фоновую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коннотативную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лексику,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лингвострановедческую 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страноведческую информацию 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рамках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 общения.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7"/>
          <w:szCs w:val="27"/>
        </w:rPr>
        <w:t xml:space="preserve">1. </w:t>
      </w:r>
      <w:r w:rsidRPr="006D484B">
        <w:rPr>
          <w:rFonts w:ascii="Times New Roman" w:hAnsi="Times New Roman" w:cs="Times New Roman"/>
          <w:sz w:val="28"/>
          <w:szCs w:val="28"/>
        </w:rPr>
        <w:t>Говорение</w:t>
      </w:r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вести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(диалог-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распрос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—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обмен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мнениями/суждениями,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диалог-побуждение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действию,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этикетный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диалог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комбинации)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официального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неофициального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бытовой,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учебнотрудовой</w:t>
      </w:r>
      <w:proofErr w:type="spellEnd"/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сферах,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аргументацию,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эмоционально-оценочные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средства;</w:t>
      </w:r>
      <w:proofErr w:type="gramEnd"/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программой;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•создавать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D484B" w:rsidRPr="006D484B" w:rsidRDefault="006D484B" w:rsidP="006D484B">
      <w:pPr>
        <w:numPr>
          <w:ilvl w:val="0"/>
          <w:numId w:val="137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понимать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относительно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(общий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смысл)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высказывания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изучаемом иностранном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•понимать основное содержание аутентичных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видеотекстов познавательного характера на темы, связанные с личными интересами или будущей профессией, выборочно извлекать из них необходимую информацию;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•оценивать важность/новизну информации, передавать свое отношение к ней.</w:t>
      </w:r>
    </w:p>
    <w:p w:rsidR="006D484B" w:rsidRPr="006D484B" w:rsidRDefault="006D484B" w:rsidP="006D484B">
      <w:pPr>
        <w:numPr>
          <w:ilvl w:val="0"/>
          <w:numId w:val="13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Чтение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•читать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задачи.</w:t>
      </w:r>
      <w:proofErr w:type="gramEnd"/>
    </w:p>
    <w:p w:rsidR="006D484B" w:rsidRPr="006D484B" w:rsidRDefault="006D484B" w:rsidP="006D484B">
      <w:pPr>
        <w:numPr>
          <w:ilvl w:val="0"/>
          <w:numId w:val="13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84B">
        <w:rPr>
          <w:rFonts w:ascii="Times New Roman" w:hAnsi="Times New Roman" w:cs="Times New Roman"/>
          <w:sz w:val="28"/>
          <w:szCs w:val="28"/>
        </w:rPr>
        <w:t>Письменная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речь</w:t>
      </w:r>
    </w:p>
    <w:p w:rsidR="006D484B" w:rsidRDefault="006D484B" w:rsidP="006D484B">
      <w:pPr>
        <w:numPr>
          <w:ilvl w:val="0"/>
          <w:numId w:val="135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явления, события, излагать факты в письме личного и делового характера, писать небольшие эссе; различные виды анкет, сообщать сведения о себе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деятельности.</w:t>
      </w:r>
    </w:p>
    <w:p w:rsidR="00E441EB" w:rsidRPr="006D484B" w:rsidRDefault="00E441EB" w:rsidP="00E441EB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На уровне среднего общего образования</w:t>
      </w:r>
      <w:r>
        <w:rPr>
          <w:rFonts w:eastAsia="Calibri"/>
          <w:sz w:val="28"/>
          <w:szCs w:val="28"/>
          <w:lang w:eastAsia="ru-RU"/>
        </w:rPr>
        <w:t xml:space="preserve"> (углубленное изучение)</w:t>
      </w:r>
      <w:r w:rsidRPr="00E441EB">
        <w:rPr>
          <w:rFonts w:eastAsia="Calibri"/>
          <w:sz w:val="28"/>
          <w:szCs w:val="28"/>
          <w:lang w:eastAsia="ru-RU"/>
        </w:rPr>
        <w:t xml:space="preserve">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профильного уровня владения иностранным языком.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Орфография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Фонетическая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слухо</w:t>
      </w:r>
      <w:proofErr w:type="spellEnd"/>
      <w:r w:rsidRPr="00E441EB">
        <w:rPr>
          <w:rFonts w:eastAsia="Calibri"/>
          <w:sz w:val="28"/>
          <w:szCs w:val="28"/>
          <w:lang w:eastAsia="ru-RU"/>
        </w:rPr>
        <w:t>-произносительных и ритмико-интонационных навыков, в том числе применительно к новому языковому материалу.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t>Лексическая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 Систематизация лексических единиц, изученных в 2-9 или в 5-9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Расширение потенциального словаря за счет овладения употреблением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Cs w:val="28"/>
          <w:lang w:eastAsia="ru-RU"/>
        </w:rPr>
      </w:pPr>
      <w:r w:rsidRPr="00E441EB">
        <w:rPr>
          <w:rFonts w:eastAsia="Calibri"/>
          <w:b/>
          <w:szCs w:val="28"/>
          <w:lang w:eastAsia="ru-RU"/>
        </w:rPr>
        <w:t>Грамматическая сторона речи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Conditional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I, II , III.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val="en-US"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Формирование навыков употребления и распознавания в речи предложений с конструкцией “I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wish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…” </w:t>
      </w:r>
      <w:r w:rsidRPr="00E441EB">
        <w:rPr>
          <w:rFonts w:eastAsia="Calibri"/>
          <w:sz w:val="28"/>
          <w:szCs w:val="28"/>
          <w:lang w:val="en-US" w:eastAsia="ru-RU"/>
        </w:rPr>
        <w:t xml:space="preserve">(I wish I had my own room), </w:t>
      </w:r>
      <w:r w:rsidRPr="00E441EB">
        <w:rPr>
          <w:rFonts w:eastAsia="Calibri"/>
          <w:sz w:val="28"/>
          <w:szCs w:val="28"/>
          <w:lang w:eastAsia="ru-RU"/>
        </w:rPr>
        <w:t>конструкцией</w:t>
      </w:r>
      <w:r w:rsidRPr="00E441EB">
        <w:rPr>
          <w:rFonts w:eastAsia="Calibri"/>
          <w:sz w:val="28"/>
          <w:szCs w:val="28"/>
          <w:lang w:val="en-US" w:eastAsia="ru-RU"/>
        </w:rPr>
        <w:t xml:space="preserve"> “so/such + that” </w:t>
      </w:r>
      <w:proofErr w:type="gramStart"/>
      <w:r w:rsidRPr="00E441EB">
        <w:rPr>
          <w:rFonts w:eastAsia="Calibri"/>
          <w:sz w:val="28"/>
          <w:szCs w:val="28"/>
          <w:lang w:val="en-US" w:eastAsia="ru-RU"/>
        </w:rPr>
        <w:t xml:space="preserve">( </w:t>
      </w:r>
      <w:proofErr w:type="gramEnd"/>
      <w:r w:rsidRPr="00E441EB">
        <w:rPr>
          <w:rFonts w:eastAsia="Calibri"/>
          <w:sz w:val="28"/>
          <w:szCs w:val="28"/>
          <w:lang w:val="en-US" w:eastAsia="ru-RU"/>
        </w:rPr>
        <w:lastRenderedPageBreak/>
        <w:t xml:space="preserve">I was so busy that forgot to phone to my parents);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эмфатическихконструкций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: It’s him who knows what to </w:t>
      </w:r>
      <w:proofErr w:type="gramStart"/>
      <w:r w:rsidRPr="00E441EB">
        <w:rPr>
          <w:rFonts w:eastAsia="Calibri"/>
          <w:sz w:val="28"/>
          <w:szCs w:val="28"/>
          <w:lang w:val="en-US" w:eastAsia="ru-RU"/>
        </w:rPr>
        <w:t>do .</w:t>
      </w:r>
      <w:proofErr w:type="gramEnd"/>
      <w:r w:rsidRPr="00E441EB">
        <w:rPr>
          <w:rFonts w:eastAsia="Calibri"/>
          <w:sz w:val="28"/>
          <w:szCs w:val="28"/>
          <w:lang w:val="en-US" w:eastAsia="ru-RU"/>
        </w:rPr>
        <w:t xml:space="preserve"> All you need is confidence and courage.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val="en-US" w:eastAsia="ru-RU"/>
        </w:rPr>
      </w:pPr>
      <w:r w:rsidRPr="00E441EB">
        <w:rPr>
          <w:rFonts w:eastAsia="Calibri"/>
          <w:sz w:val="28"/>
          <w:szCs w:val="28"/>
          <w:lang w:eastAsia="ru-RU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E441EB">
        <w:rPr>
          <w:rFonts w:eastAsia="Calibri"/>
          <w:sz w:val="28"/>
          <w:szCs w:val="28"/>
          <w:lang w:val="en-US" w:eastAsia="ru-RU"/>
        </w:rPr>
        <w:t xml:space="preserve">:Present Simple, Future Simple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Simple; Present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Continuous; Present </w:t>
      </w:r>
      <w:r w:rsidRPr="00E441EB">
        <w:rPr>
          <w:rFonts w:eastAsia="Calibri"/>
          <w:sz w:val="28"/>
          <w:szCs w:val="28"/>
          <w:lang w:eastAsia="ru-RU"/>
        </w:rPr>
        <w:t>и</w:t>
      </w:r>
      <w:r w:rsidRPr="00E441EB">
        <w:rPr>
          <w:rFonts w:eastAsia="Calibri"/>
          <w:sz w:val="28"/>
          <w:szCs w:val="28"/>
          <w:lang w:val="en-US" w:eastAsia="ru-RU"/>
        </w:rPr>
        <w:t xml:space="preserve"> Past Perfect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истрадательногозалога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: Present Simple Passive, Future Simple Passive, Past Simple Passive;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модальныхглаголовиихэквивалентов</w:t>
      </w:r>
      <w:proofErr w:type="spellEnd"/>
      <w:r w:rsidRPr="00E441EB">
        <w:rPr>
          <w:rFonts w:eastAsia="Calibri"/>
          <w:sz w:val="28"/>
          <w:szCs w:val="28"/>
          <w:lang w:val="en-US" w:eastAsia="ru-RU"/>
        </w:rPr>
        <w:t xml:space="preserve">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PresentPerfectContinuous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PastPerfectContinuous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страдательном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залоге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PresentPerfectPassive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>; фразовых глаголов, обслуживающих темы, проблемы и ситуации общения на данном этапе.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Знание признаков и навыки распознавания при чтении глаголов в формах страдательного залога: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PastContinuousPassive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PastPerfectPassive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FuturePerfectPassive</w:t>
      </w:r>
      <w:proofErr w:type="spellEnd"/>
      <w:proofErr w:type="gramStart"/>
      <w:r w:rsidRPr="00E441EB">
        <w:rPr>
          <w:rFonts w:eastAsia="Calibri"/>
          <w:sz w:val="28"/>
          <w:szCs w:val="28"/>
          <w:lang w:eastAsia="ru-RU"/>
        </w:rPr>
        <w:t xml:space="preserve"> ;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Participle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I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Gerund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без различения их функций.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Формирование навыков употребления в речи различных грамматических сре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дств дл</w:t>
      </w:r>
      <w:proofErr w:type="gramEnd"/>
      <w:r w:rsidRPr="00E441EB">
        <w:rPr>
          <w:rFonts w:eastAsia="Calibri"/>
          <w:sz w:val="28"/>
          <w:szCs w:val="28"/>
          <w:lang w:eastAsia="ru-RU"/>
        </w:rPr>
        <w:t xml:space="preserve">я выражения будущего действия: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SimpleFuture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tobegoing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PresentContinuous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much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manyfew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little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very</w:t>
      </w:r>
      <w:proofErr w:type="spellEnd"/>
      <w:r w:rsidRPr="00E441EB">
        <w:rPr>
          <w:rFonts w:eastAsia="Calibri"/>
          <w:sz w:val="28"/>
          <w:szCs w:val="28"/>
          <w:lang w:eastAsia="ru-RU"/>
        </w:rPr>
        <w:t>), имеющих пространственно-временные значения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always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sometimes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often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never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daily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weekly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already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soon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early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here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there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); количественных и порядковых числительных. </w:t>
      </w:r>
      <w:proofErr w:type="gramEnd"/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firstly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finally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atlast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intheend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however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etc</w:t>
      </w:r>
      <w:proofErr w:type="spellEnd"/>
      <w:r w:rsidRPr="00E441EB">
        <w:rPr>
          <w:rFonts w:eastAsia="Calibri"/>
          <w:sz w:val="28"/>
          <w:szCs w:val="28"/>
          <w:lang w:eastAsia="ru-RU"/>
        </w:rPr>
        <w:t>).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Совершенствование навыков самоконтроля правильности лексико-грамматического оформления речи.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szCs w:val="28"/>
          <w:lang w:eastAsia="ru-RU"/>
        </w:rPr>
      </w:pP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Cs w:val="28"/>
          <w:lang w:eastAsia="ru-RU"/>
        </w:rPr>
      </w:pPr>
      <w:r w:rsidRPr="00E441EB">
        <w:rPr>
          <w:rFonts w:eastAsia="Calibri"/>
          <w:b/>
          <w:szCs w:val="28"/>
          <w:lang w:eastAsia="ru-RU"/>
        </w:rPr>
        <w:t>ТРЕБОВАНИЯ К УРОВНЮ ПОДГОТОВКИ ВЫПУСКНИКОВ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В результате изучения иностранного языка на углубленном уровне в старшей школе ученик должен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Знать/понимать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значения новых лексических единиц, связанных с тематикой данного этапа и с соответствующими ситуациями общения; 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новые значения изученных глагольных форм (</w:t>
      </w:r>
      <w:proofErr w:type="spellStart"/>
      <w:proofErr w:type="gramStart"/>
      <w:r w:rsidRPr="00E441EB">
        <w:rPr>
          <w:rFonts w:eastAsia="Calibri"/>
          <w:sz w:val="28"/>
          <w:szCs w:val="28"/>
          <w:lang w:eastAsia="ru-RU"/>
        </w:rPr>
        <w:t>видо</w:t>
      </w:r>
      <w:proofErr w:type="spellEnd"/>
      <w:r w:rsidRPr="00E441EB">
        <w:rPr>
          <w:rFonts w:eastAsia="Calibri"/>
          <w:sz w:val="28"/>
          <w:szCs w:val="28"/>
          <w:lang w:eastAsia="ru-RU"/>
        </w:rPr>
        <w:t>-временных</w:t>
      </w:r>
      <w:proofErr w:type="gramEnd"/>
      <w:r w:rsidRPr="00E441EB">
        <w:rPr>
          <w:rFonts w:eastAsia="Calibri"/>
          <w:sz w:val="28"/>
          <w:szCs w:val="28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E441EB" w:rsidRPr="00E441EB" w:rsidRDefault="00E441EB" w:rsidP="00E441EB">
      <w:pPr>
        <w:pStyle w:val="a5"/>
        <w:ind w:left="119" w:right="-1"/>
        <w:outlineLvl w:val="0"/>
        <w:rPr>
          <w:rFonts w:eastAsia="Calibri"/>
          <w:b/>
          <w:sz w:val="28"/>
          <w:szCs w:val="28"/>
          <w:lang w:eastAsia="ru-RU"/>
        </w:rPr>
      </w:pPr>
      <w:r w:rsidRPr="00E441EB">
        <w:rPr>
          <w:rFonts w:eastAsia="Calibri"/>
          <w:b/>
          <w:sz w:val="28"/>
          <w:szCs w:val="28"/>
          <w:lang w:eastAsia="ru-RU"/>
        </w:rPr>
        <w:lastRenderedPageBreak/>
        <w:t>Уметь</w:t>
      </w:r>
    </w:p>
    <w:p w:rsidR="00E441EB" w:rsidRPr="00E441EB" w:rsidRDefault="00E441EB" w:rsidP="00E441EB">
      <w:pPr>
        <w:pStyle w:val="a5"/>
        <w:ind w:left="119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говорение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proofErr w:type="gramStart"/>
      <w:r w:rsidRPr="00E441EB">
        <w:rPr>
          <w:rFonts w:eastAsia="Calibri"/>
          <w:sz w:val="28"/>
          <w:szCs w:val="28"/>
          <w:lang w:eastAsia="ru-RU"/>
        </w:rPr>
        <w:t>•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E441EB" w:rsidRPr="00E441EB" w:rsidRDefault="00E441EB" w:rsidP="00E441EB">
      <w:pPr>
        <w:pStyle w:val="a5"/>
        <w:numPr>
          <w:ilvl w:val="0"/>
          <w:numId w:val="135"/>
        </w:numPr>
        <w:ind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E441EB">
        <w:rPr>
          <w:rFonts w:eastAsia="Calibri"/>
          <w:sz w:val="28"/>
          <w:szCs w:val="28"/>
          <w:lang w:eastAsia="ru-RU"/>
        </w:rPr>
        <w:t>культуроведческой</w:t>
      </w:r>
      <w:proofErr w:type="spellEnd"/>
      <w:r w:rsidRPr="00E441EB">
        <w:rPr>
          <w:rFonts w:eastAsia="Calibri"/>
          <w:sz w:val="28"/>
          <w:szCs w:val="28"/>
          <w:lang w:eastAsia="ru-RU"/>
        </w:rPr>
        <w:t xml:space="preserve"> информации;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proofErr w:type="spellStart"/>
      <w:r w:rsidRPr="00E441EB">
        <w:rPr>
          <w:rFonts w:eastAsia="Calibri"/>
          <w:b/>
          <w:i/>
          <w:sz w:val="28"/>
          <w:szCs w:val="28"/>
          <w:lang w:eastAsia="ru-RU"/>
        </w:rPr>
        <w:t>аудирование</w:t>
      </w:r>
      <w:proofErr w:type="spellEnd"/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оценивать важность/новизну информации, определять свое отношение к ней;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чтение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b/>
          <w:i/>
          <w:sz w:val="28"/>
          <w:szCs w:val="28"/>
          <w:lang w:eastAsia="ru-RU"/>
        </w:rPr>
      </w:pPr>
      <w:r w:rsidRPr="00E441EB">
        <w:rPr>
          <w:rFonts w:eastAsia="Calibri"/>
          <w:b/>
          <w:i/>
          <w:sz w:val="28"/>
          <w:szCs w:val="28"/>
          <w:lang w:eastAsia="ru-RU"/>
        </w:rPr>
        <w:t>письменная речь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для</w:t>
      </w:r>
      <w:proofErr w:type="gramEnd"/>
      <w:r w:rsidRPr="00E441EB">
        <w:rPr>
          <w:rFonts w:eastAsia="Calibri"/>
          <w:sz w:val="28"/>
          <w:szCs w:val="28"/>
          <w:lang w:eastAsia="ru-RU"/>
        </w:rPr>
        <w:t>: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расширения возможностей трудоустройства и продолжения образования;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 xml:space="preserve">• участия в профильно-ориентированных </w:t>
      </w:r>
      <w:proofErr w:type="gramStart"/>
      <w:r w:rsidRPr="00E441EB">
        <w:rPr>
          <w:rFonts w:eastAsia="Calibri"/>
          <w:sz w:val="28"/>
          <w:szCs w:val="28"/>
          <w:lang w:eastAsia="ru-RU"/>
        </w:rPr>
        <w:t>Интернет-форумах</w:t>
      </w:r>
      <w:proofErr w:type="gramEnd"/>
      <w:r w:rsidRPr="00E441EB">
        <w:rPr>
          <w:rFonts w:eastAsia="Calibri"/>
          <w:sz w:val="28"/>
          <w:szCs w:val="28"/>
          <w:lang w:eastAsia="ru-RU"/>
        </w:rPr>
        <w:t>, межкультурных проектах, конкурсах, олимпиадах;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  <w:r w:rsidRPr="00E441EB">
        <w:rPr>
          <w:rFonts w:eastAsia="Calibri"/>
          <w:sz w:val="28"/>
          <w:szCs w:val="28"/>
          <w:lang w:eastAsia="ru-RU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E441EB" w:rsidRPr="00E441EB" w:rsidRDefault="00E441EB" w:rsidP="00E441EB">
      <w:pPr>
        <w:pStyle w:val="a5"/>
        <w:ind w:left="240" w:right="-1"/>
        <w:rPr>
          <w:rFonts w:eastAsia="Calibri"/>
          <w:sz w:val="28"/>
          <w:szCs w:val="28"/>
          <w:lang w:eastAsia="ru-RU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1.3.5.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4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E441E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числа, создания математического анализа, возникновения и развития геометрии;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8692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Алгебра уметь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расчетах;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формулам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преобразования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буквенных выражений,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включающих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степени,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радикалы,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логарифмы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тригонометрические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преобразования;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устройства;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664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Функции и графики уметь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функции;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строить графики изученных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функций;</w:t>
      </w:r>
    </w:p>
    <w:p w:rsidR="006D484B" w:rsidRPr="006D484B" w:rsidRDefault="006D484B" w:rsidP="006D484B">
      <w:pPr>
        <w:numPr>
          <w:ilvl w:val="0"/>
          <w:numId w:val="134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поведение 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2428" w:right="243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свойства функций, находить по графику функции наибольшие и наименьшие значения;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уравнения,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уравнений,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 функций и их графиков;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описания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помощью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зависимостей,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графически,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интерпретации графиков;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Начала математического анализа 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анализа;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вычислять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случаях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первообразной; использовать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повседневной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прикладных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 социально-экономических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наибольшие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наименьшие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значения,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нахождение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скорости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ускорения;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99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рациональные,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показательные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логарифмические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неравенства,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иррациональные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тригонометрические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уравнения,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системы;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афический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46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построения и исследования простейших математических моделей;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комбинаторики, статистики и теории вероятностей</w:t>
      </w:r>
      <w:r w:rsidRPr="006D484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комбинаторные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перебора,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известных формул;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исходов;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диаграмм, графиков;</w:t>
      </w:r>
    </w:p>
    <w:p w:rsidR="006D484B" w:rsidRPr="006D484B" w:rsidRDefault="006D484B" w:rsidP="006D484B">
      <w:pPr>
        <w:numPr>
          <w:ilvl w:val="0"/>
          <w:numId w:val="133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анализа информации статистического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4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Геометрия уметь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794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5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распознавать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чертежах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моделях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пространственные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формы;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соотносить трехмерные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 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 описаниями,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изображениями;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этом расположении;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пространстве;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изображать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многогранники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круглые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тела;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выполнять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чертежи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условиям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321" w:lineRule="exact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пирамиды;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планиметрические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простейшие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стереометрические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нахождение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геометрических величин (длин,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углов,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площадей,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объемов);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стереометрических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планиметрические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 и методы;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исследования (моделирования) несложных практических ситуаций на основе изученных формул и свойств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фигур;</w:t>
      </w:r>
    </w:p>
    <w:p w:rsidR="006D484B" w:rsidRPr="006D484B" w:rsidRDefault="006D484B" w:rsidP="006D484B">
      <w:pPr>
        <w:numPr>
          <w:ilvl w:val="0"/>
          <w:numId w:val="132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вычислительные устройства.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1.3.6.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технологий;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назначение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моделей,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описывающих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реальные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процессы;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4003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оперировать различными видами информационных объектов, в том числе</w:t>
      </w:r>
      <w:r w:rsidRPr="006D484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помощью компьютера, соотносить полученные результаты с реальными объектами;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распознавать и описывать информационные процессы в социальных, биологических и технических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системах;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готовые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модели,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оценивать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соответствие реальному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целям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before="1"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•иллюстрировать учебные работы с использованием средств информационных технологий;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создавать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сложной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структуры,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гипертекстовые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документы;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просматривать,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редактировать,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сохранять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записи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базах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данных, получать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запросу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пользователя;</w:t>
      </w:r>
    </w:p>
    <w:p w:rsidR="006D484B" w:rsidRPr="006D484B" w:rsidRDefault="006D484B" w:rsidP="006D484B">
      <w:pPr>
        <w:numPr>
          <w:ilvl w:val="0"/>
          <w:numId w:val="13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292" w:hanging="19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наглядно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представлять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числовые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показатели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динамику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по-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745" w:right="47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мощью программ деловой графики;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эффективного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применения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учебной деятельности,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самообразовании;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ориентации в информационном пространстве, работы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распространенными автоматизированными информационными системами;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6D484B" w:rsidRPr="006D484B" w:rsidRDefault="006D484B" w:rsidP="006D484B">
      <w:pPr>
        <w:numPr>
          <w:ilvl w:val="0"/>
          <w:numId w:val="130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этических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правовых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•эффективной организации индивидуального информационного пространства.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1.3.7.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•основные факты, процессы и явления, характеризующие целостность отечественной и всемирной 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4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периодизацию всемирной и отечественной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4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</w:t>
      </w:r>
      <w:r w:rsidRPr="006D484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историческую обусловленность современных общественных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процессов;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сообществе;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типа;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•анализировать историческую информацию, представленную в разных знаковых системах (текст, карта, таблица, схема, аудиовизуальный ряд); •различать в исторической информации факты и мнения, исторические описания и исторические объяснения;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участвовать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дискуссиях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историческим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проблемам,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формулировать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собственную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позицию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обсуждаемым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вопросам,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используя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аргументации исторические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•представлять результаты изучения исторического материала в формах конспекта, реферата, рецензии;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9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современной жизни,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исходя из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исторической обусловленности;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•использования навыков исторического анализа при критическом восприятии получаемой извне социальной информации;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•соотнесения своих действий и поступков окружающих с исторически возникшими формами социального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4745" w:right="47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68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1.3.8.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992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тенденции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сложной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динамичной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 социальных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•необходимость регулирования общественных отношений, сущность социальных норм, механизмы правового регулирования;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15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существенные признаки, закономерности развития;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понятиями;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объяснять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причинно-следственные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функциональные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социальных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 (включая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 социальных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институтов,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культуры, взаимосвязи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подсистем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общества);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раскрывать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примерах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теоретические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социально-экономических и гуманитарных наук;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осуществлять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знаковых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(текст,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схема,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таблица,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диаграмма,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аудиовизуальный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ряд); извлекать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неадаптированных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оригинальных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правовых,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публицистических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)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заданным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темам;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систематизировать,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анализировать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обобщать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неупорядоченную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социальную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информацию;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группы, организации, с точки зрения социальных норм, экономической рациональности;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формулировать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обществоведческих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суждения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проблемам;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подготавливать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творческую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работу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проблематике;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институтами;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6D484B" w:rsidRPr="006D484B" w:rsidRDefault="006D484B" w:rsidP="006D484B">
      <w:pPr>
        <w:numPr>
          <w:ilvl w:val="0"/>
          <w:numId w:val="128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50" w:hanging="25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личной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945" w:right="9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5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гражданской позиции;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действий.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происходящих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людей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точки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зрения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морали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права;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реализации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защиты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гражданина,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осознанного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выполнения гражданских обязанностей;</w:t>
      </w:r>
    </w:p>
    <w:p w:rsidR="006D484B" w:rsidRPr="006D484B" w:rsidRDefault="006D484B" w:rsidP="006D484B">
      <w:pPr>
        <w:numPr>
          <w:ilvl w:val="0"/>
          <w:numId w:val="127"/>
        </w:numPr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осуществления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людей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разными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убеждениями,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социальным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1.3.9.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79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термины;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традиционные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новые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методы географических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урбанизации;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стран и регионов, их различия по уровню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5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</w:t>
      </w:r>
      <w:r w:rsidRPr="006D484B">
        <w:rPr>
          <w:rFonts w:ascii="Times New Roman" w:hAnsi="Times New Roman" w:cs="Times New Roman"/>
          <w:sz w:val="28"/>
          <w:szCs w:val="28"/>
        </w:rPr>
        <w:t>ские тенденции развития природных, социал</w:t>
      </w:r>
      <w:r>
        <w:rPr>
          <w:rFonts w:ascii="Times New Roman" w:hAnsi="Times New Roman" w:cs="Times New Roman"/>
          <w:sz w:val="28"/>
          <w:szCs w:val="28"/>
        </w:rPr>
        <w:t xml:space="preserve">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</w:t>
      </w:r>
      <w:r w:rsidRPr="006D484B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отдельных стран 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факторов;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</w:t>
      </w:r>
      <w:r>
        <w:rPr>
          <w:rFonts w:ascii="Times New Roman" w:hAnsi="Times New Roman" w:cs="Times New Roman"/>
          <w:sz w:val="28"/>
          <w:szCs w:val="28"/>
        </w:rPr>
        <w:t>простейшие карты, модели, отра</w:t>
      </w:r>
      <w:r w:rsidRPr="006D484B">
        <w:rPr>
          <w:rFonts w:ascii="Times New Roman" w:hAnsi="Times New Roman" w:cs="Times New Roman"/>
          <w:sz w:val="28"/>
          <w:szCs w:val="28"/>
        </w:rPr>
        <w:t>жающие географические закономерности различных явлений и процессов, их территориальные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сопоставлять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тематики;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приобретенные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 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повседневной жизни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6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выявления и объяснения географических а</w:t>
      </w:r>
      <w:r>
        <w:rPr>
          <w:rFonts w:ascii="Times New Roman" w:hAnsi="Times New Roman" w:cs="Times New Roman"/>
          <w:sz w:val="28"/>
          <w:szCs w:val="28"/>
        </w:rPr>
        <w:t>спектов различных текущих собы</w:t>
      </w:r>
      <w:r w:rsidRPr="006D484B">
        <w:rPr>
          <w:rFonts w:ascii="Times New Roman" w:hAnsi="Times New Roman" w:cs="Times New Roman"/>
          <w:sz w:val="28"/>
          <w:szCs w:val="28"/>
        </w:rPr>
        <w:t>тий и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45" w:right="9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25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нахождения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применения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географической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карты,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статистические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геоинформационные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ресурсы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Интернета; правильной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событий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международной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геополитической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геоэкономической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Pr="006D484B">
        <w:rPr>
          <w:rFonts w:ascii="Times New Roman" w:hAnsi="Times New Roman" w:cs="Times New Roman"/>
          <w:sz w:val="28"/>
          <w:szCs w:val="28"/>
        </w:rPr>
        <w:t>гих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регионах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тенденций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развития;</w:t>
      </w:r>
    </w:p>
    <w:p w:rsidR="006D484B" w:rsidRPr="006D484B" w:rsidRDefault="006D484B" w:rsidP="006D484B">
      <w:pPr>
        <w:numPr>
          <w:ilvl w:val="0"/>
          <w:numId w:val="125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</w:t>
      </w:r>
      <w:r w:rsidRPr="006D484B">
        <w:rPr>
          <w:rFonts w:ascii="Times New Roman" w:hAnsi="Times New Roman" w:cs="Times New Roman"/>
          <w:sz w:val="28"/>
          <w:szCs w:val="28"/>
        </w:rPr>
        <w:t>го общения.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1.3.10.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79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(клеточная, эволюционная теория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); учение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 биосфере; сущность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законов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Г.Менделя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закономерностей изменчивости;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биологических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объектов: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клетки;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генов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хромосом;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экосистем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(структура);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энергии в экосистемах и биосфере;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вклад выдающихся ученых в развитие биологической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науки;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биологическую терминологию и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символику;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объяснять: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роль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научного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мировоззрения;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вклад биологических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картины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мира;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единство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неживой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родство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организмов; отрицательное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алкоголя,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никотина,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наркотических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зародыша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мутагенов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факторов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организмы;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взаимосвязи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окружающей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среды; причины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эволюции,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изменяемости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организмов,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наследственных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заболеваний,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мутаций,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устойчивости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смены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экосистем;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необходимости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сохранения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многообразия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особей видов по морфологическому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критерию;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D484B" w:rsidRPr="006D484B" w:rsidRDefault="006D484B" w:rsidP="006D484B">
      <w:pPr>
        <w:numPr>
          <w:ilvl w:val="0"/>
          <w:numId w:val="124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равнивать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: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биологические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(тела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неживой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химическому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составу,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зародыши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человека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млекопитающих,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природные экосистемы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местности),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(естественный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отбор,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половое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бесполое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размножение)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делать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сравнения;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•анализировать и оценивать различные гипотезы сущности жизни, происхождения жизни и человека, глобальные эколог</w:t>
      </w:r>
      <w:r>
        <w:rPr>
          <w:rFonts w:ascii="Times New Roman" w:hAnsi="Times New Roman" w:cs="Times New Roman"/>
          <w:sz w:val="28"/>
          <w:szCs w:val="28"/>
        </w:rPr>
        <w:t>ические проблемы и пути их реше</w:t>
      </w:r>
      <w:r w:rsidRPr="006D484B">
        <w:rPr>
          <w:rFonts w:ascii="Times New Roman" w:hAnsi="Times New Roman" w:cs="Times New Roman"/>
          <w:sz w:val="28"/>
          <w:szCs w:val="28"/>
        </w:rPr>
        <w:t>ния, последствия собственной деятельности в окружающей среде;</w:t>
      </w:r>
    </w:p>
    <w:p w:rsidR="006D484B" w:rsidRPr="006D484B" w:rsidRDefault="006D484B" w:rsidP="006D484B">
      <w:pPr>
        <w:numPr>
          <w:ilvl w:val="0"/>
          <w:numId w:val="123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моделях;</w:t>
      </w:r>
    </w:p>
    <w:p w:rsidR="006D484B" w:rsidRPr="006D484B" w:rsidRDefault="006D484B" w:rsidP="006D484B">
      <w:pPr>
        <w:numPr>
          <w:ilvl w:val="0"/>
          <w:numId w:val="123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</w:t>
      </w:r>
      <w:r w:rsidRPr="006D484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1.3.11.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945" w:right="1035"/>
        <w:jc w:val="center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8" w:lineRule="exact"/>
        <w:ind w:left="10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гомология;</w:t>
      </w:r>
      <w:proofErr w:type="gramEnd"/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законы химии: сохранения массы веществ, постоянства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состава, периодический закон;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65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теории химии: химической связи, электролитической диссоциации, строения органических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важнейшие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материалы: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металлы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сплавы;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серная,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соляная,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азотная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уксусная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кислоты;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щелочи,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аммиак,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минеральные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удобрения,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метан,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этилен,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ацетилен,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бензол,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этанол,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жиры,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мыла,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глюкоза,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сахароза,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крахмал,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клетчатка,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белки,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синтетические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волокна,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каучуки,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пластмассы;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определять: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валентность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степень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окисления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химических элементов, тип химической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соединениях,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заряд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иона,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водных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растворах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окислитель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восстановитель,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принадлежность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классам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характеризовать: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элементы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малых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периодов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положению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периодической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общие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металлов,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неметаллов,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строение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свойства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органических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соединений;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</w:t>
      </w:r>
      <w:r w:rsidRPr="006D484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 различных факторов;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химический эксперимент по распознаванию важнейших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неорганических и органических веществ;</w:t>
      </w:r>
    </w:p>
    <w:p w:rsidR="006D484B" w:rsidRPr="006D484B" w:rsidRDefault="006D484B" w:rsidP="006D484B">
      <w:pPr>
        <w:numPr>
          <w:ilvl w:val="0"/>
          <w:numId w:val="12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проводить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самостоятельный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(научно-популярных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изданий,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баз данных,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Интернета);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D484B">
        <w:rPr>
          <w:rFonts w:ascii="Times New Roman" w:hAnsi="Times New Roman" w:cs="Times New Roman"/>
          <w:sz w:val="28"/>
          <w:szCs w:val="28"/>
        </w:rPr>
        <w:t>работки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передачи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химической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формах;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среде;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организм человека и другие живые организмы;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безопасного обращения с горючими и токсичными веществами, лабораторным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6D484B" w:rsidRPr="006D484B" w:rsidRDefault="006D484B" w:rsidP="006D484B">
      <w:pPr>
        <w:numPr>
          <w:ilvl w:val="0"/>
          <w:numId w:val="12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" w:after="0" w:line="319" w:lineRule="exact"/>
        <w:ind w:lef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1.3.12.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319" w:lineRule="exact"/>
        <w:ind w:left="14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смысл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понятий: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явление,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гипотеза,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закон,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теория,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вещество, взаимодействие,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электромагнитное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волна,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фотон,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атом,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атомное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ядро,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ионизирующие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излучения,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планета,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звезда,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Солнечная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система,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галактика,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Вселенная;</w:t>
      </w:r>
      <w:proofErr w:type="gramEnd"/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заряд;</w:t>
      </w:r>
      <w:proofErr w:type="gramEnd"/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фотоэффекта;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физики;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отличать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теорий;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делать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выводы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экспериментальных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приводить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примеры,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показывающие,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что: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наблюдения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эксперимент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являются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основой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выдвижения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гипотез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теорий,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позволяют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проверить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истинность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теоретических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выводов;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что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физическая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теория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дает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объяснять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известные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факты,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предсказывать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еще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неизвестные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явления;</w:t>
      </w:r>
    </w:p>
    <w:p w:rsidR="006D484B" w:rsidRPr="006D484B" w:rsidRDefault="006D484B" w:rsidP="006D484B">
      <w:pPr>
        <w:numPr>
          <w:ilvl w:val="0"/>
          <w:numId w:val="120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приводить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примеры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практического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знаний: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механики,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термодинамики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электродинамики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энергетике;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 видов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электромагнитных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излучений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радио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телекоммуникаций, квантовой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физики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ядерной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энергетики,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лазеров;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воспринимать и на основе полученных знаний самостоятельно оценивать информацию, содержащуюся в сообщениях СМИ, Интернете,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статьях;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обеспечения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процессе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 транспортных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бытовых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электроприборов,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радиои</w:t>
      </w:r>
      <w:proofErr w:type="spellEnd"/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связи;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среды;</w:t>
      </w:r>
    </w:p>
    <w:p w:rsidR="006D484B" w:rsidRPr="006D484B" w:rsidRDefault="006D484B" w:rsidP="006D484B">
      <w:pPr>
        <w:numPr>
          <w:ilvl w:val="0"/>
          <w:numId w:val="119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61" w:hanging="24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рационального природопользования и охраны окружающей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321" w:lineRule="exact"/>
        <w:ind w:left="11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1.3.13. Основы безопасности жизнедеятельности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7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составляющие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личности;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репродуктивное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него;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потенциальные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опасности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природного,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техногенного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происхождения,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характерные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 региона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проживания;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задачи государственных служб по защите населения и</w:t>
      </w:r>
      <w:r w:rsidRPr="006D484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территорий от чрезвычайных ситуаций;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</w:t>
      </w:r>
      <w:r w:rsidRPr="006D484B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Федерации;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порядок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первоначальной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постановки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воинский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медицинского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освидетельствования,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военную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службу;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12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обязанности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военную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службу,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 время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прохождения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 службы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пребывания 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запасе;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особенности прохождения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призыву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контракту,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альтернативной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требования,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предъявляемые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уровню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призывника;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предназначение, структуру и задачи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РСЧС;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339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обороны;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40"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владеть навыками в области гражданской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обороны;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защиты;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8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0"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уровень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осуществлять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 военной службе;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ведения здорового образа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жизни;</w:t>
      </w:r>
    </w:p>
    <w:p w:rsidR="006D484B" w:rsidRPr="006D484B" w:rsidRDefault="006D484B" w:rsidP="006D484B">
      <w:pPr>
        <w:numPr>
          <w:ilvl w:val="0"/>
          <w:numId w:val="118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7" w:hanging="2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17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военной службы;</w:t>
      </w:r>
    </w:p>
    <w:p w:rsidR="006D484B" w:rsidRPr="006D484B" w:rsidRDefault="006D484B" w:rsidP="006D484B">
      <w:pPr>
        <w:numPr>
          <w:ilvl w:val="0"/>
          <w:numId w:val="117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обращения в случае необходимости в службы экстренной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7"/>
          <w:szCs w:val="27"/>
        </w:rPr>
        <w:t xml:space="preserve">1.3.14.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60" w:right="15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 знать/понимать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привычек;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оценки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правила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планирования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упражнениями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гимнастики;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простейшие приемы самомассажа и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релаксации;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преодолевать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искусственные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естественные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препятствия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 разнообразных способов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before="1" w:after="0" w:line="318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приемы защиты и самообороны, страховки 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культурой;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86" w:hanging="24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повышения работоспособности, укрепления и сохранения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23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службе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Вооруженных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Силах Российской Федерации;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индивидуального, коллективного и семейного отдыха, участия в массовых спортивных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6D484B" w:rsidRPr="006D484B" w:rsidRDefault="006D484B" w:rsidP="006D484B">
      <w:pPr>
        <w:numPr>
          <w:ilvl w:val="0"/>
          <w:numId w:val="116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активной творческой жизнедеятельности, выбора и формирования здорового образа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numPr>
          <w:ilvl w:val="2"/>
          <w:numId w:val="115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right="3426" w:firstLine="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Мировая художественная культура (МХК) Знать /</w:t>
      </w:r>
      <w:r w:rsidRPr="006D484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b/>
          <w:bCs/>
          <w:sz w:val="28"/>
          <w:szCs w:val="28"/>
        </w:rPr>
        <w:t>понимать: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виды и жанры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изученные направления и стили мировой художественной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шедевры мировой художественной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особенности языка различных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9" w:lineRule="exact"/>
        <w:ind w:left="11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узнавать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изученные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соотносить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эпохой,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стилем,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направлением;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устанавливать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стилевые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сюжетные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связи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произведениями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искусства;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пользоваться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различными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источниками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мировой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художественной культуре;</w:t>
      </w:r>
    </w:p>
    <w:p w:rsidR="006D484B" w:rsidRPr="006D484B" w:rsidRDefault="006D484B" w:rsidP="006D484B">
      <w:pPr>
        <w:numPr>
          <w:ilvl w:val="3"/>
          <w:numId w:val="11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учебные и творческие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задания.</w:t>
      </w:r>
    </w:p>
    <w:p w:rsidR="006D484B" w:rsidRPr="00E441E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41EB">
        <w:rPr>
          <w:rFonts w:ascii="Times New Roman" w:hAnsi="Times New Roman" w:cs="Times New Roman"/>
          <w:bCs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E441E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E441EB">
        <w:rPr>
          <w:rFonts w:ascii="Times New Roman" w:hAnsi="Times New Roman" w:cs="Times New Roman"/>
          <w:bCs/>
          <w:sz w:val="28"/>
          <w:szCs w:val="28"/>
        </w:rPr>
        <w:t>: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39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выбора путей своего культурного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досуга;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выражения собственного суждения о произведениях классики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современного искусства;</w:t>
      </w:r>
    </w:p>
    <w:p w:rsidR="006D484B" w:rsidRPr="006D484B" w:rsidRDefault="006D484B" w:rsidP="006D484B">
      <w:pPr>
        <w:numPr>
          <w:ilvl w:val="0"/>
          <w:numId w:val="11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38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29" w:firstLine="97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1.4. </w:t>
      </w:r>
      <w:r w:rsidRPr="006D484B">
        <w:rPr>
          <w:rFonts w:ascii="Times New Roman" w:hAnsi="Times New Roman" w:cs="Times New Roman"/>
          <w:sz w:val="28"/>
          <w:szCs w:val="28"/>
        </w:rPr>
        <w:t xml:space="preserve">СИСТЕМА ОЦЕНКИ РЕЗУЛЬТАТОВ ОСВОЕНИЯ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ОСНОВНОЙ ОБРАЗОВАТЕЛЬНОЙПРОГРАММЫ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образованности обучающихся 10-11 классов определяется: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достижениями в овладении знаниями и умениями по учебным предметам;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оцессе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(эмоциональной,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эстетической,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интеллектуальной,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нравственно-волевой сферы);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готовностью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 процессов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самопознания и соблюдения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нравственных норм;</w:t>
      </w:r>
    </w:p>
    <w:p w:rsidR="006D484B" w:rsidRPr="006D484B" w:rsidRDefault="006D484B" w:rsidP="006D484B">
      <w:pPr>
        <w:numPr>
          <w:ilvl w:val="0"/>
          <w:numId w:val="11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3" w:after="0" w:line="331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олимпиад 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конкурсов;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 w:right="1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Оценка качества знаний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10-11 классов проводится в виде: текущих, тематических, итоговых контрольных </w:t>
      </w:r>
      <w:r w:rsidR="006D3899">
        <w:rPr>
          <w:rFonts w:ascii="Times New Roman" w:hAnsi="Times New Roman" w:cs="Times New Roman"/>
          <w:sz w:val="28"/>
          <w:szCs w:val="28"/>
        </w:rPr>
        <w:t>работ</w:t>
      </w:r>
      <w:r w:rsidRPr="006D484B">
        <w:rPr>
          <w:rFonts w:ascii="Times New Roman" w:hAnsi="Times New Roman" w:cs="Times New Roman"/>
          <w:sz w:val="28"/>
          <w:szCs w:val="28"/>
        </w:rPr>
        <w:t>. Методы и приемы контроля: устные, письменные, практические (работы), тесты.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Достижения обучающихся 10-11 классов определяются: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контроля знаний в ходе промежуточной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аттестации,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динамике успеваемости от полугодия к окончанию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года,</w:t>
      </w:r>
    </w:p>
    <w:p w:rsidR="006D484B" w:rsidRPr="006D484B" w:rsidRDefault="006D484B" w:rsidP="006D484B">
      <w:pPr>
        <w:numPr>
          <w:ilvl w:val="0"/>
          <w:numId w:val="11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результатам ГИА в 11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3899">
        <w:rPr>
          <w:rFonts w:ascii="Times New Roman" w:hAnsi="Times New Roman" w:cs="Times New Roman"/>
          <w:sz w:val="28"/>
          <w:szCs w:val="28"/>
        </w:rPr>
        <w:t>классе.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428" w:right="243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Текущий контроль успеваемости и промежуточная аттестация являются частью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мониторинга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это систематическая проверка учебных достижений учащихся, проводимая педагогом в ходе осуществления образовательной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соответствии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образовательной программой.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 компонентом государственного стандарта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соответствии с Положением формах, периодичности и порядке текущего контроля успеваемости и промежуточной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аттестации.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28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6D484B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Рабочие программы по предметам составлены на основе следующих программ: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521DF9" w:rsidRPr="003501CE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В.В. Программа по русскому языку. 10-11 классы ОУ филологического профиля – М.: Дрофа, 2010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В.Г..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Ядровская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Е.Р. и др. Программы ОУ. Программы литературного образования 10-11 классы – М.: Просвещение, 2006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, Михеева И.В.,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Б.Оби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язык, 10-11 класс. Программы для О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</w:tc>
      </w:tr>
      <w:tr w:rsidR="00521DF9" w:rsidRPr="00CC2C5F" w:rsidTr="00CA710A">
        <w:trPr>
          <w:trHeight w:val="1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Мильбруд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Р.П.,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Суаорова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А.М. Юрлова Н.А., Анищенко Н.Н. Учебная программа для школ с углубленным изучением предмета: Английский язык, 2-11 классы – НИРО, 2006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Программа. Алгебра и начала анализа 10-11 класс. Базовый уровень  /авт.-сост. Зубарева  И.И., Мордкович А.Г./. – М.: Мнемозина, 2011</w:t>
            </w:r>
          </w:p>
        </w:tc>
      </w:tr>
      <w:tr w:rsidR="00521DF9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ОУ. Геометрия. 10-11 классы. 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Просвещение. 2009</w:t>
            </w:r>
          </w:p>
        </w:tc>
      </w:tr>
      <w:tr w:rsidR="00521DF9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Default="00521DF9" w:rsidP="00521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1DF9" w:rsidRPr="00521DF9" w:rsidRDefault="00521DF9" w:rsidP="00521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 (базовый уровень), 10-11 классы – М.: Бином, Лаборатория знаний, 2010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F9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F9" w:rsidRPr="00521DF9" w:rsidRDefault="00521DF9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Н.В. Всеобщая история. Новейшая история ХХ века – М.: Русское слово, 2010</w:t>
            </w:r>
          </w:p>
        </w:tc>
      </w:tr>
      <w:tr w:rsidR="00521DF9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F9" w:rsidRPr="00521DF9" w:rsidRDefault="00521DF9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CA710A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spacing w:line="276" w:lineRule="auto"/>
              <w:ind w:hanging="28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Н.В.. Козленко С.И.,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Х.Т. История. История России и мира. 10-11 классы – М.: Русское слово, 2012</w:t>
            </w:r>
          </w:p>
        </w:tc>
      </w:tr>
      <w:tr w:rsidR="00CA710A" w:rsidRPr="007661A1" w:rsidTr="00CA710A">
        <w:trPr>
          <w:trHeight w:val="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CA7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 Иванова Л.Ф. и др. Обществознание. Программа для общеобразовательных учреждений 6-11 классы – М.: Просвещение, 2010</w:t>
            </w:r>
          </w:p>
        </w:tc>
      </w:tr>
      <w:tr w:rsidR="00CA710A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 мира 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.Новгород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НГЦ, 2004</w:t>
            </w:r>
          </w:p>
        </w:tc>
      </w:tr>
      <w:tr w:rsidR="00CA710A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Габриелян О.С. Программа химии для 8-11 класса – М.: Дрофа, 2011</w:t>
            </w: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Биология. Базовый уровень 10-11 классы – М.: Дрофа, 2011</w:t>
            </w:r>
          </w:p>
        </w:tc>
      </w:tr>
      <w:tr w:rsidR="00CA710A" w:rsidRPr="007661A1" w:rsidTr="00CA710A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Г.Я. Рабочие программы по физике. 10-11 классы. Базовый уровень – М.: Планета, 2011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 Мировая художественная культура. Программа для ОУ. 5-11 классы –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1-11 классы. Комплексная программа физического воспитания – М.: Просвещение, 2011</w:t>
            </w:r>
          </w:p>
        </w:tc>
      </w:tr>
      <w:tr w:rsidR="00CA710A" w:rsidRPr="007661A1" w:rsidTr="00CA710A">
        <w:trPr>
          <w:trHeight w:val="4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Основы безопасности </w:t>
            </w:r>
            <w:proofErr w:type="spellStart"/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комплексная программа 1-11 классы – М.: Просвещение, 2007</w:t>
            </w:r>
          </w:p>
        </w:tc>
      </w:tr>
      <w:tr w:rsidR="00CA710A" w:rsidRPr="007661A1" w:rsidTr="00CA710A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0A" w:rsidRPr="007661A1" w:rsidTr="0049603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Практика подготовки к ЕГЭ по химии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Е.А. Практика подготовки к ЕГЭ по химии – НИРО, 2008</w:t>
            </w:r>
          </w:p>
        </w:tc>
      </w:tr>
      <w:tr w:rsidR="00CA710A" w:rsidRPr="007661A1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Горбенко Н.В., Ильичева Е.В. Решение химических задач - НИРО, 2008</w:t>
            </w:r>
          </w:p>
        </w:tc>
      </w:tr>
      <w:tr w:rsidR="00CA710A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Почему мы не похожи друг на друга?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И.В.Зверева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/– Волгоград, Корифей, 2005</w:t>
            </w:r>
          </w:p>
        </w:tc>
      </w:tr>
      <w:tr w:rsidR="00CA710A" w:rsidRPr="007661A1" w:rsidTr="00CA710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Аналитическое познание физики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Данюшенкова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О.В.Коршунова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Аналитическое познание физики – М.: Просвещение, 2007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521D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Программы элективных  курсов. Русский язык. 10-11 классы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Харитонова / 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Львова С.И. Русское правописание: орфография и пунктуация - М.: Дрофа,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Слово-образ-смысл: филологический анализ текста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 курсов. Русский язык. 10-11 классы /сост.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Г.В., Харитонова/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Л.Д. Русский язык: Анализ текста: теория и практика. 10-11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 – М.: Дрофа.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Малышев И.Г..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Мичасова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М.А. Избранные разделы математики для старшей школы –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,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Е.В.,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И.Н. Математические основы информатики. 10-11 классы – М.: Бином. Лаборатория знаний,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Е.Г.. 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В.К.  Дискуссионные вопросы отечественной истории –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0A" w:rsidRPr="00521DF9" w:rsidRDefault="00CA710A" w:rsidP="00C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истории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- начала ХХ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CA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В.К. Актуальные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истории Х</w:t>
            </w:r>
            <w:proofErr w:type="gram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начала ХХ</w:t>
            </w:r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веков – НИРО, 2010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Калиниченко Т.Ю. Экономика, право, политика - 2012</w:t>
            </w:r>
          </w:p>
        </w:tc>
      </w:tr>
      <w:tr w:rsidR="00CA710A" w:rsidRPr="007661A1" w:rsidTr="00CA7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Мир-природа-общество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0A" w:rsidRPr="00521DF9" w:rsidRDefault="00CA710A" w:rsidP="0049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 xml:space="preserve"> Г.Е. авторская программа элективного курса «Мир-природа-общество» - 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1DF9">
              <w:rPr>
                <w:rFonts w:ascii="Times New Roman" w:hAnsi="Times New Roman" w:cs="Times New Roman"/>
                <w:sz w:val="24"/>
                <w:szCs w:val="24"/>
              </w:rPr>
              <w:t>-  2016</w:t>
            </w:r>
          </w:p>
        </w:tc>
      </w:tr>
    </w:tbl>
    <w:p w:rsidR="00521DF9" w:rsidRPr="006D484B" w:rsidRDefault="00521DF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484B" w:rsidRPr="006D484B" w:rsidRDefault="006D484B" w:rsidP="00CA710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 w:firstLine="1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2.2. </w:t>
      </w:r>
      <w:r w:rsidRPr="006D484B">
        <w:rPr>
          <w:rFonts w:ascii="Times New Roman" w:hAnsi="Times New Roman" w:cs="Times New Roman"/>
          <w:sz w:val="28"/>
          <w:szCs w:val="28"/>
        </w:rPr>
        <w:t>ПРОГРАММА ФОРМИРОВАНИЯ ОСНОВ УЧЕБН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710A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И ПРОЕКТОЙ ДЕЯТЕЛЬНОСТИ</w:t>
      </w:r>
      <w:r w:rsidR="00CA710A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3" w:firstLine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Программа учебно-исследовательской и проектной деятельности разработана на основе Требований к структуре и результатам освоения основной образовательной программы среднего общего образования, в соответствии с Базисным учебным планом, программой формирования и развития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навыков и умений, и направлена на формирование у обучающихся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навыков и умений и основ культуры исследовательской и проектной деятельности.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6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Программа учебно-исследовательской и проектной деятельности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разработку,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реализацию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общественную презентацию предметного или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учебного проекта, направленного на решение личностно и социально-значимой проблемы.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8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Основная цель программы способствовать становлению индивидуальной образовательной траектории учащихся через включения в образовательный процесс учебно-исследовательской и проектной деятельности в связи с друг с другом и с содержанием учебных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среде.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 w:right="463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достижения этой цели при реализации данной программы необходимо будет решить следующие задачи:</w:t>
      </w:r>
    </w:p>
    <w:p w:rsidR="006D484B" w:rsidRPr="006D484B" w:rsidRDefault="006D484B" w:rsidP="006D484B">
      <w:pPr>
        <w:numPr>
          <w:ilvl w:val="0"/>
          <w:numId w:val="111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4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Описать специфику учебно-исследовательской и проектной деятельности на этапе основного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111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Построить этапы введения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проектной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деятельности в образовательную среду подростковой школы;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0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Построить и описать технологию реализации данных видов деятельности в образовательном процессе подростковой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оценивания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 таких видов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 как учебно-исследовательская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проектная;</w:t>
      </w:r>
    </w:p>
    <w:p w:rsidR="006D484B" w:rsidRPr="006D484B" w:rsidRDefault="006D484B" w:rsidP="006D484B">
      <w:pPr>
        <w:numPr>
          <w:ilvl w:val="0"/>
          <w:numId w:val="11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Описать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результаты,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которые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могут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быть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получены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ходе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 видов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Учебно исследовательская деятельность </w:t>
      </w:r>
      <w:r w:rsidR="00CA710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выводы»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деятельность обучающихся </w:t>
      </w:r>
      <w:r w:rsidRPr="006D484B">
        <w:rPr>
          <w:rFonts w:ascii="Times New Roman" w:hAnsi="Times New Roman" w:cs="Times New Roman"/>
          <w:sz w:val="28"/>
          <w:szCs w:val="28"/>
        </w:rPr>
        <w:t>это совместная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Эти виды деятельности могут дать образовательные эффекты, если будут использоваться оба в образовательной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практике.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Если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задавать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 учащихся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школы,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приоритетной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единственной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считать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только проектную деятельность, то в силу своего содержания у учащихся может, во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первых, сложится «завышенное», ложное представление о собственном опыте, знаниях из-за отсутствия «запроса на истину» и «привычки» достигать конечного результата; во-вторых, отрицательное отношение учащихся к исследовательской, творческой работе с заранее неизвестным результатом, требующей напряжения и активной, глубокой работы, может повлечь потерю интереса к учению и препятствовать формированию «исследовательского поведения»,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«поведение, направленное на поиск и приобретение новой информации».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Если не задавать возможности для проектной деятельности учащихся основной школы, а приоритетной и единственной считать только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исследовательскую деятельность, то в силу содержания учебно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 учащихся может, во-первых, не хватить ресурса двигаться в режиме постоянного поиска, учитывая специфику их возраста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определенных способов деятельности, во</w:t>
      </w:r>
      <w:r w:rsidR="00CA710A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вторых, есть опасность из-за режима постоянного экспериментирования не дойти до оформления результатов, что чревато отсутствием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у учащихся определенной базы знаний и умений, которой они могут свободно и уверенно пользоваться.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Таким образом, только во взаимосвязи и взаим</w:t>
      </w:r>
      <w:r w:rsidR="00600C56">
        <w:rPr>
          <w:rFonts w:ascii="Times New Roman" w:hAnsi="Times New Roman" w:cs="Times New Roman"/>
          <w:sz w:val="28"/>
          <w:szCs w:val="28"/>
        </w:rPr>
        <w:t xml:space="preserve">ном </w:t>
      </w:r>
      <w:r w:rsidRPr="006D484B">
        <w:rPr>
          <w:rFonts w:ascii="Times New Roman" w:hAnsi="Times New Roman" w:cs="Times New Roman"/>
          <w:sz w:val="28"/>
          <w:szCs w:val="28"/>
        </w:rPr>
        <w:t>дополнении учебно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и задачи этих видов деятельности учащихся определяются как их личностными мотивами, так и социальными. </w:t>
      </w:r>
      <w:r>
        <w:rPr>
          <w:rFonts w:ascii="Times New Roman" w:hAnsi="Times New Roman" w:cs="Times New Roman"/>
          <w:sz w:val="28"/>
          <w:szCs w:val="28"/>
        </w:rPr>
        <w:t>Это означает, что такая деятель</w:t>
      </w:r>
      <w:r w:rsidRPr="006D484B">
        <w:rPr>
          <w:rFonts w:ascii="Times New Roman" w:hAnsi="Times New Roman" w:cs="Times New Roman"/>
          <w:sz w:val="28"/>
          <w:szCs w:val="28"/>
        </w:rPr>
        <w:t>ность должна быть направлена не только 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компетенции подрост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ков в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деятельности должны быть организованы таким образом, чтобы учащиеся см</w:t>
      </w:r>
      <w:r>
        <w:rPr>
          <w:rFonts w:ascii="Times New Roman" w:hAnsi="Times New Roman" w:cs="Times New Roman"/>
          <w:sz w:val="28"/>
          <w:szCs w:val="28"/>
        </w:rPr>
        <w:t>огли реализовать свои потребно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сти в общении со значимыми,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референтным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одноклассников, учи</w:t>
      </w:r>
      <w:r w:rsidRPr="006D484B">
        <w:rPr>
          <w:rFonts w:ascii="Times New Roman" w:hAnsi="Times New Roman" w:cs="Times New Roman"/>
          <w:sz w:val="28"/>
          <w:szCs w:val="28"/>
        </w:rPr>
        <w:t>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 w:right="10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исследовательских и проектных работ школьников обеспечивает сочетание различных видов познавательной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деятельности. Эти виды деятельности могут быть востребованы практически любые способности подростков, реализованы личные пристрастия </w:t>
      </w:r>
      <w:r>
        <w:rPr>
          <w:rFonts w:ascii="Times New Roman" w:hAnsi="Times New Roman" w:cs="Times New Roman"/>
          <w:sz w:val="28"/>
          <w:szCs w:val="28"/>
        </w:rPr>
        <w:t>к тому или иному виду деятельно</w:t>
      </w:r>
      <w:r w:rsidRPr="006D484B">
        <w:rPr>
          <w:rFonts w:ascii="Times New Roman" w:hAnsi="Times New Roman" w:cs="Times New Roman"/>
          <w:sz w:val="28"/>
          <w:szCs w:val="28"/>
        </w:rPr>
        <w:t>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78" w:after="0" w:line="242" w:lineRule="auto"/>
        <w:ind w:left="119" w:right="1999" w:firstLine="7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Требования к знаниям, умениям и навыкам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 Иметь представление: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 проектной деятельности целом и её основных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этапах;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поиска информации по заданному параметру</w:t>
      </w:r>
      <w:proofErr w:type="gramStart"/>
      <w:r w:rsidRPr="006D48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6D484B">
        <w:rPr>
          <w:rFonts w:ascii="Times New Roman" w:hAnsi="Times New Roman" w:cs="Times New Roman"/>
          <w:i/>
          <w:iCs/>
          <w:sz w:val="28"/>
          <w:szCs w:val="28"/>
        </w:rPr>
        <w:t>нать: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способы первичной обработки информации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равила командного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-основные причины возникновения конфликта и способы продуктивного выхода из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него.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Уметь: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-обозначать проблему;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формулировать цель на основании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формировать план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-самостоятельной работы с каталогами в библиотеке;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находить информацию в справочной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литературе;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устранять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ошибки,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допущенные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аботать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текстом при помощи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приемов;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-комбинировать разные способы первичной обработки информации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выполнять различные роли в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команде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2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7" w:hanging="7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обращаться за помощью в сложных ситуациях группового взаимодействия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режде всего, оцениваются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действий учащимися в ходе осуществления ими проектной деятельности по определенным критериям: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before="2" w:line="322" w:lineRule="exact"/>
        <w:rPr>
          <w:sz w:val="28"/>
          <w:szCs w:val="28"/>
        </w:rPr>
      </w:pPr>
      <w:r w:rsidRPr="00600C56">
        <w:rPr>
          <w:sz w:val="28"/>
          <w:szCs w:val="28"/>
        </w:rPr>
        <w:t>Презентация содержания работы самим учащимся: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характеристика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самим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учащимся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(«история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моих открытий»);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5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постановка задачи, описание способов ее решения, полученных результатов, критическая оценка самим учащимся работы и полученных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line="322" w:lineRule="exact"/>
        <w:rPr>
          <w:sz w:val="28"/>
          <w:szCs w:val="28"/>
        </w:rPr>
      </w:pPr>
      <w:r w:rsidRPr="00600C56">
        <w:rPr>
          <w:sz w:val="28"/>
          <w:szCs w:val="28"/>
        </w:rPr>
        <w:t>Качество защиты работы: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четкость и ясность изложения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убедительность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рассуждений;</w:t>
      </w:r>
    </w:p>
    <w:p w:rsidR="006D484B" w:rsidRPr="006D484B" w:rsidRDefault="006D484B" w:rsidP="006D484B">
      <w:pPr>
        <w:numPr>
          <w:ilvl w:val="0"/>
          <w:numId w:val="109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4" w:hanging="22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последовательность в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аргументации;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4217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логичность и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>3)</w:t>
      </w:r>
      <w:r w:rsidRPr="006D484B">
        <w:rPr>
          <w:rFonts w:ascii="Times New Roman" w:hAnsi="Times New Roman" w:cs="Times New Roman"/>
          <w:sz w:val="28"/>
          <w:szCs w:val="28"/>
        </w:rPr>
        <w:t>Качество наглядного представления работы: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рисунков,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схем,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графиков,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моделей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наглядной презентации;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качество текста (соответствие плану, оформление работы, грамотность по теме изложения, наличие приложения к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работе).</w:t>
      </w:r>
    </w:p>
    <w:p w:rsidR="006D484B" w:rsidRPr="00600C56" w:rsidRDefault="006D484B" w:rsidP="00600C56">
      <w:pPr>
        <w:pStyle w:val="a5"/>
        <w:numPr>
          <w:ilvl w:val="0"/>
          <w:numId w:val="160"/>
        </w:numPr>
        <w:kinsoku w:val="0"/>
        <w:overflowPunct w:val="0"/>
        <w:spacing w:line="318" w:lineRule="exact"/>
        <w:rPr>
          <w:sz w:val="28"/>
          <w:szCs w:val="28"/>
        </w:rPr>
      </w:pPr>
      <w:r w:rsidRPr="00600C56">
        <w:rPr>
          <w:sz w:val="28"/>
          <w:szCs w:val="28"/>
        </w:rPr>
        <w:t>Коммуникативные умения: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самим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поставленных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ним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вопросов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стороны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учащихся, учителя, других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членов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комиссии, выявление учащимся проблем 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участников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обсуждения,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разрешение возникших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ясный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четкий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либо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описание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размышлений;</w:t>
      </w:r>
    </w:p>
    <w:p w:rsidR="006D484B" w:rsidRPr="006D484B" w:rsidRDefault="006D484B" w:rsidP="006D484B">
      <w:pPr>
        <w:numPr>
          <w:ilvl w:val="0"/>
          <w:numId w:val="108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активно участвовать в дискуссии: выслушивание и понимание чужой точки зрения, поддерживание диалога уточняющими вопросами, аргументация собственной точки зрения, развитие темы обсуждения, оформление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выводов дискуссии.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Ключевым моментом в процессе оценки результатов проектной работы является развитие навыков анализа собственной деятельности учащимися. Особое место занимает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цель которого осмысление учащимся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119"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Результаты и оценивание учебно-исследовательской и проектной работы школьников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Оценивание этих видов работ школьников сложная и совершенно новая для педагогов задача. Такое оценивание может производиться не одной оценкой, а несколькими по разным основаниям. Так, можно предложить оценивать проекты по следующим критериям: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выполнении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над проектом;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 включенности в групповую работу и четкость выполнения отведенной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практическое использование предметных и универсальных учебных действий;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3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количество новой информации, использованной для выполнения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степень осмысления использованной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сложности и степень владения использованными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методиками;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"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оригинальность идеи, способа решения</w:t>
      </w:r>
      <w:r w:rsidRPr="006D484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осмысление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формулирование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проекта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проведения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презентации: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устного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сообщения, письменного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отчета,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объектами наглядности;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28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владение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рефлексией;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творческий подход в подготовке объектов наглядности</w:t>
      </w:r>
      <w:r w:rsidRPr="006D484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6D484B" w:rsidRPr="006D484B" w:rsidRDefault="006D484B" w:rsidP="006D484B">
      <w:pPr>
        <w:numPr>
          <w:ilvl w:val="0"/>
          <w:numId w:val="107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2" w:after="0" w:line="332" w:lineRule="exact"/>
        <w:ind w:left="80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социальное и прикладное значение полученных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 мере формирования проектной деятельности школьников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6D484B">
        <w:rPr>
          <w:rFonts w:ascii="Times New Roman" w:hAnsi="Times New Roman" w:cs="Times New Roman"/>
          <w:sz w:val="28"/>
          <w:szCs w:val="28"/>
        </w:rPr>
        <w:t>ся и возрастное новообразование, крайне важн</w:t>
      </w:r>
      <w:r>
        <w:rPr>
          <w:rFonts w:ascii="Times New Roman" w:hAnsi="Times New Roman" w:cs="Times New Roman"/>
          <w:sz w:val="28"/>
          <w:szCs w:val="28"/>
        </w:rPr>
        <w:t>ое для всего дальнейшего лично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стного развития ребенка ответственное действие. Оценка как особая (пусть и весьма демократическая) санкция за невыполнение, за нарушение процедуры, сроков,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продукта важный момент </w:t>
      </w:r>
      <w:r>
        <w:rPr>
          <w:rFonts w:ascii="Times New Roman" w:hAnsi="Times New Roman" w:cs="Times New Roman"/>
          <w:sz w:val="28"/>
          <w:szCs w:val="28"/>
        </w:rPr>
        <w:t>управления проектной деятельно</w:t>
      </w:r>
      <w:r w:rsidRPr="006D484B">
        <w:rPr>
          <w:rFonts w:ascii="Times New Roman" w:hAnsi="Times New Roman" w:cs="Times New Roman"/>
          <w:sz w:val="28"/>
          <w:szCs w:val="28"/>
        </w:rPr>
        <w:t>стью. При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и проектной деят</w:t>
      </w:r>
      <w:r>
        <w:rPr>
          <w:rFonts w:ascii="Times New Roman" w:hAnsi="Times New Roman" w:cs="Times New Roman"/>
          <w:sz w:val="28"/>
          <w:szCs w:val="28"/>
        </w:rPr>
        <w:t>ельности оценка пере</w:t>
      </w:r>
      <w:r w:rsidRPr="006D484B">
        <w:rPr>
          <w:rFonts w:ascii="Times New Roman" w:hAnsi="Times New Roman" w:cs="Times New Roman"/>
          <w:sz w:val="28"/>
          <w:szCs w:val="28"/>
        </w:rPr>
        <w:t xml:space="preserve">стает быть прерогативой учителя.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школьников. Деятельность управления (и составляющее ее оценивание) в принципе в </w:t>
      </w:r>
      <w:r>
        <w:rPr>
          <w:rFonts w:ascii="Times New Roman" w:hAnsi="Times New Roman" w:cs="Times New Roman"/>
          <w:sz w:val="28"/>
          <w:szCs w:val="28"/>
        </w:rPr>
        <w:t>наименьшей степени является ис</w:t>
      </w:r>
      <w:r w:rsidRPr="006D484B">
        <w:rPr>
          <w:rFonts w:ascii="Times New Roman" w:hAnsi="Times New Roman" w:cs="Times New Roman"/>
          <w:sz w:val="28"/>
          <w:szCs w:val="28"/>
        </w:rPr>
        <w:t>полнительской. Она требует постоянного м</w:t>
      </w:r>
      <w:r>
        <w:rPr>
          <w:rFonts w:ascii="Times New Roman" w:hAnsi="Times New Roman" w:cs="Times New Roman"/>
          <w:sz w:val="28"/>
          <w:szCs w:val="28"/>
        </w:rPr>
        <w:t>ониторинга ситуации развертыва</w:t>
      </w:r>
      <w:r w:rsidRPr="006D484B">
        <w:rPr>
          <w:rFonts w:ascii="Times New Roman" w:hAnsi="Times New Roman" w:cs="Times New Roman"/>
          <w:sz w:val="28"/>
          <w:szCs w:val="28"/>
        </w:rPr>
        <w:t>ния проектной деятельности. Формат оценивания также должен выбираться в соответствии с конкретными обстоятельствами.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 организации проектной и исслед</w:t>
      </w:r>
      <w:r>
        <w:rPr>
          <w:rFonts w:ascii="Times New Roman" w:hAnsi="Times New Roman" w:cs="Times New Roman"/>
          <w:sz w:val="28"/>
          <w:szCs w:val="28"/>
        </w:rPr>
        <w:t>овательской деятельности ключе</w:t>
      </w:r>
      <w:r w:rsidRPr="006D484B">
        <w:rPr>
          <w:rFonts w:ascii="Times New Roman" w:hAnsi="Times New Roman" w:cs="Times New Roman"/>
          <w:sz w:val="28"/>
          <w:szCs w:val="28"/>
        </w:rPr>
        <w:t>вым результатом образования является спосо</w:t>
      </w:r>
      <w:r>
        <w:rPr>
          <w:rFonts w:ascii="Times New Roman" w:hAnsi="Times New Roman" w:cs="Times New Roman"/>
          <w:sz w:val="28"/>
          <w:szCs w:val="28"/>
        </w:rPr>
        <w:t>бность ученика к моменту завер</w:t>
      </w:r>
      <w:r w:rsidRPr="006D484B">
        <w:rPr>
          <w:rFonts w:ascii="Times New Roman" w:hAnsi="Times New Roman" w:cs="Times New Roman"/>
          <w:sz w:val="28"/>
          <w:szCs w:val="28"/>
        </w:rPr>
        <w:t>шения образования действовать самостоятельно, инициативно и ответственно при решении учебных и практических задач. Эта способность является основой компетентности в разрешении проблем, всех частных компетентностей. Такую способность можно назвать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практической самостоятельностью.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2.3.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ПРОГРАММА ФОРМИРОВАНИЯ ИКТ КОМПЕТЕНТНОСТИ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Информационно-образовательная среда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 познавательных и профессиональных задач с применением информационно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коммуникационных технологий (ИКТ), а также наличие служб поддержки применения ИКТ.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имеет 2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класса. В результате реализации программы развития по направлению «Информатизация образования» значительно расширена коллекция 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материалов по всем предметам; работает сайт школы.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Сайт школы и электронная почта позволяют всем участникам образовательного процесса оперативно осуществлять поиск и обмен информацией, представлять общественности свои результаты, использовать новые методы и организационные формы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2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Коллекция 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материалов для различных предметов.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0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Цель программы формирования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 Создание условий для формирования ИКТ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омпетентности обучающихся.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Задачи: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формировать ИКТ-компетентность обучающихся посредством консолидация возможностей всех без исключения учебных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предметов;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развивать ИКТ-компетентность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, используя образовательно-развивающий потенциал инновационного проекта «Развитие научно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 в образовательном пространстве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школы»;</w:t>
      </w:r>
    </w:p>
    <w:p w:rsidR="006D484B" w:rsidRPr="006D484B" w:rsidRDefault="006D484B" w:rsidP="006D484B">
      <w:pPr>
        <w:numPr>
          <w:ilvl w:val="0"/>
          <w:numId w:val="106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82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способствовать участию школьников в образовательных событиях разного уровня, способствующих закреплению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10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информационно-коммуникационную технологию при оценке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универсальных учебных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</w:t>
      </w:r>
      <w:r w:rsidR="00600C56">
        <w:rPr>
          <w:rFonts w:ascii="Times New Roman" w:hAnsi="Times New Roman" w:cs="Times New Roman"/>
          <w:sz w:val="28"/>
          <w:szCs w:val="28"/>
        </w:rPr>
        <w:t>;</w:t>
      </w:r>
    </w:p>
    <w:p w:rsidR="006D484B" w:rsidRPr="006D484B" w:rsidRDefault="006D484B" w:rsidP="006D484B">
      <w:pPr>
        <w:numPr>
          <w:ilvl w:val="0"/>
          <w:numId w:val="10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информационно-образовательной среды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урочной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выделяется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учебная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ИКТ-компетентность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 способность решать учебные задачи с использованием общедоступных в школе инструментов ИКТ и источников информации в соответствии с возрастными потребностями и возможностями о школьника.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Решение задачи формирования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происходит в рамках системно-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подхода, в процессе изучения всех без исключения предметов учебного плана, в процессе организации внеурочной деятельности: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навыков использовать инструменты ИКТ и умений работать с информацией предполагается на уроке «Информатика и ИКТ» и на занятиях элективных курсов; в процессе реализации инновационного проекта «Развитие исследовательской деятельности учащихся посредством создания школьного виртуального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музея»;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работать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 предполагается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внеурочным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занятиям;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закрепление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использовать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инструменты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работать с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информацией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предполагается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исключения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внеурочных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событиям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«Формирование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обучающихся» реализуется средствами различных учебных предметов. Важно, чтобы формирование того или иного элемента или компонента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было непосредственно увязано с его применением. Тем самым обеспечивается: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естественная мотивация, цель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встроенный контроль результатов освоения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ИКТ;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40" w:hanging="22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 эффективности применения ИКТ в данном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предмете;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•формирование цифрового портфолио по предмету, что важно для оценивания результатов освоения данного предмета.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Формирование 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 обучающихся на учебных предметах:</w:t>
      </w:r>
      <w:proofErr w:type="gramEnd"/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«Русский</w:t>
      </w:r>
      <w:r w:rsidRPr="006D484B">
        <w:rPr>
          <w:rFonts w:ascii="Times New Roman" w:hAnsi="Times New Roman" w:cs="Times New Roman"/>
          <w:spacing w:val="6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язык».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Различные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передачи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(буква,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пиктограмма,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иероглиф,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рисунок).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Источники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способы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поиска: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словари,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энциклопедии,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библиотеки,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компьютерные.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клавиатурным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письмом.</w:t>
      </w:r>
    </w:p>
    <w:p w:rsidR="006D484B" w:rsidRPr="006D484B" w:rsidRDefault="006D484B" w:rsidP="006D484B">
      <w:pPr>
        <w:numPr>
          <w:ilvl w:val="0"/>
          <w:numId w:val="104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«Литература».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(включающими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аудио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видеофрагменты,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ссылки).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языковых особенностей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структуры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мульти</w:t>
      </w:r>
      <w:r w:rsidR="00600C56">
        <w:rPr>
          <w:rFonts w:ascii="Times New Roman" w:hAnsi="Times New Roman" w:cs="Times New Roman"/>
          <w:sz w:val="28"/>
          <w:szCs w:val="28"/>
        </w:rPr>
        <w:t xml:space="preserve">,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сообщения;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места иллюстративного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ряда в тексте. Конструирование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6D484B">
        <w:rPr>
          <w:rFonts w:ascii="Times New Roman" w:hAnsi="Times New Roman" w:cs="Times New Roman"/>
          <w:sz w:val="28"/>
          <w:szCs w:val="28"/>
        </w:rPr>
        <w:t>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сообщений, в том числе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добавлением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иллюстраций,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ео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дио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фрагментов.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 объектов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иллюстраций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 прочитанным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художественным текстам.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Презентация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(письменная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устная)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опорой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тезисы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иллюстративный ряд на компьютере. Поиски информации для проектной деятельности на материале художественной литературы,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контролируемом Ин</w:t>
      </w:r>
      <w:r w:rsidRPr="006D484B">
        <w:rPr>
          <w:rFonts w:ascii="Times New Roman" w:hAnsi="Times New Roman" w:cs="Times New Roman"/>
          <w:sz w:val="28"/>
          <w:szCs w:val="28"/>
        </w:rPr>
        <w:t>тернете.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«Иностранный</w:t>
      </w:r>
      <w:r w:rsidRPr="006D484B">
        <w:rPr>
          <w:rFonts w:ascii="Times New Roman" w:hAnsi="Times New Roman" w:cs="Times New Roman"/>
          <w:spacing w:val="42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язык».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тезисов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(в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 гипермедиа);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сообщением.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небольшого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компьютере.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Фиксация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иностранном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языке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цифровой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самокорректировки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устное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выступление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сопровожден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дио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видеоподдержки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Восприятие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понимание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небольших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устных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письменных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сообщениях,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полученных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способами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коммуникации.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компьютерного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словаря, экранного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перевода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отдельных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слов.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«Математика».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Применение математических знаний и представлений, а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 методов информатики для решения учебных задач. Представление,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построение, изменение, измерение, сравнение геометрических объектов.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«География,</w:t>
      </w:r>
      <w:r w:rsidRPr="006D484B">
        <w:rPr>
          <w:rFonts w:ascii="Times New Roman" w:hAnsi="Times New Roman" w:cs="Times New Roman"/>
          <w:spacing w:val="2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биология,</w:t>
      </w:r>
      <w:r w:rsidRPr="006D484B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химия,</w:t>
      </w:r>
      <w:r w:rsidRPr="006D484B">
        <w:rPr>
          <w:rFonts w:ascii="Times New Roman" w:hAnsi="Times New Roman" w:cs="Times New Roman"/>
          <w:spacing w:val="25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история».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Фиксация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внешнем мире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себе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инструментов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ИКТ.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Планирование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осуществление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наблюдений,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сбор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числовых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данных,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опытов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помощью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инструментов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ИКТ.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 учебных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познавательных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контролируемом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Интернете.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объектов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качестве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отчёта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 проведённых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исследованиях.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компьютера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картой (планом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территории,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лентой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времени),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ссылок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тексты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объекты.</w:t>
      </w:r>
    </w:p>
    <w:p w:rsidR="006D484B" w:rsidRPr="006D484B" w:rsidRDefault="006D484B" w:rsidP="006D484B">
      <w:pPr>
        <w:numPr>
          <w:ilvl w:val="0"/>
          <w:numId w:val="103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«Информатика</w:t>
      </w:r>
      <w:r w:rsidRPr="006D484B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  <w:u w:val="single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ИКТ».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компьютером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инструментами ИКТ: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назначение,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Опыт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простыми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объектами: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текстом,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рисунком,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видеофрагментами; сохранение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квалифицированным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клавиатурным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письмом.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основными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правилами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оформления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 компьютере,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инструментами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редактирования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текста.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полуавтоматического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орфографического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контроля.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Овладение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приёмами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поиска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использования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доступными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электронными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ресурсами.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Знакомство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растровым редакторами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изображений,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простых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редактирования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изображений: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поворот,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вырезание,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контрастности,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яркости,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вырезание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добавление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фрагмента,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экранов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слайд-шоу.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творческих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графических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несложных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видеосюжетов,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натурной мультипликации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компьютерной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анимации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собственным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озвучиванием,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музыкальных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произведений,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собранных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готовых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фрагментов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музыкальных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«петель» с использованием инструментов ИКТ.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Планируемые результаты програм</w:t>
      </w:r>
      <w:r>
        <w:rPr>
          <w:rFonts w:ascii="Times New Roman" w:hAnsi="Times New Roman" w:cs="Times New Roman"/>
          <w:sz w:val="28"/>
          <w:szCs w:val="28"/>
        </w:rPr>
        <w:t>мы «Формирование ИКТ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компетент</w:t>
      </w:r>
      <w:r w:rsidRPr="006D484B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»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избирательности её</w:t>
      </w:r>
      <w:r w:rsidRPr="006D484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восприятия;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частной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информационным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результатам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 людей;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основы правовой культуры в области использования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информации.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оценка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алгоритмов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выполняемых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использование результатов действия, размещённых в информационной среде, для оценки и коррекции выполненного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действия;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цифрового портфолио учебных достижений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учащегося;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поиск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фиксация (запись) информации с помощью различных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структурирование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 диаграмм,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картосхем,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линий времени 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пр.;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28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построение моделей объектов 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учебных действий. Для этого используются: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обмен гипермедиа</w:t>
      </w:r>
      <w:r w:rsidR="00600C56"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сообщениями;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выступление с аудиовизуальной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поддержкой;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1" w:after="0" w:line="332" w:lineRule="exact"/>
        <w:ind w:left="828" w:hanging="32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фиксация хода коллективной/личной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D484B" w:rsidRPr="006D484B" w:rsidRDefault="006D484B" w:rsidP="006D484B">
      <w:pPr>
        <w:numPr>
          <w:ilvl w:val="0"/>
          <w:numId w:val="10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общение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цифровой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(электронная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почта,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чат,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видеоконференция, форум).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320" w:hanging="48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2.4.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ОБРАЗОВАНИЕ, ВНЕКЛАССНАЯ И ВНЕУРОЧНАЯ ДЕЯТЕЛЬНОСТЬ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 целью учета индивидуальных потребностей обучающихся,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деятельности, которая осуществляется в следующих направленностях:</w:t>
      </w:r>
    </w:p>
    <w:p w:rsidR="00600C56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8" w:right="398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физкультурно-спортивная,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8" w:right="398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военно-патриотическая,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56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эколого</w:t>
      </w:r>
      <w:r w:rsidR="00600C56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биологическая.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Целью физкультурно-спортивной направленности дополнительного образования является воспитание и привитие навыков физической культуры обучающихся и как следствие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соблюдением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гигиенических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правил;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ведению честной игры, к победе и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проигрышу;</w:t>
      </w:r>
    </w:p>
    <w:p w:rsidR="006D484B" w:rsidRPr="006D484B" w:rsidRDefault="006D484B" w:rsidP="006D484B">
      <w:pPr>
        <w:numPr>
          <w:ilvl w:val="0"/>
          <w:numId w:val="10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межличностного взаимодействия учащихся на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успеха;</w:t>
      </w:r>
    </w:p>
    <w:p w:rsidR="006D484B" w:rsidRPr="006D484B" w:rsidRDefault="006D484B" w:rsidP="006D484B">
      <w:pPr>
        <w:numPr>
          <w:ilvl w:val="0"/>
          <w:numId w:val="100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укрепление здоровья ребенка с помо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щь</w:t>
      </w:r>
      <w:r w:rsidRPr="006D484B">
        <w:rPr>
          <w:rFonts w:ascii="Times New Roman" w:hAnsi="Times New Roman" w:cs="Times New Roman"/>
          <w:sz w:val="28"/>
          <w:szCs w:val="28"/>
        </w:rPr>
        <w:t>ю физкультуры 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спорта;</w:t>
      </w:r>
    </w:p>
    <w:p w:rsidR="006D484B" w:rsidRPr="006D484B" w:rsidRDefault="006D484B" w:rsidP="006D484B">
      <w:pPr>
        <w:numPr>
          <w:ilvl w:val="0"/>
          <w:numId w:val="10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34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оказание помощи в выработке воли и морально-психологических качеств, необходимых для того, чтобы стать успешным в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 программ дополнительного образования обучающихся физкультурно-спортивной направленности заключается в формировании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досуга.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направление это одно из самых любимых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направлений. Педагоги главной задачей своих программ ставят укрепление здоровья учащихся, развитие их спортивных наклонностей, формирование здорового образа жизни. В рамках их программ в этом году проводились спартакиады, соревнования, Дни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775" w:firstLine="7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Структура физкультурно-спортивной направленности дополнительного образования представлена следующим образом:</w:t>
      </w:r>
    </w:p>
    <w:p w:rsidR="006D484B" w:rsidRPr="006D484B" w:rsidRDefault="006D484B" w:rsidP="006D484B">
      <w:pPr>
        <w:numPr>
          <w:ilvl w:val="0"/>
          <w:numId w:val="99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Секция «Волейбол»;</w:t>
      </w:r>
    </w:p>
    <w:p w:rsidR="006D484B" w:rsidRPr="006D484B" w:rsidRDefault="006D484B" w:rsidP="00600C56">
      <w:pPr>
        <w:numPr>
          <w:ilvl w:val="0"/>
          <w:numId w:val="99"/>
        </w:num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728" w:firstLine="0"/>
        <w:rPr>
          <w:rFonts w:ascii="Times New Roman" w:hAnsi="Times New Roman" w:cs="Times New Roman"/>
          <w:sz w:val="27"/>
          <w:szCs w:val="27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Секция «Баскетбол»; 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Военно-патриотическая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дополнительного образования военно-патриотической направленности заключаются в формировании 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99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ценностного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Родине,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ее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культурно-историческому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прошлому;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уважения к Конституции, государственной символике, родному языку, самосознания гражданина Российской Федерации, осознание единства прав и обязанностей гражданина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39" w:right="10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бережного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народным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традициям,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истории,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культуре,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 страны;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готовности к самостоятельному выбору демократических ценностей и исполнению гражданского долга, усвоению основ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толерантности;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активной жизненной позиции;</w:t>
      </w:r>
    </w:p>
    <w:p w:rsidR="006D484B" w:rsidRPr="006D484B" w:rsidRDefault="006D484B" w:rsidP="006D484B">
      <w:pPr>
        <w:numPr>
          <w:ilvl w:val="0"/>
          <w:numId w:val="98"/>
        </w:numPr>
        <w:tabs>
          <w:tab w:val="left" w:pos="8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806" w:firstLine="3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ценности свободы, других ценностей демократического общества. Основные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задачи: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укрепление здоровья и профессионального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самоопределения;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популяризация истории России, российской армии, родного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края;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военно-прикладных видов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спорта;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подготовка подрастающего поколения к воинской службе, защите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Отечества;</w:t>
      </w:r>
    </w:p>
    <w:p w:rsidR="006D484B" w:rsidRPr="006D484B" w:rsidRDefault="006D484B" w:rsidP="006D484B">
      <w:pPr>
        <w:numPr>
          <w:ilvl w:val="0"/>
          <w:numId w:val="97"/>
        </w:numPr>
        <w:tabs>
          <w:tab w:val="left" w:pos="2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общей культуры воспитанников, гражданских и</w:t>
      </w:r>
      <w:r w:rsidRPr="006D484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нравственных качеств.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 w:firstLine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военно-патриотической направленности ориентировано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гражданственности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патриотизма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как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важнейших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духовно-нравственных и социальных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ценностей;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высокой ответственности 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дисциплинированности;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утверждение в сознании учащихся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России;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гражданина, патриота, семьянина через изучение военного искусства, истории</w:t>
      </w:r>
      <w:r w:rsidRPr="006D484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Отечества;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воспитания, интеллектуального и физического развития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учащихся;</w:t>
      </w:r>
    </w:p>
    <w:p w:rsidR="006D484B" w:rsidRPr="006D484B" w:rsidRDefault="006D484B" w:rsidP="006D484B">
      <w:pPr>
        <w:numPr>
          <w:ilvl w:val="1"/>
          <w:numId w:val="97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воспитание творческой, социально адаптированной личности</w:t>
      </w:r>
      <w:r w:rsidRPr="006D484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 формирование навыков самоорганизации, самореализации, саморазвития в ходе организации различных форм жизнедеятельности коллективов.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4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В этом направлении в учреждении работает </w:t>
      </w:r>
      <w:r w:rsidR="00600C56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6D484B">
        <w:rPr>
          <w:rFonts w:ascii="Times New Roman" w:hAnsi="Times New Roman" w:cs="Times New Roman"/>
          <w:sz w:val="28"/>
          <w:szCs w:val="28"/>
        </w:rPr>
        <w:t>«</w:t>
      </w:r>
      <w:r w:rsidR="00600C56">
        <w:rPr>
          <w:rFonts w:ascii="Times New Roman" w:hAnsi="Times New Roman" w:cs="Times New Roman"/>
          <w:sz w:val="28"/>
          <w:szCs w:val="28"/>
        </w:rPr>
        <w:t>Щит и меч</w:t>
      </w:r>
      <w:r w:rsidRPr="006D484B">
        <w:rPr>
          <w:rFonts w:ascii="Times New Roman" w:hAnsi="Times New Roman" w:cs="Times New Roman"/>
          <w:sz w:val="28"/>
          <w:szCs w:val="28"/>
        </w:rPr>
        <w:t>».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Эколого-биологическая направленность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39" w:right="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Целью эколого-биологической направленности дополнительного образования является экологическое образование учащихся, воспитание ответственного и уважительного отношения к окружающей среде и ко всему живому на Земле, предотвращение разрушительного антропогенного воздействия на окружающую среду, изучение природы родного края. Основные задачи:</w:t>
      </w:r>
    </w:p>
    <w:p w:rsidR="006D484B" w:rsidRPr="00600C56" w:rsidRDefault="006D484B" w:rsidP="006D484B">
      <w:pPr>
        <w:numPr>
          <w:ilvl w:val="2"/>
          <w:numId w:val="97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0C56">
        <w:rPr>
          <w:rFonts w:ascii="Times New Roman" w:hAnsi="Times New Roman" w:cs="Times New Roman"/>
          <w:sz w:val="28"/>
          <w:szCs w:val="28"/>
        </w:rPr>
        <w:t>удовлетворение познавательных потребностей учащихся, развитие</w:t>
      </w:r>
      <w:r w:rsidRPr="00600C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0C56">
        <w:rPr>
          <w:rFonts w:ascii="Times New Roman" w:hAnsi="Times New Roman" w:cs="Times New Roman"/>
          <w:sz w:val="28"/>
          <w:szCs w:val="28"/>
        </w:rPr>
        <w:t>интереса к изучению основных компонентов природных экосистем, укрепление навыков нравственного поведения в природе и здоровому образу жизни;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00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313"/>
          </w:cols>
          <w:noEndnote/>
        </w:sectPr>
      </w:pP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освоение обучающимися разнообразных видов творческой деятельности, основанных на овладении интеллектуальными информационными</w:t>
      </w:r>
      <w:r w:rsidRPr="006D484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технологиями;</w:t>
      </w: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комплексное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научное восприятие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природных явлений 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глобальном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масштабе;</w:t>
      </w:r>
    </w:p>
    <w:p w:rsidR="006D484B" w:rsidRPr="006D484B" w:rsidRDefault="006D484B" w:rsidP="006D484B">
      <w:pPr>
        <w:numPr>
          <w:ilvl w:val="0"/>
          <w:numId w:val="96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установление партнерских отношений учащихся школы со школьниками других образовательных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дополнительного образования, внеклассной и внеурочной деятельность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школы:</w:t>
      </w:r>
    </w:p>
    <w:p w:rsidR="006D484B" w:rsidRPr="006D484B" w:rsidRDefault="006D484B" w:rsidP="006D484B">
      <w:pPr>
        <w:numPr>
          <w:ilvl w:val="0"/>
          <w:numId w:val="95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 в школе единой системы дополнительного образования, которая будет способствовать свободному развитию личности каждого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ученика;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85" w:right="4954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hanging="34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расширение различных видов деятельности в системе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увеличение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числа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учащихся,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достигающих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высоких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определенных видах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целенаправленная организация свободного времени боль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6D484B">
        <w:rPr>
          <w:rFonts w:ascii="Times New Roman" w:hAnsi="Times New Roman" w:cs="Times New Roman"/>
          <w:sz w:val="28"/>
          <w:szCs w:val="28"/>
        </w:rPr>
        <w:t>нства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чащихся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242" w:lineRule="auto"/>
        <w:ind w:left="820"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привлечения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родителей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проведению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кружков,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факультативов,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секций;</w:t>
      </w:r>
    </w:p>
    <w:p w:rsidR="006D484B" w:rsidRPr="006D484B" w:rsidRDefault="006D484B" w:rsidP="006D484B">
      <w:pPr>
        <w:numPr>
          <w:ilvl w:val="0"/>
          <w:numId w:val="9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 w:right="10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внедрение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современных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322" w:lineRule="exact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Результативность достигается за счёт: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высокой квалификации педагогов;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повышением научно-методического уровня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педагогов;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непрерывности и преемственности общего и дополнительного образования (с одной стороны, знания, полученные на уроках, углубляются, дополняются, развиваются во внеурочной деятельности; с другой стороны, инновационные методы, приёмы,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способы работы, апробированные в системе дополнительного образования переносятся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урочную систему</w:t>
      </w:r>
      <w:r w:rsidRPr="006D484B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практической направленности программ дополнительного образования на основе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"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возможностей обеспечения индивидуально ориентированного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подхода;</w:t>
      </w:r>
    </w:p>
    <w:p w:rsidR="006D484B" w:rsidRP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совершенствования материально-технической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информационнотехнологической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базы для организации</w:t>
      </w:r>
      <w:r w:rsidRPr="006D484B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занятий;</w:t>
      </w:r>
    </w:p>
    <w:p w:rsidR="006D484B" w:rsidRDefault="006D484B" w:rsidP="006D484B">
      <w:pPr>
        <w:numPr>
          <w:ilvl w:val="0"/>
          <w:numId w:val="9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личностного роста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00C56" w:rsidRPr="006D484B" w:rsidRDefault="00600C56" w:rsidP="00600C56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20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00C56">
      <w:pPr>
        <w:numPr>
          <w:ilvl w:val="1"/>
          <w:numId w:val="92"/>
        </w:numPr>
        <w:tabs>
          <w:tab w:val="left" w:pos="13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68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СИСТЕМА РАБОТЫ ШКОЛЫ ПО ПРОФОРИЕНТАЦИИ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НА УРОВНЕ СРЕДНЕГО ОБЩЕГО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Учитывая современные тенденции развития Российского образования в плане ориентирования его на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профильную подготовку обучающихся и индивидуализацию обучения в школе должен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сформирован модульный блок, обеспечивающий данное направление работы.</w:t>
      </w:r>
    </w:p>
    <w:p w:rsidR="006D484B" w:rsidRPr="006D484B" w:rsidRDefault="00244B2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берет на себя ответственность по организации </w:t>
      </w:r>
      <w:proofErr w:type="spellStart"/>
      <w:r w:rsidR="006D484B" w:rsidRPr="006D484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и профильного обучения в зависимости от реального заказа социума и выявленных приоритетов у учащихся и родителей.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Профориентация это научно обоснованная система социально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экономических, психолого-педагогических, медико-биологических и производственно-технических мер по оказанию молодёжи личностно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0" w:right="10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Она реализуется через образовательный процесс, внеурочную и досуговую деятельность с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D484B" w:rsidRPr="006D484B" w:rsidRDefault="006D484B" w:rsidP="006D484B">
      <w:pPr>
        <w:numPr>
          <w:ilvl w:val="2"/>
          <w:numId w:val="92"/>
        </w:numPr>
        <w:tabs>
          <w:tab w:val="left" w:pos="1272"/>
        </w:tabs>
        <w:kinsoku w:val="0"/>
        <w:overflowPunct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поддержку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17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выбора профиля обучения и сферы будущей профессиональной деятельности;</w:t>
      </w:r>
    </w:p>
    <w:p w:rsidR="006D484B" w:rsidRPr="006D484B" w:rsidRDefault="006D484B" w:rsidP="006D484B">
      <w:pPr>
        <w:numPr>
          <w:ilvl w:val="0"/>
          <w:numId w:val="91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выработать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сознательное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отношения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труду,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свободы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выбора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своими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способностями 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рынка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56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получение непротиворечивых данных о предпочтениях, склонностях и возможностях обучающихся для разделения их по профилям обучения;</w:t>
      </w:r>
    </w:p>
    <w:p w:rsidR="006D484B" w:rsidRPr="006D484B" w:rsidRDefault="006D484B" w:rsidP="006D484B">
      <w:pPr>
        <w:numPr>
          <w:ilvl w:val="0"/>
          <w:numId w:val="91"/>
        </w:numPr>
        <w:tabs>
          <w:tab w:val="left" w:pos="122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19" w:right="12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выработка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гибкой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кооперации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старшей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ступени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предприятиями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района,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региона.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настоящее время деятельность педагогического коллектива и психологической службы ориентирована на обучающихся и родителей, имею</w:t>
      </w:r>
      <w:r w:rsidRPr="00244B29">
        <w:rPr>
          <w:rFonts w:ascii="Times New Roman" w:hAnsi="Times New Roman" w:cs="Times New Roman"/>
          <w:sz w:val="28"/>
          <w:szCs w:val="28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 xml:space="preserve">х потребность целевой подготовки в ВУЗы, обучающихся, обладающих устойчивыми познавательными интересами в определенных областях знаний, сформированными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навыками, навыками самостоятельной, творчески поисковой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мотивированных к обучению </w:t>
      </w:r>
      <w:r w:rsidR="00244B29">
        <w:rPr>
          <w:rFonts w:ascii="Times New Roman" w:hAnsi="Times New Roman" w:cs="Times New Roman"/>
          <w:sz w:val="28"/>
          <w:szCs w:val="28"/>
        </w:rPr>
        <w:t>Гимназия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обязана обеспечить: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организацию преподавания отдельных предметов на </w:t>
      </w:r>
      <w:r w:rsidR="00244B29">
        <w:rPr>
          <w:rFonts w:ascii="Times New Roman" w:hAnsi="Times New Roman" w:cs="Times New Roman"/>
          <w:sz w:val="28"/>
          <w:szCs w:val="28"/>
        </w:rPr>
        <w:t>углубленном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уровне;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hanging="35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различных направлений социального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90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26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осознанного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через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обеспечение непрерывности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среднего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высшего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специального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" w:right="12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организации профильной подготовки является сохранение общеобразовательной подготовки и введение </w:t>
      </w:r>
      <w:r w:rsidR="00244B29">
        <w:rPr>
          <w:rFonts w:ascii="Times New Roman" w:hAnsi="Times New Roman" w:cs="Times New Roman"/>
          <w:sz w:val="28"/>
          <w:szCs w:val="28"/>
        </w:rPr>
        <w:t>элективных курсов</w:t>
      </w:r>
      <w:r w:rsidRPr="006D484B">
        <w:rPr>
          <w:rFonts w:ascii="Times New Roman" w:hAnsi="Times New Roman" w:cs="Times New Roman"/>
          <w:sz w:val="28"/>
          <w:szCs w:val="28"/>
        </w:rPr>
        <w:t>, ориентированн</w:t>
      </w:r>
      <w:r w:rsidR="00244B29">
        <w:rPr>
          <w:rFonts w:ascii="Times New Roman" w:hAnsi="Times New Roman" w:cs="Times New Roman"/>
          <w:sz w:val="28"/>
          <w:szCs w:val="28"/>
        </w:rPr>
        <w:t>ых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на выявление интересов и способностей обучающихся</w:t>
      </w:r>
      <w:r w:rsidR="00244B29">
        <w:rPr>
          <w:rFonts w:ascii="Times New Roman" w:hAnsi="Times New Roman" w:cs="Times New Roman"/>
          <w:sz w:val="28"/>
          <w:szCs w:val="28"/>
        </w:rPr>
        <w:t>.</w:t>
      </w:r>
      <w:r w:rsidRPr="006D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29" w:rsidRDefault="00244B29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firstLine="960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firstLine="9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2.6.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10-11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244B29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обучающихся, основанного на системе духовных идеалов России, базовых национальных ценностей, традиционных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моральных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реализуемого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педагогической деятельности школы, семьи и других субъектов общественной жизни.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6" w:line="240" w:lineRule="auto"/>
        <w:ind w:left="219" w:right="165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на уровне среднего общего образования является социально-педагогическая поддержка становления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высоконравственного, творческого, компетентного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Для достижения поставленной цели воспитания и социализации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7654"/>
      </w:tblGrid>
      <w:tr w:rsidR="006D484B" w:rsidRPr="006D484B">
        <w:trPr>
          <w:trHeight w:val="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08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6D484B" w:rsidRP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6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духовному развитию, реализации творческого потенциала в учебно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нравственной компетенции — «становиться</w:t>
            </w:r>
            <w:r w:rsidRPr="006D484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лучше»;</w:t>
            </w:r>
          </w:p>
          <w:p w:rsidR="006D484B" w:rsidRPr="006D484B" w:rsidRDefault="006D484B" w:rsidP="006D484B">
            <w:pPr>
              <w:numPr>
                <w:ilvl w:val="0"/>
                <w:numId w:val="8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322" w:lineRule="exact"/>
              <w:ind w:left="103"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</w:tc>
      </w:tr>
      <w:tr w:rsidR="006D484B" w:rsidRPr="006D484B" w:rsidT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нравственного смысла учения, социально ориентированной и общественно полезной деятельности;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морали — осознанной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национальных ценностей, духовных традиций народов России;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у подростка позитивной нравственной самооценки, самоуважения и жизненного оптимизма;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потребностей, ценностей и чувств;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творческого отношения к учёбе, труду, социальной деятельности на основе нравственных ценностей и моральных норм;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6D484B" w:rsidRPr="006D484B" w:rsidRDefault="006D484B" w:rsidP="006D484B">
            <w:pPr>
              <w:numPr>
                <w:ilvl w:val="0"/>
                <w:numId w:val="8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      </w:r>
          </w:p>
          <w:p w:rsidR="006D484B" w:rsidRPr="006D484B" w:rsidRDefault="006D484B" w:rsidP="006D484B">
            <w:p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культуры, культуры здорового и безопасного образа жизни.</w:t>
            </w:r>
          </w:p>
        </w:tc>
      </w:tr>
      <w:tr w:rsidR="006D484B" w:rsidRPr="006D484B" w:rsidTr="006D484B">
        <w:trPr>
          <w:trHeight w:val="35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4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гражданской идентичности, включающей в себя идентичность члена семьи, школьного</w:t>
            </w:r>
          </w:p>
          <w:p w:rsidR="00244B29" w:rsidRPr="006D484B" w:rsidRDefault="006D484B" w:rsidP="00244B29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коллектива, территориально-культурной общности, этнического сообщества, россий</w:t>
            </w:r>
            <w:r w:rsidR="00244B29">
              <w:rPr>
                <w:rFonts w:ascii="Times New Roman" w:hAnsi="Times New Roman" w:cs="Times New Roman"/>
                <w:sz w:val="28"/>
                <w:szCs w:val="28"/>
              </w:rPr>
              <w:t>ской гражданской нации; Укрепле</w:t>
            </w:r>
            <w:r w:rsidR="00244B29" w:rsidRPr="006D484B">
              <w:rPr>
                <w:rFonts w:ascii="Times New Roman" w:hAnsi="Times New Roman" w:cs="Times New Roman"/>
                <w:sz w:val="28"/>
                <w:szCs w:val="28"/>
              </w:rPr>
              <w:t>ние веры в Россию, чувства личной ответственности за Отечество, заботы о процветании своей страны;</w:t>
            </w:r>
          </w:p>
          <w:p w:rsidR="00244B29" w:rsidRPr="006D484B" w:rsidRDefault="00244B29" w:rsidP="00244B29">
            <w:pPr>
              <w:numPr>
                <w:ilvl w:val="0"/>
                <w:numId w:val="83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321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 и гражданской солидарности;</w:t>
            </w:r>
          </w:p>
          <w:p w:rsidR="00244B29" w:rsidRPr="006D484B" w:rsidRDefault="00244B29" w:rsidP="00244B29">
            <w:pPr>
              <w:numPr>
                <w:ilvl w:val="0"/>
                <w:numId w:val="83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      </w:r>
          </w:p>
          <w:p w:rsidR="006D484B" w:rsidRPr="006D484B" w:rsidRDefault="00244B29" w:rsidP="00244B29">
            <w:pPr>
              <w:numPr>
                <w:ilvl w:val="0"/>
                <w:numId w:val="83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социальных и профессиональ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ных групп;</w:t>
            </w:r>
          </w:p>
        </w:tc>
      </w:tr>
      <w:tr w:rsidR="006D484B" w:rsidRPr="006D484B" w:rsidTr="00244B29">
        <w:trPr>
          <w:trHeight w:val="24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семейной культуры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82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отношения к семье как основе российского общества;</w:t>
            </w:r>
          </w:p>
          <w:p w:rsidR="006D484B" w:rsidRPr="006D484B" w:rsidRDefault="006D484B" w:rsidP="006D484B">
            <w:pPr>
              <w:numPr>
                <w:ilvl w:val="0"/>
                <w:numId w:val="82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значении семьи для устойчивого и успешного развития человека;</w:t>
            </w:r>
          </w:p>
          <w:p w:rsidR="006D484B" w:rsidRPr="006D484B" w:rsidRDefault="006D484B" w:rsidP="006D484B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Укрепление у обучающегося уважительного отношения к родителям, осознанного, заботливого отношения к старшим  и младшим;</w:t>
            </w: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Default="006D484B" w:rsidP="006D484B">
      <w:pPr>
        <w:kinsoku w:val="0"/>
        <w:overflowPunct w:val="0"/>
        <w:autoSpaceDE w:val="0"/>
        <w:autoSpaceDN w:val="0"/>
        <w:adjustRightInd w:val="0"/>
        <w:spacing w:before="90" w:after="0" w:line="240" w:lineRule="auto"/>
        <w:ind w:left="4745" w:right="4677"/>
        <w:rPr>
          <w:rFonts w:ascii="Times New Roman" w:hAnsi="Times New Roman" w:cs="Times New Roman"/>
        </w:rPr>
      </w:pPr>
    </w:p>
    <w:p w:rsidR="006D484B" w:rsidRPr="006D484B" w:rsidRDefault="006D484B" w:rsidP="006D484B">
      <w:pPr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40" w:right="143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Задачи воспитания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10-11 классов классифицированы по направлениям, каждое из которых, будучи тесно связанным с другими, раскрывает одну из существенных сторон духовно</w:t>
      </w:r>
      <w:r w:rsidR="00244B2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. Организация духовно-нравственного развития и воспитания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(ценности: </w:t>
      </w:r>
      <w:r w:rsidRPr="006D484B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</w:t>
      </w:r>
      <w:r w:rsidRPr="006D484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народов);</w:t>
      </w:r>
      <w:proofErr w:type="gramEnd"/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6D484B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ответственности</w:t>
      </w:r>
      <w:r w:rsidRPr="006D484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компетентности</w:t>
      </w:r>
      <w:r w:rsidRPr="006D484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(ценности:</w:t>
      </w:r>
      <w:r w:rsidRPr="006D484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правовое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демократическое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социальное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государство,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закон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правопорядок,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компетентность,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служение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Отечеству,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настоящее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будущее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страны);</w:t>
      </w:r>
    </w:p>
    <w:p w:rsidR="006D484B" w:rsidRPr="006D484B" w:rsidRDefault="006D484B" w:rsidP="006D484B">
      <w:pPr>
        <w:numPr>
          <w:ilvl w:val="0"/>
          <w:numId w:val="81"/>
        </w:numPr>
        <w:tabs>
          <w:tab w:val="left" w:pos="91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4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чувств, убеждений, этического сознания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(ценности: </w:t>
      </w:r>
      <w:r w:rsidRPr="006D484B">
        <w:rPr>
          <w:rFonts w:ascii="Times New Roman" w:hAnsi="Times New Roman" w:cs="Times New Roman"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</w:t>
      </w:r>
      <w:r w:rsidRPr="006D484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244B29">
        <w:rPr>
          <w:rFonts w:ascii="Times New Roman" w:hAnsi="Times New Roman" w:cs="Times New Roman"/>
          <w:sz w:val="28"/>
          <w:szCs w:val="28"/>
        </w:rPr>
        <w:t xml:space="preserve">ценностях </w:t>
      </w:r>
      <w:r w:rsidR="00244B29" w:rsidRPr="006D484B">
        <w:rPr>
          <w:rFonts w:ascii="Times New Roman" w:hAnsi="Times New Roman" w:cs="Times New Roman"/>
          <w:sz w:val="28"/>
          <w:szCs w:val="28"/>
        </w:rPr>
        <w:t>религиозного мировоззрения, формируемое на основе</w:t>
      </w:r>
      <w:r w:rsidR="00244B29" w:rsidRPr="00244B29">
        <w:rPr>
          <w:rFonts w:ascii="Times New Roman" w:hAnsi="Times New Roman" w:cs="Times New Roman"/>
          <w:sz w:val="28"/>
          <w:szCs w:val="28"/>
        </w:rPr>
        <w:t xml:space="preserve"> </w:t>
      </w:r>
      <w:r w:rsidR="00244B29" w:rsidRPr="006D484B">
        <w:rPr>
          <w:rFonts w:ascii="Times New Roman" w:hAnsi="Times New Roman" w:cs="Times New Roman"/>
          <w:sz w:val="28"/>
          <w:szCs w:val="28"/>
        </w:rPr>
        <w:t>межконфессионального диалога</w:t>
      </w:r>
      <w:proofErr w:type="gramEnd"/>
    </w:p>
    <w:p w:rsidR="006D484B" w:rsidRPr="006D484B" w:rsidRDefault="006D484B" w:rsidP="006D484B">
      <w:pPr>
        <w:numPr>
          <w:ilvl w:val="0"/>
          <w:numId w:val="80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воспитание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экологической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безопасного образа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(ценности: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жизнь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проявлениях;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безопасность;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грамотность;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физическое,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физиологическое,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репродуктивное,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социально-психологическое,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духовное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здоровье;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культура;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экологически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целесообразный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здоровый</w:t>
      </w:r>
      <w:r w:rsidRPr="006D484B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безопасный</w:t>
      </w:r>
      <w:r w:rsidRPr="006D484B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образ</w:t>
      </w:r>
      <w:r w:rsidRPr="006D484B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жизни;</w:t>
      </w:r>
      <w:r w:rsidRPr="006D484B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ресурсосбережение;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этика;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экологическая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ответственность;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социальное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партнёрство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6D484B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улучшения</w:t>
      </w:r>
      <w:r w:rsidRPr="006D484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экологического</w:t>
      </w:r>
      <w:r w:rsidRPr="006D484B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качества</w:t>
      </w:r>
      <w:r w:rsidRPr="006D484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окружающей</w:t>
      </w:r>
      <w:r w:rsidRPr="006D484B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среды;</w:t>
      </w:r>
      <w:r w:rsidRPr="006D484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устойчивое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общества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гармонии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природой);</w:t>
      </w:r>
      <w:proofErr w:type="gramEnd"/>
    </w:p>
    <w:p w:rsidR="006D484B" w:rsidRPr="006D484B" w:rsidRDefault="006D484B" w:rsidP="006D484B">
      <w:pPr>
        <w:numPr>
          <w:ilvl w:val="1"/>
          <w:numId w:val="80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</w:t>
      </w:r>
      <w:r w:rsidRPr="006D484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6D484B" w:rsidRPr="006D484B" w:rsidRDefault="006D484B" w:rsidP="006D484B">
      <w:pPr>
        <w:numPr>
          <w:ilvl w:val="1"/>
          <w:numId w:val="80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8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</w:t>
      </w:r>
      <w:r w:rsidRPr="006D484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личности).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384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4607" w:right="4816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4" w:line="242" w:lineRule="auto"/>
        <w:ind w:left="980" w:right="1477" w:hanging="27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Ожидаемые результаты воспитания и социализации обучающихся 10-11 классов: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514"/>
      </w:tblGrid>
      <w:tr w:rsidR="006D484B" w:rsidRPr="006D484B">
        <w:trPr>
          <w:trHeight w:val="3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России, своему народу, краю,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чественному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культурно-историческому наследию,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данственности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символике, законам Российской Федерации, род-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патриотизма,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языкам: русскому и языку своего народа,</w:t>
            </w:r>
            <w:r w:rsidRPr="006D484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народным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уважения к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традициям, старшему поколению;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вам, свободам и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основных положений Конституции</w:t>
            </w:r>
            <w:r w:rsidR="006D484B" w:rsidRPr="006D484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обязанностям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Федерации, символов государства, субъекта Российской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в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образовательное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основных прав и обязанностей граждан России;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системные</w:t>
            </w:r>
            <w:r w:rsidR="006D484B" w:rsidRPr="006D484B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6D484B" w:rsidRPr="006D484B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народах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="006D484B" w:rsidRPr="006D484B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proofErr w:type="gram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их общей исторической судьбы, единства народов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нашей страны; опыт социальной и межкультурной</w:t>
            </w:r>
            <w:r w:rsidRPr="006D484B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комму-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никации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представление об институтах гражданского</w:t>
            </w:r>
            <w:r w:rsidR="006D484B" w:rsidRPr="006D484B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их истории и современном состоянии в России и мире, о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участия граждан в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 первоначальный опыт участия в гражданской жизни;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защиты Отечества как</w:t>
            </w:r>
            <w:r w:rsidR="006D484B" w:rsidRPr="006D484B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долга и священной обязанности гражданина,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отношение к Российской армии, к защитникам Родины;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органам охраны</w:t>
            </w:r>
            <w:r w:rsidR="006D484B" w:rsidRPr="006D484B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вопорядка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496039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национальных героев и важнейших</w:t>
            </w:r>
            <w:r w:rsidR="006D484B" w:rsidRPr="006D484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истории России;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D484B" w:rsidRPr="006D484B" w:rsidRDefault="00496039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знание государственных праздников, их истории</w:t>
            </w:r>
            <w:r w:rsidR="006D484B" w:rsidRPr="006D484B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="006D484B"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для общества.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3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отношение, сознательное принятие</w:t>
            </w:r>
            <w:r w:rsidRPr="006D484B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ответ-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гражданина;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дифференцировать, принимать или не</w:t>
            </w:r>
            <w:r w:rsidRPr="006D484B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прини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компетентности</w:t>
            </w: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мать информацию, поступающую из социальной среды,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СМИ, Интернета, исходя из традиционных духовных цен-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моральных норм;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1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практической деятельности</w:t>
            </w:r>
            <w:r w:rsidRPr="006D484B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составе различных социокультурных групп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конструктивной</w:t>
            </w:r>
            <w:proofErr w:type="gramEnd"/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общественной направленности;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numPr>
                <w:ilvl w:val="0"/>
                <w:numId w:val="50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сознательное</w:t>
            </w:r>
            <w:r w:rsidRPr="006D484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6D484B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6D484B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Pr="006D484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484B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</w:p>
        </w:tc>
      </w:tr>
      <w:tr w:rsidR="006D484B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6D484B" w:rsidRPr="006D484B" w:rsidRDefault="006D484B" w:rsidP="006D484B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циальным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общностям (семья, классный и школьный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</w:tr>
      <w:tr w:rsidR="00A4435D" w:rsidRPr="006D484B" w:rsidTr="00496039">
        <w:trPr>
          <w:trHeight w:val="320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сообщество города, неформальные подростковые общности и др.), определение своего места и роли в этих сообществах;</w:t>
            </w:r>
            <w:proofErr w:type="gramEnd"/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A4435D" w:rsidRPr="006D484B" w:rsidRDefault="00A4435D" w:rsidP="00A4435D">
            <w:pPr>
              <w:numPr>
                <w:ilvl w:val="0"/>
                <w:numId w:val="4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вести дискуссию по социальным вопросам, обосновывать свою гражданскую позицию, вести диалог и достигать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взаимопонимания;</w:t>
            </w:r>
          </w:p>
          <w:p w:rsidR="00A4435D" w:rsidRPr="006D484B" w:rsidRDefault="00A4435D" w:rsidP="00A4435D">
            <w:pPr>
              <w:numPr>
                <w:ilvl w:val="0"/>
                <w:numId w:val="4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классном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коллективе,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или сельском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школе, городу, народу, России, к героическому прошлому и настоящему нашего Отечества и города; желание продолжать героические традиции многонационального российского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народа;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чувство дружбы к представителям всех национальностей Российской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сочетать личные и общественные интересы, дорожить своей честью, честью своей семьи, школы;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поддержке;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традиций своей семьи и школы, бережное отношение к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ним;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готовность сознательно выполнять правила для обучающихся, понимание необходимости самодисциплины;</w:t>
            </w:r>
            <w:proofErr w:type="gramEnd"/>
          </w:p>
          <w:p w:rsidR="00A4435D" w:rsidRPr="006D484B" w:rsidRDefault="00A4435D" w:rsidP="00A4435D">
            <w:pPr>
              <w:numPr>
                <w:ilvl w:val="0"/>
                <w:numId w:val="48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готовность к самоограничению для достижения собственных нравственных идеалов; стремление вырабатывать и осуществлять личную программу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самовоспитания;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7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 понимание возможного негативного влияния на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моральнопсихологическое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</w:p>
        </w:tc>
      </w:tr>
      <w:tr w:rsidR="00A4435D" w:rsidRPr="006D484B" w:rsidTr="00A4435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2" w:right="10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 развитию или решению экологических проблем на различных территориях и акваториях;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противостоять негативным факторам, способствующим ухудшению здоровья;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A4435D" w:rsidRPr="006D484B" w:rsidRDefault="00A4435D" w:rsidP="00A4435D">
            <w:pPr>
              <w:keepLines/>
              <w:widowControl w:val="0"/>
              <w:numPr>
                <w:ilvl w:val="0"/>
                <w:numId w:val="4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режима дня;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социальнопсихологического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играм;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формирование опыта участия в общественно значимых делах по охране природы и заботе о личном здоровье и здоровье окружающих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A4435D" w:rsidRPr="006D484B" w:rsidRDefault="00A4435D" w:rsidP="00A4435D">
            <w:pPr>
              <w:numPr>
                <w:ilvl w:val="0"/>
                <w:numId w:val="45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овладение умением сотрудничества (социального партнёрства), связанного с решением местных экологических проблем и здоровьем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разработке и реализации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учебноисследовательских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проектов с выявлением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них проблем экологии и здоровья и путей их решения.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трудолюбия,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сознательного,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творческого от-</w:t>
            </w:r>
          </w:p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ношения к образованию, труду и жизни, подготовка к сознательному выбору профессии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необходимости научных знаний для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и общества, их роли в жизни, труде,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творчест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3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нравственных основ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образования;</w:t>
            </w:r>
          </w:p>
        </w:tc>
      </w:tr>
      <w:tr w:rsidR="00133A6D" w:rsidRPr="006D484B" w:rsidTr="00133A6D">
        <w:trPr>
          <w:trHeight w:val="320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3A6D" w:rsidRPr="00A4435D" w:rsidRDefault="00133A6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2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применения знаний в труде, общественной жизни, 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быту;</w:t>
            </w:r>
          </w:p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знания, умения и навыки для решения проектных и учебно-исследовательских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133A6D" w:rsidRPr="006D484B" w:rsidRDefault="00133A6D" w:rsidP="00A4435D">
            <w:pPr>
              <w:numPr>
                <w:ilvl w:val="0"/>
                <w:numId w:val="42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322" w:lineRule="exact"/>
              <w:ind w:right="9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самоопределение в области своих познавательных интересов;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1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процесс самообразования,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чески и критически работать с информацией из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40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разработки и реализации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коллективных комплексных учебно-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проектов; умение работать со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стниками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проектных или учебно-исследовательских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пах;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важности непрерывного образования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мообразования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всей жизни;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8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осознание нравственной природы труда, его роли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 и общества, в создании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, со-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культурных благ;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7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3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знание и уважение трудовых традиций своей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трудовых подвигов старших поколений;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6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hanging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умение планировать трудовую деятельность,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ционально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время, информацию и матери-</w:t>
            </w: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альные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ресурсы, соблюдать порядок на рабочем месте, осу-</w:t>
            </w:r>
          </w:p>
          <w:p w:rsidR="00A4435D" w:rsidRPr="006D484B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работу, в том числе при разработке и реализации учебных и учебно-трудовых проектов;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9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начальный опыт участия в общественно значимых делах;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навыки трудового творческого сотрудничества со сверстниками, младшими детьми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взрослыми;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знания о разных профессиях и их требованиях к здоровью, морально-психологическим качествам, знаниям и умениям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первоначальных профессиональных намерений и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A4435D" w:rsidRPr="006D484B" w:rsidRDefault="00A4435D" w:rsidP="00A4435D">
            <w:pPr>
              <w:numPr>
                <w:ilvl w:val="0"/>
                <w:numId w:val="3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308" w:lineRule="exact"/>
              <w:ind w:left="813" w:hanging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трудовом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законодательстве.</w:t>
            </w:r>
          </w:p>
        </w:tc>
      </w:tr>
      <w:tr w:rsidR="00A4435D" w:rsidRPr="006D484B" w:rsidTr="00133A6D">
        <w:trPr>
          <w:trHeight w:val="80"/>
        </w:trPr>
        <w:tc>
          <w:tcPr>
            <w:tcW w:w="23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133A6D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30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5D" w:rsidRPr="006D484B" w:rsidTr="00133A6D">
        <w:trPr>
          <w:trHeight w:val="320"/>
        </w:trPr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A4435D" w:rsidRDefault="00A4435D" w:rsidP="00A443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A4435D">
              <w:rPr>
                <w:rFonts w:ascii="Times New Roman" w:hAnsi="Times New Roman" w:cs="Times New Roman"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751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79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понимание искусства как особой формы познания и преобразования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мира;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видеть и ценить </w:t>
            </w:r>
            <w:proofErr w:type="gramStart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6D484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природе, быту, труде, спорте и творчестве людей, общественной жизни;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опыт эстетических переживаний, наблюдений эстетических объектов в природе и социуме, эстетического отношения к окружающему миру и самому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себе;</w:t>
            </w:r>
          </w:p>
          <w:p w:rsidR="00A4435D" w:rsidRPr="006D484B" w:rsidRDefault="00A4435D" w:rsidP="00A4435D">
            <w:pPr>
              <w:numPr>
                <w:ilvl w:val="0"/>
                <w:numId w:val="34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813" w:hanging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представление об искусстве народов</w:t>
            </w:r>
            <w:r w:rsidRPr="00A4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84B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</w:tbl>
    <w:p w:rsidR="006D484B" w:rsidRDefault="00A4435D" w:rsidP="00A4435D">
      <w:pPr>
        <w:tabs>
          <w:tab w:val="center" w:pos="51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1222" w:rsidRDefault="00D81222" w:rsidP="00A4435D">
      <w:pPr>
        <w:tabs>
          <w:tab w:val="center" w:pos="5146"/>
        </w:tabs>
        <w:rPr>
          <w:rFonts w:ascii="Times New Roman" w:hAnsi="Times New Roman" w:cs="Times New Roman"/>
        </w:rPr>
      </w:pPr>
    </w:p>
    <w:p w:rsidR="00D81222" w:rsidRDefault="00D81222" w:rsidP="00A4435D">
      <w:pPr>
        <w:tabs>
          <w:tab w:val="center" w:pos="514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81222">
        <w:rPr>
          <w:rFonts w:ascii="Times New Roman" w:hAnsi="Times New Roman" w:cs="Times New Roman"/>
          <w:b/>
          <w:i/>
          <w:sz w:val="28"/>
          <w:szCs w:val="28"/>
        </w:rPr>
        <w:t>Антикоррупционное просвещение школьников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принципов устройства экономической, социальной, правовой и духовной сфер жизни.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период радикального переустройства общества характеризовался слабостью государственных институтов, вызвавшей в обществе недоверие к идеям демократии, законности и равноправия. Именно поэтому мы стремимся сегодня к дополнительному развитию социальных "инстинктов" нетерпимости к любым проявлениям коррупции, вовлекая в соответствующую работу государственные органы, общественные объединения, институты общественно-государственного партнерства, и, конечно же, образовательные организации.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просвещение призвано восполнить недостаток исторически сложившихся устоев и традиций нравственного поведения, гражданской позиции и представлений о правах и обязанностях личности.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важным является выявление и рассмотрение объективных причин существования коррупции в обществе - иначе осуждение коррупции будет больше всего похоже на проявление ханжества и неискренности. Соблазны потребительского общества, формирующие приоритеты повышения уровня доходов и расходов, отношение к государственной службе как к средству повышения личного благосостояния - все это приводит к формированию негативного отношения к фактам коррупции со стороны других лиц, но не себя лично.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разрушительный, негативный характер подобной идеологии - важнейшая задача антикоррупционного просвещения. К числу иных причин расцвета коррупции в обществе также могут быть отнесены рост безработицы, экономический кризис, недофинансирование бюджетных расходов, противоречивость и неясность законодательного регулирования. Наконец, в качестве причины существования коррупции рассматривается национальный менталитет, устоявшиеся традиции и культурный фон общества. Весьма важно, чтобы указанные факторы не превращались в оправдание коррупции, в обоснование ее вечного, непреодолимого характера. Хотя верно то, что не существует государств с нулевым уровнем коррупции, очевидно, что достижение социально приемлемого уровня коррупции - весьма реальная цель, достигнутая во многих государствах.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(полного) общего образования формулируются в рамках программы воспитания и социализации обучающихся.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D81222" w:rsidRPr="00D115DF" w:rsidRDefault="00D81222" w:rsidP="00D8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формирования личностной культуры: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817"/>
      </w:tblGrid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для формирования антикоррупционного мировоззрения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основ нравственного самосознания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закрепление внутренних этических критериев выбора модели правомерного поведения;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развитие механизмов нравственного самоконтроля;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способности к самостоятельным поступкам и действиям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представлений о неизбежности наступления ответственности за нарушение моральных и правовых норм;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признание персональной ответственности за совершение противоправного деяния.</w:t>
            </w:r>
          </w:p>
        </w:tc>
      </w:tr>
    </w:tbl>
    <w:p w:rsidR="00D81222" w:rsidRPr="00D115DF" w:rsidRDefault="00D81222" w:rsidP="00D8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формирования социальной культуры: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7266"/>
      </w:tblGrid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для формирования антикоррупционного мировоззрения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патриотизма и гражданской солидарности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осознание личного вклада в развитие общества и государства;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идентификация личности в качестве гражданина - субъекта прав и обязанностей;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Усвоение гуманистических и демократических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развитие нетерпимого отношения к противоправному поведению, несущему вред общественным отношениям;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идентификация в качестве части многонационального народа Российской Федерации.</w:t>
            </w:r>
          </w:p>
        </w:tc>
      </w:tr>
    </w:tbl>
    <w:p w:rsidR="00D81222" w:rsidRPr="00D115DF" w:rsidRDefault="00D81222" w:rsidP="00D8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социализация обучающихся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</w:t>
      </w:r>
      <w:proofErr w:type="gramStart"/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D81222" w:rsidRPr="00D115DF" w:rsidRDefault="00D81222" w:rsidP="00D8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7806"/>
      </w:tblGrid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Воспитательные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навыков совместного поддержания порядка в коллективе;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формирование навыков эффективного правомерного решения типовых ситуаций бытового характера;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усвоение знаний о вреде коррупционных проявлений для личности, общества и государства;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развитие общественной активности, направленной на предотвращение и пресечение коррупционного поведения;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усвоение основных знаний о правах и обязанностях человека и гражданина;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развитого бытового правосознания, создание условий для повышения уровня правовой культуры;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духовно-нравственных ориентиров, исключающих возможность коррупционного поведения;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усвоение знаний о безусловной общественной опасности коррупционных представлений, развенчание ложных стереотипов о "пользе" коррупции;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позитивного образа сотрудника правоохранительных органов.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выполнение творческих заданий по дисциплинам;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проведение тематического классного часа;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посещение с экскурсией органов государственной власти и местного самоуправления;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сюжетно-ролевые творческие мероприятия;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наглядных пособий, презентаций, плакатов, стендов и т.п.;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проведение тематических конкурсов;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проведение тематических бесед с </w:t>
            </w:r>
            <w:proofErr w:type="gramStart"/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("что такое коррупция?", "какой вред наносит коррупция?" и т.п.;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обсуждение публикаций в средствах массовой информации, связанных с противодействием коррупции;</w:t>
            </w:r>
          </w:p>
          <w:p w:rsidR="00D81222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социальной рекламы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Планируемый образовательный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нетерпимое отношение к проявлениям коррупционного поведения и их последствиям;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умение вести дискуссию об общественной опасности коррупционного поведения;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заинтересованность в участии в мероприятиях, направленных на борьбу с коррупцией.</w:t>
            </w:r>
          </w:p>
        </w:tc>
      </w:tr>
      <w:tr w:rsidR="00D81222" w:rsidRPr="00D115DF" w:rsidTr="002E4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семьи 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тематические родительские собрания;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оформление информационных стендов;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индивидуальные консультации и беседы;</w:t>
            </w:r>
          </w:p>
          <w:p w:rsidR="00D81222" w:rsidRPr="00D115DF" w:rsidRDefault="00D81222" w:rsidP="002E46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проведение опросов, иных форм социологических исследований.</w:t>
            </w:r>
          </w:p>
        </w:tc>
      </w:tr>
    </w:tbl>
    <w:p w:rsidR="00D81222" w:rsidRPr="00D115DF" w:rsidRDefault="00D81222" w:rsidP="00D812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D115DF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</w:t>
      </w:r>
      <w:proofErr w:type="gramStart"/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обучающимися: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изучение Конституции Российской Федерации (основы конституционного строя, основы правового статуса личности);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участие во встречах с выпускниками школы;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антикоррупционного мировоззрения осуществляется на различных этапах социализации обучающихся.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организационно-административного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организационно-педагогического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</w:t>
      </w:r>
    </w:p>
    <w:p w:rsidR="00D81222" w:rsidRPr="00D81222" w:rsidRDefault="00D81222" w:rsidP="00D81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социализации обучающихся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</w:t>
      </w:r>
      <w:r w:rsidRPr="00D812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8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  <w:proofErr w:type="gramEnd"/>
    </w:p>
    <w:p w:rsidR="00D81222" w:rsidRPr="00D81222" w:rsidRDefault="00D81222" w:rsidP="00A4435D">
      <w:pPr>
        <w:tabs>
          <w:tab w:val="center" w:pos="5146"/>
        </w:tabs>
        <w:rPr>
          <w:rFonts w:ascii="Times New Roman" w:hAnsi="Times New Roman" w:cs="Times New Roman"/>
          <w:b/>
          <w:i/>
          <w:sz w:val="28"/>
          <w:szCs w:val="28"/>
        </w:rPr>
        <w:sectPr w:rsidR="00D81222" w:rsidRPr="00D81222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93"/>
          </w:cols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="Times New Roman" w:hAnsi="Times New Roman" w:cs="Times New Roman"/>
          <w:sz w:val="19"/>
          <w:szCs w:val="19"/>
        </w:rPr>
      </w:pPr>
    </w:p>
    <w:p w:rsidR="006D484B" w:rsidRPr="006D484B" w:rsidRDefault="006D484B" w:rsidP="00A4435D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745" w:right="50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571" w:right="947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232" w:right="512" w:firstLine="6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культуры здоровья и безопасного образа жизни это </w:t>
      </w:r>
      <w:r w:rsidRPr="006D484B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родителей, членов своей семьи, педагогов, сверстников; 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>Культура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безопасного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жизни</w:t>
      </w:r>
      <w:r w:rsidRPr="006D484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включает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себя: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32" w:right="5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-понимание важности физической культуры и спорта для здоровья человека, его образования, труда и творчества, всестороннего развития личности; знание и выполнение санитарно-гигиенических правил, соблюдение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социальнопсихологического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2" w:right="5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-знания об оздоровительном влиянии экологически чистых природных факторов на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-личный опыт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-знания о возможном негативном влиянии компьютерных игр, телевидения, рекламы на здоровье человека;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 w:right="21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-резко негативное отношение к курению, употреблению алкогольных напитков, наркотиков и других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веществ (ПАВ); отрицательное отношение к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лицам и организациям, пропагандирующим курение и пьянство, распространяющим наркотики и другие ПАВ;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-умение противостоять негативным факторам, способствующим ухудшению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6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 1</w:t>
      </w:r>
      <w:r w:rsidRPr="006D484B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способность составлять рациональный режим дня и</w:t>
      </w:r>
      <w:r w:rsidRPr="006D484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отдыха;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нагрузок;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планировать и рационально распределять учебные нагрузки и отдых в период подготовки к</w:t>
      </w:r>
      <w:r w:rsidRPr="006D484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экзаменам;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знание и умение эффективного использования индивидуальных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 работоспособности; знание основ профилактики переутомления и перенапряжения.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1" w:right="11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6D484B">
        <w:rPr>
          <w:rFonts w:ascii="Times New Roman" w:hAnsi="Times New Roman" w:cs="Times New Roman"/>
          <w:sz w:val="28"/>
          <w:szCs w:val="28"/>
        </w:rPr>
        <w:t xml:space="preserve"> 2комплекс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достаточной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элементах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правилах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закаливания,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выборе соответствующих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возрасту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 нагрузок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видах;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представление о рисках для здоровья неадекватных нагрузок и использования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биостимуляторов;</w:t>
      </w:r>
    </w:p>
    <w:p w:rsidR="006D484B" w:rsidRPr="006D484B" w:rsidRDefault="006D484B" w:rsidP="006D484B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потребность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ежедневных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 культурой;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осознанно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выбирать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двигательной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включающие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малые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физкультуры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(зарядка)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регулярные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спортом.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11" w:right="11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МОДУЛЬ</w:t>
      </w:r>
      <w:r w:rsidRPr="006D484B">
        <w:rPr>
          <w:rFonts w:ascii="Times New Roman" w:hAnsi="Times New Roman" w:cs="Times New Roman"/>
          <w:sz w:val="28"/>
          <w:szCs w:val="28"/>
        </w:rPr>
        <w:t xml:space="preserve"> 3комплекс мероприятий, позволяющих сформировать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6D484B" w:rsidRPr="00133A6D" w:rsidRDefault="006D484B" w:rsidP="00811A2D">
      <w:pPr>
        <w:numPr>
          <w:ilvl w:val="0"/>
          <w:numId w:val="3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навыки оценки собственного функционального состояния</w:t>
      </w:r>
      <w:r w:rsidRPr="00133A6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(напряжения, утомления, переутомления) по субъективным показателям (пульс, дыхание, состояние кожных покровов) с учетом собс</w:t>
      </w:r>
      <w:r w:rsidR="00133A6D" w:rsidRPr="00133A6D">
        <w:rPr>
          <w:rFonts w:ascii="Times New Roman" w:hAnsi="Times New Roman" w:cs="Times New Roman"/>
          <w:sz w:val="28"/>
          <w:szCs w:val="28"/>
        </w:rPr>
        <w:t>твенных индивидуальных особенно</w:t>
      </w:r>
      <w:r w:rsidRPr="00133A6D">
        <w:rPr>
          <w:rFonts w:ascii="Times New Roman" w:hAnsi="Times New Roman" w:cs="Times New Roman"/>
          <w:sz w:val="28"/>
          <w:szCs w:val="28"/>
        </w:rPr>
        <w:t>стей;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33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навыки работы в условиях стрессовых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ситуаций;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владение элементами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напряжения;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навыки самоконтроля за собственным состоянием, чувствами в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стрессовых ситуациях;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представления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позитивных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негативных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здоровье,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факторах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вызывающих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снижения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риска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негативных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влияний;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разгрузки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повседневной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жизни;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навыки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управления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своим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эмоциональным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состоянием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направлена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повышение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эффективности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снижение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при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и включает: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требований к организации и объему учебной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нагрузки (выполнение дома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шн</w:t>
      </w:r>
      <w:r w:rsidRPr="006D484B">
        <w:rPr>
          <w:rFonts w:ascii="Times New Roman" w:hAnsi="Times New Roman" w:cs="Times New Roman"/>
          <w:sz w:val="28"/>
          <w:szCs w:val="28"/>
        </w:rPr>
        <w:t>их заданий, занятия в кружках и спортивных секциях) учащихся на всех этапах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использование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методов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обучения,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адекватных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возрастным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особенностям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учащихся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(использование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методик,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прошедших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апробацию);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введение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любых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инноваций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только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контролем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строгое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соблюдение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требований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использованию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технических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средств обучения,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компьютеров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аудиовизуальных средств;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индивидуализация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(учет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развития: темпа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темпа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рациональная и соответствующая требованиям организация уроков физической культуры и занятий активно-двигательного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Эффективная организация физкультурно-оздоровительной работы, 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формирование культуры здоровья, включает: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полноценную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эффективную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работу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учащимися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инвалидами,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также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учащимися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всех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 (на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уроках физкультуры,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секциях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т.п.);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характера;</w:t>
      </w:r>
    </w:p>
    <w:p w:rsidR="006D484B" w:rsidRPr="006D484B" w:rsidRDefault="006D484B" w:rsidP="006D484B">
      <w:pPr>
        <w:numPr>
          <w:ilvl w:val="0"/>
          <w:numId w:val="32"/>
        </w:numPr>
        <w:tabs>
          <w:tab w:val="left" w:pos="448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активности;</w:t>
      </w:r>
    </w:p>
    <w:p w:rsidR="006D484B" w:rsidRPr="00133A6D" w:rsidRDefault="006D484B" w:rsidP="00811A2D">
      <w:pPr>
        <w:numPr>
          <w:ilvl w:val="0"/>
          <w:numId w:val="32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left="131" w:hanging="293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организацию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работы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спортивных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секций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создание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условий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для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их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эффективного функционирования;</w:t>
      </w:r>
    </w:p>
    <w:p w:rsidR="006D484B" w:rsidRPr="006D484B" w:rsidRDefault="006D484B" w:rsidP="006D484B">
      <w:pPr>
        <w:numPr>
          <w:ilvl w:val="0"/>
          <w:numId w:val="31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(дней спорта, соревнований, олимпиад, походов и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т.п.).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28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включает: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1" w:right="1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6D484B" w:rsidRPr="006D484B" w:rsidRDefault="006D484B" w:rsidP="006D484B">
      <w:pPr>
        <w:numPr>
          <w:ilvl w:val="0"/>
          <w:numId w:val="31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совместной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педагогов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родителей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(законных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проведению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соревнований,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 профилактике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вредных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привычек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т.п.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31" w:firstLine="719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В ходе </w:t>
      </w:r>
      <w:r w:rsidRPr="006D484B">
        <w:rPr>
          <w:rFonts w:ascii="Times New Roman" w:hAnsi="Times New Roman" w:cs="Times New Roman"/>
          <w:sz w:val="28"/>
          <w:szCs w:val="28"/>
        </w:rPr>
        <w:t xml:space="preserve">реализации программы формирования культуры здорового и безопасного образа жизни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обучающиеся: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организуют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проводят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беседы,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лекции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вечера,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посвященные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физической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культуре,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спорту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туризму;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встречаются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спортсменами,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спортивными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тренерами,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судьями,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врачами.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Просматривают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обсуждают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фильмы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спортивные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темы.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Коллективно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посещают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спортивные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слетов.</w:t>
      </w:r>
    </w:p>
    <w:p w:rsidR="006D484B" w:rsidRPr="006D484B" w:rsidRDefault="006D484B" w:rsidP="006D484B">
      <w:pPr>
        <w:numPr>
          <w:ilvl w:val="1"/>
          <w:numId w:val="31"/>
        </w:numPr>
        <w:tabs>
          <w:tab w:val="left" w:pos="8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риобретают системные знания и опыт организации рационального (здорового) питания, его режима, структуры в школе 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дома;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дня.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участвуют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проведении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конкурсов,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праздников,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викторин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мероприятий,</w:t>
      </w:r>
      <w:r w:rsidRPr="006D484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направленных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пропаганду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здорового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образа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жизни.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2" w:right="11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выполняют требования личной и общественной гигиены, поддерживают чистоту и порядок на своем рабочем месте, в классе и</w:t>
      </w:r>
      <w:r w:rsidRPr="006D484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школе.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учатся оказывать первую медицинскую помощь пострадавшим. Овладевают навыками самоконтроля в ходе спортивных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занятий.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5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краю.</w:t>
      </w:r>
    </w:p>
    <w:p w:rsidR="006D484B" w:rsidRPr="006D484B" w:rsidRDefault="006D484B" w:rsidP="006D484B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2" w:right="114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здоровью.</w:t>
      </w:r>
    </w:p>
    <w:p w:rsidR="006D484B" w:rsidRPr="00133A6D" w:rsidRDefault="006D484B" w:rsidP="00811A2D">
      <w:pPr>
        <w:numPr>
          <w:ilvl w:val="0"/>
          <w:numId w:val="30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26" w:after="0" w:line="322" w:lineRule="exact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теоретически</w:t>
      </w:r>
      <w:r w:rsidRPr="00133A6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практически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осваивают</w:t>
      </w:r>
      <w:r w:rsidRPr="00133A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методы</w:t>
      </w:r>
      <w:r w:rsidRPr="00133A6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133A6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33A6D">
        <w:rPr>
          <w:rFonts w:ascii="Times New Roman" w:hAnsi="Times New Roman" w:cs="Times New Roman"/>
          <w:sz w:val="28"/>
          <w:szCs w:val="28"/>
        </w:rPr>
        <w:t>,</w:t>
      </w:r>
      <w:r w:rsidRPr="00133A6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организации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здорового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образа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жизни,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составления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реализации</w:t>
      </w:r>
      <w:r w:rsidRPr="00133A6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133A6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режима</w:t>
      </w:r>
      <w:r w:rsidRPr="00133A6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дня,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осуществляют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контроль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его</w:t>
      </w:r>
      <w:r w:rsidRPr="00133A6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выполнения.</w:t>
      </w:r>
      <w:r w:rsidRPr="00133A6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Поддерживают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чистоту</w:t>
      </w:r>
      <w:r w:rsidRPr="00133A6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и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порядок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в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помещениях,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соблюдают</w:t>
      </w:r>
      <w:r w:rsidRPr="00133A6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санитарно</w:t>
      </w:r>
      <w:r w:rsidR="00133A6D">
        <w:rPr>
          <w:rFonts w:ascii="Times New Roman" w:hAnsi="Times New Roman" w:cs="Times New Roman"/>
          <w:sz w:val="28"/>
          <w:szCs w:val="28"/>
        </w:rPr>
        <w:t>-</w:t>
      </w:r>
      <w:r w:rsidRPr="00133A6D">
        <w:rPr>
          <w:rFonts w:ascii="Times New Roman" w:hAnsi="Times New Roman" w:cs="Times New Roman"/>
          <w:sz w:val="28"/>
          <w:szCs w:val="28"/>
        </w:rPr>
        <w:t>гигиенических нормы труда и отдыха.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родителями.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олучают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системные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знания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факторах,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негативно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влияющих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 человека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(сниженная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двигательная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активность,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инфекционные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заболевания, переутомление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т.д.),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существовании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причинах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возникновения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зависимостей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табака,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алкоголя,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наркотиков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веществ, участия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азартных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играх,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разрушительном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влиянии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здоровье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ходе бесед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медицинскими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работниками,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родителями,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просмотра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обсуждения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фильмов,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тренингов,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дискуссий,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ролевых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игр 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т.д.;</w:t>
      </w:r>
    </w:p>
    <w:p w:rsidR="006D484B" w:rsidRPr="006D484B" w:rsidRDefault="006D484B" w:rsidP="006D484B">
      <w:pPr>
        <w:numPr>
          <w:ilvl w:val="0"/>
          <w:numId w:val="2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взрослых (научиться говорить «нет») в ходе дискуссий, тренингов, ролевых игр.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21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11" w:firstLine="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разработана в соответствии с требованиями Закона «Об образовании в Российской Федерации», государственного образовательного стандарта среднего общего образования,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УМК, а также с учетом опыта работы школы по данной проблематике.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коррекционной работы направлена </w:t>
      </w:r>
      <w:proofErr w:type="gramStart"/>
      <w:r w:rsidRPr="006D484B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6D484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преодоление затруднений учащихся в учебной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навыками адаптации учащихся 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социуму;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психолого-медико-педагогическое сопровождение школьников, имеющих проблемы в</w:t>
      </w:r>
      <w:r w:rsidRPr="006D484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обучении;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83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 (одаренных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детей);</w:t>
      </w:r>
    </w:p>
    <w:p w:rsidR="006D484B" w:rsidRPr="006D484B" w:rsidRDefault="006D484B" w:rsidP="006D484B">
      <w:pPr>
        <w:numPr>
          <w:ilvl w:val="1"/>
          <w:numId w:val="29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83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 потенциала учащихся с ограниченными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программы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коррекционной работы определяют следующие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принципы: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Соблюдение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интересов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определяет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позицию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специалиста, который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призван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решать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проблему</w:t>
      </w:r>
      <w:r w:rsidRPr="006D484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максимальной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пользой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интересах ребёнка.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Непрерывность.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Принцип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гарантирует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ребёнку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его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родителям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(законным представителям)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непрерывность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полного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проблемы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 определения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подхода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её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решению.</w:t>
      </w:r>
    </w:p>
    <w:p w:rsidR="006D484B" w:rsidRPr="006D484B" w:rsidRDefault="006D484B" w:rsidP="006D484B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Вариативность. При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нци</w:t>
      </w:r>
      <w:r w:rsidRPr="006D484B">
        <w:rPr>
          <w:rFonts w:ascii="Times New Roman" w:hAnsi="Times New Roman" w:cs="Times New Roman"/>
          <w:sz w:val="28"/>
          <w:szCs w:val="28"/>
        </w:rPr>
        <w:t>п предполагает создание вариативных условий для получения образования детьми, имеющими различные недостатки в физическом и (или) психическом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развитии.</w:t>
      </w:r>
    </w:p>
    <w:p w:rsidR="006D484B" w:rsidRPr="00133A6D" w:rsidRDefault="006D484B" w:rsidP="00811A2D">
      <w:pPr>
        <w:numPr>
          <w:ilvl w:val="0"/>
          <w:numId w:val="2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left="111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Рекомендательный характер оказания помощи. Принцип обеспечивает</w:t>
      </w:r>
      <w:r w:rsidRPr="00133A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соблюдение гарантированных законодательством прав родителей (законных представителей) защищать законные права и интересы детей.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работы: </w:t>
      </w:r>
      <w:r w:rsidRPr="006D484B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среднего общего образования включает в себя взаимосвязанные направления. Данные направления отражают её основное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содержание: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Диагностическая работа обеспечивает своевременное выявление детей с затруднениями в учебной деятельности, проведение их комплексного обследования и подготовку рекомендаций по оказанию им психолого-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помощи в условиях образовательного</w:t>
      </w:r>
      <w:r w:rsidRPr="006D484B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учреждения;</w:t>
      </w:r>
      <w:proofErr w:type="gramEnd"/>
    </w:p>
    <w:p w:rsidR="006D484B" w:rsidRPr="006D484B" w:rsidRDefault="006D484B" w:rsidP="006D484B">
      <w:pPr>
        <w:numPr>
          <w:ilvl w:val="0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Коррекционно-развивающая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работа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обеспечивает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своевременную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помощь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освоении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коррекцию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недостатков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(или)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психическом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учреждения;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способствует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формированию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D484B" w:rsidRPr="006D484B" w:rsidRDefault="006D484B" w:rsidP="006D484B">
      <w:pPr>
        <w:numPr>
          <w:ilvl w:val="0"/>
          <w:numId w:val="27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обучающимися (как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>ми, так и не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>ми недостатки в развитии), их родителями (законными представителями), педагогическими</w:t>
      </w:r>
      <w:r w:rsidRPr="006D484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sz w:val="28"/>
          <w:szCs w:val="28"/>
        </w:rPr>
        <w:t>Характеристика содержания</w:t>
      </w:r>
      <w:r w:rsidRPr="006D484B">
        <w:rPr>
          <w:rFonts w:ascii="Times New Roman" w:hAnsi="Times New Roman" w:cs="Times New Roman"/>
          <w:sz w:val="28"/>
          <w:szCs w:val="28"/>
        </w:rPr>
        <w:t>: диагностическая работа включает: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раннюю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(с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первых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дней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пребывания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учреждении)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диагностику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отклонений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анализ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причин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трудностей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адаптации;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комплексный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сбор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сведений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ребёнке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основании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диагностической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информации от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разного профиля;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</w:t>
      </w:r>
      <w:r w:rsidRPr="006D484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здоровья, выявление его резервных возможностей;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особенностей обучающихся;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ситуации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семейного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 ребёнка;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изучение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адаптивных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возможностей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социализации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динамикой развития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ребёнка;</w:t>
      </w:r>
    </w:p>
    <w:p w:rsidR="006D484B" w:rsidRPr="006D484B" w:rsidRDefault="006D484B" w:rsidP="006D484B">
      <w:pPr>
        <w:numPr>
          <w:ilvl w:val="0"/>
          <w:numId w:val="26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анализ успешности коррекционно-развивающей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работа включает: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273"/>
          </w:cols>
          <w:noEndnote/>
        </w:sectPr>
      </w:pPr>
    </w:p>
    <w:p w:rsidR="006D484B" w:rsidRPr="006D484B" w:rsidRDefault="006D484B" w:rsidP="006D484B">
      <w:pPr>
        <w:numPr>
          <w:ilvl w:val="0"/>
          <w:numId w:val="25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before="226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выбор оптимальных для развития ребёнка коррекционных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программ/методик, методов и приёмов обучения в соответствии с его особыми образовательными потребностями;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нарушений развития и трудностей обучения;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развитии;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83" w:hanging="372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функций;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развитие эмоционально-волевой и личностной сфер ребёнка и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его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поведения;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социальную защиту ребёнка в случаях неблагоприятных условий жизни при психотравмирующих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обстоятельствах.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  <w:u w:val="single"/>
        </w:rPr>
        <w:t>Консультативная работа включает: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</w:t>
      </w:r>
      <w:r w:rsidRPr="006D484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направлениям работы с обучающимся, единых для всех участников образовательного процесса;</w:t>
      </w:r>
      <w:proofErr w:type="gramEnd"/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</w:t>
      </w:r>
      <w:r w:rsidRPr="006D484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индивидуальноориентированных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методов и приёмов работы;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 с трудностями в учебной</w:t>
      </w:r>
      <w:r w:rsidRPr="006D484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6D484B" w:rsidRPr="006D484B" w:rsidRDefault="006D484B" w:rsidP="006D484B">
      <w:pPr>
        <w:numPr>
          <w:ilvl w:val="0"/>
          <w:numId w:val="25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(беседы, информационные стенды, печатные материалы), направленные на разъяснение участникам образовательного процесса обучающимся (как имею</w:t>
      </w:r>
      <w:r w:rsidRPr="006D484B">
        <w:rPr>
          <w:rFonts w:ascii="Times New Roman" w:hAnsi="Times New Roman" w:cs="Times New Roman"/>
          <w:sz w:val="28"/>
          <w:szCs w:val="28"/>
          <w:u w:val="single"/>
        </w:rPr>
        <w:t>щи</w:t>
      </w:r>
      <w:r w:rsidRPr="006D484B">
        <w:rPr>
          <w:rFonts w:ascii="Times New Roman" w:hAnsi="Times New Roman" w:cs="Times New Roman"/>
          <w:sz w:val="28"/>
          <w:szCs w:val="28"/>
        </w:rPr>
        <w:t xml:space="preserve">м, так и не имеющим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недостатки в развитии), их родителям (законным представителям), педагогическим работникам, — вопросов, связанных с особенностями образовательного</w:t>
      </w:r>
      <w:r w:rsidRPr="006D484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1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дезорганизующих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D484B" w:rsidRPr="006D484B" w:rsidRDefault="006D484B" w:rsidP="006D484B">
      <w:pPr>
        <w:numPr>
          <w:ilvl w:val="1"/>
          <w:numId w:val="2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программнометодического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обеспечения, материально-технической и кадровой базы</w:t>
      </w:r>
      <w:r w:rsidRPr="006D484B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учреждения.</w:t>
      </w:r>
    </w:p>
    <w:p w:rsidR="006D484B" w:rsidRPr="006D484B" w:rsidRDefault="006D484B" w:rsidP="006D484B">
      <w:pPr>
        <w:numPr>
          <w:ilvl w:val="1"/>
          <w:numId w:val="2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Этап планирования, организации, координации (организационно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исполнительская деятельность). Результатом работы является особым образом организованный образовательный процесс, имеющий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коррекционно-развивающую направленность.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numPr>
          <w:ilvl w:val="0"/>
          <w:numId w:val="2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развивающих и образовательных программ особым образовательным потребностям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</w:p>
    <w:p w:rsidR="006D484B" w:rsidRPr="006D484B" w:rsidRDefault="006D484B" w:rsidP="006D484B">
      <w:pPr>
        <w:numPr>
          <w:ilvl w:val="0"/>
          <w:numId w:val="2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Этап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регуляции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корректировки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(регулятивно-корректировочная</w:t>
      </w:r>
      <w:r w:rsidRPr="006D484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деятельность).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Результатом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является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внесение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необходимых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изменений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образовательный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процесс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сопровождения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ограниченными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возможностями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корректировка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методов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приёмов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Механизм реализации программы. </w:t>
      </w:r>
      <w:r w:rsidRPr="006D484B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комплексность в определении и решении проблем ребёнка, предоставлении ему квалифицированной помощи специалистов разного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профиля;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многоаспектный анализ личностного и познавательного развития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составление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 коррекции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отдельных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сторон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учебно-познавательной,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речевой,</w:t>
      </w:r>
      <w:r w:rsidRPr="006D484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эмоционально</w:t>
      </w:r>
      <w:r w:rsidR="00496039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волевой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личностной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сфер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ребёнка.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Консолидация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усилий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разных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области</w:t>
      </w:r>
      <w:r w:rsidRPr="006D484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психологии,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педагогики,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медицины,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работы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позволит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обеспечить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систему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</w:t>
      </w:r>
      <w:r w:rsidRPr="006D48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взаимодействия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современном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этапе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—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 адаптацией, обучением, воспитанием, развитием, социализацией детей с ограниченными возможностями здоровья.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Социальное партнёрство включает: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сотрудничество с учреждениями образования по вопросам преемственности обучения, развития и адаптации, социализации,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детей;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сотрудничество с родительской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6" w:after="0" w:line="318" w:lineRule="exact"/>
        <w:ind w:left="111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Психолого-педагогическое обеспечение:</w:t>
      </w:r>
    </w:p>
    <w:p w:rsidR="006D484B" w:rsidRPr="006D484B" w:rsidRDefault="006D484B" w:rsidP="006D484B">
      <w:pPr>
        <w:numPr>
          <w:ilvl w:val="0"/>
          <w:numId w:val="23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дифференцированных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(оптимальный</w:t>
      </w:r>
      <w:r w:rsidRPr="006D484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режим</w:t>
      </w:r>
      <w:r w:rsidRPr="006D484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учебных нагрузок,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вариативные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формы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получения</w:t>
      </w:r>
      <w:r w:rsidRPr="006D484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специализированной помощи)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соответствии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рекомендациями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numPr>
          <w:ilvl w:val="0"/>
          <w:numId w:val="22"/>
        </w:numPr>
        <w:tabs>
          <w:tab w:val="left" w:pos="48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</w:t>
      </w:r>
      <w:r w:rsidRPr="006D484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доступности);</w:t>
      </w:r>
    </w:p>
    <w:p w:rsidR="006D484B" w:rsidRPr="006D484B" w:rsidRDefault="006D484B" w:rsidP="006D484B">
      <w:pPr>
        <w:numPr>
          <w:ilvl w:val="0"/>
          <w:numId w:val="2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обеспечение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(оздоровительный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охранительный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режим,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укрепление</w:t>
      </w:r>
      <w:r w:rsidRPr="006D484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психического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здоровья,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профилактика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физических,</w:t>
      </w:r>
      <w:r w:rsidRPr="006D484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умственных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перегрузок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 соблюдение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правил</w:t>
      </w:r>
      <w:r w:rsidRPr="006D48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норм);</w:t>
      </w:r>
    </w:p>
    <w:p w:rsidR="006D484B" w:rsidRPr="006D484B" w:rsidRDefault="006D484B" w:rsidP="006D484B">
      <w:pPr>
        <w:numPr>
          <w:ilvl w:val="0"/>
          <w:numId w:val="2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развитие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системы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воспитания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детей,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имеющих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нарушения</w:t>
      </w:r>
      <w:r w:rsidRPr="006D48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психического и (или)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Программно-методическое обеспечение.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коррекционной работы могут быть использованы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коррекционноразвивающие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воспитателя и др.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Кадровое обеспечение. </w:t>
      </w:r>
      <w:r w:rsidRPr="006D484B">
        <w:rPr>
          <w:rFonts w:ascii="Times New Roman" w:hAnsi="Times New Roman" w:cs="Times New Roman"/>
          <w:sz w:val="28"/>
          <w:szCs w:val="28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или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другие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виды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подготовки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рамках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обозначенной темы.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hanging="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адаптивную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коррекционно-развивающую среды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преодолении их затруднений в учебной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проводится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педагогами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уроках,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чему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способствует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использование в учебном процессе УМК. Методический аппарат системы учебников данных УМК представлен заданиями, которые требуют: выбора наиболее эффективных способов выполнения и проверки; осознания причины успеха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1" w:right="11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/неуспеха учебной деятельности и способности конструктивно действовать даже в ситуации неуспеха.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 w:right="11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Преодолению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задания для групповой и коллективной работы, когда общий успех работы поглощает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чьюто</w:t>
      </w:r>
      <w:proofErr w:type="spellEnd"/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неудачу и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способствуя пониманию результата. В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учебниках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представлена система таких работ, позволяющих каждому ребенку действовать конструктивно в пределах своих возможностей и способностей.</w:t>
      </w:r>
    </w:p>
    <w:p w:rsidR="00133A6D" w:rsidRDefault="006D484B" w:rsidP="00133A6D">
      <w:pPr>
        <w:pStyle w:val="a3"/>
        <w:kinsoku w:val="0"/>
        <w:overflowPunct w:val="0"/>
        <w:spacing w:line="311" w:lineRule="exact"/>
        <w:ind w:left="40"/>
      </w:pPr>
      <w:r w:rsidRPr="006D484B">
        <w:t xml:space="preserve"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6D484B">
        <w:t>нет и не может</w:t>
      </w:r>
      <w:proofErr w:type="gramEnd"/>
      <w:r w:rsidRPr="006D484B">
        <w:t xml:space="preserve"> быть единственного правильного ответа, когда задан алгоритм действия, но нет образца, способствует развитию</w:t>
      </w:r>
      <w:r w:rsidR="00133A6D">
        <w:t xml:space="preserve"> навыков адаптации к изменяющемуся миру, умению действовать самостоятельно.</w:t>
      </w:r>
    </w:p>
    <w:p w:rsidR="00133A6D" w:rsidRPr="00496039" w:rsidRDefault="00133A6D" w:rsidP="00133A6D">
      <w:pPr>
        <w:tabs>
          <w:tab w:val="left" w:pos="393"/>
        </w:tabs>
        <w:kinsoku w:val="0"/>
        <w:overflowPunct w:val="0"/>
        <w:spacing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496039">
        <w:rPr>
          <w:rFonts w:ascii="Times New Roman" w:hAnsi="Times New Roman" w:cs="Times New Roman"/>
          <w:sz w:val="28"/>
          <w:szCs w:val="28"/>
        </w:rPr>
        <w:t>3. ОРГАНИЗАЦИОННЫЙ</w:t>
      </w:r>
      <w:r w:rsidRPr="004960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6039">
        <w:rPr>
          <w:rFonts w:ascii="Times New Roman" w:hAnsi="Times New Roman" w:cs="Times New Roman"/>
          <w:sz w:val="28"/>
          <w:szCs w:val="28"/>
        </w:rPr>
        <w:t>РАЗДЕЛ</w:t>
      </w:r>
    </w:p>
    <w:p w:rsidR="00133A6D" w:rsidRDefault="00133A6D" w:rsidP="00133A6D">
      <w:pPr>
        <w:pStyle w:val="a5"/>
        <w:tabs>
          <w:tab w:val="left" w:pos="3206"/>
        </w:tabs>
        <w:kinsoku w:val="0"/>
        <w:overflowPunct w:val="0"/>
        <w:ind w:left="3205"/>
        <w:jc w:val="left"/>
        <w:rPr>
          <w:sz w:val="28"/>
          <w:szCs w:val="28"/>
        </w:rPr>
      </w:pPr>
      <w:r>
        <w:rPr>
          <w:sz w:val="28"/>
          <w:szCs w:val="28"/>
        </w:rPr>
        <w:t>3.1. УЧЕБНЫЙ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452"/>
        <w:gridCol w:w="1299"/>
        <w:gridCol w:w="1276"/>
        <w:gridCol w:w="1134"/>
        <w:gridCol w:w="1134"/>
      </w:tblGrid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11Б</w:t>
            </w:r>
          </w:p>
        </w:tc>
      </w:tr>
      <w:tr w:rsidR="00496039" w:rsidRPr="00144532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39">
              <w:rPr>
                <w:rFonts w:ascii="Times New Roman" w:hAnsi="Times New Roman" w:cs="Times New Roman"/>
              </w:rPr>
              <w:t>ин</w:t>
            </w:r>
            <w:proofErr w:type="gramStart"/>
            <w:r w:rsidRPr="00496039">
              <w:rPr>
                <w:rFonts w:ascii="Times New Roman" w:hAnsi="Times New Roman" w:cs="Times New Roman"/>
              </w:rPr>
              <w:t>.я</w:t>
            </w:r>
            <w:proofErr w:type="gramEnd"/>
            <w:r w:rsidRPr="0049603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039">
              <w:rPr>
                <w:rFonts w:ascii="Times New Roman" w:hAnsi="Times New Roman" w:cs="Times New Roman"/>
              </w:rPr>
              <w:t>ин</w:t>
            </w:r>
            <w:proofErr w:type="gramStart"/>
            <w:r w:rsidRPr="00496039">
              <w:rPr>
                <w:rFonts w:ascii="Times New Roman" w:hAnsi="Times New Roman" w:cs="Times New Roman"/>
              </w:rPr>
              <w:t>.я</w:t>
            </w:r>
            <w:proofErr w:type="gramEnd"/>
            <w:r w:rsidRPr="0049603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4+</w:t>
            </w:r>
            <w:r w:rsidRPr="004960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4</w:t>
            </w:r>
          </w:p>
        </w:tc>
      </w:tr>
      <w:tr w:rsidR="00496039" w:rsidRPr="0093795A" w:rsidTr="00496039">
        <w:trPr>
          <w:trHeight w:val="28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Русское правописание: орфография и пунктуация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3+</w:t>
            </w: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3/2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1/2</w:t>
            </w:r>
          </w:p>
        </w:tc>
      </w:tr>
      <w:tr w:rsidR="00496039" w:rsidRPr="009D6F18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Избранные разделы математики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</w:t>
            </w:r>
          </w:p>
        </w:tc>
      </w:tr>
      <w:tr w:rsidR="00496039" w:rsidTr="00496039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1</w:t>
            </w:r>
          </w:p>
        </w:tc>
      </w:tr>
      <w:tr w:rsidR="00496039" w:rsidTr="0049603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33</w:t>
            </w:r>
          </w:p>
        </w:tc>
      </w:tr>
      <w:tr w:rsidR="00496039" w:rsidTr="00496039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lastRenderedPageBreak/>
              <w:t xml:space="preserve">Элективные курсы </w:t>
            </w:r>
            <w:r w:rsidRPr="00496039">
              <w:rPr>
                <w:rFonts w:ascii="Times New Roman" w:hAnsi="Times New Roman" w:cs="Times New Roman"/>
                <w:b/>
              </w:rPr>
              <w:t>по выбору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Слово-образ-смысл: филологический анализ текста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D2484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Русское правописание: орфография и пунктуация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Избранные разделы математики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Математические основы информатики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Решение химических задач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Практика подготовки к ЕГЭ по химии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Дискуссионные вопросы отечественной истории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 xml:space="preserve">Актуальные </w:t>
            </w:r>
            <w:r>
              <w:rPr>
                <w:rFonts w:ascii="Times New Roman" w:hAnsi="Times New Roman" w:cs="Times New Roman"/>
                <w:i/>
              </w:rPr>
              <w:t xml:space="preserve">проблемы </w:t>
            </w:r>
            <w:r w:rsidRPr="00496039">
              <w:rPr>
                <w:rFonts w:ascii="Times New Roman" w:hAnsi="Times New Roman" w:cs="Times New Roman"/>
                <w:i/>
              </w:rPr>
              <w:t>отечественной истории ХХ – начала ХХ</w:t>
            </w:r>
            <w:proofErr w:type="gramStart"/>
            <w:r w:rsidRPr="00496039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gramEnd"/>
            <w:r w:rsidRPr="00496039">
              <w:rPr>
                <w:rFonts w:ascii="Times New Roman" w:hAnsi="Times New Roman" w:cs="Times New Roman"/>
                <w:i/>
              </w:rPr>
              <w:t xml:space="preserve"> веков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93795A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Аналитическое познание физики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Обществознание: теория и практика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Экономика, право, политика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9D6F18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Мир – природа - общество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RPr="00053829" w:rsidTr="00496039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  <w:i/>
              </w:rPr>
            </w:pPr>
            <w:r w:rsidRPr="00496039">
              <w:rPr>
                <w:rFonts w:ascii="Times New Roman" w:hAnsi="Times New Roman" w:cs="Times New Roman"/>
                <w:i/>
              </w:rPr>
              <w:t>Почему мы не похожи друг на друга?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0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96039" w:rsidTr="00496039"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Максимальной объем учебной нагрузки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9" w:rsidRPr="00496039" w:rsidRDefault="00496039" w:rsidP="00496039">
            <w:pPr>
              <w:jc w:val="center"/>
              <w:rPr>
                <w:rFonts w:ascii="Times New Roman" w:hAnsi="Times New Roman" w:cs="Times New Roman"/>
              </w:rPr>
            </w:pPr>
            <w:r w:rsidRPr="00496039">
              <w:rPr>
                <w:rFonts w:ascii="Times New Roman" w:hAnsi="Times New Roman" w:cs="Times New Roman"/>
              </w:rPr>
              <w:t>37</w:t>
            </w:r>
          </w:p>
        </w:tc>
      </w:tr>
    </w:tbl>
    <w:p w:rsidR="00496039" w:rsidRDefault="00496039" w:rsidP="00133A6D">
      <w:pPr>
        <w:pStyle w:val="a5"/>
        <w:tabs>
          <w:tab w:val="left" w:pos="3206"/>
        </w:tabs>
        <w:kinsoku w:val="0"/>
        <w:overflowPunct w:val="0"/>
        <w:ind w:left="3205"/>
        <w:jc w:val="left"/>
        <w:rPr>
          <w:sz w:val="28"/>
          <w:szCs w:val="28"/>
        </w:rPr>
      </w:pPr>
    </w:p>
    <w:p w:rsidR="00133A6D" w:rsidRDefault="00133A6D" w:rsidP="00133A6D">
      <w:pPr>
        <w:pStyle w:val="a3"/>
        <w:kinsoku w:val="0"/>
        <w:overflowPunct w:val="0"/>
        <w:rPr>
          <w:sz w:val="7"/>
          <w:szCs w:val="7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425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533"/>
          </w:cols>
          <w:noEndnote/>
        </w:sectPr>
      </w:pPr>
    </w:p>
    <w:p w:rsidR="006D484B" w:rsidRDefault="006D484B" w:rsidP="006D484B">
      <w:pPr>
        <w:numPr>
          <w:ilvl w:val="1"/>
          <w:numId w:val="2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168" w:after="0" w:line="321" w:lineRule="exact"/>
        <w:ind w:hanging="49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039">
        <w:rPr>
          <w:rFonts w:ascii="Times New Roman" w:hAnsi="Times New Roman" w:cs="Times New Roman"/>
          <w:bCs/>
          <w:sz w:val="28"/>
          <w:szCs w:val="28"/>
        </w:rPr>
        <w:lastRenderedPageBreak/>
        <w:t>Календарный учебный</w:t>
      </w:r>
      <w:r w:rsidRPr="0049603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6039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496039" w:rsidRPr="00496039" w:rsidRDefault="00496039" w:rsidP="00496039">
      <w:p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168" w:after="0" w:line="321" w:lineRule="exact"/>
        <w:ind w:left="593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6039" w:rsidRDefault="00496039" w:rsidP="00496039">
      <w:pPr>
        <w:spacing w:after="200" w:line="276" w:lineRule="auto"/>
        <w:ind w:left="101"/>
        <w:contextualSpacing/>
        <w:rPr>
          <w:rFonts w:ascii="Times New Roman" w:hAnsi="Times New Roman" w:cs="Times New Roman"/>
        </w:rPr>
      </w:pPr>
      <w:r w:rsidRPr="00496039">
        <w:rPr>
          <w:rFonts w:ascii="Times New Roman" w:hAnsi="Times New Roman" w:cs="Times New Roman"/>
        </w:rPr>
        <w:t>Начало учебного года – 1 сентября 2016 года</w:t>
      </w:r>
    </w:p>
    <w:p w:rsidR="00496039" w:rsidRDefault="00496039" w:rsidP="00496039">
      <w:pPr>
        <w:spacing w:after="200" w:line="276" w:lineRule="auto"/>
        <w:ind w:left="1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496039" w:rsidRDefault="00496039" w:rsidP="00496039">
      <w:pPr>
        <w:pStyle w:val="a5"/>
      </w:pPr>
      <w:r>
        <w:t>1, 9, 11 классы – 25 мая 2017 года</w:t>
      </w:r>
    </w:p>
    <w:p w:rsidR="00496039" w:rsidRDefault="00496039" w:rsidP="00496039">
      <w:pPr>
        <w:pStyle w:val="a5"/>
      </w:pPr>
      <w:r>
        <w:t>2-4 классы – 31 мая 2017 года</w:t>
      </w:r>
    </w:p>
    <w:p w:rsidR="00496039" w:rsidRDefault="00496039" w:rsidP="00496039">
      <w:pPr>
        <w:pStyle w:val="a5"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left"/>
      </w:pPr>
      <w:r>
        <w:t>Количество учебных недель:</w:t>
      </w:r>
    </w:p>
    <w:p w:rsidR="00496039" w:rsidRDefault="00496039" w:rsidP="00496039">
      <w:pPr>
        <w:pStyle w:val="a5"/>
      </w:pPr>
      <w:r>
        <w:t>1 классы – 33 недели;</w:t>
      </w:r>
    </w:p>
    <w:p w:rsidR="00496039" w:rsidRDefault="00496039" w:rsidP="00496039">
      <w:pPr>
        <w:pStyle w:val="a5"/>
      </w:pPr>
      <w:r>
        <w:t>2-8, 10 классы – 35 недель;</w:t>
      </w:r>
    </w:p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Продолжительность учебных занятий по четвертям: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496039" w:rsidTr="00496039">
        <w:tc>
          <w:tcPr>
            <w:tcW w:w="1418" w:type="dxa"/>
            <w:tcBorders>
              <w:top w:val="nil"/>
              <w:lef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начало четверти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окончание четверти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количество недель, дней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1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01.09.2016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29.10.2016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8 недель 2 дня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2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09.11.2016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28.12.2016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7 недель 1 день</w:t>
            </w:r>
          </w:p>
        </w:tc>
      </w:tr>
      <w:tr w:rsidR="00496039" w:rsidTr="00496039">
        <w:tc>
          <w:tcPr>
            <w:tcW w:w="1418" w:type="dxa"/>
          </w:tcPr>
          <w:p w:rsidR="00496039" w:rsidRDefault="00496039" w:rsidP="00496039">
            <w:pPr>
              <w:pStyle w:val="a5"/>
              <w:ind w:left="0"/>
            </w:pPr>
            <w:r>
              <w:t>3 четверть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10.01.2017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24.03.2017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10 недель 5 дней</w:t>
            </w:r>
          </w:p>
        </w:tc>
      </w:tr>
      <w:tr w:rsidR="00496039" w:rsidTr="00496039">
        <w:tc>
          <w:tcPr>
            <w:tcW w:w="1418" w:type="dxa"/>
            <w:tcBorders>
              <w:bottom w:val="single" w:sz="4" w:space="0" w:color="auto"/>
            </w:tcBorders>
          </w:tcPr>
          <w:p w:rsidR="00496039" w:rsidRDefault="00496039" w:rsidP="00496039">
            <w:pPr>
              <w:pStyle w:val="a5"/>
              <w:ind w:left="0"/>
            </w:pPr>
            <w: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03.04.2017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31.05.2017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8 недель 3 дня</w:t>
            </w:r>
          </w:p>
        </w:tc>
      </w:tr>
      <w:tr w:rsidR="00496039" w:rsidTr="00496039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  <w:jc w:val="center"/>
            </w:pPr>
            <w:r>
              <w:t>ИТОГО</w:t>
            </w:r>
          </w:p>
        </w:tc>
        <w:tc>
          <w:tcPr>
            <w:tcW w:w="2835" w:type="dxa"/>
          </w:tcPr>
          <w:p w:rsidR="00496039" w:rsidRDefault="00496039" w:rsidP="00496039">
            <w:pPr>
              <w:pStyle w:val="a5"/>
              <w:ind w:left="0"/>
            </w:pPr>
            <w:r>
              <w:t>35 недель</w:t>
            </w:r>
          </w:p>
        </w:tc>
      </w:tr>
    </w:tbl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Каникулярный период: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496039" w:rsidTr="00496039">
        <w:tc>
          <w:tcPr>
            <w:tcW w:w="2410" w:type="dxa"/>
            <w:tcBorders>
              <w:top w:val="nil"/>
              <w:left w:val="nil"/>
            </w:tcBorders>
          </w:tcPr>
          <w:p w:rsidR="00496039" w:rsidRDefault="00496039" w:rsidP="00496039">
            <w:pPr>
              <w:pStyle w:val="a5"/>
              <w:ind w:left="0"/>
            </w:pP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начало каникул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окончание каникул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количество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lastRenderedPageBreak/>
              <w:t>осенние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31.10.2016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08.11.2016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зимние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29.12.2016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09.01.2017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12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весенние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25.03.2017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02.04.2017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 дней</w:t>
            </w:r>
          </w:p>
        </w:tc>
      </w:tr>
      <w:tr w:rsidR="00496039" w:rsidTr="00496039">
        <w:tc>
          <w:tcPr>
            <w:tcW w:w="7418" w:type="dxa"/>
            <w:gridSpan w:val="3"/>
          </w:tcPr>
          <w:p w:rsidR="00496039" w:rsidRDefault="00496039" w:rsidP="00496039">
            <w:pPr>
              <w:pStyle w:val="a5"/>
              <w:ind w:left="0"/>
              <w:jc w:val="right"/>
            </w:pPr>
            <w:r>
              <w:t>всего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30 дней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летние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01.06.2017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31.08.2017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92 дня</w:t>
            </w:r>
          </w:p>
        </w:tc>
      </w:tr>
      <w:tr w:rsidR="00496039" w:rsidTr="00496039">
        <w:tc>
          <w:tcPr>
            <w:tcW w:w="7418" w:type="dxa"/>
            <w:gridSpan w:val="3"/>
          </w:tcPr>
          <w:p w:rsidR="00496039" w:rsidRDefault="00496039" w:rsidP="00496039">
            <w:pPr>
              <w:pStyle w:val="a5"/>
              <w:ind w:left="0"/>
              <w:jc w:val="right"/>
            </w:pPr>
            <w:r>
              <w:t>всего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122 дня</w:t>
            </w:r>
          </w:p>
        </w:tc>
      </w:tr>
      <w:tr w:rsidR="00496039" w:rsidTr="00496039">
        <w:tc>
          <w:tcPr>
            <w:tcW w:w="2410" w:type="dxa"/>
          </w:tcPr>
          <w:p w:rsidR="00496039" w:rsidRDefault="00496039" w:rsidP="00496039">
            <w:pPr>
              <w:pStyle w:val="a5"/>
              <w:ind w:left="0"/>
            </w:pPr>
            <w: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20.02.2017</w:t>
            </w:r>
          </w:p>
        </w:tc>
        <w:tc>
          <w:tcPr>
            <w:tcW w:w="2504" w:type="dxa"/>
          </w:tcPr>
          <w:p w:rsidR="00496039" w:rsidRDefault="00496039" w:rsidP="00496039">
            <w:pPr>
              <w:pStyle w:val="a5"/>
              <w:ind w:left="0"/>
            </w:pPr>
            <w:r>
              <w:t>26.02.2017</w:t>
            </w:r>
          </w:p>
        </w:tc>
        <w:tc>
          <w:tcPr>
            <w:tcW w:w="2505" w:type="dxa"/>
          </w:tcPr>
          <w:p w:rsidR="00496039" w:rsidRDefault="00496039" w:rsidP="00496039">
            <w:pPr>
              <w:pStyle w:val="a5"/>
              <w:ind w:left="0"/>
            </w:pPr>
            <w:r>
              <w:t>7 дней</w:t>
            </w:r>
          </w:p>
        </w:tc>
      </w:tr>
    </w:tbl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 xml:space="preserve">Праздничные дни: </w:t>
      </w:r>
    </w:p>
    <w:p w:rsidR="00496039" w:rsidRDefault="00496039" w:rsidP="00496039">
      <w:pPr>
        <w:pStyle w:val="a5"/>
      </w:pPr>
      <w:r>
        <w:t>- 4 ноября, пятница</w:t>
      </w:r>
    </w:p>
    <w:p w:rsidR="00496039" w:rsidRDefault="00496039" w:rsidP="00496039">
      <w:pPr>
        <w:pStyle w:val="a5"/>
      </w:pPr>
      <w:r>
        <w:t>- 1 января, воскресенье, переносится на 8 мая, понедельник</w:t>
      </w:r>
    </w:p>
    <w:p w:rsidR="00496039" w:rsidRDefault="00496039" w:rsidP="00496039">
      <w:pPr>
        <w:pStyle w:val="a5"/>
      </w:pPr>
      <w:r>
        <w:t>- 2-8 января, новогодние каникулы</w:t>
      </w:r>
    </w:p>
    <w:p w:rsidR="00496039" w:rsidRDefault="00496039" w:rsidP="00496039">
      <w:pPr>
        <w:pStyle w:val="a5"/>
      </w:pPr>
      <w:r>
        <w:t>- 23 февраля, четверг</w:t>
      </w:r>
    </w:p>
    <w:p w:rsidR="00496039" w:rsidRDefault="00496039" w:rsidP="00496039">
      <w:pPr>
        <w:pStyle w:val="a5"/>
      </w:pPr>
      <w:r>
        <w:t>- 8 марта, среда</w:t>
      </w:r>
    </w:p>
    <w:p w:rsidR="00496039" w:rsidRDefault="00496039" w:rsidP="00496039">
      <w:pPr>
        <w:pStyle w:val="a5"/>
      </w:pPr>
      <w:r>
        <w:t>- 1 мая, понедельник</w:t>
      </w:r>
    </w:p>
    <w:p w:rsidR="00496039" w:rsidRDefault="00496039" w:rsidP="00496039">
      <w:pPr>
        <w:pStyle w:val="a5"/>
      </w:pPr>
      <w:r>
        <w:t>- 9 мая, вторник</w:t>
      </w:r>
    </w:p>
    <w:p w:rsidR="00496039" w:rsidRDefault="00496039" w:rsidP="00496039">
      <w:pPr>
        <w:pStyle w:val="a5"/>
      </w:pPr>
      <w:r>
        <w:t>- 12 июня, понедельник</w:t>
      </w:r>
    </w:p>
    <w:p w:rsidR="00496039" w:rsidRDefault="00496039" w:rsidP="00496039">
      <w:pPr>
        <w:pStyle w:val="a5"/>
      </w:pPr>
    </w:p>
    <w:p w:rsidR="00496039" w:rsidRDefault="00496039" w:rsidP="00496039">
      <w:pPr>
        <w:pStyle w:val="a5"/>
        <w:autoSpaceDE/>
        <w:autoSpaceDN/>
        <w:adjustRightInd/>
        <w:spacing w:after="200" w:line="276" w:lineRule="auto"/>
        <w:ind w:left="593"/>
        <w:contextualSpacing/>
        <w:jc w:val="left"/>
      </w:pPr>
      <w:r>
        <w:t>Режим работы МБОУ Гимназии №4:</w:t>
      </w:r>
    </w:p>
    <w:p w:rsidR="00496039" w:rsidRDefault="00496039" w:rsidP="00496039">
      <w:pPr>
        <w:pStyle w:val="a5"/>
      </w:pPr>
      <w:r>
        <w:t>Понедельник – пятница:</w:t>
      </w:r>
    </w:p>
    <w:p w:rsidR="00496039" w:rsidRDefault="00496039" w:rsidP="00496039">
      <w:pPr>
        <w:pStyle w:val="a5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6039" w:rsidTr="00496039">
        <w:tc>
          <w:tcPr>
            <w:tcW w:w="4785" w:type="dxa"/>
            <w:gridSpan w:val="2"/>
          </w:tcPr>
          <w:p w:rsidR="00496039" w:rsidRPr="00686567" w:rsidRDefault="00496039" w:rsidP="00496039">
            <w:pPr>
              <w:pStyle w:val="a5"/>
              <w:rPr>
                <w:b/>
              </w:rPr>
            </w:pPr>
            <w:r w:rsidRPr="00686567">
              <w:rPr>
                <w:b/>
              </w:rPr>
              <w:t>1 смена</w:t>
            </w:r>
            <w:r>
              <w:rPr>
                <w:b/>
              </w:rPr>
              <w:t>, 1АБВ, 2В, 3АБВ, 5-11 классы</w:t>
            </w:r>
          </w:p>
        </w:tc>
        <w:tc>
          <w:tcPr>
            <w:tcW w:w="4786" w:type="dxa"/>
            <w:gridSpan w:val="2"/>
          </w:tcPr>
          <w:p w:rsidR="00496039" w:rsidRDefault="00496039" w:rsidP="004960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2АБ, 4АБВ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13.55 – 14.35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14.50 – 15.30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16.30 – 17.10</w:t>
            </w: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</w:tr>
      <w:tr w:rsidR="00496039" w:rsidTr="00496039">
        <w:tc>
          <w:tcPr>
            <w:tcW w:w="2392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6 урок / 1 урок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</w:p>
        </w:tc>
      </w:tr>
    </w:tbl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6039" w:rsidRPr="00686567" w:rsidRDefault="00496039" w:rsidP="00496039">
      <w:pPr>
        <w:spacing w:after="0" w:line="240" w:lineRule="auto"/>
        <w:rPr>
          <w:rFonts w:ascii="Times New Roman" w:hAnsi="Times New Roman" w:cs="Times New Roman"/>
        </w:rPr>
      </w:pPr>
      <w:r w:rsidRPr="00686567">
        <w:rPr>
          <w:rFonts w:ascii="Times New Roman" w:hAnsi="Times New Roman" w:cs="Times New Roman"/>
        </w:rPr>
        <w:t>Суббота</w:t>
      </w:r>
      <w:r>
        <w:rPr>
          <w:rFonts w:ascii="Times New Roman" w:hAnsi="Times New Roman" w:cs="Times New Roman"/>
        </w:rPr>
        <w:t>:</w:t>
      </w:r>
    </w:p>
    <w:p w:rsidR="00496039" w:rsidRDefault="00496039" w:rsidP="0049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5"/>
        <w:gridCol w:w="1986"/>
      </w:tblGrid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50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96039" w:rsidTr="00496039">
        <w:tc>
          <w:tcPr>
            <w:tcW w:w="2125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986" w:type="dxa"/>
          </w:tcPr>
          <w:p w:rsidR="00496039" w:rsidRPr="00755E14" w:rsidRDefault="00496039" w:rsidP="0049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755E1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12.50</w:t>
            </w:r>
          </w:p>
        </w:tc>
      </w:tr>
    </w:tbl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D484B" w:rsidRPr="006D484B" w:rsidRDefault="006D484B" w:rsidP="00496039">
      <w:pPr>
        <w:numPr>
          <w:ilvl w:val="1"/>
          <w:numId w:val="16"/>
        </w:numPr>
        <w:tabs>
          <w:tab w:val="left" w:pos="75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-142" w:right="75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.СИСТЕМА УСЛОВИЙ РЕАЛИЗАЦИИ ОСНОВНОЙ ОБРАЗОВАТЕЛЬНОЙ</w:t>
      </w:r>
      <w:r w:rsidRPr="006D484B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ПРОГРАММЫ</w:t>
      </w:r>
    </w:p>
    <w:p w:rsidR="006D484B" w:rsidRPr="006D484B" w:rsidRDefault="006D484B" w:rsidP="006D484B">
      <w:pPr>
        <w:numPr>
          <w:ilvl w:val="2"/>
          <w:numId w:val="16"/>
        </w:numPr>
        <w:tabs>
          <w:tab w:val="left" w:pos="111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r w:rsidRPr="006D48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Учебно-методическое обеспечение обязательной части ООП включает в себя: учебники, учебные пособия,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8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Вариативная часть программы (учебные, развивающие, элективные курсы, образовательные модули, воспитательная деятельность) сопровождается методическим обеспечением (план графиком, расписанием, цифровыми ресурсами, материалами для обучающихся и педагогов и т.п.).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состоит из основного состава и дополнительного. Основной состав УМК используется обучающимися и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>педагогами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постоянной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основе,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дополнительный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состав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усмотрению учителя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обучающиеся школы обеспечены учебниками в соответствии с основной образовательной программой основного общего образования.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484B" w:rsidRPr="006D484B" w:rsidRDefault="006D484B" w:rsidP="006D484B">
      <w:pPr>
        <w:numPr>
          <w:ilvl w:val="2"/>
          <w:numId w:val="16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231" w:after="0" w:line="240" w:lineRule="auto"/>
        <w:ind w:right="2930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МАТЕРИАЛЬНО-ТЕХНИЧЕСКИЕ УСЛОВИЯ В школе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учебные кабинеты с рабочими местами для педагогических</w:t>
      </w:r>
      <w:r w:rsidRPr="006D48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работников;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созданы условия для занятий учебно-исследовательской и проектной деятельностью;</w:t>
      </w:r>
    </w:p>
    <w:p w:rsidR="006D484B" w:rsidRPr="006D484B" w:rsidRDefault="00496039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84B" w:rsidRPr="006D484B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484B" w:rsidRPr="006D484B">
        <w:rPr>
          <w:rFonts w:ascii="Times New Roman" w:hAnsi="Times New Roman" w:cs="Times New Roman"/>
          <w:sz w:val="28"/>
          <w:szCs w:val="28"/>
        </w:rPr>
        <w:t>оснащенны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D484B" w:rsidRPr="006D484B">
        <w:rPr>
          <w:rFonts w:ascii="Times New Roman" w:hAnsi="Times New Roman" w:cs="Times New Roman"/>
          <w:sz w:val="28"/>
          <w:szCs w:val="28"/>
        </w:rPr>
        <w:t xml:space="preserve"> игровым, спортивным оборудованием и инвентарем;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помещение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питания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обучающихся,</w:t>
      </w:r>
      <w:r w:rsidRPr="006D484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обеспечивающие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возможность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организации качественного горячего питания,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том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числе</w:t>
      </w:r>
      <w:r w:rsidRPr="006D48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горячих завтраков;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8" w:firstLine="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иные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помещения,</w:t>
      </w:r>
      <w:r w:rsidRPr="006D484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оснащенные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необходимым</w:t>
      </w:r>
      <w:r w:rsidRPr="006D484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6D484B" w:rsidRPr="006D484B" w:rsidRDefault="006D484B" w:rsidP="006D484B">
      <w:pPr>
        <w:numPr>
          <w:ilvl w:val="0"/>
          <w:numId w:val="1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684" w:hanging="28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гардероб, санузлы, места личной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гигиены;</w:t>
      </w: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before="235" w:after="0" w:line="240" w:lineRule="auto"/>
        <w:ind w:left="4247" w:right="4796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10033"/>
          </w:cols>
          <w:noEndnote/>
        </w:sectPr>
      </w:pPr>
    </w:p>
    <w:p w:rsidR="006D484B" w:rsidRPr="006D484B" w:rsidRDefault="006D484B" w:rsidP="006D484B">
      <w:pPr>
        <w:numPr>
          <w:ilvl w:val="0"/>
          <w:numId w:val="14"/>
        </w:numPr>
        <w:tabs>
          <w:tab w:val="left" w:pos="545"/>
        </w:tabs>
        <w:kinsoku w:val="0"/>
        <w:overflowPunct w:val="0"/>
        <w:autoSpaceDE w:val="0"/>
        <w:autoSpaceDN w:val="0"/>
        <w:adjustRightInd w:val="0"/>
        <w:spacing w:before="206"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уличн</w:t>
      </w:r>
      <w:r w:rsidR="00496039">
        <w:rPr>
          <w:rFonts w:ascii="Times New Roman" w:hAnsi="Times New Roman" w:cs="Times New Roman"/>
          <w:sz w:val="28"/>
          <w:szCs w:val="28"/>
        </w:rPr>
        <w:t>ые</w:t>
      </w:r>
      <w:r w:rsidRPr="006D484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96039">
        <w:rPr>
          <w:rFonts w:ascii="Times New Roman" w:hAnsi="Times New Roman" w:cs="Times New Roman"/>
          <w:sz w:val="28"/>
          <w:szCs w:val="28"/>
        </w:rPr>
        <w:t>ые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площадк</w:t>
      </w:r>
      <w:r w:rsidR="00496039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z w:val="28"/>
          <w:szCs w:val="28"/>
        </w:rPr>
        <w:t>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61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Все помещения оснащены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инвентарем.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61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На текущий момент в </w:t>
      </w:r>
      <w:r w:rsidR="00496039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имеется доступ в Интернет, достаточное количество мультимедийного оборудования, достаточное количество художественной, справочной литературы и дидактического материала. 100%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обеспечены учебно-методическими комплектами. В достаточном количестве имеются спортивное оборудование и инвентарь. </w:t>
      </w:r>
      <w:r w:rsidR="00496039">
        <w:rPr>
          <w:rFonts w:ascii="Times New Roman" w:hAnsi="Times New Roman" w:cs="Times New Roman"/>
          <w:sz w:val="28"/>
          <w:szCs w:val="28"/>
        </w:rPr>
        <w:t>Все</w:t>
      </w:r>
      <w:r w:rsidRPr="006D484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96039">
        <w:rPr>
          <w:rFonts w:ascii="Times New Roman" w:hAnsi="Times New Roman" w:cs="Times New Roman"/>
          <w:sz w:val="28"/>
          <w:szCs w:val="28"/>
        </w:rPr>
        <w:t>ы</w:t>
      </w:r>
      <w:r w:rsidRPr="006D484B">
        <w:rPr>
          <w:rFonts w:ascii="Times New Roman" w:hAnsi="Times New Roman" w:cs="Times New Roman"/>
          <w:sz w:val="28"/>
          <w:szCs w:val="28"/>
        </w:rPr>
        <w:t xml:space="preserve"> оснащены современной мебелью. Учебно-воспитательный процесс соответствует действующим санитарно-гигиеническим, противопожарным правилам и нормам.</w:t>
      </w:r>
    </w:p>
    <w:p w:rsidR="006D484B" w:rsidRPr="006D484B" w:rsidRDefault="00496039" w:rsidP="0049603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39" w:hanging="10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84B" w:rsidRPr="006D484B">
        <w:rPr>
          <w:rFonts w:ascii="Times New Roman" w:hAnsi="Times New Roman" w:cs="Times New Roman"/>
          <w:sz w:val="28"/>
          <w:szCs w:val="28"/>
        </w:rPr>
        <w:t>Педагогический коллектив работает в соответствии с нормами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98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3.3.3. </w:t>
      </w:r>
      <w:r w:rsidRPr="006D484B">
        <w:rPr>
          <w:rFonts w:ascii="Times New Roman" w:hAnsi="Times New Roman" w:cs="Times New Roman"/>
          <w:sz w:val="28"/>
          <w:szCs w:val="28"/>
        </w:rPr>
        <w:t>КАДРОВЫЕ УСЛОВИЯ</w:t>
      </w:r>
    </w:p>
    <w:p w:rsidR="006D484B" w:rsidRPr="006D484B" w:rsidRDefault="00AD29DE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1" w:right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 укомплектована кадрами, имеющими необходимую квалификацию для решения задач, определенных основной образовательной программой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8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работников регламентируется должностными инструкциями.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школы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(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России) от 26 августа 2010 г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. № 761н г. Москва «Об утверждении Единого </w:t>
      </w:r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Опубликован 20 октября 2010 г. Вступил в силу31 октября 2010 г. Зарегистрирован в Минюсте России 6 октября 2010 г. Регистрационный</w:t>
      </w:r>
      <w:r w:rsidRPr="006D484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№ 18638.).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8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квалификации педагогов, их готовность участвовать в реализуемых в школе программах, профессиональное самосовершенствование являются одним из важнейших условий успешной реализации основной образовательной программы.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D29DE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используют в работе инновационные технологии, личностно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ориентированный подход к учащимся.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Основные направления повышения квалификации кадров: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через систему курсов повышения квалификации, представляемых по заявке МБОУ </w:t>
      </w:r>
      <w:r w:rsidR="00133A6D">
        <w:rPr>
          <w:rFonts w:ascii="Times New Roman" w:hAnsi="Times New Roman" w:cs="Times New Roman"/>
          <w:sz w:val="28"/>
          <w:szCs w:val="28"/>
        </w:rPr>
        <w:t>Гимназии №4</w:t>
      </w:r>
      <w:r w:rsidRPr="006D484B">
        <w:rPr>
          <w:rFonts w:ascii="Times New Roman" w:hAnsi="Times New Roman" w:cs="Times New Roman"/>
          <w:sz w:val="28"/>
          <w:szCs w:val="28"/>
        </w:rPr>
        <w:t xml:space="preserve"> в ГБОУ ДПО НИРО (1 раз в 3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года);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муниципальные семинары и практикумы, организованные информационно-методическим</w:t>
      </w:r>
      <w:r w:rsidRPr="006D484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отделом;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2" w:after="0" w:line="34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семинаров и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практикумов;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организация помощи в прохождении аттестации педагогических работников;</w:t>
      </w:r>
    </w:p>
    <w:p w:rsidR="006D484B" w:rsidRPr="006D484B" w:rsidRDefault="006D484B" w:rsidP="006D484B">
      <w:pPr>
        <w:numPr>
          <w:ilvl w:val="0"/>
          <w:numId w:val="1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помощь в организации участия педагогов в конкурсах профессионального мастерства различного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уровня.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3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3.3.4. </w:t>
      </w:r>
      <w:r w:rsidRPr="006D484B"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Главной целью деятельности социально-педагогической и психологической службы является необходимость своевременной комплексной личностно ориентированной социально-педагогической, психологической помощи обучающимся в вопросах личностного развития, позитивной социализации, профессионального становления и жизненного самоопределения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Для достижения этой цели педагогами-психологами решаются следующие задачи: 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 пропаганда среди обучающихся, педагогов и родителей здорового образа жизни, содействие в преодолении школьных факторов риска утраты здоровья; реализация программ преодоления трудностей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обучении,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создание</w:t>
      </w:r>
      <w:r w:rsidRPr="006D48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условий</w:t>
      </w:r>
      <w:r w:rsidRPr="006D48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получения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коррекционно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>развивающей поддержки всем нуждающимся школьникам, содействие в социализации, преодолении кризисных периодов на всех этапах обучения; 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 оказание целенаправленного влияния на формирование благоприятного социально-психологического климата в школе, создание условий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для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развития</w:t>
      </w:r>
      <w:r w:rsidRPr="006D48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классных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коллективов; создание психологических условий для реализации образовательных программ (работа с одаренными детьми, нравственное воспитание учащихся и пр.).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225" w:right="509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/>
          <w:noEndnote/>
        </w:sect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38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lastRenderedPageBreak/>
        <w:t xml:space="preserve">В старших классах школы специфика психолого-педагогической деятельности заключается в оказании помощи в профильной ориентации и профессиональном самоопределении; поддержке в решении экзистенциальных проблем (самопознание, поиск смысла жизни, достижение личной идентичности); развитии временной перспективы, способности к целеполаганию; развитии психосоциальной компетентности, профилактике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поведения, наркозависимости у обучающихся, успешная адаптация и социализация выпускников основной </w:t>
      </w:r>
      <w:r w:rsidRPr="006D484B">
        <w:rPr>
          <w:rFonts w:ascii="Times New Roman" w:hAnsi="Times New Roman" w:cs="Times New Roman"/>
          <w:sz w:val="28"/>
          <w:szCs w:val="28"/>
          <w:u w:val="single" w:color="000000"/>
        </w:rPr>
        <w:t>шк</w:t>
      </w:r>
      <w:r w:rsidRPr="006D484B">
        <w:rPr>
          <w:rFonts w:ascii="Times New Roman" w:hAnsi="Times New Roman" w:cs="Times New Roman"/>
          <w:sz w:val="28"/>
          <w:szCs w:val="28"/>
        </w:rPr>
        <w:t>олы.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2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Виды работы по психолого-педагогическому сопровождению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6" w:after="0" w:line="338" w:lineRule="exact"/>
        <w:ind w:firstLine="341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821" w:hanging="36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Диагностика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 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Консультирование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(индивидуальное 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групповое).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работа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9" w:hanging="298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Коррекционная работа </w:t>
      </w:r>
      <w:r w:rsidRPr="006D484B">
        <w:rPr>
          <w:rFonts w:ascii="Times New Roman" w:hAnsi="Times New Roman" w:cs="Times New Roman"/>
          <w:sz w:val="28"/>
          <w:szCs w:val="28"/>
        </w:rPr>
        <w:t>(индивидуальная и</w:t>
      </w:r>
      <w:r w:rsidRPr="006D48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групповая).</w:t>
      </w:r>
    </w:p>
    <w:p w:rsidR="006D484B" w:rsidRPr="006D484B" w:rsidRDefault="006D484B" w:rsidP="006D484B">
      <w:pPr>
        <w:numPr>
          <w:ilvl w:val="0"/>
          <w:numId w:val="8"/>
        </w:numPr>
        <w:tabs>
          <w:tab w:val="left" w:pos="793"/>
        </w:tabs>
        <w:kinsoku w:val="0"/>
        <w:overflowPunct w:val="0"/>
        <w:autoSpaceDE w:val="0"/>
        <w:autoSpaceDN w:val="0"/>
        <w:adjustRightInd w:val="0"/>
        <w:spacing w:before="10" w:after="0" w:line="237" w:lineRule="auto"/>
        <w:ind w:right="138" w:firstLine="34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Психологическое просвещение и </w:t>
      </w:r>
      <w:proofErr w:type="spell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  <w:proofErr w:type="gramStart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:ф</w:t>
      </w:r>
      <w:proofErr w:type="gram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ормирование</w:t>
      </w:r>
      <w:proofErr w:type="spellEnd"/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психологической культуры, развитие психолого-педагогической</w:t>
      </w:r>
      <w:r w:rsidRPr="006D484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компетентности учащихся, администрации, педагогов, родителей.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56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3.3.5. </w:t>
      </w:r>
      <w:r w:rsidRPr="006D484B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1" w:right="116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</w:t>
      </w:r>
    </w:p>
    <w:p w:rsidR="006D484B" w:rsidRPr="006D484B" w:rsidRDefault="00AD29DE" w:rsidP="00AD29D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hanging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84B" w:rsidRPr="006D484B">
        <w:rPr>
          <w:rFonts w:ascii="Times New Roman" w:hAnsi="Times New Roman" w:cs="Times New Roman"/>
          <w:sz w:val="28"/>
          <w:szCs w:val="28"/>
        </w:rPr>
        <w:t xml:space="preserve">Объем действующих расходных обязательств отражается в муниципальном задании школы по оказанию муниципальных образовательных услуг. Муниципальное задание обеспечивает соответствие показателей </w:t>
      </w:r>
      <w:proofErr w:type="spellStart"/>
      <w:r w:rsidR="006D484B" w:rsidRPr="006D484B">
        <w:rPr>
          <w:rFonts w:ascii="Times New Roman" w:hAnsi="Times New Roman" w:cs="Times New Roman"/>
          <w:sz w:val="28"/>
          <w:szCs w:val="28"/>
        </w:rPr>
        <w:t>объе</w:t>
      </w:r>
      <w:proofErr w:type="spellEnd"/>
      <w:r w:rsidR="006D484B" w:rsidRPr="006D484B">
        <w:rPr>
          <w:rFonts w:ascii="Times New Roman" w:hAnsi="Times New Roman" w:cs="Times New Roman"/>
          <w:sz w:val="28"/>
          <w:szCs w:val="28"/>
        </w:rPr>
        <w:t>-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и качества предоставляемых школой услуг (выполнения работ) с размера направляемых на эти цели средств бюджета.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6" w:firstLine="6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Финансовое обеспечение муниципального задания по реализации основной образовательной программы основного общего образования осуществляется на основе нормативного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финансирования. Введение нормативного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финансирования определяет механизм формирования расходов</w:t>
      </w:r>
      <w:r w:rsidRPr="006D484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доведения средств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на</w:t>
      </w:r>
      <w:r w:rsidRPr="006D484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реализацию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D484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гарантий</w:t>
      </w:r>
      <w:r w:rsidRPr="006D48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 xml:space="preserve">прав граждан на получение общедоступного и бесплатного общего образования в соответствии с требованиями Стандарта. Для достижения результатов ООП в ходе ее реализации предполагается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оценка качества работы учителя и других</w:t>
      </w:r>
      <w:r w:rsidRPr="006D484B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специалистов</w:t>
      </w:r>
      <w:r w:rsidRPr="006D484B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основной</w:t>
      </w:r>
      <w:r w:rsidRPr="006D484B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i/>
          <w:iCs/>
          <w:sz w:val="28"/>
          <w:szCs w:val="28"/>
        </w:rPr>
        <w:t>школы</w:t>
      </w:r>
      <w:r w:rsidRPr="006D484B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целью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коррекции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их</w:t>
      </w:r>
      <w:r w:rsidRPr="006D484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деятельности,</w:t>
      </w:r>
      <w:r w:rsidRPr="006D48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а также определения стимулирующей части фонда оплаты труда.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Принципом совершенствования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в сфере образования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школы и педагогов.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Система стимулирующих выплат работникам школы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ФОП по результатам труда, осуществляется по представлению руководителя образовательного учреждения.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lastRenderedPageBreak/>
        <w:t>Основанием для осуществления данных выплат являются, прежде всего, результаты, а также показатели качества обучения и воспитания обучающихся, выраженные в их образовательных достижениях и сформированных компетентностях.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18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 4. УПРАВЛЕНИЕ РЕАЛИЗАЦИЕЙ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3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В </w:t>
      </w:r>
      <w:r w:rsidR="00AD29DE">
        <w:rPr>
          <w:rFonts w:ascii="Times New Roman" w:hAnsi="Times New Roman" w:cs="Times New Roman"/>
          <w:sz w:val="28"/>
          <w:szCs w:val="28"/>
        </w:rPr>
        <w:t>Гимназии</w:t>
      </w:r>
      <w:r w:rsidRPr="006D484B">
        <w:rPr>
          <w:rFonts w:ascii="Times New Roman" w:hAnsi="Times New Roman" w:cs="Times New Roman"/>
          <w:sz w:val="28"/>
          <w:szCs w:val="28"/>
        </w:rPr>
        <w:t xml:space="preserve"> постоянно совершенствуется управленческая деятельность. В реализации программы участвуют администрация школы, педагог</w:t>
      </w:r>
      <w:r w:rsidR="00AD29DE">
        <w:rPr>
          <w:rFonts w:ascii="Times New Roman" w:hAnsi="Times New Roman" w:cs="Times New Roman"/>
          <w:sz w:val="28"/>
          <w:szCs w:val="28"/>
        </w:rPr>
        <w:t>-</w:t>
      </w:r>
      <w:r w:rsidRPr="006D484B">
        <w:rPr>
          <w:rFonts w:ascii="Times New Roman" w:hAnsi="Times New Roman" w:cs="Times New Roman"/>
          <w:sz w:val="28"/>
          <w:szCs w:val="28"/>
        </w:rPr>
        <w:t xml:space="preserve">библиотекарь, учителя, функциональные обязанности которых определены должностными обязанностями. </w:t>
      </w:r>
      <w:r w:rsidR="00AD29DE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6D484B">
        <w:rPr>
          <w:rFonts w:ascii="Times New Roman" w:hAnsi="Times New Roman" w:cs="Times New Roman"/>
          <w:sz w:val="28"/>
          <w:szCs w:val="28"/>
        </w:rPr>
        <w:t xml:space="preserve">Совет, педагогический совет, методический совет и методические объединения </w:t>
      </w:r>
      <w:r w:rsidR="00AD29DE">
        <w:rPr>
          <w:rFonts w:ascii="Times New Roman" w:hAnsi="Times New Roman" w:cs="Times New Roman"/>
          <w:sz w:val="28"/>
          <w:szCs w:val="28"/>
        </w:rPr>
        <w:t xml:space="preserve">и кафедры </w:t>
      </w:r>
      <w:r w:rsidRPr="006D484B">
        <w:rPr>
          <w:rFonts w:ascii="Times New Roman" w:hAnsi="Times New Roman" w:cs="Times New Roman"/>
          <w:sz w:val="28"/>
          <w:szCs w:val="28"/>
        </w:rPr>
        <w:t xml:space="preserve">также являются участниками реализации образовательной программы. </w:t>
      </w:r>
      <w:r w:rsidR="00AD29DE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6D484B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родителями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и учредителями за выполнение своей образовательной программы.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13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Управленческая деятельность руководителей школы, органов самоуправления формируется в процессе педагогического анализа информации о деятельности каждого звена образовательного процесса в целом. Педагогический анализ информации предполагает изучение фактического состояния дел и обоснованности применения различных способов и сре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>я достижения целей, а также объективную оценку результатов педагогического процесса и выработку регулирующих механизмов по переводу системы в новое качественное состояние. Акцент делается на анализ конечных результатов реализации образовательных программ.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2" w:lineRule="auto"/>
        <w:ind w:left="1402" w:right="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3.5. ПОКАЗАТЕЛИ ЭФФЕКТИВНОСТИ РЕАЛИЗАЦИИ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9" w:firstLine="7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Эффективность реализации образовательной программы отслеживается по следующим показателям:</w:t>
      </w:r>
    </w:p>
    <w:p w:rsidR="006D484B" w:rsidRPr="006D484B" w:rsidRDefault="006D484B" w:rsidP="006D484B">
      <w:pPr>
        <w:numPr>
          <w:ilvl w:val="0"/>
          <w:numId w:val="6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9" w:after="0" w:line="340" w:lineRule="exact"/>
        <w:outlineLvl w:val="1"/>
        <w:rPr>
          <w:rFonts w:ascii="Symbol" w:hAnsi="Symbol" w:cs="Symbol"/>
          <w:b/>
          <w:bCs/>
          <w:i/>
          <w:iCs/>
          <w:color w:val="000000"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291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Динамика показателей уровня образования, а именно: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1" w:right="41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количество продуктов творческой деятельности педагогов и обучающихся; рост банка информации о ходе инновационных процессов;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90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характер и число реализованных социальных инициатив школы; количество обучающихся, прекративших обучение до окончания срока</w:t>
      </w:r>
    </w:p>
    <w:p w:rsidR="006D484B" w:rsidRPr="006D484B" w:rsidRDefault="006D484B" w:rsidP="006D484B">
      <w:pPr>
        <w:numPr>
          <w:ilvl w:val="0"/>
          <w:numId w:val="6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before="7" w:after="0" w:line="329" w:lineRule="exact"/>
        <w:ind w:left="1517" w:hanging="696"/>
        <w:outlineLvl w:val="1"/>
        <w:rPr>
          <w:rFonts w:ascii="Symbol" w:hAnsi="Symbol" w:cs="Symbol"/>
          <w:b/>
          <w:bCs/>
          <w:i/>
          <w:iCs/>
          <w:color w:val="000000"/>
          <w:sz w:val="27"/>
          <w:szCs w:val="27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9" w:hanging="1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рост уровня социальной и правовой защищённости обучающихся и педагогов;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динамика правонарушений;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показатели социальной адаптации выпускников;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число учащихся, реально включённых в активную социальную и производственную деятельность;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психологический комфорт и микроклимат в среде воспитанников школы.</w:t>
      </w:r>
    </w:p>
    <w:p w:rsidR="006D484B" w:rsidRPr="006D484B" w:rsidRDefault="006D484B" w:rsidP="006D484B">
      <w:pPr>
        <w:numPr>
          <w:ilvl w:val="0"/>
          <w:numId w:val="5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4225" w:right="5074"/>
        <w:jc w:val="center"/>
        <w:rPr>
          <w:rFonts w:ascii="Times New Roman" w:hAnsi="Times New Roman" w:cs="Times New Roman"/>
        </w:rPr>
        <w:sectPr w:rsidR="006D484B" w:rsidRPr="006D484B" w:rsidSect="006D484B">
          <w:type w:val="continuous"/>
          <w:pgSz w:w="11900" w:h="16840"/>
          <w:pgMar w:top="567" w:right="567" w:bottom="567" w:left="1134" w:header="720" w:footer="720" w:gutter="0"/>
          <w:cols w:space="720" w:equalWidth="0">
            <w:col w:w="9733"/>
          </w:cols>
          <w:noEndnote/>
        </w:sect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lastRenderedPageBreak/>
        <w:t>нормативное финансирование;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материально-технической оснащённости школы.</w:t>
      </w:r>
    </w:p>
    <w:p w:rsidR="006D484B" w:rsidRPr="006D484B" w:rsidRDefault="006D484B" w:rsidP="006D484B">
      <w:pPr>
        <w:numPr>
          <w:ilvl w:val="0"/>
          <w:numId w:val="4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6" w:after="0" w:line="328" w:lineRule="exac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8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Управленческие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мотивация и уровень стимулирования всех участников образовательного процесса;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системы информационного обеспечения школы; уровень прогнозирования при планировании (реальность, достижимость, измеримость);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уровень аналитической культуры управления;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степень перевода управленческой системы на горизонтальную основу (распределение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прав,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полномочий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6D484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между</w:t>
      </w:r>
      <w:r w:rsidRPr="006D484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звеньями</w:t>
      </w:r>
      <w:r w:rsidRPr="006D484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Pr="006D484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484B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3.6. КРИТЕРИИ ОЦЕНКИ ОСНОВНОЙ ОБРАЗОВАТЕЛЬНОЙ ПРОГРАММЫ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70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Критериями оценки образовательных программ основной и средней школы являются: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08" w:right="115" w:hanging="281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Достижение обучающимися основной школы функциональной грамотности с элементами компетентности:</w:t>
      </w:r>
      <w:proofErr w:type="gramEnd"/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5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обязательного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минимума</w:t>
      </w:r>
      <w:r w:rsidRPr="006D484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основного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before="1" w:after="0" w:line="31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системы предметных знаний;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285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работать с педагогически адаптированными</w:t>
      </w:r>
      <w:r w:rsidRPr="006D48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первоисточниками;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интереса к конкретной области знаний и творческой деятельности;</w:t>
      </w:r>
    </w:p>
    <w:p w:rsidR="006D484B" w:rsidRPr="006D484B" w:rsidRDefault="006D484B" w:rsidP="006D484B">
      <w:pPr>
        <w:numPr>
          <w:ilvl w:val="0"/>
          <w:numId w:val="3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9" w:hanging="285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адаптироваться в условиях современного общества и</w:t>
      </w:r>
      <w:r w:rsidRPr="006D484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ближайшей социокультурной среды.</w:t>
      </w:r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1" w:right="115" w:hanging="320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7"/>
          <w:szCs w:val="27"/>
        </w:rPr>
        <w:t xml:space="preserve">2. </w:t>
      </w:r>
      <w:r w:rsidRPr="006D484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средней школы методологической компетенции применительно к гуманитарным учебным дисциплинам и</w:t>
      </w:r>
      <w:r w:rsidRPr="006D484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общекультурной компетенции во всех образовательных областях: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5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Освоение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обязательного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минимума</w:t>
      </w:r>
      <w:r w:rsidRPr="006D484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содержания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среднего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общего</w:t>
      </w:r>
      <w:r w:rsidRPr="006D484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8" w:right="119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наличие фундаментальной системы знаний в гуманитарной области и системы базовых знаний в других предметных областях,</w:t>
      </w:r>
      <w:r w:rsidRPr="006D484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позволяющих продолжить образовательную и самообразовательную деятельность;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4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умение осуществлять оценочную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441" w:hanging="319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методами образовательной</w:t>
      </w:r>
      <w:r w:rsidRPr="006D48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484B" w:rsidRPr="006D484B" w:rsidRDefault="006D484B" w:rsidP="006D484B">
      <w:pPr>
        <w:numPr>
          <w:ilvl w:val="0"/>
          <w:numId w:val="2"/>
        </w:numPr>
        <w:tabs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720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готовность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продуктивной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D484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r w:rsidRPr="006D484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 предмете.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9" w:hanging="3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>Овладение обучающимися современными социальными коммуникациями и компьютерными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 w:hanging="319"/>
        <w:jc w:val="both"/>
        <w:rPr>
          <w:rFonts w:ascii="Times New Roman" w:hAnsi="Times New Roman" w:cs="Times New Roman"/>
          <w:sz w:val="28"/>
          <w:szCs w:val="28"/>
        </w:rPr>
      </w:pPr>
      <w:r w:rsidRPr="006D484B">
        <w:rPr>
          <w:rFonts w:ascii="Times New Roman" w:hAnsi="Times New Roman" w:cs="Times New Roman"/>
          <w:sz w:val="28"/>
          <w:szCs w:val="28"/>
        </w:rPr>
        <w:t xml:space="preserve">Развитие таких черт мышления и </w:t>
      </w:r>
      <w:proofErr w:type="gramStart"/>
      <w:r w:rsidRPr="006D484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D484B">
        <w:rPr>
          <w:rFonts w:ascii="Times New Roman" w:hAnsi="Times New Roman" w:cs="Times New Roman"/>
          <w:sz w:val="28"/>
          <w:szCs w:val="28"/>
        </w:rPr>
        <w:t xml:space="preserve"> обучающихся как</w:t>
      </w:r>
      <w:r w:rsidRPr="006D484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плюрализм, толерантность, точность, интегральность.</w:t>
      </w:r>
    </w:p>
    <w:p w:rsidR="006D484B" w:rsidRPr="006D484B" w:rsidRDefault="006D484B" w:rsidP="006D484B">
      <w:pPr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3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84B">
        <w:rPr>
          <w:rFonts w:ascii="Times New Roman" w:hAnsi="Times New Roman" w:cs="Times New Roman"/>
          <w:sz w:val="28"/>
          <w:szCs w:val="28"/>
        </w:rPr>
        <w:t>Готовность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обучающихся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к</w:t>
      </w:r>
      <w:r w:rsidRPr="006D48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продуктивному</w:t>
      </w:r>
      <w:r w:rsidRPr="006D48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взаимодействию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людьми</w:t>
      </w:r>
      <w:r w:rsidRPr="006D484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независимо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от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из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политических</w:t>
      </w:r>
      <w:r w:rsidRPr="006D484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и</w:t>
      </w:r>
      <w:r w:rsidRPr="006D48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религиозных</w:t>
      </w:r>
      <w:r w:rsidRPr="006D484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воззрений,</w:t>
      </w:r>
      <w:r w:rsidRPr="006D484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484B">
        <w:rPr>
          <w:rFonts w:ascii="Times New Roman" w:hAnsi="Times New Roman" w:cs="Times New Roman"/>
          <w:sz w:val="28"/>
          <w:szCs w:val="28"/>
        </w:rPr>
        <w:t>самоопределению.</w:t>
      </w:r>
      <w:proofErr w:type="gramEnd"/>
    </w:p>
    <w:p w:rsidR="006D484B" w:rsidRPr="006D484B" w:rsidRDefault="006D484B" w:rsidP="006D48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84B" w:rsidRPr="006D484B" w:rsidRDefault="006D484B" w:rsidP="00133A6D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4205" w:right="5074"/>
        <w:rPr>
          <w:rFonts w:ascii="Times New Roman" w:hAnsi="Times New Roman" w:cs="Times New Roman"/>
        </w:rPr>
      </w:pPr>
    </w:p>
    <w:p w:rsidR="00D121ED" w:rsidRPr="006D484B" w:rsidRDefault="00D121ED" w:rsidP="006D484B"/>
    <w:sectPr w:rsidR="00D121ED" w:rsidRPr="006D484B" w:rsidSect="006D484B">
      <w:type w:val="continuous"/>
      <w:pgSz w:w="11900" w:h="16840"/>
      <w:pgMar w:top="567" w:right="567" w:bottom="567" w:left="1134" w:header="720" w:footer="720" w:gutter="0"/>
      <w:cols w:space="720" w:equalWidth="0">
        <w:col w:w="97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4B" w:rsidRDefault="00B6414B" w:rsidP="006D484B">
      <w:pPr>
        <w:spacing w:after="0" w:line="240" w:lineRule="auto"/>
      </w:pPr>
      <w:r>
        <w:separator/>
      </w:r>
    </w:p>
  </w:endnote>
  <w:endnote w:type="continuationSeparator" w:id="0">
    <w:p w:rsidR="00B6414B" w:rsidRDefault="00B6414B" w:rsidP="006D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4B" w:rsidRDefault="00B6414B" w:rsidP="006D484B">
      <w:pPr>
        <w:spacing w:after="0" w:line="240" w:lineRule="auto"/>
      </w:pPr>
      <w:r>
        <w:separator/>
      </w:r>
    </w:p>
  </w:footnote>
  <w:footnote w:type="continuationSeparator" w:id="0">
    <w:p w:rsidR="00B6414B" w:rsidRDefault="00B6414B" w:rsidP="006D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9" w:hanging="3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"/>
      <w:lvlJc w:val="left"/>
      <w:pPr>
        <w:ind w:left="119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360"/>
      </w:pPr>
    </w:lvl>
    <w:lvl w:ilvl="3">
      <w:numFmt w:val="bullet"/>
      <w:lvlText w:val="•"/>
      <w:lvlJc w:val="left"/>
      <w:pPr>
        <w:ind w:left="3115" w:hanging="360"/>
      </w:pPr>
    </w:lvl>
    <w:lvl w:ilvl="4">
      <w:numFmt w:val="bullet"/>
      <w:lvlText w:val="•"/>
      <w:lvlJc w:val="left"/>
      <w:pPr>
        <w:ind w:left="4073" w:hanging="360"/>
      </w:pPr>
    </w:lvl>
    <w:lvl w:ilvl="5">
      <w:numFmt w:val="bullet"/>
      <w:lvlText w:val="•"/>
      <w:lvlJc w:val="left"/>
      <w:pPr>
        <w:ind w:left="5031" w:hanging="360"/>
      </w:pPr>
    </w:lvl>
    <w:lvl w:ilvl="6">
      <w:numFmt w:val="bullet"/>
      <w:lvlText w:val="•"/>
      <w:lvlJc w:val="left"/>
      <w:pPr>
        <w:ind w:left="5988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90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9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24" w:hanging="360"/>
      </w:pPr>
    </w:lvl>
    <w:lvl w:ilvl="3">
      <w:numFmt w:val="bullet"/>
      <w:lvlText w:val="•"/>
      <w:lvlJc w:val="left"/>
      <w:pPr>
        <w:ind w:left="378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10" w:hanging="360"/>
      </w:pPr>
    </w:lvl>
    <w:lvl w:ilvl="6">
      <w:numFmt w:val="bullet"/>
      <w:lvlText w:val="•"/>
      <w:lvlJc w:val="left"/>
      <w:pPr>
        <w:ind w:left="6372" w:hanging="360"/>
      </w:pPr>
    </w:lvl>
    <w:lvl w:ilvl="7">
      <w:numFmt w:val="bullet"/>
      <w:lvlText w:val="•"/>
      <w:lvlJc w:val="left"/>
      <w:pPr>
        <w:ind w:left="7234" w:hanging="360"/>
      </w:pPr>
    </w:lvl>
    <w:lvl w:ilvl="8">
      <w:numFmt w:val="bullet"/>
      <w:lvlText w:val="•"/>
      <w:lvlJc w:val="left"/>
      <w:pPr>
        <w:ind w:left="809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776" w:hanging="298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684" w:hanging="298"/>
      </w:pPr>
    </w:lvl>
    <w:lvl w:ilvl="2">
      <w:numFmt w:val="bullet"/>
      <w:lvlText w:val="•"/>
      <w:lvlJc w:val="left"/>
      <w:pPr>
        <w:ind w:left="2588" w:hanging="298"/>
      </w:pPr>
    </w:lvl>
    <w:lvl w:ilvl="3">
      <w:numFmt w:val="bullet"/>
      <w:lvlText w:val="•"/>
      <w:lvlJc w:val="left"/>
      <w:pPr>
        <w:ind w:left="3492" w:hanging="298"/>
      </w:pPr>
    </w:lvl>
    <w:lvl w:ilvl="4">
      <w:numFmt w:val="bullet"/>
      <w:lvlText w:val="•"/>
      <w:lvlJc w:val="left"/>
      <w:pPr>
        <w:ind w:left="4396" w:hanging="298"/>
      </w:pPr>
    </w:lvl>
    <w:lvl w:ilvl="5">
      <w:numFmt w:val="bullet"/>
      <w:lvlText w:val="•"/>
      <w:lvlJc w:val="left"/>
      <w:pPr>
        <w:ind w:left="5300" w:hanging="298"/>
      </w:pPr>
    </w:lvl>
    <w:lvl w:ilvl="6">
      <w:numFmt w:val="bullet"/>
      <w:lvlText w:val="•"/>
      <w:lvlJc w:val="left"/>
      <w:pPr>
        <w:ind w:left="6204" w:hanging="298"/>
      </w:pPr>
    </w:lvl>
    <w:lvl w:ilvl="7">
      <w:numFmt w:val="bullet"/>
      <w:lvlText w:val="•"/>
      <w:lvlJc w:val="left"/>
      <w:pPr>
        <w:ind w:left="7108" w:hanging="298"/>
      </w:pPr>
    </w:lvl>
    <w:lvl w:ilvl="8">
      <w:numFmt w:val="bullet"/>
      <w:lvlText w:val="•"/>
      <w:lvlJc w:val="left"/>
      <w:pPr>
        <w:ind w:left="8012" w:hanging="298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120" w:hanging="360"/>
      </w:pPr>
    </w:lvl>
    <w:lvl w:ilvl="8">
      <w:numFmt w:val="bullet"/>
      <w:lvlText w:val="•"/>
      <w:lvlJc w:val="left"/>
      <w:pPr>
        <w:ind w:left="8020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839" w:hanging="36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839" w:hanging="231"/>
      </w:pPr>
      <w:rPr>
        <w:rFonts w:ascii="Times New Roman" w:hAnsi="Times New Roman" w:cs="Times New Roman"/>
        <w:b/>
        <w:bCs/>
        <w:i/>
        <w:iCs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231"/>
      </w:pPr>
    </w:lvl>
    <w:lvl w:ilvl="2">
      <w:numFmt w:val="bullet"/>
      <w:lvlText w:val="•"/>
      <w:lvlJc w:val="left"/>
      <w:pPr>
        <w:ind w:left="2644" w:hanging="231"/>
      </w:pPr>
    </w:lvl>
    <w:lvl w:ilvl="3">
      <w:numFmt w:val="bullet"/>
      <w:lvlText w:val="•"/>
      <w:lvlJc w:val="left"/>
      <w:pPr>
        <w:ind w:left="3546" w:hanging="231"/>
      </w:pPr>
    </w:lvl>
    <w:lvl w:ilvl="4">
      <w:numFmt w:val="bullet"/>
      <w:lvlText w:val="•"/>
      <w:lvlJc w:val="left"/>
      <w:pPr>
        <w:ind w:left="4448" w:hanging="231"/>
      </w:pPr>
    </w:lvl>
    <w:lvl w:ilvl="5">
      <w:numFmt w:val="bullet"/>
      <w:lvlText w:val="•"/>
      <w:lvlJc w:val="left"/>
      <w:pPr>
        <w:ind w:left="5350" w:hanging="231"/>
      </w:pPr>
    </w:lvl>
    <w:lvl w:ilvl="6">
      <w:numFmt w:val="bullet"/>
      <w:lvlText w:val="•"/>
      <w:lvlJc w:val="left"/>
      <w:pPr>
        <w:ind w:left="6252" w:hanging="231"/>
      </w:pPr>
    </w:lvl>
    <w:lvl w:ilvl="7">
      <w:numFmt w:val="bullet"/>
      <w:lvlText w:val="•"/>
      <w:lvlJc w:val="left"/>
      <w:pPr>
        <w:ind w:left="7154" w:hanging="231"/>
      </w:pPr>
    </w:lvl>
    <w:lvl w:ilvl="8">
      <w:numFmt w:val="bullet"/>
      <w:lvlText w:val="•"/>
      <w:lvlJc w:val="left"/>
      <w:pPr>
        <w:ind w:left="8056" w:hanging="231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36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839" w:hanging="418"/>
      </w:pPr>
      <w:rPr>
        <w:rFonts w:ascii="Times New Roman" w:hAnsi="Times New Roman" w:cs="Times New Roman"/>
        <w:b/>
        <w:bCs/>
        <w:i/>
        <w:iCs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418"/>
      </w:pPr>
    </w:lvl>
    <w:lvl w:ilvl="2">
      <w:numFmt w:val="bullet"/>
      <w:lvlText w:val="•"/>
      <w:lvlJc w:val="left"/>
      <w:pPr>
        <w:ind w:left="2644" w:hanging="418"/>
      </w:pPr>
    </w:lvl>
    <w:lvl w:ilvl="3">
      <w:numFmt w:val="bullet"/>
      <w:lvlText w:val="•"/>
      <w:lvlJc w:val="left"/>
      <w:pPr>
        <w:ind w:left="3546" w:hanging="418"/>
      </w:pPr>
    </w:lvl>
    <w:lvl w:ilvl="4">
      <w:numFmt w:val="bullet"/>
      <w:lvlText w:val="•"/>
      <w:lvlJc w:val="left"/>
      <w:pPr>
        <w:ind w:left="4448" w:hanging="418"/>
      </w:pPr>
    </w:lvl>
    <w:lvl w:ilvl="5">
      <w:numFmt w:val="bullet"/>
      <w:lvlText w:val="•"/>
      <w:lvlJc w:val="left"/>
      <w:pPr>
        <w:ind w:left="5350" w:hanging="418"/>
      </w:pPr>
    </w:lvl>
    <w:lvl w:ilvl="6">
      <w:numFmt w:val="bullet"/>
      <w:lvlText w:val="•"/>
      <w:lvlJc w:val="left"/>
      <w:pPr>
        <w:ind w:left="6252" w:hanging="418"/>
      </w:pPr>
    </w:lvl>
    <w:lvl w:ilvl="7">
      <w:numFmt w:val="bullet"/>
      <w:lvlText w:val="•"/>
      <w:lvlJc w:val="left"/>
      <w:pPr>
        <w:ind w:left="7154" w:hanging="418"/>
      </w:pPr>
    </w:lvl>
    <w:lvl w:ilvl="8">
      <w:numFmt w:val="bullet"/>
      <w:lvlText w:val="•"/>
      <w:lvlJc w:val="left"/>
      <w:pPr>
        <w:ind w:left="8056" w:hanging="418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28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32" w:hanging="360"/>
      </w:pPr>
    </w:lvl>
    <w:lvl w:ilvl="4">
      <w:numFmt w:val="bullet"/>
      <w:lvlText w:val="•"/>
      <w:lvlJc w:val="left"/>
      <w:pPr>
        <w:ind w:left="4436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052" w:hanging="360"/>
      </w:pPr>
    </w:lvl>
  </w:abstractNum>
  <w:abstractNum w:abstractNumId="9">
    <w:nsid w:val="0000040B"/>
    <w:multiLevelType w:val="multilevel"/>
    <w:tmpl w:val="33D619BE"/>
    <w:lvl w:ilvl="0">
      <w:start w:val="1"/>
      <w:numFmt w:val="decimal"/>
      <w:lvlText w:val="%1."/>
      <w:lvlJc w:val="left"/>
      <w:pPr>
        <w:ind w:left="120" w:hanging="212"/>
      </w:pPr>
      <w:rPr>
        <w:rFonts w:ascii="Times New Roman" w:eastAsiaTheme="minorHAnsi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2" w:hanging="212"/>
      </w:pPr>
    </w:lvl>
    <w:lvl w:ilvl="2">
      <w:numFmt w:val="bullet"/>
      <w:lvlText w:val="•"/>
      <w:lvlJc w:val="left"/>
      <w:pPr>
        <w:ind w:left="2064" w:hanging="212"/>
      </w:pPr>
    </w:lvl>
    <w:lvl w:ilvl="3">
      <w:numFmt w:val="bullet"/>
      <w:lvlText w:val="•"/>
      <w:lvlJc w:val="left"/>
      <w:pPr>
        <w:ind w:left="3036" w:hanging="212"/>
      </w:pPr>
    </w:lvl>
    <w:lvl w:ilvl="4">
      <w:numFmt w:val="bullet"/>
      <w:lvlText w:val="•"/>
      <w:lvlJc w:val="left"/>
      <w:pPr>
        <w:ind w:left="4008" w:hanging="212"/>
      </w:pPr>
    </w:lvl>
    <w:lvl w:ilvl="5">
      <w:numFmt w:val="bullet"/>
      <w:lvlText w:val="•"/>
      <w:lvlJc w:val="left"/>
      <w:pPr>
        <w:ind w:left="4980" w:hanging="212"/>
      </w:pPr>
    </w:lvl>
    <w:lvl w:ilvl="6">
      <w:numFmt w:val="bullet"/>
      <w:lvlText w:val="•"/>
      <w:lvlJc w:val="left"/>
      <w:pPr>
        <w:ind w:left="5952" w:hanging="212"/>
      </w:pPr>
    </w:lvl>
    <w:lvl w:ilvl="7">
      <w:numFmt w:val="bullet"/>
      <w:lvlText w:val="•"/>
      <w:lvlJc w:val="left"/>
      <w:pPr>
        <w:ind w:left="6924" w:hanging="212"/>
      </w:pPr>
    </w:lvl>
    <w:lvl w:ilvl="8">
      <w:numFmt w:val="bullet"/>
      <w:lvlText w:val="•"/>
      <w:lvlJc w:val="left"/>
      <w:pPr>
        <w:ind w:left="7896" w:hanging="212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100" w:hanging="24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2" w:hanging="245"/>
      </w:pPr>
    </w:lvl>
    <w:lvl w:ilvl="2">
      <w:numFmt w:val="bullet"/>
      <w:lvlText w:val="•"/>
      <w:lvlJc w:val="left"/>
      <w:pPr>
        <w:ind w:left="2044" w:hanging="245"/>
      </w:pPr>
    </w:lvl>
    <w:lvl w:ilvl="3">
      <w:numFmt w:val="bullet"/>
      <w:lvlText w:val="•"/>
      <w:lvlJc w:val="left"/>
      <w:pPr>
        <w:ind w:left="3016" w:hanging="245"/>
      </w:pPr>
    </w:lvl>
    <w:lvl w:ilvl="4">
      <w:numFmt w:val="bullet"/>
      <w:lvlText w:val="•"/>
      <w:lvlJc w:val="left"/>
      <w:pPr>
        <w:ind w:left="3988" w:hanging="245"/>
      </w:pPr>
    </w:lvl>
    <w:lvl w:ilvl="5">
      <w:numFmt w:val="bullet"/>
      <w:lvlText w:val="•"/>
      <w:lvlJc w:val="left"/>
      <w:pPr>
        <w:ind w:left="4960" w:hanging="245"/>
      </w:pPr>
    </w:lvl>
    <w:lvl w:ilvl="6">
      <w:numFmt w:val="bullet"/>
      <w:lvlText w:val="•"/>
      <w:lvlJc w:val="left"/>
      <w:pPr>
        <w:ind w:left="5932" w:hanging="245"/>
      </w:pPr>
    </w:lvl>
    <w:lvl w:ilvl="7">
      <w:numFmt w:val="bullet"/>
      <w:lvlText w:val="•"/>
      <w:lvlJc w:val="left"/>
      <w:pPr>
        <w:ind w:left="6904" w:hanging="245"/>
      </w:pPr>
    </w:lvl>
    <w:lvl w:ilvl="8">
      <w:numFmt w:val="bullet"/>
      <w:lvlText w:val="•"/>
      <w:lvlJc w:val="left"/>
      <w:pPr>
        <w:ind w:left="7876" w:hanging="245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9" w:hanging="17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0" w:hanging="178"/>
      </w:pPr>
    </w:lvl>
    <w:lvl w:ilvl="2">
      <w:numFmt w:val="bullet"/>
      <w:lvlText w:val="•"/>
      <w:lvlJc w:val="left"/>
      <w:pPr>
        <w:ind w:left="2060" w:hanging="178"/>
      </w:pPr>
    </w:lvl>
    <w:lvl w:ilvl="3">
      <w:numFmt w:val="bullet"/>
      <w:lvlText w:val="•"/>
      <w:lvlJc w:val="left"/>
      <w:pPr>
        <w:ind w:left="3030" w:hanging="178"/>
      </w:pPr>
    </w:lvl>
    <w:lvl w:ilvl="4">
      <w:numFmt w:val="bullet"/>
      <w:lvlText w:val="•"/>
      <w:lvlJc w:val="left"/>
      <w:pPr>
        <w:ind w:left="4000" w:hanging="178"/>
      </w:pPr>
    </w:lvl>
    <w:lvl w:ilvl="5">
      <w:numFmt w:val="bullet"/>
      <w:lvlText w:val="•"/>
      <w:lvlJc w:val="left"/>
      <w:pPr>
        <w:ind w:left="4970" w:hanging="178"/>
      </w:pPr>
    </w:lvl>
    <w:lvl w:ilvl="6">
      <w:numFmt w:val="bullet"/>
      <w:lvlText w:val="•"/>
      <w:lvlJc w:val="left"/>
      <w:pPr>
        <w:ind w:left="5940" w:hanging="178"/>
      </w:pPr>
    </w:lvl>
    <w:lvl w:ilvl="7">
      <w:numFmt w:val="bullet"/>
      <w:lvlText w:val="•"/>
      <w:lvlJc w:val="left"/>
      <w:pPr>
        <w:ind w:left="6910" w:hanging="178"/>
      </w:pPr>
    </w:lvl>
    <w:lvl w:ilvl="8">
      <w:numFmt w:val="bullet"/>
      <w:lvlText w:val="•"/>
      <w:lvlJc w:val="left"/>
      <w:pPr>
        <w:ind w:left="7880" w:hanging="17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2660" w:hanging="481"/>
      </w:pPr>
    </w:lvl>
    <w:lvl w:ilvl="1">
      <w:start w:val="3"/>
      <w:numFmt w:val="decimal"/>
      <w:lvlText w:val="%1.%2."/>
      <w:lvlJc w:val="left"/>
      <w:pPr>
        <w:ind w:left="2660" w:hanging="481"/>
      </w:pPr>
      <w:rPr>
        <w:rFonts w:ascii="Times New Roman" w:hAnsi="Times New Roman" w:cs="Times New Roman"/>
        <w:b w:val="0"/>
        <w:bCs w:val="0"/>
        <w:spacing w:val="-1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1559" w:hanging="740"/>
      </w:pPr>
      <w:rPr>
        <w:rFonts w:ascii="Times New Roman" w:hAnsi="Times New Roman" w:cs="Times New Roman"/>
        <w:b/>
        <w:bCs/>
        <w:spacing w:val="-3"/>
        <w:w w:val="100"/>
        <w:sz w:val="27"/>
        <w:szCs w:val="27"/>
      </w:rPr>
    </w:lvl>
    <w:lvl w:ilvl="3">
      <w:numFmt w:val="bullet"/>
      <w:lvlText w:val="•"/>
      <w:lvlJc w:val="left"/>
      <w:pPr>
        <w:ind w:left="4251" w:hanging="740"/>
      </w:pPr>
    </w:lvl>
    <w:lvl w:ilvl="4">
      <w:numFmt w:val="bullet"/>
      <w:lvlText w:val="•"/>
      <w:lvlJc w:val="left"/>
      <w:pPr>
        <w:ind w:left="5046" w:hanging="740"/>
      </w:pPr>
    </w:lvl>
    <w:lvl w:ilvl="5">
      <w:numFmt w:val="bullet"/>
      <w:lvlText w:val="•"/>
      <w:lvlJc w:val="left"/>
      <w:pPr>
        <w:ind w:left="5842" w:hanging="740"/>
      </w:pPr>
    </w:lvl>
    <w:lvl w:ilvl="6">
      <w:numFmt w:val="bullet"/>
      <w:lvlText w:val="•"/>
      <w:lvlJc w:val="left"/>
      <w:pPr>
        <w:ind w:left="6637" w:hanging="740"/>
      </w:pPr>
    </w:lvl>
    <w:lvl w:ilvl="7">
      <w:numFmt w:val="bullet"/>
      <w:lvlText w:val="•"/>
      <w:lvlJc w:val="left"/>
      <w:pPr>
        <w:ind w:left="7433" w:hanging="740"/>
      </w:pPr>
    </w:lvl>
    <w:lvl w:ilvl="8">
      <w:numFmt w:val="bullet"/>
      <w:lvlText w:val="•"/>
      <w:lvlJc w:val="left"/>
      <w:pPr>
        <w:ind w:left="8228" w:hanging="740"/>
      </w:pPr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left="119" w:hanging="20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2" w:hanging="200"/>
      </w:pPr>
    </w:lvl>
    <w:lvl w:ilvl="2">
      <w:numFmt w:val="bullet"/>
      <w:lvlText w:val="•"/>
      <w:lvlJc w:val="left"/>
      <w:pPr>
        <w:ind w:left="2064" w:hanging="200"/>
      </w:pPr>
    </w:lvl>
    <w:lvl w:ilvl="3">
      <w:numFmt w:val="bullet"/>
      <w:lvlText w:val="•"/>
      <w:lvlJc w:val="left"/>
      <w:pPr>
        <w:ind w:left="3036" w:hanging="200"/>
      </w:pPr>
    </w:lvl>
    <w:lvl w:ilvl="4">
      <w:numFmt w:val="bullet"/>
      <w:lvlText w:val="•"/>
      <w:lvlJc w:val="left"/>
      <w:pPr>
        <w:ind w:left="4008" w:hanging="200"/>
      </w:pPr>
    </w:lvl>
    <w:lvl w:ilvl="5">
      <w:numFmt w:val="bullet"/>
      <w:lvlText w:val="•"/>
      <w:lvlJc w:val="left"/>
      <w:pPr>
        <w:ind w:left="4980" w:hanging="200"/>
      </w:pPr>
    </w:lvl>
    <w:lvl w:ilvl="6">
      <w:numFmt w:val="bullet"/>
      <w:lvlText w:val="•"/>
      <w:lvlJc w:val="left"/>
      <w:pPr>
        <w:ind w:left="5952" w:hanging="200"/>
      </w:pPr>
    </w:lvl>
    <w:lvl w:ilvl="7">
      <w:numFmt w:val="bullet"/>
      <w:lvlText w:val="•"/>
      <w:lvlJc w:val="left"/>
      <w:pPr>
        <w:ind w:left="6924" w:hanging="200"/>
      </w:pPr>
    </w:lvl>
    <w:lvl w:ilvl="8">
      <w:numFmt w:val="bullet"/>
      <w:lvlText w:val="•"/>
      <w:lvlJc w:val="left"/>
      <w:pPr>
        <w:ind w:left="7896" w:hanging="200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100" w:hanging="40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404"/>
      </w:pPr>
    </w:lvl>
    <w:lvl w:ilvl="2">
      <w:numFmt w:val="bullet"/>
      <w:lvlText w:val="•"/>
      <w:lvlJc w:val="left"/>
      <w:pPr>
        <w:ind w:left="2040" w:hanging="404"/>
      </w:pPr>
    </w:lvl>
    <w:lvl w:ilvl="3">
      <w:numFmt w:val="bullet"/>
      <w:lvlText w:val="•"/>
      <w:lvlJc w:val="left"/>
      <w:pPr>
        <w:ind w:left="3010" w:hanging="404"/>
      </w:pPr>
    </w:lvl>
    <w:lvl w:ilvl="4">
      <w:numFmt w:val="bullet"/>
      <w:lvlText w:val="•"/>
      <w:lvlJc w:val="left"/>
      <w:pPr>
        <w:ind w:left="3980" w:hanging="404"/>
      </w:pPr>
    </w:lvl>
    <w:lvl w:ilvl="5">
      <w:numFmt w:val="bullet"/>
      <w:lvlText w:val="•"/>
      <w:lvlJc w:val="left"/>
      <w:pPr>
        <w:ind w:left="4950" w:hanging="404"/>
      </w:pPr>
    </w:lvl>
    <w:lvl w:ilvl="6">
      <w:numFmt w:val="bullet"/>
      <w:lvlText w:val="•"/>
      <w:lvlJc w:val="left"/>
      <w:pPr>
        <w:ind w:left="5920" w:hanging="404"/>
      </w:pPr>
    </w:lvl>
    <w:lvl w:ilvl="7">
      <w:numFmt w:val="bullet"/>
      <w:lvlText w:val="•"/>
      <w:lvlJc w:val="left"/>
      <w:pPr>
        <w:ind w:left="6890" w:hanging="404"/>
      </w:pPr>
    </w:lvl>
    <w:lvl w:ilvl="8">
      <w:numFmt w:val="bullet"/>
      <w:lvlText w:val="•"/>
      <w:lvlJc w:val="left"/>
      <w:pPr>
        <w:ind w:left="7860" w:hanging="404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10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71"/>
      </w:pPr>
    </w:lvl>
    <w:lvl w:ilvl="2">
      <w:numFmt w:val="bullet"/>
      <w:lvlText w:val="•"/>
      <w:lvlJc w:val="left"/>
      <w:pPr>
        <w:ind w:left="2040" w:hanging="171"/>
      </w:pPr>
    </w:lvl>
    <w:lvl w:ilvl="3">
      <w:numFmt w:val="bullet"/>
      <w:lvlText w:val="•"/>
      <w:lvlJc w:val="left"/>
      <w:pPr>
        <w:ind w:left="3010" w:hanging="171"/>
      </w:pPr>
    </w:lvl>
    <w:lvl w:ilvl="4">
      <w:numFmt w:val="bullet"/>
      <w:lvlText w:val="•"/>
      <w:lvlJc w:val="left"/>
      <w:pPr>
        <w:ind w:left="3980" w:hanging="171"/>
      </w:pPr>
    </w:lvl>
    <w:lvl w:ilvl="5">
      <w:numFmt w:val="bullet"/>
      <w:lvlText w:val="•"/>
      <w:lvlJc w:val="left"/>
      <w:pPr>
        <w:ind w:left="4950" w:hanging="171"/>
      </w:pPr>
    </w:lvl>
    <w:lvl w:ilvl="6">
      <w:numFmt w:val="bullet"/>
      <w:lvlText w:val="•"/>
      <w:lvlJc w:val="left"/>
      <w:pPr>
        <w:ind w:left="5920" w:hanging="171"/>
      </w:pPr>
    </w:lvl>
    <w:lvl w:ilvl="7">
      <w:numFmt w:val="bullet"/>
      <w:lvlText w:val="•"/>
      <w:lvlJc w:val="left"/>
      <w:pPr>
        <w:ind w:left="6890" w:hanging="171"/>
      </w:pPr>
    </w:lvl>
    <w:lvl w:ilvl="8">
      <w:numFmt w:val="bullet"/>
      <w:lvlText w:val="•"/>
      <w:lvlJc w:val="left"/>
      <w:pPr>
        <w:ind w:left="7860" w:hanging="171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171"/>
      </w:pPr>
    </w:lvl>
    <w:lvl w:ilvl="2">
      <w:numFmt w:val="bullet"/>
      <w:lvlText w:val="•"/>
      <w:lvlJc w:val="left"/>
      <w:pPr>
        <w:ind w:left="2076" w:hanging="171"/>
      </w:pPr>
    </w:lvl>
    <w:lvl w:ilvl="3">
      <w:numFmt w:val="bullet"/>
      <w:lvlText w:val="•"/>
      <w:lvlJc w:val="left"/>
      <w:pPr>
        <w:ind w:left="3044" w:hanging="171"/>
      </w:pPr>
    </w:lvl>
    <w:lvl w:ilvl="4">
      <w:numFmt w:val="bullet"/>
      <w:lvlText w:val="•"/>
      <w:lvlJc w:val="left"/>
      <w:pPr>
        <w:ind w:left="4012" w:hanging="171"/>
      </w:pPr>
    </w:lvl>
    <w:lvl w:ilvl="5">
      <w:numFmt w:val="bullet"/>
      <w:lvlText w:val="•"/>
      <w:lvlJc w:val="left"/>
      <w:pPr>
        <w:ind w:left="4980" w:hanging="171"/>
      </w:pPr>
    </w:lvl>
    <w:lvl w:ilvl="6">
      <w:numFmt w:val="bullet"/>
      <w:lvlText w:val="•"/>
      <w:lvlJc w:val="left"/>
      <w:pPr>
        <w:ind w:left="5948" w:hanging="171"/>
      </w:pPr>
    </w:lvl>
    <w:lvl w:ilvl="7">
      <w:numFmt w:val="bullet"/>
      <w:lvlText w:val="•"/>
      <w:lvlJc w:val="left"/>
      <w:pPr>
        <w:ind w:left="6916" w:hanging="171"/>
      </w:pPr>
    </w:lvl>
    <w:lvl w:ilvl="8">
      <w:numFmt w:val="bullet"/>
      <w:lvlText w:val="•"/>
      <w:lvlJc w:val="left"/>
      <w:pPr>
        <w:ind w:left="7884" w:hanging="171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119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0"/>
      </w:pPr>
    </w:lvl>
    <w:lvl w:ilvl="2">
      <w:numFmt w:val="bullet"/>
      <w:lvlText w:val="•"/>
      <w:lvlJc w:val="left"/>
      <w:pPr>
        <w:ind w:left="2060" w:hanging="240"/>
      </w:pPr>
    </w:lvl>
    <w:lvl w:ilvl="3">
      <w:numFmt w:val="bullet"/>
      <w:lvlText w:val="•"/>
      <w:lvlJc w:val="left"/>
      <w:pPr>
        <w:ind w:left="3030" w:hanging="240"/>
      </w:pPr>
    </w:lvl>
    <w:lvl w:ilvl="4">
      <w:numFmt w:val="bullet"/>
      <w:lvlText w:val="•"/>
      <w:lvlJc w:val="left"/>
      <w:pPr>
        <w:ind w:left="4000" w:hanging="240"/>
      </w:pPr>
    </w:lvl>
    <w:lvl w:ilvl="5">
      <w:numFmt w:val="bullet"/>
      <w:lvlText w:val="•"/>
      <w:lvlJc w:val="left"/>
      <w:pPr>
        <w:ind w:left="4970" w:hanging="240"/>
      </w:pPr>
    </w:lvl>
    <w:lvl w:ilvl="6">
      <w:numFmt w:val="bullet"/>
      <w:lvlText w:val="•"/>
      <w:lvlJc w:val="left"/>
      <w:pPr>
        <w:ind w:left="5940" w:hanging="240"/>
      </w:pPr>
    </w:lvl>
    <w:lvl w:ilvl="7">
      <w:numFmt w:val="bullet"/>
      <w:lvlText w:val="•"/>
      <w:lvlJc w:val="left"/>
      <w:pPr>
        <w:ind w:left="6910" w:hanging="240"/>
      </w:pPr>
    </w:lvl>
    <w:lvl w:ilvl="8">
      <w:numFmt w:val="bullet"/>
      <w:lvlText w:val="•"/>
      <w:lvlJc w:val="left"/>
      <w:pPr>
        <w:ind w:left="7880" w:hanging="240"/>
      </w:pPr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left="119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0"/>
      </w:pPr>
    </w:lvl>
    <w:lvl w:ilvl="2">
      <w:numFmt w:val="bullet"/>
      <w:lvlText w:val="•"/>
      <w:lvlJc w:val="left"/>
      <w:pPr>
        <w:ind w:left="2060" w:hanging="240"/>
      </w:pPr>
    </w:lvl>
    <w:lvl w:ilvl="3">
      <w:numFmt w:val="bullet"/>
      <w:lvlText w:val="•"/>
      <w:lvlJc w:val="left"/>
      <w:pPr>
        <w:ind w:left="3030" w:hanging="240"/>
      </w:pPr>
    </w:lvl>
    <w:lvl w:ilvl="4">
      <w:numFmt w:val="bullet"/>
      <w:lvlText w:val="•"/>
      <w:lvlJc w:val="left"/>
      <w:pPr>
        <w:ind w:left="4000" w:hanging="240"/>
      </w:pPr>
    </w:lvl>
    <w:lvl w:ilvl="5">
      <w:numFmt w:val="bullet"/>
      <w:lvlText w:val="•"/>
      <w:lvlJc w:val="left"/>
      <w:pPr>
        <w:ind w:left="4970" w:hanging="240"/>
      </w:pPr>
    </w:lvl>
    <w:lvl w:ilvl="6">
      <w:numFmt w:val="bullet"/>
      <w:lvlText w:val="•"/>
      <w:lvlJc w:val="left"/>
      <w:pPr>
        <w:ind w:left="5940" w:hanging="240"/>
      </w:pPr>
    </w:lvl>
    <w:lvl w:ilvl="7">
      <w:numFmt w:val="bullet"/>
      <w:lvlText w:val="•"/>
      <w:lvlJc w:val="left"/>
      <w:pPr>
        <w:ind w:left="6910" w:hanging="240"/>
      </w:pPr>
    </w:lvl>
    <w:lvl w:ilvl="8">
      <w:numFmt w:val="bullet"/>
      <w:lvlText w:val="•"/>
      <w:lvlJc w:val="left"/>
      <w:pPr>
        <w:ind w:left="7880" w:hanging="240"/>
      </w:pPr>
    </w:lvl>
  </w:abstractNum>
  <w:abstractNum w:abstractNumId="19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382" w:hanging="240"/>
      </w:pPr>
      <w:rPr>
        <w:rFonts w:ascii="Times New Roman" w:hAnsi="Times New Roman" w:cs="Times New Roman"/>
        <w:b w:val="0"/>
        <w:bCs w:val="0"/>
        <w:i/>
        <w:iCs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306" w:hanging="240"/>
      </w:pPr>
    </w:lvl>
    <w:lvl w:ilvl="2">
      <w:numFmt w:val="bullet"/>
      <w:lvlText w:val="•"/>
      <w:lvlJc w:val="left"/>
      <w:pPr>
        <w:ind w:left="2252" w:hanging="240"/>
      </w:pPr>
    </w:lvl>
    <w:lvl w:ilvl="3">
      <w:numFmt w:val="bullet"/>
      <w:lvlText w:val="•"/>
      <w:lvlJc w:val="left"/>
      <w:pPr>
        <w:ind w:left="3198" w:hanging="240"/>
      </w:pPr>
    </w:lvl>
    <w:lvl w:ilvl="4">
      <w:numFmt w:val="bullet"/>
      <w:lvlText w:val="•"/>
      <w:lvlJc w:val="left"/>
      <w:pPr>
        <w:ind w:left="4144" w:hanging="240"/>
      </w:pPr>
    </w:lvl>
    <w:lvl w:ilvl="5">
      <w:numFmt w:val="bullet"/>
      <w:lvlText w:val="•"/>
      <w:lvlJc w:val="left"/>
      <w:pPr>
        <w:ind w:left="5090" w:hanging="240"/>
      </w:pPr>
    </w:lvl>
    <w:lvl w:ilvl="6">
      <w:numFmt w:val="bullet"/>
      <w:lvlText w:val="•"/>
      <w:lvlJc w:val="left"/>
      <w:pPr>
        <w:ind w:left="6036" w:hanging="240"/>
      </w:pPr>
    </w:lvl>
    <w:lvl w:ilvl="7">
      <w:numFmt w:val="bullet"/>
      <w:lvlText w:val="•"/>
      <w:lvlJc w:val="left"/>
      <w:pPr>
        <w:ind w:left="6982" w:hanging="240"/>
      </w:pPr>
    </w:lvl>
    <w:lvl w:ilvl="8">
      <w:numFmt w:val="bullet"/>
      <w:lvlText w:val="•"/>
      <w:lvlJc w:val="left"/>
      <w:pPr>
        <w:ind w:left="7928" w:hanging="240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40" w:hanging="24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2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6" w:hanging="240"/>
      </w:pPr>
    </w:lvl>
    <w:lvl w:ilvl="4">
      <w:numFmt w:val="bullet"/>
      <w:lvlText w:val="•"/>
      <w:lvlJc w:val="left"/>
      <w:pPr>
        <w:ind w:left="4008" w:hanging="240"/>
      </w:pPr>
    </w:lvl>
    <w:lvl w:ilvl="5">
      <w:numFmt w:val="bullet"/>
      <w:lvlText w:val="•"/>
      <w:lvlJc w:val="left"/>
      <w:pPr>
        <w:ind w:left="4980" w:hanging="240"/>
      </w:pPr>
    </w:lvl>
    <w:lvl w:ilvl="6">
      <w:numFmt w:val="bullet"/>
      <w:lvlText w:val="•"/>
      <w:lvlJc w:val="left"/>
      <w:pPr>
        <w:ind w:left="5952" w:hanging="240"/>
      </w:pPr>
    </w:lvl>
    <w:lvl w:ilvl="7">
      <w:numFmt w:val="bullet"/>
      <w:lvlText w:val="•"/>
      <w:lvlJc w:val="left"/>
      <w:pPr>
        <w:ind w:left="6924" w:hanging="240"/>
      </w:pPr>
    </w:lvl>
    <w:lvl w:ilvl="8">
      <w:numFmt w:val="bullet"/>
      <w:lvlText w:val="•"/>
      <w:lvlJc w:val="left"/>
      <w:pPr>
        <w:ind w:left="7896" w:hanging="240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140" w:hanging="23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10" w:hanging="231"/>
      </w:pPr>
    </w:lvl>
    <w:lvl w:ilvl="2">
      <w:numFmt w:val="bullet"/>
      <w:lvlText w:val="•"/>
      <w:lvlJc w:val="left"/>
      <w:pPr>
        <w:ind w:left="2080" w:hanging="231"/>
      </w:pPr>
    </w:lvl>
    <w:lvl w:ilvl="3">
      <w:numFmt w:val="bullet"/>
      <w:lvlText w:val="•"/>
      <w:lvlJc w:val="left"/>
      <w:pPr>
        <w:ind w:left="3050" w:hanging="231"/>
      </w:pPr>
    </w:lvl>
    <w:lvl w:ilvl="4">
      <w:numFmt w:val="bullet"/>
      <w:lvlText w:val="•"/>
      <w:lvlJc w:val="left"/>
      <w:pPr>
        <w:ind w:left="4020" w:hanging="231"/>
      </w:pPr>
    </w:lvl>
    <w:lvl w:ilvl="5">
      <w:numFmt w:val="bullet"/>
      <w:lvlText w:val="•"/>
      <w:lvlJc w:val="left"/>
      <w:pPr>
        <w:ind w:left="4990" w:hanging="231"/>
      </w:pPr>
    </w:lvl>
    <w:lvl w:ilvl="6">
      <w:numFmt w:val="bullet"/>
      <w:lvlText w:val="•"/>
      <w:lvlJc w:val="left"/>
      <w:pPr>
        <w:ind w:left="5960" w:hanging="231"/>
      </w:pPr>
    </w:lvl>
    <w:lvl w:ilvl="7">
      <w:numFmt w:val="bullet"/>
      <w:lvlText w:val="•"/>
      <w:lvlJc w:val="left"/>
      <w:pPr>
        <w:ind w:left="6930" w:hanging="231"/>
      </w:pPr>
    </w:lvl>
    <w:lvl w:ilvl="8">
      <w:numFmt w:val="bullet"/>
      <w:lvlText w:val="•"/>
      <w:lvlJc w:val="left"/>
      <w:pPr>
        <w:ind w:left="7900" w:hanging="231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50"/>
      </w:pPr>
    </w:lvl>
    <w:lvl w:ilvl="2">
      <w:numFmt w:val="bullet"/>
      <w:lvlText w:val="•"/>
      <w:lvlJc w:val="left"/>
      <w:pPr>
        <w:ind w:left="2040" w:hanging="250"/>
      </w:pPr>
    </w:lvl>
    <w:lvl w:ilvl="3">
      <w:numFmt w:val="bullet"/>
      <w:lvlText w:val="•"/>
      <w:lvlJc w:val="left"/>
      <w:pPr>
        <w:ind w:left="3010" w:hanging="250"/>
      </w:pPr>
    </w:lvl>
    <w:lvl w:ilvl="4">
      <w:numFmt w:val="bullet"/>
      <w:lvlText w:val="•"/>
      <w:lvlJc w:val="left"/>
      <w:pPr>
        <w:ind w:left="3980" w:hanging="250"/>
      </w:pPr>
    </w:lvl>
    <w:lvl w:ilvl="5">
      <w:numFmt w:val="bullet"/>
      <w:lvlText w:val="•"/>
      <w:lvlJc w:val="left"/>
      <w:pPr>
        <w:ind w:left="4950" w:hanging="250"/>
      </w:pPr>
    </w:lvl>
    <w:lvl w:ilvl="6">
      <w:numFmt w:val="bullet"/>
      <w:lvlText w:val="•"/>
      <w:lvlJc w:val="left"/>
      <w:pPr>
        <w:ind w:left="5920" w:hanging="250"/>
      </w:pPr>
    </w:lvl>
    <w:lvl w:ilvl="7">
      <w:numFmt w:val="bullet"/>
      <w:lvlText w:val="•"/>
      <w:lvlJc w:val="left"/>
      <w:pPr>
        <w:ind w:left="6890" w:hanging="250"/>
      </w:pPr>
    </w:lvl>
    <w:lvl w:ilvl="8">
      <w:numFmt w:val="bullet"/>
      <w:lvlText w:val="•"/>
      <w:lvlJc w:val="left"/>
      <w:pPr>
        <w:ind w:left="7860" w:hanging="250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12"/>
      </w:pPr>
    </w:lvl>
    <w:lvl w:ilvl="2">
      <w:numFmt w:val="bullet"/>
      <w:lvlText w:val="•"/>
      <w:lvlJc w:val="left"/>
      <w:pPr>
        <w:ind w:left="2040" w:hanging="212"/>
      </w:pPr>
    </w:lvl>
    <w:lvl w:ilvl="3">
      <w:numFmt w:val="bullet"/>
      <w:lvlText w:val="•"/>
      <w:lvlJc w:val="left"/>
      <w:pPr>
        <w:ind w:left="3010" w:hanging="212"/>
      </w:pPr>
    </w:lvl>
    <w:lvl w:ilvl="4">
      <w:numFmt w:val="bullet"/>
      <w:lvlText w:val="•"/>
      <w:lvlJc w:val="left"/>
      <w:pPr>
        <w:ind w:left="3980" w:hanging="212"/>
      </w:pPr>
    </w:lvl>
    <w:lvl w:ilvl="5">
      <w:numFmt w:val="bullet"/>
      <w:lvlText w:val="•"/>
      <w:lvlJc w:val="left"/>
      <w:pPr>
        <w:ind w:left="4950" w:hanging="212"/>
      </w:pPr>
    </w:lvl>
    <w:lvl w:ilvl="6">
      <w:numFmt w:val="bullet"/>
      <w:lvlText w:val="•"/>
      <w:lvlJc w:val="left"/>
      <w:pPr>
        <w:ind w:left="5920" w:hanging="212"/>
      </w:pPr>
    </w:lvl>
    <w:lvl w:ilvl="7">
      <w:numFmt w:val="bullet"/>
      <w:lvlText w:val="•"/>
      <w:lvlJc w:val="left"/>
      <w:pPr>
        <w:ind w:left="6890" w:hanging="212"/>
      </w:pPr>
    </w:lvl>
    <w:lvl w:ilvl="8">
      <w:numFmt w:val="bullet"/>
      <w:lvlText w:val="•"/>
      <w:lvlJc w:val="left"/>
      <w:pPr>
        <w:ind w:left="7860" w:hanging="212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100" w:hanging="21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212"/>
      </w:pPr>
    </w:lvl>
    <w:lvl w:ilvl="2">
      <w:numFmt w:val="bullet"/>
      <w:lvlText w:val="•"/>
      <w:lvlJc w:val="left"/>
      <w:pPr>
        <w:ind w:left="2040" w:hanging="212"/>
      </w:pPr>
    </w:lvl>
    <w:lvl w:ilvl="3">
      <w:numFmt w:val="bullet"/>
      <w:lvlText w:val="•"/>
      <w:lvlJc w:val="left"/>
      <w:pPr>
        <w:ind w:left="3010" w:hanging="212"/>
      </w:pPr>
    </w:lvl>
    <w:lvl w:ilvl="4">
      <w:numFmt w:val="bullet"/>
      <w:lvlText w:val="•"/>
      <w:lvlJc w:val="left"/>
      <w:pPr>
        <w:ind w:left="3980" w:hanging="212"/>
      </w:pPr>
    </w:lvl>
    <w:lvl w:ilvl="5">
      <w:numFmt w:val="bullet"/>
      <w:lvlText w:val="•"/>
      <w:lvlJc w:val="left"/>
      <w:pPr>
        <w:ind w:left="4950" w:hanging="212"/>
      </w:pPr>
    </w:lvl>
    <w:lvl w:ilvl="6">
      <w:numFmt w:val="bullet"/>
      <w:lvlText w:val="•"/>
      <w:lvlJc w:val="left"/>
      <w:pPr>
        <w:ind w:left="5920" w:hanging="212"/>
      </w:pPr>
    </w:lvl>
    <w:lvl w:ilvl="7">
      <w:numFmt w:val="bullet"/>
      <w:lvlText w:val="•"/>
      <w:lvlJc w:val="left"/>
      <w:pPr>
        <w:ind w:left="6890" w:hanging="212"/>
      </w:pPr>
    </w:lvl>
    <w:lvl w:ilvl="8">
      <w:numFmt w:val="bullet"/>
      <w:lvlText w:val="•"/>
      <w:lvlJc w:val="left"/>
      <w:pPr>
        <w:ind w:left="7860" w:hanging="212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100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92"/>
      </w:pPr>
    </w:lvl>
    <w:lvl w:ilvl="2">
      <w:numFmt w:val="bullet"/>
      <w:lvlText w:val="•"/>
      <w:lvlJc w:val="left"/>
      <w:pPr>
        <w:ind w:left="2040" w:hanging="192"/>
      </w:pPr>
    </w:lvl>
    <w:lvl w:ilvl="3">
      <w:numFmt w:val="bullet"/>
      <w:lvlText w:val="•"/>
      <w:lvlJc w:val="left"/>
      <w:pPr>
        <w:ind w:left="3010" w:hanging="192"/>
      </w:pPr>
    </w:lvl>
    <w:lvl w:ilvl="4">
      <w:numFmt w:val="bullet"/>
      <w:lvlText w:val="•"/>
      <w:lvlJc w:val="left"/>
      <w:pPr>
        <w:ind w:left="3980" w:hanging="192"/>
      </w:pPr>
    </w:lvl>
    <w:lvl w:ilvl="5">
      <w:numFmt w:val="bullet"/>
      <w:lvlText w:val="•"/>
      <w:lvlJc w:val="left"/>
      <w:pPr>
        <w:ind w:left="4950" w:hanging="192"/>
      </w:pPr>
    </w:lvl>
    <w:lvl w:ilvl="6">
      <w:numFmt w:val="bullet"/>
      <w:lvlText w:val="•"/>
      <w:lvlJc w:val="left"/>
      <w:pPr>
        <w:ind w:left="5920" w:hanging="192"/>
      </w:pPr>
    </w:lvl>
    <w:lvl w:ilvl="7">
      <w:numFmt w:val="bullet"/>
      <w:lvlText w:val="•"/>
      <w:lvlJc w:val="left"/>
      <w:pPr>
        <w:ind w:left="6890" w:hanging="192"/>
      </w:pPr>
    </w:lvl>
    <w:lvl w:ilvl="8">
      <w:numFmt w:val="bullet"/>
      <w:lvlText w:val="•"/>
      <w:lvlJc w:val="left"/>
      <w:pPr>
        <w:ind w:left="7860" w:hanging="192"/>
      </w:pPr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left="100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70" w:hanging="192"/>
      </w:pPr>
    </w:lvl>
    <w:lvl w:ilvl="2">
      <w:numFmt w:val="bullet"/>
      <w:lvlText w:val="•"/>
      <w:lvlJc w:val="left"/>
      <w:pPr>
        <w:ind w:left="2040" w:hanging="192"/>
      </w:pPr>
    </w:lvl>
    <w:lvl w:ilvl="3">
      <w:numFmt w:val="bullet"/>
      <w:lvlText w:val="•"/>
      <w:lvlJc w:val="left"/>
      <w:pPr>
        <w:ind w:left="3010" w:hanging="192"/>
      </w:pPr>
    </w:lvl>
    <w:lvl w:ilvl="4">
      <w:numFmt w:val="bullet"/>
      <w:lvlText w:val="•"/>
      <w:lvlJc w:val="left"/>
      <w:pPr>
        <w:ind w:left="3980" w:hanging="192"/>
      </w:pPr>
    </w:lvl>
    <w:lvl w:ilvl="5">
      <w:numFmt w:val="bullet"/>
      <w:lvlText w:val="•"/>
      <w:lvlJc w:val="left"/>
      <w:pPr>
        <w:ind w:left="4950" w:hanging="192"/>
      </w:pPr>
    </w:lvl>
    <w:lvl w:ilvl="6">
      <w:numFmt w:val="bullet"/>
      <w:lvlText w:val="•"/>
      <w:lvlJc w:val="left"/>
      <w:pPr>
        <w:ind w:left="5920" w:hanging="192"/>
      </w:pPr>
    </w:lvl>
    <w:lvl w:ilvl="7">
      <w:numFmt w:val="bullet"/>
      <w:lvlText w:val="•"/>
      <w:lvlJc w:val="left"/>
      <w:pPr>
        <w:ind w:left="6890" w:hanging="192"/>
      </w:pPr>
    </w:lvl>
    <w:lvl w:ilvl="8">
      <w:numFmt w:val="bullet"/>
      <w:lvlText w:val="•"/>
      <w:lvlJc w:val="left"/>
      <w:pPr>
        <w:ind w:left="7860" w:hanging="192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10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07"/>
      </w:pPr>
    </w:lvl>
    <w:lvl w:ilvl="2">
      <w:numFmt w:val="bullet"/>
      <w:lvlText w:val="•"/>
      <w:lvlJc w:val="left"/>
      <w:pPr>
        <w:ind w:left="2036" w:hanging="207"/>
      </w:pPr>
    </w:lvl>
    <w:lvl w:ilvl="3">
      <w:numFmt w:val="bullet"/>
      <w:lvlText w:val="•"/>
      <w:lvlJc w:val="left"/>
      <w:pPr>
        <w:ind w:left="3004" w:hanging="207"/>
      </w:pPr>
    </w:lvl>
    <w:lvl w:ilvl="4">
      <w:numFmt w:val="bullet"/>
      <w:lvlText w:val="•"/>
      <w:lvlJc w:val="left"/>
      <w:pPr>
        <w:ind w:left="3972" w:hanging="207"/>
      </w:pPr>
    </w:lvl>
    <w:lvl w:ilvl="5">
      <w:numFmt w:val="bullet"/>
      <w:lvlText w:val="•"/>
      <w:lvlJc w:val="left"/>
      <w:pPr>
        <w:ind w:left="4940" w:hanging="207"/>
      </w:pPr>
    </w:lvl>
    <w:lvl w:ilvl="6">
      <w:numFmt w:val="bullet"/>
      <w:lvlText w:val="•"/>
      <w:lvlJc w:val="left"/>
      <w:pPr>
        <w:ind w:left="5908" w:hanging="207"/>
      </w:pPr>
    </w:lvl>
    <w:lvl w:ilvl="7">
      <w:numFmt w:val="bullet"/>
      <w:lvlText w:val="•"/>
      <w:lvlJc w:val="left"/>
      <w:pPr>
        <w:ind w:left="6876" w:hanging="207"/>
      </w:pPr>
    </w:lvl>
    <w:lvl w:ilvl="8">
      <w:numFmt w:val="bullet"/>
      <w:lvlText w:val="•"/>
      <w:lvlJc w:val="left"/>
      <w:pPr>
        <w:ind w:left="7844" w:hanging="207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50"/>
      </w:pPr>
    </w:lvl>
    <w:lvl w:ilvl="2">
      <w:numFmt w:val="bullet"/>
      <w:lvlText w:val="•"/>
      <w:lvlJc w:val="left"/>
      <w:pPr>
        <w:ind w:left="2036" w:hanging="250"/>
      </w:pPr>
    </w:lvl>
    <w:lvl w:ilvl="3">
      <w:numFmt w:val="bullet"/>
      <w:lvlText w:val="•"/>
      <w:lvlJc w:val="left"/>
      <w:pPr>
        <w:ind w:left="3004" w:hanging="250"/>
      </w:pPr>
    </w:lvl>
    <w:lvl w:ilvl="4">
      <w:numFmt w:val="bullet"/>
      <w:lvlText w:val="•"/>
      <w:lvlJc w:val="left"/>
      <w:pPr>
        <w:ind w:left="3972" w:hanging="250"/>
      </w:pPr>
    </w:lvl>
    <w:lvl w:ilvl="5">
      <w:numFmt w:val="bullet"/>
      <w:lvlText w:val="•"/>
      <w:lvlJc w:val="left"/>
      <w:pPr>
        <w:ind w:left="4940" w:hanging="250"/>
      </w:pPr>
    </w:lvl>
    <w:lvl w:ilvl="6">
      <w:numFmt w:val="bullet"/>
      <w:lvlText w:val="•"/>
      <w:lvlJc w:val="left"/>
      <w:pPr>
        <w:ind w:left="5908" w:hanging="250"/>
      </w:pPr>
    </w:lvl>
    <w:lvl w:ilvl="7">
      <w:numFmt w:val="bullet"/>
      <w:lvlText w:val="•"/>
      <w:lvlJc w:val="left"/>
      <w:pPr>
        <w:ind w:left="6876" w:hanging="250"/>
      </w:pPr>
    </w:lvl>
    <w:lvl w:ilvl="8">
      <w:numFmt w:val="bullet"/>
      <w:lvlText w:val="•"/>
      <w:lvlJc w:val="left"/>
      <w:pPr>
        <w:ind w:left="7844" w:hanging="250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100" w:hanging="2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16"/>
      </w:pPr>
    </w:lvl>
    <w:lvl w:ilvl="2">
      <w:numFmt w:val="bullet"/>
      <w:lvlText w:val="•"/>
      <w:lvlJc w:val="left"/>
      <w:pPr>
        <w:ind w:left="2036" w:hanging="216"/>
      </w:pPr>
    </w:lvl>
    <w:lvl w:ilvl="3">
      <w:numFmt w:val="bullet"/>
      <w:lvlText w:val="•"/>
      <w:lvlJc w:val="left"/>
      <w:pPr>
        <w:ind w:left="3004" w:hanging="216"/>
      </w:pPr>
    </w:lvl>
    <w:lvl w:ilvl="4">
      <w:numFmt w:val="bullet"/>
      <w:lvlText w:val="•"/>
      <w:lvlJc w:val="left"/>
      <w:pPr>
        <w:ind w:left="3972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908" w:hanging="216"/>
      </w:pPr>
    </w:lvl>
    <w:lvl w:ilvl="7">
      <w:numFmt w:val="bullet"/>
      <w:lvlText w:val="•"/>
      <w:lvlJc w:val="left"/>
      <w:pPr>
        <w:ind w:left="6876" w:hanging="216"/>
      </w:pPr>
    </w:lvl>
    <w:lvl w:ilvl="8">
      <w:numFmt w:val="bullet"/>
      <w:lvlText w:val="•"/>
      <w:lvlJc w:val="left"/>
      <w:pPr>
        <w:ind w:left="7844" w:hanging="216"/>
      </w:pPr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left="100" w:hanging="2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16"/>
      </w:pPr>
    </w:lvl>
    <w:lvl w:ilvl="2">
      <w:numFmt w:val="bullet"/>
      <w:lvlText w:val="•"/>
      <w:lvlJc w:val="left"/>
      <w:pPr>
        <w:ind w:left="2036" w:hanging="216"/>
      </w:pPr>
    </w:lvl>
    <w:lvl w:ilvl="3">
      <w:numFmt w:val="bullet"/>
      <w:lvlText w:val="•"/>
      <w:lvlJc w:val="left"/>
      <w:pPr>
        <w:ind w:left="3004" w:hanging="216"/>
      </w:pPr>
    </w:lvl>
    <w:lvl w:ilvl="4">
      <w:numFmt w:val="bullet"/>
      <w:lvlText w:val="•"/>
      <w:lvlJc w:val="left"/>
      <w:pPr>
        <w:ind w:left="3972" w:hanging="216"/>
      </w:pPr>
    </w:lvl>
    <w:lvl w:ilvl="5">
      <w:numFmt w:val="bullet"/>
      <w:lvlText w:val="•"/>
      <w:lvlJc w:val="left"/>
      <w:pPr>
        <w:ind w:left="4940" w:hanging="216"/>
      </w:pPr>
    </w:lvl>
    <w:lvl w:ilvl="6">
      <w:numFmt w:val="bullet"/>
      <w:lvlText w:val="•"/>
      <w:lvlJc w:val="left"/>
      <w:pPr>
        <w:ind w:left="5908" w:hanging="216"/>
      </w:pPr>
    </w:lvl>
    <w:lvl w:ilvl="7">
      <w:numFmt w:val="bullet"/>
      <w:lvlText w:val="•"/>
      <w:lvlJc w:val="left"/>
      <w:pPr>
        <w:ind w:left="6876" w:hanging="216"/>
      </w:pPr>
    </w:lvl>
    <w:lvl w:ilvl="8">
      <w:numFmt w:val="bullet"/>
      <w:lvlText w:val="•"/>
      <w:lvlJc w:val="left"/>
      <w:pPr>
        <w:ind w:left="7844" w:hanging="216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10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6"/>
      </w:pPr>
    </w:lvl>
    <w:lvl w:ilvl="2">
      <w:numFmt w:val="bullet"/>
      <w:lvlText w:val="•"/>
      <w:lvlJc w:val="left"/>
      <w:pPr>
        <w:ind w:left="2036" w:hanging="236"/>
      </w:pPr>
    </w:lvl>
    <w:lvl w:ilvl="3">
      <w:numFmt w:val="bullet"/>
      <w:lvlText w:val="•"/>
      <w:lvlJc w:val="left"/>
      <w:pPr>
        <w:ind w:left="3004" w:hanging="236"/>
      </w:pPr>
    </w:lvl>
    <w:lvl w:ilvl="4">
      <w:numFmt w:val="bullet"/>
      <w:lvlText w:val="•"/>
      <w:lvlJc w:val="left"/>
      <w:pPr>
        <w:ind w:left="3972" w:hanging="236"/>
      </w:pPr>
    </w:lvl>
    <w:lvl w:ilvl="5">
      <w:numFmt w:val="bullet"/>
      <w:lvlText w:val="•"/>
      <w:lvlJc w:val="left"/>
      <w:pPr>
        <w:ind w:left="4940" w:hanging="236"/>
      </w:pPr>
    </w:lvl>
    <w:lvl w:ilvl="6">
      <w:numFmt w:val="bullet"/>
      <w:lvlText w:val="•"/>
      <w:lvlJc w:val="left"/>
      <w:pPr>
        <w:ind w:left="5908" w:hanging="236"/>
      </w:pPr>
    </w:lvl>
    <w:lvl w:ilvl="7">
      <w:numFmt w:val="bullet"/>
      <w:lvlText w:val="•"/>
      <w:lvlJc w:val="left"/>
      <w:pPr>
        <w:ind w:left="6876" w:hanging="236"/>
      </w:pPr>
    </w:lvl>
    <w:lvl w:ilvl="8">
      <w:numFmt w:val="bullet"/>
      <w:lvlText w:val="•"/>
      <w:lvlJc w:val="left"/>
      <w:pPr>
        <w:ind w:left="7844" w:hanging="236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100" w:hanging="23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8"/>
      </w:pPr>
    </w:lvl>
    <w:lvl w:ilvl="2">
      <w:numFmt w:val="bullet"/>
      <w:lvlText w:val="•"/>
      <w:lvlJc w:val="left"/>
      <w:pPr>
        <w:ind w:left="2036" w:hanging="238"/>
      </w:pPr>
    </w:lvl>
    <w:lvl w:ilvl="3">
      <w:numFmt w:val="bullet"/>
      <w:lvlText w:val="•"/>
      <w:lvlJc w:val="left"/>
      <w:pPr>
        <w:ind w:left="3004" w:hanging="238"/>
      </w:pPr>
    </w:lvl>
    <w:lvl w:ilvl="4">
      <w:numFmt w:val="bullet"/>
      <w:lvlText w:val="•"/>
      <w:lvlJc w:val="left"/>
      <w:pPr>
        <w:ind w:left="3972" w:hanging="238"/>
      </w:pPr>
    </w:lvl>
    <w:lvl w:ilvl="5">
      <w:numFmt w:val="bullet"/>
      <w:lvlText w:val="•"/>
      <w:lvlJc w:val="left"/>
      <w:pPr>
        <w:ind w:left="4940" w:hanging="238"/>
      </w:pPr>
    </w:lvl>
    <w:lvl w:ilvl="6">
      <w:numFmt w:val="bullet"/>
      <w:lvlText w:val="•"/>
      <w:lvlJc w:val="left"/>
      <w:pPr>
        <w:ind w:left="5908" w:hanging="238"/>
      </w:pPr>
    </w:lvl>
    <w:lvl w:ilvl="7">
      <w:numFmt w:val="bullet"/>
      <w:lvlText w:val="•"/>
      <w:lvlJc w:val="left"/>
      <w:pPr>
        <w:ind w:left="6876" w:hanging="238"/>
      </w:pPr>
    </w:lvl>
    <w:lvl w:ilvl="8">
      <w:numFmt w:val="bullet"/>
      <w:lvlText w:val="•"/>
      <w:lvlJc w:val="left"/>
      <w:pPr>
        <w:ind w:left="7844" w:hanging="238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100" w:hanging="23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68" w:hanging="238"/>
      </w:pPr>
    </w:lvl>
    <w:lvl w:ilvl="2">
      <w:numFmt w:val="bullet"/>
      <w:lvlText w:val="•"/>
      <w:lvlJc w:val="left"/>
      <w:pPr>
        <w:ind w:left="2036" w:hanging="238"/>
      </w:pPr>
    </w:lvl>
    <w:lvl w:ilvl="3">
      <w:numFmt w:val="bullet"/>
      <w:lvlText w:val="•"/>
      <w:lvlJc w:val="left"/>
      <w:pPr>
        <w:ind w:left="3004" w:hanging="238"/>
      </w:pPr>
    </w:lvl>
    <w:lvl w:ilvl="4">
      <w:numFmt w:val="bullet"/>
      <w:lvlText w:val="•"/>
      <w:lvlJc w:val="left"/>
      <w:pPr>
        <w:ind w:left="3972" w:hanging="238"/>
      </w:pPr>
    </w:lvl>
    <w:lvl w:ilvl="5">
      <w:numFmt w:val="bullet"/>
      <w:lvlText w:val="•"/>
      <w:lvlJc w:val="left"/>
      <w:pPr>
        <w:ind w:left="4940" w:hanging="238"/>
      </w:pPr>
    </w:lvl>
    <w:lvl w:ilvl="6">
      <w:numFmt w:val="bullet"/>
      <w:lvlText w:val="•"/>
      <w:lvlJc w:val="left"/>
      <w:pPr>
        <w:ind w:left="5908" w:hanging="238"/>
      </w:pPr>
    </w:lvl>
    <w:lvl w:ilvl="7">
      <w:numFmt w:val="bullet"/>
      <w:lvlText w:val="•"/>
      <w:lvlJc w:val="left"/>
      <w:pPr>
        <w:ind w:left="6876" w:hanging="238"/>
      </w:pPr>
    </w:lvl>
    <w:lvl w:ilvl="8">
      <w:numFmt w:val="bullet"/>
      <w:lvlText w:val="•"/>
      <w:lvlJc w:val="left"/>
      <w:pPr>
        <w:ind w:left="7844" w:hanging="238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14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236"/>
      </w:pPr>
    </w:lvl>
    <w:lvl w:ilvl="2">
      <w:numFmt w:val="bullet"/>
      <w:lvlText w:val="•"/>
      <w:lvlJc w:val="left"/>
      <w:pPr>
        <w:ind w:left="2076" w:hanging="236"/>
      </w:pPr>
    </w:lvl>
    <w:lvl w:ilvl="3">
      <w:numFmt w:val="bullet"/>
      <w:lvlText w:val="•"/>
      <w:lvlJc w:val="left"/>
      <w:pPr>
        <w:ind w:left="3044" w:hanging="236"/>
      </w:pPr>
    </w:lvl>
    <w:lvl w:ilvl="4">
      <w:numFmt w:val="bullet"/>
      <w:lvlText w:val="•"/>
      <w:lvlJc w:val="left"/>
      <w:pPr>
        <w:ind w:left="4012" w:hanging="236"/>
      </w:pPr>
    </w:lvl>
    <w:lvl w:ilvl="5">
      <w:numFmt w:val="bullet"/>
      <w:lvlText w:val="•"/>
      <w:lvlJc w:val="left"/>
      <w:pPr>
        <w:ind w:left="4980" w:hanging="236"/>
      </w:pPr>
    </w:lvl>
    <w:lvl w:ilvl="6">
      <w:numFmt w:val="bullet"/>
      <w:lvlText w:val="•"/>
      <w:lvlJc w:val="left"/>
      <w:pPr>
        <w:ind w:left="5948" w:hanging="236"/>
      </w:pPr>
    </w:lvl>
    <w:lvl w:ilvl="7">
      <w:numFmt w:val="bullet"/>
      <w:lvlText w:val="•"/>
      <w:lvlJc w:val="left"/>
      <w:pPr>
        <w:ind w:left="6916" w:hanging="236"/>
      </w:pPr>
    </w:lvl>
    <w:lvl w:ilvl="8">
      <w:numFmt w:val="bullet"/>
      <w:lvlText w:val="•"/>
      <w:lvlJc w:val="left"/>
      <w:pPr>
        <w:ind w:left="7884" w:hanging="236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140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08" w:hanging="236"/>
      </w:pPr>
    </w:lvl>
    <w:lvl w:ilvl="2">
      <w:numFmt w:val="bullet"/>
      <w:lvlText w:val="•"/>
      <w:lvlJc w:val="left"/>
      <w:pPr>
        <w:ind w:left="2076" w:hanging="236"/>
      </w:pPr>
    </w:lvl>
    <w:lvl w:ilvl="3">
      <w:numFmt w:val="bullet"/>
      <w:lvlText w:val="•"/>
      <w:lvlJc w:val="left"/>
      <w:pPr>
        <w:ind w:left="3044" w:hanging="236"/>
      </w:pPr>
    </w:lvl>
    <w:lvl w:ilvl="4">
      <w:numFmt w:val="bullet"/>
      <w:lvlText w:val="•"/>
      <w:lvlJc w:val="left"/>
      <w:pPr>
        <w:ind w:left="4012" w:hanging="236"/>
      </w:pPr>
    </w:lvl>
    <w:lvl w:ilvl="5">
      <w:numFmt w:val="bullet"/>
      <w:lvlText w:val="•"/>
      <w:lvlJc w:val="left"/>
      <w:pPr>
        <w:ind w:left="4980" w:hanging="236"/>
      </w:pPr>
    </w:lvl>
    <w:lvl w:ilvl="6">
      <w:numFmt w:val="bullet"/>
      <w:lvlText w:val="•"/>
      <w:lvlJc w:val="left"/>
      <w:pPr>
        <w:ind w:left="5948" w:hanging="236"/>
      </w:pPr>
    </w:lvl>
    <w:lvl w:ilvl="7">
      <w:numFmt w:val="bullet"/>
      <w:lvlText w:val="•"/>
      <w:lvlJc w:val="left"/>
      <w:pPr>
        <w:ind w:left="6916" w:hanging="236"/>
      </w:pPr>
    </w:lvl>
    <w:lvl w:ilvl="8">
      <w:numFmt w:val="bullet"/>
      <w:lvlText w:val="•"/>
      <w:lvlJc w:val="left"/>
      <w:pPr>
        <w:ind w:left="7884" w:hanging="236"/>
      </w:pPr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left="119" w:hanging="24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3"/>
      </w:pPr>
    </w:lvl>
    <w:lvl w:ilvl="2">
      <w:numFmt w:val="bullet"/>
      <w:lvlText w:val="•"/>
      <w:lvlJc w:val="left"/>
      <w:pPr>
        <w:ind w:left="2060" w:hanging="243"/>
      </w:pPr>
    </w:lvl>
    <w:lvl w:ilvl="3">
      <w:numFmt w:val="bullet"/>
      <w:lvlText w:val="•"/>
      <w:lvlJc w:val="left"/>
      <w:pPr>
        <w:ind w:left="3030" w:hanging="243"/>
      </w:pPr>
    </w:lvl>
    <w:lvl w:ilvl="4">
      <w:numFmt w:val="bullet"/>
      <w:lvlText w:val="•"/>
      <w:lvlJc w:val="left"/>
      <w:pPr>
        <w:ind w:left="4000" w:hanging="243"/>
      </w:pPr>
    </w:lvl>
    <w:lvl w:ilvl="5">
      <w:numFmt w:val="bullet"/>
      <w:lvlText w:val="•"/>
      <w:lvlJc w:val="left"/>
      <w:pPr>
        <w:ind w:left="4970" w:hanging="243"/>
      </w:pPr>
    </w:lvl>
    <w:lvl w:ilvl="6">
      <w:numFmt w:val="bullet"/>
      <w:lvlText w:val="•"/>
      <w:lvlJc w:val="left"/>
      <w:pPr>
        <w:ind w:left="5940" w:hanging="243"/>
      </w:pPr>
    </w:lvl>
    <w:lvl w:ilvl="7">
      <w:numFmt w:val="bullet"/>
      <w:lvlText w:val="•"/>
      <w:lvlJc w:val="left"/>
      <w:pPr>
        <w:ind w:left="6910" w:hanging="243"/>
      </w:pPr>
    </w:lvl>
    <w:lvl w:ilvl="8">
      <w:numFmt w:val="bullet"/>
      <w:lvlText w:val="•"/>
      <w:lvlJc w:val="left"/>
      <w:pPr>
        <w:ind w:left="7880" w:hanging="243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119" w:hanging="24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43"/>
      </w:pPr>
    </w:lvl>
    <w:lvl w:ilvl="2">
      <w:numFmt w:val="bullet"/>
      <w:lvlText w:val="•"/>
      <w:lvlJc w:val="left"/>
      <w:pPr>
        <w:ind w:left="2060" w:hanging="243"/>
      </w:pPr>
    </w:lvl>
    <w:lvl w:ilvl="3">
      <w:numFmt w:val="bullet"/>
      <w:lvlText w:val="•"/>
      <w:lvlJc w:val="left"/>
      <w:pPr>
        <w:ind w:left="3030" w:hanging="243"/>
      </w:pPr>
    </w:lvl>
    <w:lvl w:ilvl="4">
      <w:numFmt w:val="bullet"/>
      <w:lvlText w:val="•"/>
      <w:lvlJc w:val="left"/>
      <w:pPr>
        <w:ind w:left="4000" w:hanging="243"/>
      </w:pPr>
    </w:lvl>
    <w:lvl w:ilvl="5">
      <w:numFmt w:val="bullet"/>
      <w:lvlText w:val="•"/>
      <w:lvlJc w:val="left"/>
      <w:pPr>
        <w:ind w:left="4970" w:hanging="243"/>
      </w:pPr>
    </w:lvl>
    <w:lvl w:ilvl="6">
      <w:numFmt w:val="bullet"/>
      <w:lvlText w:val="•"/>
      <w:lvlJc w:val="left"/>
      <w:pPr>
        <w:ind w:left="5940" w:hanging="243"/>
      </w:pPr>
    </w:lvl>
    <w:lvl w:ilvl="7">
      <w:numFmt w:val="bullet"/>
      <w:lvlText w:val="•"/>
      <w:lvlJc w:val="left"/>
      <w:pPr>
        <w:ind w:left="6910" w:hanging="243"/>
      </w:pPr>
    </w:lvl>
    <w:lvl w:ilvl="8">
      <w:numFmt w:val="bullet"/>
      <w:lvlText w:val="•"/>
      <w:lvlJc w:val="left"/>
      <w:pPr>
        <w:ind w:left="7880" w:hanging="243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16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30" w:hanging="207"/>
      </w:pPr>
    </w:lvl>
    <w:lvl w:ilvl="2">
      <w:numFmt w:val="bullet"/>
      <w:lvlText w:val="•"/>
      <w:lvlJc w:val="left"/>
      <w:pPr>
        <w:ind w:left="2100" w:hanging="207"/>
      </w:pPr>
    </w:lvl>
    <w:lvl w:ilvl="3">
      <w:numFmt w:val="bullet"/>
      <w:lvlText w:val="•"/>
      <w:lvlJc w:val="left"/>
      <w:pPr>
        <w:ind w:left="3070" w:hanging="207"/>
      </w:pPr>
    </w:lvl>
    <w:lvl w:ilvl="4">
      <w:numFmt w:val="bullet"/>
      <w:lvlText w:val="•"/>
      <w:lvlJc w:val="left"/>
      <w:pPr>
        <w:ind w:left="4040" w:hanging="207"/>
      </w:pPr>
    </w:lvl>
    <w:lvl w:ilvl="5">
      <w:numFmt w:val="bullet"/>
      <w:lvlText w:val="•"/>
      <w:lvlJc w:val="left"/>
      <w:pPr>
        <w:ind w:left="5010" w:hanging="207"/>
      </w:pPr>
    </w:lvl>
    <w:lvl w:ilvl="6">
      <w:numFmt w:val="bullet"/>
      <w:lvlText w:val="•"/>
      <w:lvlJc w:val="left"/>
      <w:pPr>
        <w:ind w:left="5980" w:hanging="207"/>
      </w:pPr>
    </w:lvl>
    <w:lvl w:ilvl="7">
      <w:numFmt w:val="bullet"/>
      <w:lvlText w:val="•"/>
      <w:lvlJc w:val="left"/>
      <w:pPr>
        <w:ind w:left="6950" w:hanging="207"/>
      </w:pPr>
    </w:lvl>
    <w:lvl w:ilvl="8">
      <w:numFmt w:val="bullet"/>
      <w:lvlText w:val="•"/>
      <w:lvlJc w:val="left"/>
      <w:pPr>
        <w:ind w:left="7920" w:hanging="20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160" w:hanging="20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30" w:hanging="207"/>
      </w:pPr>
    </w:lvl>
    <w:lvl w:ilvl="2">
      <w:numFmt w:val="bullet"/>
      <w:lvlText w:val="•"/>
      <w:lvlJc w:val="left"/>
      <w:pPr>
        <w:ind w:left="2100" w:hanging="207"/>
      </w:pPr>
    </w:lvl>
    <w:lvl w:ilvl="3">
      <w:numFmt w:val="bullet"/>
      <w:lvlText w:val="•"/>
      <w:lvlJc w:val="left"/>
      <w:pPr>
        <w:ind w:left="3070" w:hanging="207"/>
      </w:pPr>
    </w:lvl>
    <w:lvl w:ilvl="4">
      <w:numFmt w:val="bullet"/>
      <w:lvlText w:val="•"/>
      <w:lvlJc w:val="left"/>
      <w:pPr>
        <w:ind w:left="4040" w:hanging="207"/>
      </w:pPr>
    </w:lvl>
    <w:lvl w:ilvl="5">
      <w:numFmt w:val="bullet"/>
      <w:lvlText w:val="•"/>
      <w:lvlJc w:val="left"/>
      <w:pPr>
        <w:ind w:left="5010" w:hanging="207"/>
      </w:pPr>
    </w:lvl>
    <w:lvl w:ilvl="6">
      <w:numFmt w:val="bullet"/>
      <w:lvlText w:val="•"/>
      <w:lvlJc w:val="left"/>
      <w:pPr>
        <w:ind w:left="5980" w:hanging="207"/>
      </w:pPr>
    </w:lvl>
    <w:lvl w:ilvl="7">
      <w:numFmt w:val="bullet"/>
      <w:lvlText w:val="•"/>
      <w:lvlJc w:val="left"/>
      <w:pPr>
        <w:ind w:left="6950" w:hanging="207"/>
      </w:pPr>
    </w:lvl>
    <w:lvl w:ilvl="8">
      <w:numFmt w:val="bullet"/>
      <w:lvlText w:val="•"/>
      <w:lvlJc w:val="left"/>
      <w:pPr>
        <w:ind w:left="7920" w:hanging="207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"/>
      <w:lvlJc w:val="left"/>
      <w:pPr>
        <w:ind w:left="119" w:hanging="843"/>
      </w:pPr>
    </w:lvl>
    <w:lvl w:ilvl="1">
      <w:start w:val="3"/>
      <w:numFmt w:val="decimal"/>
      <w:lvlText w:val="%1.%2"/>
      <w:lvlJc w:val="left"/>
      <w:pPr>
        <w:ind w:left="119" w:hanging="843"/>
      </w:pPr>
    </w:lvl>
    <w:lvl w:ilvl="2">
      <w:start w:val="15"/>
      <w:numFmt w:val="decimal"/>
      <w:lvlText w:val="%1.%2.%3."/>
      <w:lvlJc w:val="left"/>
      <w:pPr>
        <w:ind w:left="119" w:hanging="843"/>
      </w:pPr>
      <w:rPr>
        <w:rFonts w:ascii="Times New Roman" w:hAnsi="Times New Roman" w:cs="Times New Roman"/>
        <w:b/>
        <w:bCs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3846" w:hanging="360"/>
      </w:pPr>
    </w:lvl>
    <w:lvl w:ilvl="5">
      <w:numFmt w:val="bullet"/>
      <w:lvlText w:val="•"/>
      <w:lvlJc w:val="left"/>
      <w:pPr>
        <w:ind w:left="484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855" w:hanging="360"/>
      </w:pPr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left="81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abstractNum w:abstractNumId="42">
    <w:nsid w:val="0000042C"/>
    <w:multiLevelType w:val="multilevel"/>
    <w:tmpl w:val="000008AF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526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330" w:hanging="341"/>
      </w:pPr>
    </w:lvl>
    <w:lvl w:ilvl="6">
      <w:numFmt w:val="bullet"/>
      <w:lvlText w:val="•"/>
      <w:lvlJc w:val="left"/>
      <w:pPr>
        <w:ind w:left="6232" w:hanging="341"/>
      </w:pPr>
    </w:lvl>
    <w:lvl w:ilvl="7">
      <w:numFmt w:val="bullet"/>
      <w:lvlText w:val="•"/>
      <w:lvlJc w:val="left"/>
      <w:pPr>
        <w:ind w:left="7134" w:hanging="341"/>
      </w:pPr>
    </w:lvl>
    <w:lvl w:ilvl="8">
      <w:numFmt w:val="bullet"/>
      <w:lvlText w:val="•"/>
      <w:lvlJc w:val="left"/>
      <w:pPr>
        <w:ind w:left="8036" w:hanging="341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2" w:hanging="341"/>
      </w:pPr>
    </w:lvl>
    <w:lvl w:ilvl="2">
      <w:numFmt w:val="bullet"/>
      <w:lvlText w:val="•"/>
      <w:lvlJc w:val="left"/>
      <w:pPr>
        <w:ind w:left="2624" w:hanging="341"/>
      </w:pPr>
    </w:lvl>
    <w:lvl w:ilvl="3">
      <w:numFmt w:val="bullet"/>
      <w:lvlText w:val="•"/>
      <w:lvlJc w:val="left"/>
      <w:pPr>
        <w:ind w:left="3526" w:hanging="341"/>
      </w:pPr>
    </w:lvl>
    <w:lvl w:ilvl="4">
      <w:numFmt w:val="bullet"/>
      <w:lvlText w:val="•"/>
      <w:lvlJc w:val="left"/>
      <w:pPr>
        <w:ind w:left="4428" w:hanging="341"/>
      </w:pPr>
    </w:lvl>
    <w:lvl w:ilvl="5">
      <w:numFmt w:val="bullet"/>
      <w:lvlText w:val="•"/>
      <w:lvlJc w:val="left"/>
      <w:pPr>
        <w:ind w:left="5330" w:hanging="341"/>
      </w:pPr>
    </w:lvl>
    <w:lvl w:ilvl="6">
      <w:numFmt w:val="bullet"/>
      <w:lvlText w:val="•"/>
      <w:lvlJc w:val="left"/>
      <w:pPr>
        <w:ind w:left="6232" w:hanging="341"/>
      </w:pPr>
    </w:lvl>
    <w:lvl w:ilvl="7">
      <w:numFmt w:val="bullet"/>
      <w:lvlText w:val="•"/>
      <w:lvlJc w:val="left"/>
      <w:pPr>
        <w:ind w:left="7134" w:hanging="341"/>
      </w:pPr>
    </w:lvl>
    <w:lvl w:ilvl="8">
      <w:numFmt w:val="bullet"/>
      <w:lvlText w:val="•"/>
      <w:lvlJc w:val="left"/>
      <w:pPr>
        <w:ind w:left="8036" w:hanging="341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39" w:hanging="63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46" w:hanging="634"/>
      </w:pPr>
    </w:lvl>
    <w:lvl w:ilvl="2">
      <w:numFmt w:val="bullet"/>
      <w:lvlText w:val="•"/>
      <w:lvlJc w:val="left"/>
      <w:pPr>
        <w:ind w:left="2252" w:hanging="634"/>
      </w:pPr>
    </w:lvl>
    <w:lvl w:ilvl="3">
      <w:numFmt w:val="bullet"/>
      <w:lvlText w:val="•"/>
      <w:lvlJc w:val="left"/>
      <w:pPr>
        <w:ind w:left="3258" w:hanging="634"/>
      </w:pPr>
    </w:lvl>
    <w:lvl w:ilvl="4">
      <w:numFmt w:val="bullet"/>
      <w:lvlText w:val="•"/>
      <w:lvlJc w:val="left"/>
      <w:pPr>
        <w:ind w:left="4264" w:hanging="634"/>
      </w:pPr>
    </w:lvl>
    <w:lvl w:ilvl="5">
      <w:numFmt w:val="bullet"/>
      <w:lvlText w:val="•"/>
      <w:lvlJc w:val="left"/>
      <w:pPr>
        <w:ind w:left="5270" w:hanging="634"/>
      </w:pPr>
    </w:lvl>
    <w:lvl w:ilvl="6">
      <w:numFmt w:val="bullet"/>
      <w:lvlText w:val="•"/>
      <w:lvlJc w:val="left"/>
      <w:pPr>
        <w:ind w:left="6276" w:hanging="634"/>
      </w:pPr>
    </w:lvl>
    <w:lvl w:ilvl="7">
      <w:numFmt w:val="bullet"/>
      <w:lvlText w:val="•"/>
      <w:lvlJc w:val="left"/>
      <w:pPr>
        <w:ind w:left="7282" w:hanging="634"/>
      </w:pPr>
    </w:lvl>
    <w:lvl w:ilvl="8">
      <w:numFmt w:val="bullet"/>
      <w:lvlText w:val="•"/>
      <w:lvlJc w:val="left"/>
      <w:pPr>
        <w:ind w:left="8288" w:hanging="63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119" w:hanging="63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634"/>
      </w:pPr>
    </w:lvl>
    <w:lvl w:ilvl="2">
      <w:numFmt w:val="bullet"/>
      <w:lvlText w:val="•"/>
      <w:lvlJc w:val="left"/>
      <w:pPr>
        <w:ind w:left="2060" w:hanging="634"/>
      </w:pPr>
    </w:lvl>
    <w:lvl w:ilvl="3">
      <w:numFmt w:val="bullet"/>
      <w:lvlText w:val="•"/>
      <w:lvlJc w:val="left"/>
      <w:pPr>
        <w:ind w:left="3030" w:hanging="634"/>
      </w:pPr>
    </w:lvl>
    <w:lvl w:ilvl="4">
      <w:numFmt w:val="bullet"/>
      <w:lvlText w:val="•"/>
      <w:lvlJc w:val="left"/>
      <w:pPr>
        <w:ind w:left="4000" w:hanging="634"/>
      </w:pPr>
    </w:lvl>
    <w:lvl w:ilvl="5">
      <w:numFmt w:val="bullet"/>
      <w:lvlText w:val="•"/>
      <w:lvlJc w:val="left"/>
      <w:pPr>
        <w:ind w:left="4970" w:hanging="634"/>
      </w:pPr>
    </w:lvl>
    <w:lvl w:ilvl="6">
      <w:numFmt w:val="bullet"/>
      <w:lvlText w:val="•"/>
      <w:lvlJc w:val="left"/>
      <w:pPr>
        <w:ind w:left="5940" w:hanging="634"/>
      </w:pPr>
    </w:lvl>
    <w:lvl w:ilvl="7">
      <w:numFmt w:val="bullet"/>
      <w:lvlText w:val="•"/>
      <w:lvlJc w:val="left"/>
      <w:pPr>
        <w:ind w:left="6910" w:hanging="634"/>
      </w:pPr>
    </w:lvl>
    <w:lvl w:ilvl="8">
      <w:numFmt w:val="bullet"/>
      <w:lvlText w:val="•"/>
      <w:lvlJc w:val="left"/>
      <w:pPr>
        <w:ind w:left="7880" w:hanging="634"/>
      </w:pPr>
    </w:lvl>
  </w:abstractNum>
  <w:abstractNum w:abstractNumId="46">
    <w:nsid w:val="00000430"/>
    <w:multiLevelType w:val="multilevel"/>
    <w:tmpl w:val="000008B3"/>
    <w:lvl w:ilvl="0">
      <w:numFmt w:val="bullet"/>
      <w:lvlText w:val="-"/>
      <w:lvlJc w:val="left"/>
      <w:pPr>
        <w:ind w:left="119" w:hanging="17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178"/>
      </w:pPr>
    </w:lvl>
    <w:lvl w:ilvl="2">
      <w:numFmt w:val="bullet"/>
      <w:lvlText w:val="•"/>
      <w:lvlJc w:val="left"/>
      <w:pPr>
        <w:ind w:left="2060" w:hanging="178"/>
      </w:pPr>
    </w:lvl>
    <w:lvl w:ilvl="3">
      <w:numFmt w:val="bullet"/>
      <w:lvlText w:val="•"/>
      <w:lvlJc w:val="left"/>
      <w:pPr>
        <w:ind w:left="3030" w:hanging="178"/>
      </w:pPr>
    </w:lvl>
    <w:lvl w:ilvl="4">
      <w:numFmt w:val="bullet"/>
      <w:lvlText w:val="•"/>
      <w:lvlJc w:val="left"/>
      <w:pPr>
        <w:ind w:left="4000" w:hanging="178"/>
      </w:pPr>
    </w:lvl>
    <w:lvl w:ilvl="5">
      <w:numFmt w:val="bullet"/>
      <w:lvlText w:val="•"/>
      <w:lvlJc w:val="left"/>
      <w:pPr>
        <w:ind w:left="4970" w:hanging="178"/>
      </w:pPr>
    </w:lvl>
    <w:lvl w:ilvl="6">
      <w:numFmt w:val="bullet"/>
      <w:lvlText w:val="•"/>
      <w:lvlJc w:val="left"/>
      <w:pPr>
        <w:ind w:left="5940" w:hanging="178"/>
      </w:pPr>
    </w:lvl>
    <w:lvl w:ilvl="7">
      <w:numFmt w:val="bullet"/>
      <w:lvlText w:val="•"/>
      <w:lvlJc w:val="left"/>
      <w:pPr>
        <w:ind w:left="6910" w:hanging="178"/>
      </w:pPr>
    </w:lvl>
    <w:lvl w:ilvl="8">
      <w:numFmt w:val="bullet"/>
      <w:lvlText w:val="•"/>
      <w:lvlJc w:val="left"/>
      <w:pPr>
        <w:ind w:left="7880" w:hanging="178"/>
      </w:pPr>
    </w:lvl>
  </w:abstractNum>
  <w:abstractNum w:abstractNumId="47">
    <w:nsid w:val="00000431"/>
    <w:multiLevelType w:val="multilevel"/>
    <w:tmpl w:val="000008B4"/>
    <w:lvl w:ilvl="0">
      <w:numFmt w:val="bullet"/>
      <w:lvlText w:val="-"/>
      <w:lvlJc w:val="left"/>
      <w:pPr>
        <w:ind w:left="119" w:hanging="22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6"/>
      </w:pPr>
    </w:lvl>
    <w:lvl w:ilvl="2">
      <w:numFmt w:val="bullet"/>
      <w:lvlText w:val="•"/>
      <w:lvlJc w:val="left"/>
      <w:pPr>
        <w:ind w:left="2060" w:hanging="226"/>
      </w:pPr>
    </w:lvl>
    <w:lvl w:ilvl="3">
      <w:numFmt w:val="bullet"/>
      <w:lvlText w:val="•"/>
      <w:lvlJc w:val="left"/>
      <w:pPr>
        <w:ind w:left="3030" w:hanging="226"/>
      </w:pPr>
    </w:lvl>
    <w:lvl w:ilvl="4">
      <w:numFmt w:val="bullet"/>
      <w:lvlText w:val="•"/>
      <w:lvlJc w:val="left"/>
      <w:pPr>
        <w:ind w:left="4000" w:hanging="226"/>
      </w:pPr>
    </w:lvl>
    <w:lvl w:ilvl="5">
      <w:numFmt w:val="bullet"/>
      <w:lvlText w:val="•"/>
      <w:lvlJc w:val="left"/>
      <w:pPr>
        <w:ind w:left="4970" w:hanging="226"/>
      </w:pPr>
    </w:lvl>
    <w:lvl w:ilvl="6">
      <w:numFmt w:val="bullet"/>
      <w:lvlText w:val="•"/>
      <w:lvlJc w:val="left"/>
      <w:pPr>
        <w:ind w:left="5940" w:hanging="226"/>
      </w:pPr>
    </w:lvl>
    <w:lvl w:ilvl="7">
      <w:numFmt w:val="bullet"/>
      <w:lvlText w:val="•"/>
      <w:lvlJc w:val="left"/>
      <w:pPr>
        <w:ind w:left="6910" w:hanging="226"/>
      </w:pPr>
    </w:lvl>
    <w:lvl w:ilvl="8">
      <w:numFmt w:val="bullet"/>
      <w:lvlText w:val="•"/>
      <w:lvlJc w:val="left"/>
      <w:pPr>
        <w:ind w:left="7880" w:hanging="226"/>
      </w:pPr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left="84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left="119" w:hanging="19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192"/>
      </w:pPr>
    </w:lvl>
    <w:lvl w:ilvl="2">
      <w:numFmt w:val="bullet"/>
      <w:lvlText w:val="•"/>
      <w:lvlJc w:val="left"/>
      <w:pPr>
        <w:ind w:left="2060" w:hanging="192"/>
      </w:pPr>
    </w:lvl>
    <w:lvl w:ilvl="3">
      <w:numFmt w:val="bullet"/>
      <w:lvlText w:val="•"/>
      <w:lvlJc w:val="left"/>
      <w:pPr>
        <w:ind w:left="3030" w:hanging="192"/>
      </w:pPr>
    </w:lvl>
    <w:lvl w:ilvl="4">
      <w:numFmt w:val="bullet"/>
      <w:lvlText w:val="•"/>
      <w:lvlJc w:val="left"/>
      <w:pPr>
        <w:ind w:left="4000" w:hanging="192"/>
      </w:pPr>
    </w:lvl>
    <w:lvl w:ilvl="5">
      <w:numFmt w:val="bullet"/>
      <w:lvlText w:val="•"/>
      <w:lvlJc w:val="left"/>
      <w:pPr>
        <w:ind w:left="4970" w:hanging="192"/>
      </w:pPr>
    </w:lvl>
    <w:lvl w:ilvl="6">
      <w:numFmt w:val="bullet"/>
      <w:lvlText w:val="•"/>
      <w:lvlJc w:val="left"/>
      <w:pPr>
        <w:ind w:left="5940" w:hanging="192"/>
      </w:pPr>
    </w:lvl>
    <w:lvl w:ilvl="7">
      <w:numFmt w:val="bullet"/>
      <w:lvlText w:val="•"/>
      <w:lvlJc w:val="left"/>
      <w:pPr>
        <w:ind w:left="6910" w:hanging="192"/>
      </w:pPr>
    </w:lvl>
    <w:lvl w:ilvl="8">
      <w:numFmt w:val="bullet"/>
      <w:lvlText w:val="•"/>
      <w:lvlJc w:val="left"/>
      <w:pPr>
        <w:ind w:left="7880" w:hanging="192"/>
      </w:pPr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left="119" w:hanging="22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1"/>
      </w:pPr>
    </w:lvl>
    <w:lvl w:ilvl="2">
      <w:numFmt w:val="bullet"/>
      <w:lvlText w:val="•"/>
      <w:lvlJc w:val="left"/>
      <w:pPr>
        <w:ind w:left="2060" w:hanging="221"/>
      </w:pPr>
    </w:lvl>
    <w:lvl w:ilvl="3">
      <w:numFmt w:val="bullet"/>
      <w:lvlText w:val="•"/>
      <w:lvlJc w:val="left"/>
      <w:pPr>
        <w:ind w:left="3030" w:hanging="221"/>
      </w:pPr>
    </w:lvl>
    <w:lvl w:ilvl="4">
      <w:numFmt w:val="bullet"/>
      <w:lvlText w:val="•"/>
      <w:lvlJc w:val="left"/>
      <w:pPr>
        <w:ind w:left="4000" w:hanging="221"/>
      </w:pPr>
    </w:lvl>
    <w:lvl w:ilvl="5">
      <w:numFmt w:val="bullet"/>
      <w:lvlText w:val="•"/>
      <w:lvlJc w:val="left"/>
      <w:pPr>
        <w:ind w:left="4970" w:hanging="221"/>
      </w:pPr>
    </w:lvl>
    <w:lvl w:ilvl="6">
      <w:numFmt w:val="bullet"/>
      <w:lvlText w:val="•"/>
      <w:lvlJc w:val="left"/>
      <w:pPr>
        <w:ind w:left="5940" w:hanging="221"/>
      </w:pPr>
    </w:lvl>
    <w:lvl w:ilvl="7">
      <w:numFmt w:val="bullet"/>
      <w:lvlText w:val="•"/>
      <w:lvlJc w:val="left"/>
      <w:pPr>
        <w:ind w:left="6910" w:hanging="221"/>
      </w:pPr>
    </w:lvl>
    <w:lvl w:ilvl="8">
      <w:numFmt w:val="bullet"/>
      <w:lvlText w:val="•"/>
      <w:lvlJc w:val="left"/>
      <w:pPr>
        <w:ind w:left="7880" w:hanging="221"/>
      </w:pPr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left="84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left="820" w:hanging="353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53"/>
      </w:pPr>
    </w:lvl>
    <w:lvl w:ilvl="2">
      <w:numFmt w:val="bullet"/>
      <w:lvlText w:val="•"/>
      <w:lvlJc w:val="left"/>
      <w:pPr>
        <w:ind w:left="2620" w:hanging="353"/>
      </w:pPr>
    </w:lvl>
    <w:lvl w:ilvl="3">
      <w:numFmt w:val="bullet"/>
      <w:lvlText w:val="•"/>
      <w:lvlJc w:val="left"/>
      <w:pPr>
        <w:ind w:left="3520" w:hanging="353"/>
      </w:pPr>
    </w:lvl>
    <w:lvl w:ilvl="4">
      <w:numFmt w:val="bullet"/>
      <w:lvlText w:val="•"/>
      <w:lvlJc w:val="left"/>
      <w:pPr>
        <w:ind w:left="4420" w:hanging="353"/>
      </w:pPr>
    </w:lvl>
    <w:lvl w:ilvl="5">
      <w:numFmt w:val="bullet"/>
      <w:lvlText w:val="•"/>
      <w:lvlJc w:val="left"/>
      <w:pPr>
        <w:ind w:left="5320" w:hanging="353"/>
      </w:pPr>
    </w:lvl>
    <w:lvl w:ilvl="6">
      <w:numFmt w:val="bullet"/>
      <w:lvlText w:val="•"/>
      <w:lvlJc w:val="left"/>
      <w:pPr>
        <w:ind w:left="6220" w:hanging="353"/>
      </w:pPr>
    </w:lvl>
    <w:lvl w:ilvl="7">
      <w:numFmt w:val="bullet"/>
      <w:lvlText w:val="•"/>
      <w:lvlJc w:val="left"/>
      <w:pPr>
        <w:ind w:left="7120" w:hanging="353"/>
      </w:pPr>
    </w:lvl>
    <w:lvl w:ilvl="8">
      <w:numFmt w:val="bullet"/>
      <w:lvlText w:val="•"/>
      <w:lvlJc w:val="left"/>
      <w:pPr>
        <w:ind w:left="8020" w:hanging="353"/>
      </w:pPr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left="119" w:hanging="16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20" w:hanging="341"/>
      </w:pPr>
    </w:lvl>
    <w:lvl w:ilvl="3">
      <w:numFmt w:val="bullet"/>
      <w:lvlText w:val="•"/>
      <w:lvlJc w:val="left"/>
      <w:pPr>
        <w:ind w:left="2820" w:hanging="341"/>
      </w:pPr>
    </w:lvl>
    <w:lvl w:ilvl="4">
      <w:numFmt w:val="bullet"/>
      <w:lvlText w:val="•"/>
      <w:lvlJc w:val="left"/>
      <w:pPr>
        <w:ind w:left="3820" w:hanging="341"/>
      </w:pPr>
    </w:lvl>
    <w:lvl w:ilvl="5">
      <w:numFmt w:val="bullet"/>
      <w:lvlText w:val="•"/>
      <w:lvlJc w:val="left"/>
      <w:pPr>
        <w:ind w:left="4820" w:hanging="341"/>
      </w:pPr>
    </w:lvl>
    <w:lvl w:ilvl="6">
      <w:numFmt w:val="bullet"/>
      <w:lvlText w:val="•"/>
      <w:lvlJc w:val="left"/>
      <w:pPr>
        <w:ind w:left="5820" w:hanging="341"/>
      </w:pPr>
    </w:lvl>
    <w:lvl w:ilvl="7">
      <w:numFmt w:val="bullet"/>
      <w:lvlText w:val="•"/>
      <w:lvlJc w:val="left"/>
      <w:pPr>
        <w:ind w:left="6820" w:hanging="341"/>
      </w:pPr>
    </w:lvl>
    <w:lvl w:ilvl="8">
      <w:numFmt w:val="bullet"/>
      <w:lvlText w:val="•"/>
      <w:lvlJc w:val="left"/>
      <w:pPr>
        <w:ind w:left="7820" w:hanging="341"/>
      </w:pPr>
    </w:lvl>
  </w:abstractNum>
  <w:abstractNum w:abstractNumId="57">
    <w:nsid w:val="0000043B"/>
    <w:multiLevelType w:val="multilevel"/>
    <w:tmpl w:val="000008BE"/>
    <w:lvl w:ilvl="0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0" w:hanging="341"/>
      </w:pPr>
    </w:lvl>
    <w:lvl w:ilvl="2">
      <w:numFmt w:val="bullet"/>
      <w:lvlText w:val="•"/>
      <w:lvlJc w:val="left"/>
      <w:pPr>
        <w:ind w:left="2640" w:hanging="341"/>
      </w:pPr>
    </w:lvl>
    <w:lvl w:ilvl="3">
      <w:numFmt w:val="bullet"/>
      <w:lvlText w:val="•"/>
      <w:lvlJc w:val="left"/>
      <w:pPr>
        <w:ind w:left="3540" w:hanging="341"/>
      </w:pPr>
    </w:lvl>
    <w:lvl w:ilvl="4">
      <w:numFmt w:val="bullet"/>
      <w:lvlText w:val="•"/>
      <w:lvlJc w:val="left"/>
      <w:pPr>
        <w:ind w:left="4440" w:hanging="341"/>
      </w:pPr>
    </w:lvl>
    <w:lvl w:ilvl="5">
      <w:numFmt w:val="bullet"/>
      <w:lvlText w:val="•"/>
      <w:lvlJc w:val="left"/>
      <w:pPr>
        <w:ind w:left="5340" w:hanging="341"/>
      </w:pPr>
    </w:lvl>
    <w:lvl w:ilvl="6">
      <w:numFmt w:val="bullet"/>
      <w:lvlText w:val="•"/>
      <w:lvlJc w:val="left"/>
      <w:pPr>
        <w:ind w:left="6240" w:hanging="341"/>
      </w:pPr>
    </w:lvl>
    <w:lvl w:ilvl="7">
      <w:numFmt w:val="bullet"/>
      <w:lvlText w:val="•"/>
      <w:lvlJc w:val="left"/>
      <w:pPr>
        <w:ind w:left="7140" w:hanging="341"/>
      </w:pPr>
    </w:lvl>
    <w:lvl w:ilvl="8">
      <w:numFmt w:val="bullet"/>
      <w:lvlText w:val="•"/>
      <w:lvlJc w:val="left"/>
      <w:pPr>
        <w:ind w:left="8040" w:hanging="341"/>
      </w:pPr>
    </w:lvl>
  </w:abstractNum>
  <w:abstractNum w:abstractNumId="58">
    <w:nsid w:val="0000043C"/>
    <w:multiLevelType w:val="multilevel"/>
    <w:tmpl w:val="000008BF"/>
    <w:lvl w:ilvl="0">
      <w:numFmt w:val="bullet"/>
      <w:lvlText w:val="-"/>
      <w:lvlJc w:val="left"/>
      <w:pPr>
        <w:ind w:left="120" w:hanging="17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96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3">
      <w:numFmt w:val="bullet"/>
      <w:lvlText w:val="•"/>
      <w:lvlJc w:val="left"/>
      <w:pPr>
        <w:ind w:left="2070" w:hanging="341"/>
      </w:pPr>
    </w:lvl>
    <w:lvl w:ilvl="4">
      <w:numFmt w:val="bullet"/>
      <w:lvlText w:val="•"/>
      <w:lvlJc w:val="left"/>
      <w:pPr>
        <w:ind w:left="3180" w:hanging="341"/>
      </w:pPr>
    </w:lvl>
    <w:lvl w:ilvl="5">
      <w:numFmt w:val="bullet"/>
      <w:lvlText w:val="•"/>
      <w:lvlJc w:val="left"/>
      <w:pPr>
        <w:ind w:left="4290" w:hanging="341"/>
      </w:pPr>
    </w:lvl>
    <w:lvl w:ilvl="6">
      <w:numFmt w:val="bullet"/>
      <w:lvlText w:val="•"/>
      <w:lvlJc w:val="left"/>
      <w:pPr>
        <w:ind w:left="5400" w:hanging="341"/>
      </w:pPr>
    </w:lvl>
    <w:lvl w:ilvl="7">
      <w:numFmt w:val="bullet"/>
      <w:lvlText w:val="•"/>
      <w:lvlJc w:val="left"/>
      <w:pPr>
        <w:ind w:left="6510" w:hanging="341"/>
      </w:pPr>
    </w:lvl>
    <w:lvl w:ilvl="8">
      <w:numFmt w:val="bullet"/>
      <w:lvlText w:val="•"/>
      <w:lvlJc w:val="left"/>
      <w:pPr>
        <w:ind w:left="7620" w:hanging="341"/>
      </w:pPr>
    </w:lvl>
  </w:abstractNum>
  <w:abstractNum w:abstractNumId="59">
    <w:nsid w:val="0000043D"/>
    <w:multiLevelType w:val="multilevel"/>
    <w:tmpl w:val="000008C0"/>
    <w:lvl w:ilvl="0">
      <w:numFmt w:val="bullet"/>
      <w:lvlText w:val="•"/>
      <w:lvlJc w:val="left"/>
      <w:pPr>
        <w:ind w:left="94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846" w:hanging="341"/>
      </w:pPr>
    </w:lvl>
    <w:lvl w:ilvl="2">
      <w:numFmt w:val="bullet"/>
      <w:lvlText w:val="•"/>
      <w:lvlJc w:val="left"/>
      <w:pPr>
        <w:ind w:left="2752" w:hanging="341"/>
      </w:pPr>
    </w:lvl>
    <w:lvl w:ilvl="3">
      <w:numFmt w:val="bullet"/>
      <w:lvlText w:val="•"/>
      <w:lvlJc w:val="left"/>
      <w:pPr>
        <w:ind w:left="3658" w:hanging="341"/>
      </w:pPr>
    </w:lvl>
    <w:lvl w:ilvl="4">
      <w:numFmt w:val="bullet"/>
      <w:lvlText w:val="•"/>
      <w:lvlJc w:val="left"/>
      <w:pPr>
        <w:ind w:left="4564" w:hanging="341"/>
      </w:pPr>
    </w:lvl>
    <w:lvl w:ilvl="5">
      <w:numFmt w:val="bullet"/>
      <w:lvlText w:val="•"/>
      <w:lvlJc w:val="left"/>
      <w:pPr>
        <w:ind w:left="5470" w:hanging="341"/>
      </w:pPr>
    </w:lvl>
    <w:lvl w:ilvl="6">
      <w:numFmt w:val="bullet"/>
      <w:lvlText w:val="•"/>
      <w:lvlJc w:val="left"/>
      <w:pPr>
        <w:ind w:left="6376" w:hanging="341"/>
      </w:pPr>
    </w:lvl>
    <w:lvl w:ilvl="7">
      <w:numFmt w:val="bullet"/>
      <w:lvlText w:val="•"/>
      <w:lvlJc w:val="left"/>
      <w:pPr>
        <w:ind w:left="7282" w:hanging="341"/>
      </w:pPr>
    </w:lvl>
    <w:lvl w:ilvl="8">
      <w:numFmt w:val="bullet"/>
      <w:lvlText w:val="•"/>
      <w:lvlJc w:val="left"/>
      <w:pPr>
        <w:ind w:left="8188" w:hanging="341"/>
      </w:pPr>
    </w:lvl>
  </w:abstractNum>
  <w:abstractNum w:abstractNumId="60">
    <w:nsid w:val="0000043E"/>
    <w:multiLevelType w:val="multilevel"/>
    <w:tmpl w:val="000008C1"/>
    <w:lvl w:ilvl="0">
      <w:numFmt w:val="bullet"/>
      <w:lvlText w:val=""/>
      <w:lvlJc w:val="left"/>
      <w:pPr>
        <w:ind w:left="820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38" w:hanging="341"/>
      </w:pPr>
    </w:lvl>
    <w:lvl w:ilvl="2">
      <w:numFmt w:val="bullet"/>
      <w:lvlText w:val="•"/>
      <w:lvlJc w:val="left"/>
      <w:pPr>
        <w:ind w:left="2656" w:hanging="341"/>
      </w:pPr>
    </w:lvl>
    <w:lvl w:ilvl="3">
      <w:numFmt w:val="bullet"/>
      <w:lvlText w:val="•"/>
      <w:lvlJc w:val="left"/>
      <w:pPr>
        <w:ind w:left="3574" w:hanging="341"/>
      </w:pPr>
    </w:lvl>
    <w:lvl w:ilvl="4">
      <w:numFmt w:val="bullet"/>
      <w:lvlText w:val="•"/>
      <w:lvlJc w:val="left"/>
      <w:pPr>
        <w:ind w:left="4492" w:hanging="341"/>
      </w:pPr>
    </w:lvl>
    <w:lvl w:ilvl="5">
      <w:numFmt w:val="bullet"/>
      <w:lvlText w:val="•"/>
      <w:lvlJc w:val="left"/>
      <w:pPr>
        <w:ind w:left="5410" w:hanging="341"/>
      </w:pPr>
    </w:lvl>
    <w:lvl w:ilvl="6">
      <w:numFmt w:val="bullet"/>
      <w:lvlText w:val="•"/>
      <w:lvlJc w:val="left"/>
      <w:pPr>
        <w:ind w:left="6328" w:hanging="341"/>
      </w:pPr>
    </w:lvl>
    <w:lvl w:ilvl="7">
      <w:numFmt w:val="bullet"/>
      <w:lvlText w:val="•"/>
      <w:lvlJc w:val="left"/>
      <w:pPr>
        <w:ind w:left="7246" w:hanging="341"/>
      </w:pPr>
    </w:lvl>
    <w:lvl w:ilvl="8">
      <w:numFmt w:val="bullet"/>
      <w:lvlText w:val="•"/>
      <w:lvlJc w:val="left"/>
      <w:pPr>
        <w:ind w:left="8164" w:hanging="341"/>
      </w:pPr>
    </w:lvl>
  </w:abstractNum>
  <w:abstractNum w:abstractNumId="61">
    <w:nsid w:val="0000043F"/>
    <w:multiLevelType w:val="multilevel"/>
    <w:tmpl w:val="000008C2"/>
    <w:lvl w:ilvl="0">
      <w:numFmt w:val="bullet"/>
      <w:lvlText w:val=""/>
      <w:lvlJc w:val="left"/>
      <w:pPr>
        <w:ind w:left="819" w:hanging="341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62">
    <w:nsid w:val="00000440"/>
    <w:multiLevelType w:val="multilevel"/>
    <w:tmpl w:val="000008C3"/>
    <w:lvl w:ilvl="0">
      <w:numFmt w:val="bullet"/>
      <w:lvlText w:val="•"/>
      <w:lvlJc w:val="left"/>
      <w:pPr>
        <w:ind w:left="820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0" w:hanging="341"/>
      </w:pPr>
    </w:lvl>
    <w:lvl w:ilvl="2">
      <w:numFmt w:val="bullet"/>
      <w:lvlText w:val="•"/>
      <w:lvlJc w:val="left"/>
      <w:pPr>
        <w:ind w:left="2620" w:hanging="341"/>
      </w:pPr>
    </w:lvl>
    <w:lvl w:ilvl="3">
      <w:numFmt w:val="bullet"/>
      <w:lvlText w:val="•"/>
      <w:lvlJc w:val="left"/>
      <w:pPr>
        <w:ind w:left="3520" w:hanging="341"/>
      </w:pPr>
    </w:lvl>
    <w:lvl w:ilvl="4">
      <w:numFmt w:val="bullet"/>
      <w:lvlText w:val="•"/>
      <w:lvlJc w:val="left"/>
      <w:pPr>
        <w:ind w:left="4420" w:hanging="341"/>
      </w:pPr>
    </w:lvl>
    <w:lvl w:ilvl="5">
      <w:numFmt w:val="bullet"/>
      <w:lvlText w:val="•"/>
      <w:lvlJc w:val="left"/>
      <w:pPr>
        <w:ind w:left="5320" w:hanging="341"/>
      </w:pPr>
    </w:lvl>
    <w:lvl w:ilvl="6">
      <w:numFmt w:val="bullet"/>
      <w:lvlText w:val="•"/>
      <w:lvlJc w:val="left"/>
      <w:pPr>
        <w:ind w:left="6220" w:hanging="341"/>
      </w:pPr>
    </w:lvl>
    <w:lvl w:ilvl="7">
      <w:numFmt w:val="bullet"/>
      <w:lvlText w:val="•"/>
      <w:lvlJc w:val="left"/>
      <w:pPr>
        <w:ind w:left="7120" w:hanging="341"/>
      </w:pPr>
    </w:lvl>
    <w:lvl w:ilvl="8">
      <w:numFmt w:val="bullet"/>
      <w:lvlText w:val="•"/>
      <w:lvlJc w:val="left"/>
      <w:pPr>
        <w:ind w:left="8020" w:hanging="341"/>
      </w:pPr>
    </w:lvl>
  </w:abstractNum>
  <w:abstractNum w:abstractNumId="63">
    <w:nsid w:val="00000441"/>
    <w:multiLevelType w:val="multilevel"/>
    <w:tmpl w:val="000008C4"/>
    <w:lvl w:ilvl="0">
      <w:start w:val="2"/>
      <w:numFmt w:val="decimal"/>
      <w:lvlText w:val="%1"/>
      <w:lvlJc w:val="left"/>
      <w:pPr>
        <w:ind w:left="2039" w:hanging="572"/>
      </w:pPr>
    </w:lvl>
    <w:lvl w:ilvl="1">
      <w:start w:val="5"/>
      <w:numFmt w:val="decimal"/>
      <w:lvlText w:val="%1.%2."/>
      <w:lvlJc w:val="left"/>
      <w:pPr>
        <w:ind w:left="2039" w:hanging="572"/>
      </w:pPr>
      <w:rPr>
        <w:rFonts w:ascii="Times New Roman" w:hAnsi="Times New Roman" w:cs="Times New Roman"/>
        <w:b w:val="0"/>
        <w:bCs w:val="0"/>
        <w:spacing w:val="-1"/>
        <w:w w:val="100"/>
        <w:sz w:val="27"/>
        <w:szCs w:val="27"/>
      </w:rPr>
    </w:lvl>
    <w:lvl w:ilvl="2">
      <w:numFmt w:val="bullet"/>
      <w:lvlText w:val=""/>
      <w:lvlJc w:val="left"/>
      <w:pPr>
        <w:ind w:left="1271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768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362" w:hanging="360"/>
      </w:pPr>
    </w:lvl>
    <w:lvl w:ilvl="7">
      <w:numFmt w:val="bullet"/>
      <w:lvlText w:val="•"/>
      <w:lvlJc w:val="left"/>
      <w:pPr>
        <w:ind w:left="7226" w:hanging="360"/>
      </w:pPr>
    </w:lvl>
    <w:lvl w:ilvl="8">
      <w:numFmt w:val="bullet"/>
      <w:lvlText w:val="•"/>
      <w:lvlJc w:val="left"/>
      <w:pPr>
        <w:ind w:left="8091" w:hanging="360"/>
      </w:pPr>
    </w:lvl>
  </w:abstractNum>
  <w:abstractNum w:abstractNumId="64">
    <w:nsid w:val="00000442"/>
    <w:multiLevelType w:val="multilevel"/>
    <w:tmpl w:val="000008C5"/>
    <w:lvl w:ilvl="0">
      <w:numFmt w:val="bullet"/>
      <w:lvlText w:val=""/>
      <w:lvlJc w:val="left"/>
      <w:pPr>
        <w:ind w:left="1291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5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724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436" w:hanging="360"/>
      </w:pPr>
    </w:lvl>
    <w:lvl w:ilvl="7">
      <w:numFmt w:val="bullet"/>
      <w:lvlText w:val="•"/>
      <w:lvlJc w:val="left"/>
      <w:pPr>
        <w:ind w:left="7292" w:hanging="360"/>
      </w:pPr>
    </w:lvl>
    <w:lvl w:ilvl="8">
      <w:numFmt w:val="bullet"/>
      <w:lvlText w:val="•"/>
      <w:lvlJc w:val="left"/>
      <w:pPr>
        <w:ind w:left="8148" w:hanging="360"/>
      </w:pPr>
    </w:lvl>
  </w:abstractNum>
  <w:abstractNum w:abstractNumId="65">
    <w:nsid w:val="00000443"/>
    <w:multiLevelType w:val="multilevel"/>
    <w:tmpl w:val="000008C6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66">
    <w:nsid w:val="00000444"/>
    <w:multiLevelType w:val="multilevel"/>
    <w:tmpl w:val="000008C7"/>
    <w:lvl w:ilvl="0">
      <w:numFmt w:val="bullet"/>
      <w:lvlText w:val="o"/>
      <w:lvlJc w:val="left"/>
      <w:pPr>
        <w:ind w:left="139" w:hanging="6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12" w:hanging="656"/>
      </w:pPr>
    </w:lvl>
    <w:lvl w:ilvl="2">
      <w:numFmt w:val="bullet"/>
      <w:lvlText w:val="•"/>
      <w:lvlJc w:val="left"/>
      <w:pPr>
        <w:ind w:left="2084" w:hanging="656"/>
      </w:pPr>
    </w:lvl>
    <w:lvl w:ilvl="3">
      <w:numFmt w:val="bullet"/>
      <w:lvlText w:val="•"/>
      <w:lvlJc w:val="left"/>
      <w:pPr>
        <w:ind w:left="3056" w:hanging="656"/>
      </w:pPr>
    </w:lvl>
    <w:lvl w:ilvl="4">
      <w:numFmt w:val="bullet"/>
      <w:lvlText w:val="•"/>
      <w:lvlJc w:val="left"/>
      <w:pPr>
        <w:ind w:left="4028" w:hanging="656"/>
      </w:pPr>
    </w:lvl>
    <w:lvl w:ilvl="5">
      <w:numFmt w:val="bullet"/>
      <w:lvlText w:val="•"/>
      <w:lvlJc w:val="left"/>
      <w:pPr>
        <w:ind w:left="5000" w:hanging="656"/>
      </w:pPr>
    </w:lvl>
    <w:lvl w:ilvl="6">
      <w:numFmt w:val="bullet"/>
      <w:lvlText w:val="•"/>
      <w:lvlJc w:val="left"/>
      <w:pPr>
        <w:ind w:left="5972" w:hanging="656"/>
      </w:pPr>
    </w:lvl>
    <w:lvl w:ilvl="7">
      <w:numFmt w:val="bullet"/>
      <w:lvlText w:val="•"/>
      <w:lvlJc w:val="left"/>
      <w:pPr>
        <w:ind w:left="6944" w:hanging="656"/>
      </w:pPr>
    </w:lvl>
    <w:lvl w:ilvl="8">
      <w:numFmt w:val="bullet"/>
      <w:lvlText w:val="•"/>
      <w:lvlJc w:val="left"/>
      <w:pPr>
        <w:ind w:left="7916" w:hanging="656"/>
      </w:pPr>
    </w:lvl>
  </w:abstractNum>
  <w:abstractNum w:abstractNumId="67">
    <w:nsid w:val="00000445"/>
    <w:multiLevelType w:val="multilevel"/>
    <w:tmpl w:val="000008C8"/>
    <w:lvl w:ilvl="0">
      <w:numFmt w:val="bullet"/>
      <w:lvlText w:val="o"/>
      <w:lvlJc w:val="left"/>
      <w:pPr>
        <w:ind w:left="119" w:hanging="65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2" w:hanging="656"/>
      </w:pPr>
    </w:lvl>
    <w:lvl w:ilvl="2">
      <w:numFmt w:val="bullet"/>
      <w:lvlText w:val="•"/>
      <w:lvlJc w:val="left"/>
      <w:pPr>
        <w:ind w:left="2064" w:hanging="656"/>
      </w:pPr>
    </w:lvl>
    <w:lvl w:ilvl="3">
      <w:numFmt w:val="bullet"/>
      <w:lvlText w:val="•"/>
      <w:lvlJc w:val="left"/>
      <w:pPr>
        <w:ind w:left="3036" w:hanging="656"/>
      </w:pPr>
    </w:lvl>
    <w:lvl w:ilvl="4">
      <w:numFmt w:val="bullet"/>
      <w:lvlText w:val="•"/>
      <w:lvlJc w:val="left"/>
      <w:pPr>
        <w:ind w:left="4008" w:hanging="656"/>
      </w:pPr>
    </w:lvl>
    <w:lvl w:ilvl="5">
      <w:numFmt w:val="bullet"/>
      <w:lvlText w:val="•"/>
      <w:lvlJc w:val="left"/>
      <w:pPr>
        <w:ind w:left="4980" w:hanging="656"/>
      </w:pPr>
    </w:lvl>
    <w:lvl w:ilvl="6">
      <w:numFmt w:val="bullet"/>
      <w:lvlText w:val="•"/>
      <w:lvlJc w:val="left"/>
      <w:pPr>
        <w:ind w:left="5952" w:hanging="656"/>
      </w:pPr>
    </w:lvl>
    <w:lvl w:ilvl="7">
      <w:numFmt w:val="bullet"/>
      <w:lvlText w:val="•"/>
      <w:lvlJc w:val="left"/>
      <w:pPr>
        <w:ind w:left="6924" w:hanging="656"/>
      </w:pPr>
    </w:lvl>
    <w:lvl w:ilvl="8">
      <w:numFmt w:val="bullet"/>
      <w:lvlText w:val="•"/>
      <w:lvlJc w:val="left"/>
      <w:pPr>
        <w:ind w:left="7896" w:hanging="656"/>
      </w:pPr>
    </w:lvl>
  </w:abstractNum>
  <w:abstractNum w:abstractNumId="68">
    <w:nsid w:val="00000446"/>
    <w:multiLevelType w:val="multilevel"/>
    <w:tmpl w:val="000008C9"/>
    <w:lvl w:ilvl="0">
      <w:numFmt w:val="bullet"/>
      <w:lvlText w:val="o"/>
      <w:lvlJc w:val="left"/>
      <w:pPr>
        <w:ind w:left="219" w:hanging="6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4" w:hanging="624"/>
      </w:pPr>
    </w:lvl>
    <w:lvl w:ilvl="2">
      <w:numFmt w:val="bullet"/>
      <w:lvlText w:val="•"/>
      <w:lvlJc w:val="left"/>
      <w:pPr>
        <w:ind w:left="2168" w:hanging="624"/>
      </w:pPr>
    </w:lvl>
    <w:lvl w:ilvl="3">
      <w:numFmt w:val="bullet"/>
      <w:lvlText w:val="•"/>
      <w:lvlJc w:val="left"/>
      <w:pPr>
        <w:ind w:left="3142" w:hanging="624"/>
      </w:pPr>
    </w:lvl>
    <w:lvl w:ilvl="4">
      <w:numFmt w:val="bullet"/>
      <w:lvlText w:val="•"/>
      <w:lvlJc w:val="left"/>
      <w:pPr>
        <w:ind w:left="4116" w:hanging="624"/>
      </w:pPr>
    </w:lvl>
    <w:lvl w:ilvl="5">
      <w:numFmt w:val="bullet"/>
      <w:lvlText w:val="•"/>
      <w:lvlJc w:val="left"/>
      <w:pPr>
        <w:ind w:left="5090" w:hanging="624"/>
      </w:pPr>
    </w:lvl>
    <w:lvl w:ilvl="6">
      <w:numFmt w:val="bullet"/>
      <w:lvlText w:val="•"/>
      <w:lvlJc w:val="left"/>
      <w:pPr>
        <w:ind w:left="6064" w:hanging="624"/>
      </w:pPr>
    </w:lvl>
    <w:lvl w:ilvl="7">
      <w:numFmt w:val="bullet"/>
      <w:lvlText w:val="•"/>
      <w:lvlJc w:val="left"/>
      <w:pPr>
        <w:ind w:left="7038" w:hanging="624"/>
      </w:pPr>
    </w:lvl>
    <w:lvl w:ilvl="8">
      <w:numFmt w:val="bullet"/>
      <w:lvlText w:val="•"/>
      <w:lvlJc w:val="left"/>
      <w:pPr>
        <w:ind w:left="8012" w:hanging="624"/>
      </w:pPr>
    </w:lvl>
  </w:abstractNum>
  <w:abstractNum w:abstractNumId="69">
    <w:nsid w:val="00000447"/>
    <w:multiLevelType w:val="multilevel"/>
    <w:tmpl w:val="000008CA"/>
    <w:lvl w:ilvl="0">
      <w:numFmt w:val="bullet"/>
      <w:lvlText w:val="•"/>
      <w:lvlJc w:val="left"/>
      <w:pPr>
        <w:ind w:left="102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16"/>
      </w:pPr>
    </w:lvl>
    <w:lvl w:ilvl="2">
      <w:numFmt w:val="bullet"/>
      <w:lvlText w:val="•"/>
      <w:lvlJc w:val="left"/>
      <w:pPr>
        <w:ind w:left="1608" w:hanging="716"/>
      </w:pPr>
    </w:lvl>
    <w:lvl w:ilvl="3">
      <w:numFmt w:val="bullet"/>
      <w:lvlText w:val="•"/>
      <w:lvlJc w:val="left"/>
      <w:pPr>
        <w:ind w:left="2363" w:hanging="716"/>
      </w:pPr>
    </w:lvl>
    <w:lvl w:ilvl="4">
      <w:numFmt w:val="bullet"/>
      <w:lvlText w:val="•"/>
      <w:lvlJc w:val="left"/>
      <w:pPr>
        <w:ind w:left="3117" w:hanging="716"/>
      </w:pPr>
    </w:lvl>
    <w:lvl w:ilvl="5">
      <w:numFmt w:val="bullet"/>
      <w:lvlText w:val="•"/>
      <w:lvlJc w:val="left"/>
      <w:pPr>
        <w:ind w:left="3871" w:hanging="716"/>
      </w:pPr>
    </w:lvl>
    <w:lvl w:ilvl="6">
      <w:numFmt w:val="bullet"/>
      <w:lvlText w:val="•"/>
      <w:lvlJc w:val="left"/>
      <w:pPr>
        <w:ind w:left="4626" w:hanging="716"/>
      </w:pPr>
    </w:lvl>
    <w:lvl w:ilvl="7">
      <w:numFmt w:val="bullet"/>
      <w:lvlText w:val="•"/>
      <w:lvlJc w:val="left"/>
      <w:pPr>
        <w:ind w:left="5380" w:hanging="716"/>
      </w:pPr>
    </w:lvl>
    <w:lvl w:ilvl="8">
      <w:numFmt w:val="bullet"/>
      <w:lvlText w:val="•"/>
      <w:lvlJc w:val="left"/>
      <w:pPr>
        <w:ind w:left="6134" w:hanging="716"/>
      </w:pPr>
    </w:lvl>
  </w:abstractNum>
  <w:abstractNum w:abstractNumId="70">
    <w:nsid w:val="00000448"/>
    <w:multiLevelType w:val="multilevel"/>
    <w:tmpl w:val="000008CB"/>
    <w:lvl w:ilvl="0">
      <w:numFmt w:val="bullet"/>
      <w:lvlText w:val="•"/>
      <w:lvlJc w:val="left"/>
      <w:pPr>
        <w:ind w:left="103" w:hanging="725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25"/>
      </w:pPr>
    </w:lvl>
    <w:lvl w:ilvl="2">
      <w:numFmt w:val="bullet"/>
      <w:lvlText w:val="•"/>
      <w:lvlJc w:val="left"/>
      <w:pPr>
        <w:ind w:left="1608" w:hanging="725"/>
      </w:pPr>
    </w:lvl>
    <w:lvl w:ilvl="3">
      <w:numFmt w:val="bullet"/>
      <w:lvlText w:val="•"/>
      <w:lvlJc w:val="left"/>
      <w:pPr>
        <w:ind w:left="2363" w:hanging="725"/>
      </w:pPr>
    </w:lvl>
    <w:lvl w:ilvl="4">
      <w:numFmt w:val="bullet"/>
      <w:lvlText w:val="•"/>
      <w:lvlJc w:val="left"/>
      <w:pPr>
        <w:ind w:left="3117" w:hanging="725"/>
      </w:pPr>
    </w:lvl>
    <w:lvl w:ilvl="5">
      <w:numFmt w:val="bullet"/>
      <w:lvlText w:val="•"/>
      <w:lvlJc w:val="left"/>
      <w:pPr>
        <w:ind w:left="3871" w:hanging="725"/>
      </w:pPr>
    </w:lvl>
    <w:lvl w:ilvl="6">
      <w:numFmt w:val="bullet"/>
      <w:lvlText w:val="•"/>
      <w:lvlJc w:val="left"/>
      <w:pPr>
        <w:ind w:left="4626" w:hanging="725"/>
      </w:pPr>
    </w:lvl>
    <w:lvl w:ilvl="7">
      <w:numFmt w:val="bullet"/>
      <w:lvlText w:val="•"/>
      <w:lvlJc w:val="left"/>
      <w:pPr>
        <w:ind w:left="5380" w:hanging="725"/>
      </w:pPr>
    </w:lvl>
    <w:lvl w:ilvl="8">
      <w:numFmt w:val="bullet"/>
      <w:lvlText w:val="•"/>
      <w:lvlJc w:val="left"/>
      <w:pPr>
        <w:ind w:left="6134" w:hanging="725"/>
      </w:pPr>
    </w:lvl>
  </w:abstractNum>
  <w:abstractNum w:abstractNumId="71">
    <w:nsid w:val="00000449"/>
    <w:multiLevelType w:val="multilevel"/>
    <w:tmpl w:val="000008CC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01"/>
      </w:pPr>
    </w:lvl>
    <w:lvl w:ilvl="2">
      <w:numFmt w:val="bullet"/>
      <w:lvlText w:val="•"/>
      <w:lvlJc w:val="left"/>
      <w:pPr>
        <w:ind w:left="1608" w:hanging="701"/>
      </w:pPr>
    </w:lvl>
    <w:lvl w:ilvl="3">
      <w:numFmt w:val="bullet"/>
      <w:lvlText w:val="•"/>
      <w:lvlJc w:val="left"/>
      <w:pPr>
        <w:ind w:left="2363" w:hanging="701"/>
      </w:pPr>
    </w:lvl>
    <w:lvl w:ilvl="4">
      <w:numFmt w:val="bullet"/>
      <w:lvlText w:val="•"/>
      <w:lvlJc w:val="left"/>
      <w:pPr>
        <w:ind w:left="3117" w:hanging="701"/>
      </w:pPr>
    </w:lvl>
    <w:lvl w:ilvl="5">
      <w:numFmt w:val="bullet"/>
      <w:lvlText w:val="•"/>
      <w:lvlJc w:val="left"/>
      <w:pPr>
        <w:ind w:left="3871" w:hanging="701"/>
      </w:pPr>
    </w:lvl>
    <w:lvl w:ilvl="6">
      <w:numFmt w:val="bullet"/>
      <w:lvlText w:val="•"/>
      <w:lvlJc w:val="left"/>
      <w:pPr>
        <w:ind w:left="4626" w:hanging="701"/>
      </w:pPr>
    </w:lvl>
    <w:lvl w:ilvl="7">
      <w:numFmt w:val="bullet"/>
      <w:lvlText w:val="•"/>
      <w:lvlJc w:val="left"/>
      <w:pPr>
        <w:ind w:left="5380" w:hanging="701"/>
      </w:pPr>
    </w:lvl>
    <w:lvl w:ilvl="8">
      <w:numFmt w:val="bullet"/>
      <w:lvlText w:val="•"/>
      <w:lvlJc w:val="left"/>
      <w:pPr>
        <w:ind w:left="6134" w:hanging="701"/>
      </w:pPr>
    </w:lvl>
  </w:abstractNum>
  <w:abstractNum w:abstractNumId="72">
    <w:nsid w:val="0000044A"/>
    <w:multiLevelType w:val="multilevel"/>
    <w:tmpl w:val="000008CD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696"/>
      </w:pPr>
    </w:lvl>
    <w:lvl w:ilvl="2">
      <w:numFmt w:val="bullet"/>
      <w:lvlText w:val="•"/>
      <w:lvlJc w:val="left"/>
      <w:pPr>
        <w:ind w:left="1608" w:hanging="696"/>
      </w:pPr>
    </w:lvl>
    <w:lvl w:ilvl="3">
      <w:numFmt w:val="bullet"/>
      <w:lvlText w:val="•"/>
      <w:lvlJc w:val="left"/>
      <w:pPr>
        <w:ind w:left="2363" w:hanging="696"/>
      </w:pPr>
    </w:lvl>
    <w:lvl w:ilvl="4">
      <w:numFmt w:val="bullet"/>
      <w:lvlText w:val="•"/>
      <w:lvlJc w:val="left"/>
      <w:pPr>
        <w:ind w:left="3117" w:hanging="696"/>
      </w:pPr>
    </w:lvl>
    <w:lvl w:ilvl="5">
      <w:numFmt w:val="bullet"/>
      <w:lvlText w:val="•"/>
      <w:lvlJc w:val="left"/>
      <w:pPr>
        <w:ind w:left="3871" w:hanging="696"/>
      </w:pPr>
    </w:lvl>
    <w:lvl w:ilvl="6">
      <w:numFmt w:val="bullet"/>
      <w:lvlText w:val="•"/>
      <w:lvlJc w:val="left"/>
      <w:pPr>
        <w:ind w:left="4626" w:hanging="696"/>
      </w:pPr>
    </w:lvl>
    <w:lvl w:ilvl="7">
      <w:numFmt w:val="bullet"/>
      <w:lvlText w:val="•"/>
      <w:lvlJc w:val="left"/>
      <w:pPr>
        <w:ind w:left="5380" w:hanging="696"/>
      </w:pPr>
    </w:lvl>
    <w:lvl w:ilvl="8">
      <w:numFmt w:val="bullet"/>
      <w:lvlText w:val="•"/>
      <w:lvlJc w:val="left"/>
      <w:pPr>
        <w:ind w:left="6134" w:hanging="696"/>
      </w:pPr>
    </w:lvl>
  </w:abstractNum>
  <w:abstractNum w:abstractNumId="73">
    <w:nsid w:val="0000044B"/>
    <w:multiLevelType w:val="multilevel"/>
    <w:tmpl w:val="000008CE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4" w:hanging="701"/>
      </w:pPr>
    </w:lvl>
    <w:lvl w:ilvl="2">
      <w:numFmt w:val="bullet"/>
      <w:lvlText w:val="•"/>
      <w:lvlJc w:val="left"/>
      <w:pPr>
        <w:ind w:left="1608" w:hanging="701"/>
      </w:pPr>
    </w:lvl>
    <w:lvl w:ilvl="3">
      <w:numFmt w:val="bullet"/>
      <w:lvlText w:val="•"/>
      <w:lvlJc w:val="left"/>
      <w:pPr>
        <w:ind w:left="2363" w:hanging="701"/>
      </w:pPr>
    </w:lvl>
    <w:lvl w:ilvl="4">
      <w:numFmt w:val="bullet"/>
      <w:lvlText w:val="•"/>
      <w:lvlJc w:val="left"/>
      <w:pPr>
        <w:ind w:left="3117" w:hanging="701"/>
      </w:pPr>
    </w:lvl>
    <w:lvl w:ilvl="5">
      <w:numFmt w:val="bullet"/>
      <w:lvlText w:val="•"/>
      <w:lvlJc w:val="left"/>
      <w:pPr>
        <w:ind w:left="3871" w:hanging="701"/>
      </w:pPr>
    </w:lvl>
    <w:lvl w:ilvl="6">
      <w:numFmt w:val="bullet"/>
      <w:lvlText w:val="•"/>
      <w:lvlJc w:val="left"/>
      <w:pPr>
        <w:ind w:left="4626" w:hanging="701"/>
      </w:pPr>
    </w:lvl>
    <w:lvl w:ilvl="7">
      <w:numFmt w:val="bullet"/>
      <w:lvlText w:val="•"/>
      <w:lvlJc w:val="left"/>
      <w:pPr>
        <w:ind w:left="5380" w:hanging="701"/>
      </w:pPr>
    </w:lvl>
    <w:lvl w:ilvl="8">
      <w:numFmt w:val="bullet"/>
      <w:lvlText w:val="•"/>
      <w:lvlJc w:val="left"/>
      <w:pPr>
        <w:ind w:left="6134" w:hanging="701"/>
      </w:pPr>
    </w:lvl>
  </w:abstractNum>
  <w:abstractNum w:abstractNumId="74">
    <w:nsid w:val="0000044C"/>
    <w:multiLevelType w:val="multilevel"/>
    <w:tmpl w:val="000008CF"/>
    <w:lvl w:ilvl="0">
      <w:numFmt w:val="bullet"/>
      <w:lvlText w:val="•"/>
      <w:lvlJc w:val="left"/>
      <w:pPr>
        <w:ind w:left="240" w:hanging="6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12" w:hanging="672"/>
      </w:pPr>
    </w:lvl>
    <w:lvl w:ilvl="2">
      <w:numFmt w:val="bullet"/>
      <w:lvlText w:val="•"/>
      <w:lvlJc w:val="left"/>
      <w:pPr>
        <w:ind w:left="2184" w:hanging="672"/>
      </w:pPr>
    </w:lvl>
    <w:lvl w:ilvl="3">
      <w:numFmt w:val="bullet"/>
      <w:lvlText w:val="•"/>
      <w:lvlJc w:val="left"/>
      <w:pPr>
        <w:ind w:left="3156" w:hanging="672"/>
      </w:pPr>
    </w:lvl>
    <w:lvl w:ilvl="4">
      <w:numFmt w:val="bullet"/>
      <w:lvlText w:val="•"/>
      <w:lvlJc w:val="left"/>
      <w:pPr>
        <w:ind w:left="4128" w:hanging="672"/>
      </w:pPr>
    </w:lvl>
    <w:lvl w:ilvl="5">
      <w:numFmt w:val="bullet"/>
      <w:lvlText w:val="•"/>
      <w:lvlJc w:val="left"/>
      <w:pPr>
        <w:ind w:left="5100" w:hanging="672"/>
      </w:pPr>
    </w:lvl>
    <w:lvl w:ilvl="6">
      <w:numFmt w:val="bullet"/>
      <w:lvlText w:val="•"/>
      <w:lvlJc w:val="left"/>
      <w:pPr>
        <w:ind w:left="6072" w:hanging="672"/>
      </w:pPr>
    </w:lvl>
    <w:lvl w:ilvl="7">
      <w:numFmt w:val="bullet"/>
      <w:lvlText w:val="•"/>
      <w:lvlJc w:val="left"/>
      <w:pPr>
        <w:ind w:left="7044" w:hanging="672"/>
      </w:pPr>
    </w:lvl>
    <w:lvl w:ilvl="8">
      <w:numFmt w:val="bullet"/>
      <w:lvlText w:val="•"/>
      <w:lvlJc w:val="left"/>
      <w:pPr>
        <w:ind w:left="8016" w:hanging="672"/>
      </w:pPr>
    </w:lvl>
  </w:abstractNum>
  <w:abstractNum w:abstractNumId="75">
    <w:nsid w:val="0000044D"/>
    <w:multiLevelType w:val="multilevel"/>
    <w:tmpl w:val="000008D0"/>
    <w:lvl w:ilvl="0">
      <w:numFmt w:val="bullet"/>
      <w:lvlText w:val="•"/>
      <w:lvlJc w:val="left"/>
      <w:pPr>
        <w:ind w:left="100" w:hanging="6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220" w:hanging="70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302" w:hanging="704"/>
      </w:pPr>
    </w:lvl>
    <w:lvl w:ilvl="3">
      <w:numFmt w:val="bullet"/>
      <w:lvlText w:val="•"/>
      <w:lvlJc w:val="left"/>
      <w:pPr>
        <w:ind w:left="2384" w:hanging="704"/>
      </w:pPr>
    </w:lvl>
    <w:lvl w:ilvl="4">
      <w:numFmt w:val="bullet"/>
      <w:lvlText w:val="•"/>
      <w:lvlJc w:val="left"/>
      <w:pPr>
        <w:ind w:left="3466" w:hanging="704"/>
      </w:pPr>
    </w:lvl>
    <w:lvl w:ilvl="5">
      <w:numFmt w:val="bullet"/>
      <w:lvlText w:val="•"/>
      <w:lvlJc w:val="left"/>
      <w:pPr>
        <w:ind w:left="4548" w:hanging="704"/>
      </w:pPr>
    </w:lvl>
    <w:lvl w:ilvl="6">
      <w:numFmt w:val="bullet"/>
      <w:lvlText w:val="•"/>
      <w:lvlJc w:val="left"/>
      <w:pPr>
        <w:ind w:left="5631" w:hanging="704"/>
      </w:pPr>
    </w:lvl>
    <w:lvl w:ilvl="7">
      <w:numFmt w:val="bullet"/>
      <w:lvlText w:val="•"/>
      <w:lvlJc w:val="left"/>
      <w:pPr>
        <w:ind w:left="6713" w:hanging="704"/>
      </w:pPr>
    </w:lvl>
    <w:lvl w:ilvl="8">
      <w:numFmt w:val="bullet"/>
      <w:lvlText w:val="•"/>
      <w:lvlJc w:val="left"/>
      <w:pPr>
        <w:ind w:left="7795" w:hanging="704"/>
      </w:pPr>
    </w:lvl>
  </w:abstractNum>
  <w:abstractNum w:abstractNumId="76">
    <w:nsid w:val="0000044E"/>
    <w:multiLevelType w:val="multilevel"/>
    <w:tmpl w:val="000008D1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6"/>
      </w:pPr>
    </w:lvl>
    <w:lvl w:ilvl="2">
      <w:numFmt w:val="bullet"/>
      <w:lvlText w:val="•"/>
      <w:lvlJc w:val="left"/>
      <w:pPr>
        <w:ind w:left="2071" w:hanging="716"/>
      </w:pPr>
    </w:lvl>
    <w:lvl w:ilvl="3">
      <w:numFmt w:val="bullet"/>
      <w:lvlText w:val="•"/>
      <w:lvlJc w:val="left"/>
      <w:pPr>
        <w:ind w:left="2697" w:hanging="716"/>
      </w:pPr>
    </w:lvl>
    <w:lvl w:ilvl="4">
      <w:numFmt w:val="bullet"/>
      <w:lvlText w:val="•"/>
      <w:lvlJc w:val="left"/>
      <w:pPr>
        <w:ind w:left="3323" w:hanging="716"/>
      </w:pPr>
    </w:lvl>
    <w:lvl w:ilvl="5">
      <w:numFmt w:val="bullet"/>
      <w:lvlText w:val="•"/>
      <w:lvlJc w:val="left"/>
      <w:pPr>
        <w:ind w:left="3949" w:hanging="716"/>
      </w:pPr>
    </w:lvl>
    <w:lvl w:ilvl="6">
      <w:numFmt w:val="bullet"/>
      <w:lvlText w:val="•"/>
      <w:lvlJc w:val="left"/>
      <w:pPr>
        <w:ind w:left="4575" w:hanging="716"/>
      </w:pPr>
    </w:lvl>
    <w:lvl w:ilvl="7">
      <w:numFmt w:val="bullet"/>
      <w:lvlText w:val="•"/>
      <w:lvlJc w:val="left"/>
      <w:pPr>
        <w:ind w:left="5201" w:hanging="716"/>
      </w:pPr>
    </w:lvl>
    <w:lvl w:ilvl="8">
      <w:numFmt w:val="bullet"/>
      <w:lvlText w:val="•"/>
      <w:lvlJc w:val="left"/>
      <w:pPr>
        <w:ind w:left="5827" w:hanging="716"/>
      </w:pPr>
    </w:lvl>
  </w:abstractNum>
  <w:abstractNum w:abstractNumId="77">
    <w:nsid w:val="0000044F"/>
    <w:multiLevelType w:val="multilevel"/>
    <w:tmpl w:val="000008D2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696"/>
      </w:pPr>
    </w:lvl>
    <w:lvl w:ilvl="2">
      <w:numFmt w:val="bullet"/>
      <w:lvlText w:val="•"/>
      <w:lvlJc w:val="left"/>
      <w:pPr>
        <w:ind w:left="1495" w:hanging="696"/>
      </w:pPr>
    </w:lvl>
    <w:lvl w:ilvl="3">
      <w:numFmt w:val="bullet"/>
      <w:lvlText w:val="•"/>
      <w:lvlJc w:val="left"/>
      <w:pPr>
        <w:ind w:left="2193" w:hanging="696"/>
      </w:pPr>
    </w:lvl>
    <w:lvl w:ilvl="4">
      <w:numFmt w:val="bullet"/>
      <w:lvlText w:val="•"/>
      <w:lvlJc w:val="left"/>
      <w:pPr>
        <w:ind w:left="2891" w:hanging="696"/>
      </w:pPr>
    </w:lvl>
    <w:lvl w:ilvl="5">
      <w:numFmt w:val="bullet"/>
      <w:lvlText w:val="•"/>
      <w:lvlJc w:val="left"/>
      <w:pPr>
        <w:ind w:left="3589" w:hanging="696"/>
      </w:pPr>
    </w:lvl>
    <w:lvl w:ilvl="6">
      <w:numFmt w:val="bullet"/>
      <w:lvlText w:val="•"/>
      <w:lvlJc w:val="left"/>
      <w:pPr>
        <w:ind w:left="4287" w:hanging="696"/>
      </w:pPr>
    </w:lvl>
    <w:lvl w:ilvl="7">
      <w:numFmt w:val="bullet"/>
      <w:lvlText w:val="•"/>
      <w:lvlJc w:val="left"/>
      <w:pPr>
        <w:ind w:left="4985" w:hanging="696"/>
      </w:pPr>
    </w:lvl>
    <w:lvl w:ilvl="8">
      <w:numFmt w:val="bullet"/>
      <w:lvlText w:val="•"/>
      <w:lvlJc w:val="left"/>
      <w:pPr>
        <w:ind w:left="5683" w:hanging="696"/>
      </w:pPr>
    </w:lvl>
  </w:abstractNum>
  <w:abstractNum w:abstractNumId="78">
    <w:nsid w:val="00000450"/>
    <w:multiLevelType w:val="multilevel"/>
    <w:tmpl w:val="000008D3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11"/>
      </w:pPr>
    </w:lvl>
    <w:lvl w:ilvl="2">
      <w:numFmt w:val="bullet"/>
      <w:lvlText w:val="•"/>
      <w:lvlJc w:val="left"/>
      <w:pPr>
        <w:ind w:left="1495" w:hanging="711"/>
      </w:pPr>
    </w:lvl>
    <w:lvl w:ilvl="3">
      <w:numFmt w:val="bullet"/>
      <w:lvlText w:val="•"/>
      <w:lvlJc w:val="left"/>
      <w:pPr>
        <w:ind w:left="2193" w:hanging="711"/>
      </w:pPr>
    </w:lvl>
    <w:lvl w:ilvl="4">
      <w:numFmt w:val="bullet"/>
      <w:lvlText w:val="•"/>
      <w:lvlJc w:val="left"/>
      <w:pPr>
        <w:ind w:left="2891" w:hanging="711"/>
      </w:pPr>
    </w:lvl>
    <w:lvl w:ilvl="5">
      <w:numFmt w:val="bullet"/>
      <w:lvlText w:val="•"/>
      <w:lvlJc w:val="left"/>
      <w:pPr>
        <w:ind w:left="3589" w:hanging="711"/>
      </w:pPr>
    </w:lvl>
    <w:lvl w:ilvl="6">
      <w:numFmt w:val="bullet"/>
      <w:lvlText w:val="•"/>
      <w:lvlJc w:val="left"/>
      <w:pPr>
        <w:ind w:left="4287" w:hanging="711"/>
      </w:pPr>
    </w:lvl>
    <w:lvl w:ilvl="7">
      <w:numFmt w:val="bullet"/>
      <w:lvlText w:val="•"/>
      <w:lvlJc w:val="left"/>
      <w:pPr>
        <w:ind w:left="4985" w:hanging="711"/>
      </w:pPr>
    </w:lvl>
    <w:lvl w:ilvl="8">
      <w:numFmt w:val="bullet"/>
      <w:lvlText w:val="•"/>
      <w:lvlJc w:val="left"/>
      <w:pPr>
        <w:ind w:left="5683" w:hanging="711"/>
      </w:pPr>
    </w:lvl>
  </w:abstractNum>
  <w:abstractNum w:abstractNumId="79">
    <w:nsid w:val="00000451"/>
    <w:multiLevelType w:val="multilevel"/>
    <w:tmpl w:val="000008D4"/>
    <w:lvl w:ilvl="0">
      <w:numFmt w:val="bullet"/>
      <w:lvlText w:val="-"/>
      <w:lvlJc w:val="left"/>
      <w:pPr>
        <w:ind w:left="102" w:hanging="23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236"/>
      </w:pPr>
    </w:lvl>
    <w:lvl w:ilvl="2">
      <w:numFmt w:val="bullet"/>
      <w:lvlText w:val="•"/>
      <w:lvlJc w:val="left"/>
      <w:pPr>
        <w:ind w:left="1495" w:hanging="236"/>
      </w:pPr>
    </w:lvl>
    <w:lvl w:ilvl="3">
      <w:numFmt w:val="bullet"/>
      <w:lvlText w:val="•"/>
      <w:lvlJc w:val="left"/>
      <w:pPr>
        <w:ind w:left="2193" w:hanging="236"/>
      </w:pPr>
    </w:lvl>
    <w:lvl w:ilvl="4">
      <w:numFmt w:val="bullet"/>
      <w:lvlText w:val="•"/>
      <w:lvlJc w:val="left"/>
      <w:pPr>
        <w:ind w:left="2891" w:hanging="236"/>
      </w:pPr>
    </w:lvl>
    <w:lvl w:ilvl="5">
      <w:numFmt w:val="bullet"/>
      <w:lvlText w:val="•"/>
      <w:lvlJc w:val="left"/>
      <w:pPr>
        <w:ind w:left="3589" w:hanging="236"/>
      </w:pPr>
    </w:lvl>
    <w:lvl w:ilvl="6">
      <w:numFmt w:val="bullet"/>
      <w:lvlText w:val="•"/>
      <w:lvlJc w:val="left"/>
      <w:pPr>
        <w:ind w:left="4287" w:hanging="236"/>
      </w:pPr>
    </w:lvl>
    <w:lvl w:ilvl="7">
      <w:numFmt w:val="bullet"/>
      <w:lvlText w:val="•"/>
      <w:lvlJc w:val="left"/>
      <w:pPr>
        <w:ind w:left="4985" w:hanging="236"/>
      </w:pPr>
    </w:lvl>
    <w:lvl w:ilvl="8">
      <w:numFmt w:val="bullet"/>
      <w:lvlText w:val="•"/>
      <w:lvlJc w:val="left"/>
      <w:pPr>
        <w:ind w:left="5683" w:hanging="236"/>
      </w:pPr>
    </w:lvl>
  </w:abstractNum>
  <w:abstractNum w:abstractNumId="80">
    <w:nsid w:val="00000452"/>
    <w:multiLevelType w:val="multilevel"/>
    <w:tmpl w:val="000008D5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1"/>
      </w:pPr>
    </w:lvl>
    <w:lvl w:ilvl="2">
      <w:numFmt w:val="bullet"/>
      <w:lvlText w:val="•"/>
      <w:lvlJc w:val="left"/>
      <w:pPr>
        <w:ind w:left="2071" w:hanging="711"/>
      </w:pPr>
    </w:lvl>
    <w:lvl w:ilvl="3">
      <w:numFmt w:val="bullet"/>
      <w:lvlText w:val="•"/>
      <w:lvlJc w:val="left"/>
      <w:pPr>
        <w:ind w:left="2697" w:hanging="711"/>
      </w:pPr>
    </w:lvl>
    <w:lvl w:ilvl="4">
      <w:numFmt w:val="bullet"/>
      <w:lvlText w:val="•"/>
      <w:lvlJc w:val="left"/>
      <w:pPr>
        <w:ind w:left="3323" w:hanging="711"/>
      </w:pPr>
    </w:lvl>
    <w:lvl w:ilvl="5">
      <w:numFmt w:val="bullet"/>
      <w:lvlText w:val="•"/>
      <w:lvlJc w:val="left"/>
      <w:pPr>
        <w:ind w:left="3949" w:hanging="711"/>
      </w:pPr>
    </w:lvl>
    <w:lvl w:ilvl="6">
      <w:numFmt w:val="bullet"/>
      <w:lvlText w:val="•"/>
      <w:lvlJc w:val="left"/>
      <w:pPr>
        <w:ind w:left="4575" w:hanging="711"/>
      </w:pPr>
    </w:lvl>
    <w:lvl w:ilvl="7">
      <w:numFmt w:val="bullet"/>
      <w:lvlText w:val="•"/>
      <w:lvlJc w:val="left"/>
      <w:pPr>
        <w:ind w:left="5201" w:hanging="711"/>
      </w:pPr>
    </w:lvl>
    <w:lvl w:ilvl="8">
      <w:numFmt w:val="bullet"/>
      <w:lvlText w:val="•"/>
      <w:lvlJc w:val="left"/>
      <w:pPr>
        <w:ind w:left="5827" w:hanging="711"/>
      </w:pPr>
    </w:lvl>
  </w:abstractNum>
  <w:abstractNum w:abstractNumId="81">
    <w:nsid w:val="00000453"/>
    <w:multiLevelType w:val="multilevel"/>
    <w:tmpl w:val="000008D6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01"/>
      </w:pPr>
    </w:lvl>
    <w:lvl w:ilvl="2">
      <w:numFmt w:val="bullet"/>
      <w:lvlText w:val="•"/>
      <w:lvlJc w:val="left"/>
      <w:pPr>
        <w:ind w:left="1495" w:hanging="701"/>
      </w:pPr>
    </w:lvl>
    <w:lvl w:ilvl="3">
      <w:numFmt w:val="bullet"/>
      <w:lvlText w:val="•"/>
      <w:lvlJc w:val="left"/>
      <w:pPr>
        <w:ind w:left="2193" w:hanging="701"/>
      </w:pPr>
    </w:lvl>
    <w:lvl w:ilvl="4">
      <w:numFmt w:val="bullet"/>
      <w:lvlText w:val="•"/>
      <w:lvlJc w:val="left"/>
      <w:pPr>
        <w:ind w:left="2891" w:hanging="701"/>
      </w:pPr>
    </w:lvl>
    <w:lvl w:ilvl="5">
      <w:numFmt w:val="bullet"/>
      <w:lvlText w:val="•"/>
      <w:lvlJc w:val="left"/>
      <w:pPr>
        <w:ind w:left="3589" w:hanging="701"/>
      </w:pPr>
    </w:lvl>
    <w:lvl w:ilvl="6">
      <w:numFmt w:val="bullet"/>
      <w:lvlText w:val="•"/>
      <w:lvlJc w:val="left"/>
      <w:pPr>
        <w:ind w:left="4287" w:hanging="701"/>
      </w:pPr>
    </w:lvl>
    <w:lvl w:ilvl="7">
      <w:numFmt w:val="bullet"/>
      <w:lvlText w:val="•"/>
      <w:lvlJc w:val="left"/>
      <w:pPr>
        <w:ind w:left="4985" w:hanging="701"/>
      </w:pPr>
    </w:lvl>
    <w:lvl w:ilvl="8">
      <w:numFmt w:val="bullet"/>
      <w:lvlText w:val="•"/>
      <w:lvlJc w:val="left"/>
      <w:pPr>
        <w:ind w:left="5683" w:hanging="701"/>
      </w:pPr>
    </w:lvl>
  </w:abstractNum>
  <w:abstractNum w:abstractNumId="82">
    <w:nsid w:val="00000454"/>
    <w:multiLevelType w:val="multilevel"/>
    <w:tmpl w:val="000008D7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01"/>
      </w:pPr>
    </w:lvl>
    <w:lvl w:ilvl="2">
      <w:numFmt w:val="bullet"/>
      <w:lvlText w:val="•"/>
      <w:lvlJc w:val="left"/>
      <w:pPr>
        <w:ind w:left="1495" w:hanging="701"/>
      </w:pPr>
    </w:lvl>
    <w:lvl w:ilvl="3">
      <w:numFmt w:val="bullet"/>
      <w:lvlText w:val="•"/>
      <w:lvlJc w:val="left"/>
      <w:pPr>
        <w:ind w:left="2193" w:hanging="701"/>
      </w:pPr>
    </w:lvl>
    <w:lvl w:ilvl="4">
      <w:numFmt w:val="bullet"/>
      <w:lvlText w:val="•"/>
      <w:lvlJc w:val="left"/>
      <w:pPr>
        <w:ind w:left="2891" w:hanging="701"/>
      </w:pPr>
    </w:lvl>
    <w:lvl w:ilvl="5">
      <w:numFmt w:val="bullet"/>
      <w:lvlText w:val="•"/>
      <w:lvlJc w:val="left"/>
      <w:pPr>
        <w:ind w:left="3589" w:hanging="701"/>
      </w:pPr>
    </w:lvl>
    <w:lvl w:ilvl="6">
      <w:numFmt w:val="bullet"/>
      <w:lvlText w:val="•"/>
      <w:lvlJc w:val="left"/>
      <w:pPr>
        <w:ind w:left="4287" w:hanging="701"/>
      </w:pPr>
    </w:lvl>
    <w:lvl w:ilvl="7">
      <w:numFmt w:val="bullet"/>
      <w:lvlText w:val="•"/>
      <w:lvlJc w:val="left"/>
      <w:pPr>
        <w:ind w:left="4985" w:hanging="701"/>
      </w:pPr>
    </w:lvl>
    <w:lvl w:ilvl="8">
      <w:numFmt w:val="bullet"/>
      <w:lvlText w:val="•"/>
      <w:lvlJc w:val="left"/>
      <w:pPr>
        <w:ind w:left="5683" w:hanging="701"/>
      </w:pPr>
    </w:lvl>
  </w:abstractNum>
  <w:abstractNum w:abstractNumId="83">
    <w:nsid w:val="00000455"/>
    <w:multiLevelType w:val="multilevel"/>
    <w:tmpl w:val="000008D8"/>
    <w:lvl w:ilvl="0">
      <w:numFmt w:val="bullet"/>
      <w:lvlText w:val="•"/>
      <w:lvlJc w:val="left"/>
      <w:pPr>
        <w:ind w:left="2421" w:hanging="65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3128" w:hanging="658"/>
      </w:pPr>
    </w:lvl>
    <w:lvl w:ilvl="2">
      <w:numFmt w:val="bullet"/>
      <w:lvlText w:val="•"/>
      <w:lvlJc w:val="left"/>
      <w:pPr>
        <w:ind w:left="3836" w:hanging="658"/>
      </w:pPr>
    </w:lvl>
    <w:lvl w:ilvl="3">
      <w:numFmt w:val="bullet"/>
      <w:lvlText w:val="•"/>
      <w:lvlJc w:val="left"/>
      <w:pPr>
        <w:ind w:left="4544" w:hanging="658"/>
      </w:pPr>
    </w:lvl>
    <w:lvl w:ilvl="4">
      <w:numFmt w:val="bullet"/>
      <w:lvlText w:val="•"/>
      <w:lvlJc w:val="left"/>
      <w:pPr>
        <w:ind w:left="5252" w:hanging="658"/>
      </w:pPr>
    </w:lvl>
    <w:lvl w:ilvl="5">
      <w:numFmt w:val="bullet"/>
      <w:lvlText w:val="•"/>
      <w:lvlJc w:val="left"/>
      <w:pPr>
        <w:ind w:left="5960" w:hanging="658"/>
      </w:pPr>
    </w:lvl>
    <w:lvl w:ilvl="6">
      <w:numFmt w:val="bullet"/>
      <w:lvlText w:val="•"/>
      <w:lvlJc w:val="left"/>
      <w:pPr>
        <w:ind w:left="6668" w:hanging="658"/>
      </w:pPr>
    </w:lvl>
    <w:lvl w:ilvl="7">
      <w:numFmt w:val="bullet"/>
      <w:lvlText w:val="•"/>
      <w:lvlJc w:val="left"/>
      <w:pPr>
        <w:ind w:left="7376" w:hanging="658"/>
      </w:pPr>
    </w:lvl>
    <w:lvl w:ilvl="8">
      <w:numFmt w:val="bullet"/>
      <w:lvlText w:val="•"/>
      <w:lvlJc w:val="left"/>
      <w:pPr>
        <w:ind w:left="8084" w:hanging="658"/>
      </w:pPr>
    </w:lvl>
  </w:abstractNum>
  <w:abstractNum w:abstractNumId="84">
    <w:nsid w:val="00000456"/>
    <w:multiLevelType w:val="multilevel"/>
    <w:tmpl w:val="000008D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5">
    <w:nsid w:val="00000457"/>
    <w:multiLevelType w:val="multilevel"/>
    <w:tmpl w:val="000008DA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6">
    <w:nsid w:val="00000458"/>
    <w:multiLevelType w:val="multilevel"/>
    <w:tmpl w:val="000008DB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797" w:hanging="711"/>
      </w:pPr>
    </w:lvl>
    <w:lvl w:ilvl="2">
      <w:numFmt w:val="bullet"/>
      <w:lvlText w:val="•"/>
      <w:lvlJc w:val="left"/>
      <w:pPr>
        <w:ind w:left="1495" w:hanging="711"/>
      </w:pPr>
    </w:lvl>
    <w:lvl w:ilvl="3">
      <w:numFmt w:val="bullet"/>
      <w:lvlText w:val="•"/>
      <w:lvlJc w:val="left"/>
      <w:pPr>
        <w:ind w:left="2193" w:hanging="711"/>
      </w:pPr>
    </w:lvl>
    <w:lvl w:ilvl="4">
      <w:numFmt w:val="bullet"/>
      <w:lvlText w:val="•"/>
      <w:lvlJc w:val="left"/>
      <w:pPr>
        <w:ind w:left="2891" w:hanging="711"/>
      </w:pPr>
    </w:lvl>
    <w:lvl w:ilvl="5">
      <w:numFmt w:val="bullet"/>
      <w:lvlText w:val="•"/>
      <w:lvlJc w:val="left"/>
      <w:pPr>
        <w:ind w:left="3589" w:hanging="711"/>
      </w:pPr>
    </w:lvl>
    <w:lvl w:ilvl="6">
      <w:numFmt w:val="bullet"/>
      <w:lvlText w:val="•"/>
      <w:lvlJc w:val="left"/>
      <w:pPr>
        <w:ind w:left="4287" w:hanging="711"/>
      </w:pPr>
    </w:lvl>
    <w:lvl w:ilvl="7">
      <w:numFmt w:val="bullet"/>
      <w:lvlText w:val="•"/>
      <w:lvlJc w:val="left"/>
      <w:pPr>
        <w:ind w:left="4985" w:hanging="711"/>
      </w:pPr>
    </w:lvl>
    <w:lvl w:ilvl="8">
      <w:numFmt w:val="bullet"/>
      <w:lvlText w:val="•"/>
      <w:lvlJc w:val="left"/>
      <w:pPr>
        <w:ind w:left="5683" w:hanging="711"/>
      </w:pPr>
    </w:lvl>
  </w:abstractNum>
  <w:abstractNum w:abstractNumId="87">
    <w:nsid w:val="00000459"/>
    <w:multiLevelType w:val="multilevel"/>
    <w:tmpl w:val="000008DC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45" w:hanging="711"/>
      </w:pPr>
    </w:lvl>
    <w:lvl w:ilvl="2">
      <w:numFmt w:val="bullet"/>
      <w:lvlText w:val="•"/>
      <w:lvlJc w:val="left"/>
      <w:pPr>
        <w:ind w:left="2071" w:hanging="711"/>
      </w:pPr>
    </w:lvl>
    <w:lvl w:ilvl="3">
      <w:numFmt w:val="bullet"/>
      <w:lvlText w:val="•"/>
      <w:lvlJc w:val="left"/>
      <w:pPr>
        <w:ind w:left="2697" w:hanging="711"/>
      </w:pPr>
    </w:lvl>
    <w:lvl w:ilvl="4">
      <w:numFmt w:val="bullet"/>
      <w:lvlText w:val="•"/>
      <w:lvlJc w:val="left"/>
      <w:pPr>
        <w:ind w:left="3323" w:hanging="711"/>
      </w:pPr>
    </w:lvl>
    <w:lvl w:ilvl="5">
      <w:numFmt w:val="bullet"/>
      <w:lvlText w:val="•"/>
      <w:lvlJc w:val="left"/>
      <w:pPr>
        <w:ind w:left="3949" w:hanging="711"/>
      </w:pPr>
    </w:lvl>
    <w:lvl w:ilvl="6">
      <w:numFmt w:val="bullet"/>
      <w:lvlText w:val="•"/>
      <w:lvlJc w:val="left"/>
      <w:pPr>
        <w:ind w:left="4575" w:hanging="711"/>
      </w:pPr>
    </w:lvl>
    <w:lvl w:ilvl="7">
      <w:numFmt w:val="bullet"/>
      <w:lvlText w:val="•"/>
      <w:lvlJc w:val="left"/>
      <w:pPr>
        <w:ind w:left="5201" w:hanging="711"/>
      </w:pPr>
    </w:lvl>
    <w:lvl w:ilvl="8">
      <w:numFmt w:val="bullet"/>
      <w:lvlText w:val="•"/>
      <w:lvlJc w:val="left"/>
      <w:pPr>
        <w:ind w:left="5827" w:hanging="711"/>
      </w:pPr>
    </w:lvl>
  </w:abstractNum>
  <w:abstractNum w:abstractNumId="88">
    <w:nsid w:val="0000045A"/>
    <w:multiLevelType w:val="multilevel"/>
    <w:tmpl w:val="000008DD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1"/>
      </w:pPr>
    </w:lvl>
    <w:lvl w:ilvl="2">
      <w:numFmt w:val="bullet"/>
      <w:lvlText w:val="•"/>
      <w:lvlJc w:val="left"/>
      <w:pPr>
        <w:ind w:left="2055" w:hanging="701"/>
      </w:pPr>
    </w:lvl>
    <w:lvl w:ilvl="3">
      <w:numFmt w:val="bullet"/>
      <w:lvlText w:val="•"/>
      <w:lvlJc w:val="left"/>
      <w:pPr>
        <w:ind w:left="2683" w:hanging="701"/>
      </w:pPr>
    </w:lvl>
    <w:lvl w:ilvl="4">
      <w:numFmt w:val="bullet"/>
      <w:lvlText w:val="•"/>
      <w:lvlJc w:val="left"/>
      <w:pPr>
        <w:ind w:left="3311" w:hanging="701"/>
      </w:pPr>
    </w:lvl>
    <w:lvl w:ilvl="5">
      <w:numFmt w:val="bullet"/>
      <w:lvlText w:val="•"/>
      <w:lvlJc w:val="left"/>
      <w:pPr>
        <w:ind w:left="3939" w:hanging="701"/>
      </w:pPr>
    </w:lvl>
    <w:lvl w:ilvl="6">
      <w:numFmt w:val="bullet"/>
      <w:lvlText w:val="•"/>
      <w:lvlJc w:val="left"/>
      <w:pPr>
        <w:ind w:left="4567" w:hanging="701"/>
      </w:pPr>
    </w:lvl>
    <w:lvl w:ilvl="7">
      <w:numFmt w:val="bullet"/>
      <w:lvlText w:val="•"/>
      <w:lvlJc w:val="left"/>
      <w:pPr>
        <w:ind w:left="5195" w:hanging="701"/>
      </w:pPr>
    </w:lvl>
    <w:lvl w:ilvl="8">
      <w:numFmt w:val="bullet"/>
      <w:lvlText w:val="•"/>
      <w:lvlJc w:val="left"/>
      <w:pPr>
        <w:ind w:left="5823" w:hanging="701"/>
      </w:pPr>
    </w:lvl>
  </w:abstractNum>
  <w:abstractNum w:abstractNumId="89">
    <w:nsid w:val="0000045B"/>
    <w:multiLevelType w:val="multilevel"/>
    <w:tmpl w:val="000008DE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27" w:hanging="706"/>
      </w:pPr>
    </w:lvl>
    <w:lvl w:ilvl="2">
      <w:numFmt w:val="bullet"/>
      <w:lvlText w:val="•"/>
      <w:lvlJc w:val="left"/>
      <w:pPr>
        <w:ind w:left="2055" w:hanging="706"/>
      </w:pPr>
    </w:lvl>
    <w:lvl w:ilvl="3">
      <w:numFmt w:val="bullet"/>
      <w:lvlText w:val="•"/>
      <w:lvlJc w:val="left"/>
      <w:pPr>
        <w:ind w:left="2683" w:hanging="706"/>
      </w:pPr>
    </w:lvl>
    <w:lvl w:ilvl="4">
      <w:numFmt w:val="bullet"/>
      <w:lvlText w:val="•"/>
      <w:lvlJc w:val="left"/>
      <w:pPr>
        <w:ind w:left="3311" w:hanging="706"/>
      </w:pPr>
    </w:lvl>
    <w:lvl w:ilvl="5">
      <w:numFmt w:val="bullet"/>
      <w:lvlText w:val="•"/>
      <w:lvlJc w:val="left"/>
      <w:pPr>
        <w:ind w:left="3939" w:hanging="706"/>
      </w:pPr>
    </w:lvl>
    <w:lvl w:ilvl="6">
      <w:numFmt w:val="bullet"/>
      <w:lvlText w:val="•"/>
      <w:lvlJc w:val="left"/>
      <w:pPr>
        <w:ind w:left="4567" w:hanging="706"/>
      </w:pPr>
    </w:lvl>
    <w:lvl w:ilvl="7">
      <w:numFmt w:val="bullet"/>
      <w:lvlText w:val="•"/>
      <w:lvlJc w:val="left"/>
      <w:pPr>
        <w:ind w:left="5195" w:hanging="706"/>
      </w:pPr>
    </w:lvl>
    <w:lvl w:ilvl="8">
      <w:numFmt w:val="bullet"/>
      <w:lvlText w:val="•"/>
      <w:lvlJc w:val="left"/>
      <w:pPr>
        <w:ind w:left="5823" w:hanging="706"/>
      </w:pPr>
    </w:lvl>
  </w:abstractNum>
  <w:abstractNum w:abstractNumId="90">
    <w:nsid w:val="0000045C"/>
    <w:multiLevelType w:val="multilevel"/>
    <w:tmpl w:val="000008DF"/>
    <w:lvl w:ilvl="0">
      <w:numFmt w:val="bullet"/>
      <w:lvlText w:val="•"/>
      <w:lvlJc w:val="left"/>
      <w:pPr>
        <w:ind w:left="102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1">
    <w:nsid w:val="0000045D"/>
    <w:multiLevelType w:val="multilevel"/>
    <w:tmpl w:val="000008E0"/>
    <w:lvl w:ilvl="0">
      <w:numFmt w:val="bullet"/>
      <w:lvlText w:val="•"/>
      <w:lvlJc w:val="left"/>
      <w:pPr>
        <w:ind w:left="103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2">
    <w:nsid w:val="0000045E"/>
    <w:multiLevelType w:val="multilevel"/>
    <w:tmpl w:val="000008E1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1"/>
      </w:pPr>
    </w:lvl>
    <w:lvl w:ilvl="2">
      <w:numFmt w:val="bullet"/>
      <w:lvlText w:val="•"/>
      <w:lvlJc w:val="left"/>
      <w:pPr>
        <w:ind w:left="1066" w:hanging="711"/>
      </w:pPr>
    </w:lvl>
    <w:lvl w:ilvl="3">
      <w:numFmt w:val="bullet"/>
      <w:lvlText w:val="•"/>
      <w:lvlJc w:val="left"/>
      <w:pPr>
        <w:ind w:left="1549" w:hanging="711"/>
      </w:pPr>
    </w:lvl>
    <w:lvl w:ilvl="4">
      <w:numFmt w:val="bullet"/>
      <w:lvlText w:val="•"/>
      <w:lvlJc w:val="left"/>
      <w:pPr>
        <w:ind w:left="2032" w:hanging="711"/>
      </w:pPr>
    </w:lvl>
    <w:lvl w:ilvl="5">
      <w:numFmt w:val="bullet"/>
      <w:lvlText w:val="•"/>
      <w:lvlJc w:val="left"/>
      <w:pPr>
        <w:ind w:left="2515" w:hanging="711"/>
      </w:pPr>
    </w:lvl>
    <w:lvl w:ilvl="6">
      <w:numFmt w:val="bullet"/>
      <w:lvlText w:val="•"/>
      <w:lvlJc w:val="left"/>
      <w:pPr>
        <w:ind w:left="2998" w:hanging="711"/>
      </w:pPr>
    </w:lvl>
    <w:lvl w:ilvl="7">
      <w:numFmt w:val="bullet"/>
      <w:lvlText w:val="•"/>
      <w:lvlJc w:val="left"/>
      <w:pPr>
        <w:ind w:left="3482" w:hanging="711"/>
      </w:pPr>
    </w:lvl>
    <w:lvl w:ilvl="8">
      <w:numFmt w:val="bullet"/>
      <w:lvlText w:val="•"/>
      <w:lvlJc w:val="left"/>
      <w:pPr>
        <w:ind w:left="3965" w:hanging="711"/>
      </w:pPr>
    </w:lvl>
  </w:abstractNum>
  <w:abstractNum w:abstractNumId="93">
    <w:nsid w:val="0000045F"/>
    <w:multiLevelType w:val="multilevel"/>
    <w:tmpl w:val="000008E2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1"/>
      </w:pPr>
    </w:lvl>
    <w:lvl w:ilvl="2">
      <w:numFmt w:val="bullet"/>
      <w:lvlText w:val="•"/>
      <w:lvlJc w:val="left"/>
      <w:pPr>
        <w:ind w:left="1066" w:hanging="711"/>
      </w:pPr>
    </w:lvl>
    <w:lvl w:ilvl="3">
      <w:numFmt w:val="bullet"/>
      <w:lvlText w:val="•"/>
      <w:lvlJc w:val="left"/>
      <w:pPr>
        <w:ind w:left="1549" w:hanging="711"/>
      </w:pPr>
    </w:lvl>
    <w:lvl w:ilvl="4">
      <w:numFmt w:val="bullet"/>
      <w:lvlText w:val="•"/>
      <w:lvlJc w:val="left"/>
      <w:pPr>
        <w:ind w:left="2032" w:hanging="711"/>
      </w:pPr>
    </w:lvl>
    <w:lvl w:ilvl="5">
      <w:numFmt w:val="bullet"/>
      <w:lvlText w:val="•"/>
      <w:lvlJc w:val="left"/>
      <w:pPr>
        <w:ind w:left="2515" w:hanging="711"/>
      </w:pPr>
    </w:lvl>
    <w:lvl w:ilvl="6">
      <w:numFmt w:val="bullet"/>
      <w:lvlText w:val="•"/>
      <w:lvlJc w:val="left"/>
      <w:pPr>
        <w:ind w:left="2998" w:hanging="711"/>
      </w:pPr>
    </w:lvl>
    <w:lvl w:ilvl="7">
      <w:numFmt w:val="bullet"/>
      <w:lvlText w:val="•"/>
      <w:lvlJc w:val="left"/>
      <w:pPr>
        <w:ind w:left="3482" w:hanging="711"/>
      </w:pPr>
    </w:lvl>
    <w:lvl w:ilvl="8">
      <w:numFmt w:val="bullet"/>
      <w:lvlText w:val="•"/>
      <w:lvlJc w:val="left"/>
      <w:pPr>
        <w:ind w:left="3965" w:hanging="711"/>
      </w:pPr>
    </w:lvl>
  </w:abstractNum>
  <w:abstractNum w:abstractNumId="94">
    <w:nsid w:val="00000460"/>
    <w:multiLevelType w:val="multilevel"/>
    <w:tmpl w:val="000008E3"/>
    <w:lvl w:ilvl="0">
      <w:numFmt w:val="bullet"/>
      <w:lvlText w:val="•"/>
      <w:lvlJc w:val="left"/>
      <w:pPr>
        <w:ind w:left="103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583" w:hanging="716"/>
      </w:pPr>
    </w:lvl>
    <w:lvl w:ilvl="2">
      <w:numFmt w:val="bullet"/>
      <w:lvlText w:val="•"/>
      <w:lvlJc w:val="left"/>
      <w:pPr>
        <w:ind w:left="1066" w:hanging="716"/>
      </w:pPr>
    </w:lvl>
    <w:lvl w:ilvl="3">
      <w:numFmt w:val="bullet"/>
      <w:lvlText w:val="•"/>
      <w:lvlJc w:val="left"/>
      <w:pPr>
        <w:ind w:left="1549" w:hanging="716"/>
      </w:pPr>
    </w:lvl>
    <w:lvl w:ilvl="4">
      <w:numFmt w:val="bullet"/>
      <w:lvlText w:val="•"/>
      <w:lvlJc w:val="left"/>
      <w:pPr>
        <w:ind w:left="2032" w:hanging="716"/>
      </w:pPr>
    </w:lvl>
    <w:lvl w:ilvl="5">
      <w:numFmt w:val="bullet"/>
      <w:lvlText w:val="•"/>
      <w:lvlJc w:val="left"/>
      <w:pPr>
        <w:ind w:left="2515" w:hanging="716"/>
      </w:pPr>
    </w:lvl>
    <w:lvl w:ilvl="6">
      <w:numFmt w:val="bullet"/>
      <w:lvlText w:val="•"/>
      <w:lvlJc w:val="left"/>
      <w:pPr>
        <w:ind w:left="2998" w:hanging="716"/>
      </w:pPr>
    </w:lvl>
    <w:lvl w:ilvl="7">
      <w:numFmt w:val="bullet"/>
      <w:lvlText w:val="•"/>
      <w:lvlJc w:val="left"/>
      <w:pPr>
        <w:ind w:left="3482" w:hanging="716"/>
      </w:pPr>
    </w:lvl>
    <w:lvl w:ilvl="8">
      <w:numFmt w:val="bullet"/>
      <w:lvlText w:val="•"/>
      <w:lvlJc w:val="left"/>
      <w:pPr>
        <w:ind w:left="3965" w:hanging="716"/>
      </w:pPr>
    </w:lvl>
  </w:abstractNum>
  <w:abstractNum w:abstractNumId="95">
    <w:nsid w:val="00000461"/>
    <w:multiLevelType w:val="multilevel"/>
    <w:tmpl w:val="000008E4"/>
    <w:lvl w:ilvl="0">
      <w:numFmt w:val="bullet"/>
      <w:lvlText w:val="•"/>
      <w:lvlJc w:val="left"/>
      <w:pPr>
        <w:ind w:left="4406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4896" w:hanging="711"/>
      </w:pPr>
    </w:lvl>
    <w:lvl w:ilvl="2">
      <w:numFmt w:val="bullet"/>
      <w:lvlText w:val="•"/>
      <w:lvlJc w:val="left"/>
      <w:pPr>
        <w:ind w:left="5392" w:hanging="711"/>
      </w:pPr>
    </w:lvl>
    <w:lvl w:ilvl="3">
      <w:numFmt w:val="bullet"/>
      <w:lvlText w:val="•"/>
      <w:lvlJc w:val="left"/>
      <w:pPr>
        <w:ind w:left="5888" w:hanging="711"/>
      </w:pPr>
    </w:lvl>
    <w:lvl w:ilvl="4">
      <w:numFmt w:val="bullet"/>
      <w:lvlText w:val="•"/>
      <w:lvlJc w:val="left"/>
      <w:pPr>
        <w:ind w:left="6384" w:hanging="711"/>
      </w:pPr>
    </w:lvl>
    <w:lvl w:ilvl="5">
      <w:numFmt w:val="bullet"/>
      <w:lvlText w:val="•"/>
      <w:lvlJc w:val="left"/>
      <w:pPr>
        <w:ind w:left="6880" w:hanging="711"/>
      </w:pPr>
    </w:lvl>
    <w:lvl w:ilvl="6">
      <w:numFmt w:val="bullet"/>
      <w:lvlText w:val="•"/>
      <w:lvlJc w:val="left"/>
      <w:pPr>
        <w:ind w:left="7376" w:hanging="711"/>
      </w:pPr>
    </w:lvl>
    <w:lvl w:ilvl="7">
      <w:numFmt w:val="bullet"/>
      <w:lvlText w:val="•"/>
      <w:lvlJc w:val="left"/>
      <w:pPr>
        <w:ind w:left="7872" w:hanging="711"/>
      </w:pPr>
    </w:lvl>
    <w:lvl w:ilvl="8">
      <w:numFmt w:val="bullet"/>
      <w:lvlText w:val="•"/>
      <w:lvlJc w:val="left"/>
      <w:pPr>
        <w:ind w:left="8368" w:hanging="711"/>
      </w:pPr>
    </w:lvl>
  </w:abstractNum>
  <w:abstractNum w:abstractNumId="96">
    <w:nsid w:val="00000462"/>
    <w:multiLevelType w:val="multilevel"/>
    <w:tmpl w:val="000008E5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97">
    <w:nsid w:val="00000463"/>
    <w:multiLevelType w:val="multilevel"/>
    <w:tmpl w:val="000008E6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6"/>
      </w:pPr>
    </w:lvl>
    <w:lvl w:ilvl="2">
      <w:numFmt w:val="bullet"/>
      <w:lvlText w:val="•"/>
      <w:lvlJc w:val="left"/>
      <w:pPr>
        <w:ind w:left="2156" w:hanging="716"/>
      </w:pPr>
    </w:lvl>
    <w:lvl w:ilvl="3">
      <w:numFmt w:val="bullet"/>
      <w:lvlText w:val="•"/>
      <w:lvlJc w:val="left"/>
      <w:pPr>
        <w:ind w:left="2825" w:hanging="716"/>
      </w:pPr>
    </w:lvl>
    <w:lvl w:ilvl="4">
      <w:numFmt w:val="bullet"/>
      <w:lvlText w:val="•"/>
      <w:lvlJc w:val="left"/>
      <w:pPr>
        <w:ind w:left="3493" w:hanging="716"/>
      </w:pPr>
    </w:lvl>
    <w:lvl w:ilvl="5">
      <w:numFmt w:val="bullet"/>
      <w:lvlText w:val="•"/>
      <w:lvlJc w:val="left"/>
      <w:pPr>
        <w:ind w:left="4162" w:hanging="716"/>
      </w:pPr>
    </w:lvl>
    <w:lvl w:ilvl="6">
      <w:numFmt w:val="bullet"/>
      <w:lvlText w:val="•"/>
      <w:lvlJc w:val="left"/>
      <w:pPr>
        <w:ind w:left="4830" w:hanging="716"/>
      </w:pPr>
    </w:lvl>
    <w:lvl w:ilvl="7">
      <w:numFmt w:val="bullet"/>
      <w:lvlText w:val="•"/>
      <w:lvlJc w:val="left"/>
      <w:pPr>
        <w:ind w:left="5499" w:hanging="716"/>
      </w:pPr>
    </w:lvl>
    <w:lvl w:ilvl="8">
      <w:numFmt w:val="bullet"/>
      <w:lvlText w:val="•"/>
      <w:lvlJc w:val="left"/>
      <w:pPr>
        <w:ind w:left="6167" w:hanging="716"/>
      </w:pPr>
    </w:lvl>
  </w:abstractNum>
  <w:abstractNum w:abstractNumId="98">
    <w:nsid w:val="00000464"/>
    <w:multiLevelType w:val="multilevel"/>
    <w:tmpl w:val="000008E7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99">
    <w:nsid w:val="00000465"/>
    <w:multiLevelType w:val="multilevel"/>
    <w:tmpl w:val="000008E8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00">
    <w:nsid w:val="00000466"/>
    <w:multiLevelType w:val="multilevel"/>
    <w:tmpl w:val="000008E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1"/>
      </w:pPr>
    </w:lvl>
    <w:lvl w:ilvl="2">
      <w:numFmt w:val="bullet"/>
      <w:lvlText w:val="•"/>
      <w:lvlJc w:val="left"/>
      <w:pPr>
        <w:ind w:left="2140" w:hanging="701"/>
      </w:pPr>
    </w:lvl>
    <w:lvl w:ilvl="3">
      <w:numFmt w:val="bullet"/>
      <w:lvlText w:val="•"/>
      <w:lvlJc w:val="left"/>
      <w:pPr>
        <w:ind w:left="2811" w:hanging="701"/>
      </w:pPr>
    </w:lvl>
    <w:lvl w:ilvl="4">
      <w:numFmt w:val="bullet"/>
      <w:lvlText w:val="•"/>
      <w:lvlJc w:val="left"/>
      <w:pPr>
        <w:ind w:left="3481" w:hanging="701"/>
      </w:pPr>
    </w:lvl>
    <w:lvl w:ilvl="5">
      <w:numFmt w:val="bullet"/>
      <w:lvlText w:val="•"/>
      <w:lvlJc w:val="left"/>
      <w:pPr>
        <w:ind w:left="4152" w:hanging="701"/>
      </w:pPr>
    </w:lvl>
    <w:lvl w:ilvl="6">
      <w:numFmt w:val="bullet"/>
      <w:lvlText w:val="•"/>
      <w:lvlJc w:val="left"/>
      <w:pPr>
        <w:ind w:left="4822" w:hanging="701"/>
      </w:pPr>
    </w:lvl>
    <w:lvl w:ilvl="7">
      <w:numFmt w:val="bullet"/>
      <w:lvlText w:val="•"/>
      <w:lvlJc w:val="left"/>
      <w:pPr>
        <w:ind w:left="5493" w:hanging="701"/>
      </w:pPr>
    </w:lvl>
    <w:lvl w:ilvl="8">
      <w:numFmt w:val="bullet"/>
      <w:lvlText w:val="•"/>
      <w:lvlJc w:val="left"/>
      <w:pPr>
        <w:ind w:left="6163" w:hanging="701"/>
      </w:pPr>
    </w:lvl>
  </w:abstractNum>
  <w:abstractNum w:abstractNumId="101">
    <w:nsid w:val="00000467"/>
    <w:multiLevelType w:val="multilevel"/>
    <w:tmpl w:val="000008EA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2">
    <w:nsid w:val="00000468"/>
    <w:multiLevelType w:val="multilevel"/>
    <w:tmpl w:val="000008EB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3">
    <w:nsid w:val="00000469"/>
    <w:multiLevelType w:val="multilevel"/>
    <w:tmpl w:val="000008EC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04">
    <w:nsid w:val="0000046A"/>
    <w:multiLevelType w:val="multilevel"/>
    <w:tmpl w:val="000008ED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05">
    <w:nsid w:val="0000046B"/>
    <w:multiLevelType w:val="multilevel"/>
    <w:tmpl w:val="000008EE"/>
    <w:lvl w:ilvl="0">
      <w:numFmt w:val="bullet"/>
      <w:lvlText w:val="•"/>
      <w:lvlJc w:val="left"/>
      <w:pPr>
        <w:ind w:left="818" w:hanging="71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6"/>
      </w:pPr>
    </w:lvl>
    <w:lvl w:ilvl="2">
      <w:numFmt w:val="bullet"/>
      <w:lvlText w:val="•"/>
      <w:lvlJc w:val="left"/>
      <w:pPr>
        <w:ind w:left="2156" w:hanging="716"/>
      </w:pPr>
    </w:lvl>
    <w:lvl w:ilvl="3">
      <w:numFmt w:val="bullet"/>
      <w:lvlText w:val="•"/>
      <w:lvlJc w:val="left"/>
      <w:pPr>
        <w:ind w:left="2825" w:hanging="716"/>
      </w:pPr>
    </w:lvl>
    <w:lvl w:ilvl="4">
      <w:numFmt w:val="bullet"/>
      <w:lvlText w:val="•"/>
      <w:lvlJc w:val="left"/>
      <w:pPr>
        <w:ind w:left="3493" w:hanging="716"/>
      </w:pPr>
    </w:lvl>
    <w:lvl w:ilvl="5">
      <w:numFmt w:val="bullet"/>
      <w:lvlText w:val="•"/>
      <w:lvlJc w:val="left"/>
      <w:pPr>
        <w:ind w:left="4162" w:hanging="716"/>
      </w:pPr>
    </w:lvl>
    <w:lvl w:ilvl="6">
      <w:numFmt w:val="bullet"/>
      <w:lvlText w:val="•"/>
      <w:lvlJc w:val="left"/>
      <w:pPr>
        <w:ind w:left="4830" w:hanging="716"/>
      </w:pPr>
    </w:lvl>
    <w:lvl w:ilvl="7">
      <w:numFmt w:val="bullet"/>
      <w:lvlText w:val="•"/>
      <w:lvlJc w:val="left"/>
      <w:pPr>
        <w:ind w:left="5499" w:hanging="716"/>
      </w:pPr>
    </w:lvl>
    <w:lvl w:ilvl="8">
      <w:numFmt w:val="bullet"/>
      <w:lvlText w:val="•"/>
      <w:lvlJc w:val="left"/>
      <w:pPr>
        <w:ind w:left="6167" w:hanging="716"/>
      </w:pPr>
    </w:lvl>
  </w:abstractNum>
  <w:abstractNum w:abstractNumId="106">
    <w:nsid w:val="0000046C"/>
    <w:multiLevelType w:val="multilevel"/>
    <w:tmpl w:val="000008EF"/>
    <w:lvl w:ilvl="0">
      <w:numFmt w:val="bullet"/>
      <w:lvlText w:val="•"/>
      <w:lvlJc w:val="left"/>
      <w:pPr>
        <w:ind w:left="1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1"/>
      </w:pPr>
    </w:lvl>
    <w:lvl w:ilvl="2">
      <w:numFmt w:val="bullet"/>
      <w:lvlText w:val="•"/>
      <w:lvlJc w:val="left"/>
      <w:pPr>
        <w:ind w:left="1580" w:hanging="701"/>
      </w:pPr>
    </w:lvl>
    <w:lvl w:ilvl="3">
      <w:numFmt w:val="bullet"/>
      <w:lvlText w:val="•"/>
      <w:lvlJc w:val="left"/>
      <w:pPr>
        <w:ind w:left="2321" w:hanging="701"/>
      </w:pPr>
    </w:lvl>
    <w:lvl w:ilvl="4">
      <w:numFmt w:val="bullet"/>
      <w:lvlText w:val="•"/>
      <w:lvlJc w:val="left"/>
      <w:pPr>
        <w:ind w:left="3061" w:hanging="701"/>
      </w:pPr>
    </w:lvl>
    <w:lvl w:ilvl="5">
      <w:numFmt w:val="bullet"/>
      <w:lvlText w:val="•"/>
      <w:lvlJc w:val="left"/>
      <w:pPr>
        <w:ind w:left="3802" w:hanging="701"/>
      </w:pPr>
    </w:lvl>
    <w:lvl w:ilvl="6">
      <w:numFmt w:val="bullet"/>
      <w:lvlText w:val="•"/>
      <w:lvlJc w:val="left"/>
      <w:pPr>
        <w:ind w:left="4542" w:hanging="701"/>
      </w:pPr>
    </w:lvl>
    <w:lvl w:ilvl="7">
      <w:numFmt w:val="bullet"/>
      <w:lvlText w:val="•"/>
      <w:lvlJc w:val="left"/>
      <w:pPr>
        <w:ind w:left="5283" w:hanging="701"/>
      </w:pPr>
    </w:lvl>
    <w:lvl w:ilvl="8">
      <w:numFmt w:val="bullet"/>
      <w:lvlText w:val="•"/>
      <w:lvlJc w:val="left"/>
      <w:pPr>
        <w:ind w:left="6023" w:hanging="701"/>
      </w:pPr>
    </w:lvl>
  </w:abstractNum>
  <w:abstractNum w:abstractNumId="107">
    <w:nsid w:val="0000046D"/>
    <w:multiLevelType w:val="multilevel"/>
    <w:tmpl w:val="000008F0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11"/>
      </w:pPr>
    </w:lvl>
    <w:lvl w:ilvl="2">
      <w:numFmt w:val="bullet"/>
      <w:lvlText w:val="•"/>
      <w:lvlJc w:val="left"/>
      <w:pPr>
        <w:ind w:left="1580" w:hanging="711"/>
      </w:pPr>
    </w:lvl>
    <w:lvl w:ilvl="3">
      <w:numFmt w:val="bullet"/>
      <w:lvlText w:val="•"/>
      <w:lvlJc w:val="left"/>
      <w:pPr>
        <w:ind w:left="2321" w:hanging="711"/>
      </w:pPr>
    </w:lvl>
    <w:lvl w:ilvl="4">
      <w:numFmt w:val="bullet"/>
      <w:lvlText w:val="•"/>
      <w:lvlJc w:val="left"/>
      <w:pPr>
        <w:ind w:left="3061" w:hanging="711"/>
      </w:pPr>
    </w:lvl>
    <w:lvl w:ilvl="5">
      <w:numFmt w:val="bullet"/>
      <w:lvlText w:val="•"/>
      <w:lvlJc w:val="left"/>
      <w:pPr>
        <w:ind w:left="3802" w:hanging="711"/>
      </w:pPr>
    </w:lvl>
    <w:lvl w:ilvl="6">
      <w:numFmt w:val="bullet"/>
      <w:lvlText w:val="•"/>
      <w:lvlJc w:val="left"/>
      <w:pPr>
        <w:ind w:left="4542" w:hanging="711"/>
      </w:pPr>
    </w:lvl>
    <w:lvl w:ilvl="7">
      <w:numFmt w:val="bullet"/>
      <w:lvlText w:val="•"/>
      <w:lvlJc w:val="left"/>
      <w:pPr>
        <w:ind w:left="5283" w:hanging="711"/>
      </w:pPr>
    </w:lvl>
    <w:lvl w:ilvl="8">
      <w:numFmt w:val="bullet"/>
      <w:lvlText w:val="•"/>
      <w:lvlJc w:val="left"/>
      <w:pPr>
        <w:ind w:left="6023" w:hanging="711"/>
      </w:pPr>
    </w:lvl>
  </w:abstractNum>
  <w:abstractNum w:abstractNumId="108">
    <w:nsid w:val="0000046E"/>
    <w:multiLevelType w:val="multilevel"/>
    <w:tmpl w:val="000008F1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09">
    <w:nsid w:val="0000046F"/>
    <w:multiLevelType w:val="multilevel"/>
    <w:tmpl w:val="000008F2"/>
    <w:lvl w:ilvl="0">
      <w:numFmt w:val="bullet"/>
      <w:lvlText w:val="•"/>
      <w:lvlJc w:val="left"/>
      <w:pPr>
        <w:ind w:left="10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11"/>
      </w:pPr>
    </w:lvl>
    <w:lvl w:ilvl="2">
      <w:numFmt w:val="bullet"/>
      <w:lvlText w:val="•"/>
      <w:lvlJc w:val="left"/>
      <w:pPr>
        <w:ind w:left="1580" w:hanging="711"/>
      </w:pPr>
    </w:lvl>
    <w:lvl w:ilvl="3">
      <w:numFmt w:val="bullet"/>
      <w:lvlText w:val="•"/>
      <w:lvlJc w:val="left"/>
      <w:pPr>
        <w:ind w:left="2321" w:hanging="711"/>
      </w:pPr>
    </w:lvl>
    <w:lvl w:ilvl="4">
      <w:numFmt w:val="bullet"/>
      <w:lvlText w:val="•"/>
      <w:lvlJc w:val="left"/>
      <w:pPr>
        <w:ind w:left="3061" w:hanging="711"/>
      </w:pPr>
    </w:lvl>
    <w:lvl w:ilvl="5">
      <w:numFmt w:val="bullet"/>
      <w:lvlText w:val="•"/>
      <w:lvlJc w:val="left"/>
      <w:pPr>
        <w:ind w:left="3802" w:hanging="711"/>
      </w:pPr>
    </w:lvl>
    <w:lvl w:ilvl="6">
      <w:numFmt w:val="bullet"/>
      <w:lvlText w:val="•"/>
      <w:lvlJc w:val="left"/>
      <w:pPr>
        <w:ind w:left="4542" w:hanging="711"/>
      </w:pPr>
    </w:lvl>
    <w:lvl w:ilvl="7">
      <w:numFmt w:val="bullet"/>
      <w:lvlText w:val="•"/>
      <w:lvlJc w:val="left"/>
      <w:pPr>
        <w:ind w:left="5283" w:hanging="711"/>
      </w:pPr>
    </w:lvl>
    <w:lvl w:ilvl="8">
      <w:numFmt w:val="bullet"/>
      <w:lvlText w:val="•"/>
      <w:lvlJc w:val="left"/>
      <w:pPr>
        <w:ind w:left="6023" w:hanging="711"/>
      </w:pPr>
    </w:lvl>
  </w:abstractNum>
  <w:abstractNum w:abstractNumId="110">
    <w:nsid w:val="00000470"/>
    <w:multiLevelType w:val="multilevel"/>
    <w:tmpl w:val="000008F3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11">
    <w:nsid w:val="00000471"/>
    <w:multiLevelType w:val="multilevel"/>
    <w:tmpl w:val="000008F4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12">
    <w:nsid w:val="00000472"/>
    <w:multiLevelType w:val="multilevel"/>
    <w:tmpl w:val="000008F5"/>
    <w:lvl w:ilvl="0">
      <w:numFmt w:val="bullet"/>
      <w:lvlText w:val="•"/>
      <w:lvlJc w:val="left"/>
      <w:pPr>
        <w:ind w:left="799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696"/>
      </w:pPr>
    </w:lvl>
    <w:lvl w:ilvl="2">
      <w:numFmt w:val="bullet"/>
      <w:lvlText w:val="•"/>
      <w:lvlJc w:val="left"/>
      <w:pPr>
        <w:ind w:left="2140" w:hanging="696"/>
      </w:pPr>
    </w:lvl>
    <w:lvl w:ilvl="3">
      <w:numFmt w:val="bullet"/>
      <w:lvlText w:val="•"/>
      <w:lvlJc w:val="left"/>
      <w:pPr>
        <w:ind w:left="2811" w:hanging="696"/>
      </w:pPr>
    </w:lvl>
    <w:lvl w:ilvl="4">
      <w:numFmt w:val="bullet"/>
      <w:lvlText w:val="•"/>
      <w:lvlJc w:val="left"/>
      <w:pPr>
        <w:ind w:left="3481" w:hanging="696"/>
      </w:pPr>
    </w:lvl>
    <w:lvl w:ilvl="5">
      <w:numFmt w:val="bullet"/>
      <w:lvlText w:val="•"/>
      <w:lvlJc w:val="left"/>
      <w:pPr>
        <w:ind w:left="4152" w:hanging="696"/>
      </w:pPr>
    </w:lvl>
    <w:lvl w:ilvl="6">
      <w:numFmt w:val="bullet"/>
      <w:lvlText w:val="•"/>
      <w:lvlJc w:val="left"/>
      <w:pPr>
        <w:ind w:left="4822" w:hanging="696"/>
      </w:pPr>
    </w:lvl>
    <w:lvl w:ilvl="7">
      <w:numFmt w:val="bullet"/>
      <w:lvlText w:val="•"/>
      <w:lvlJc w:val="left"/>
      <w:pPr>
        <w:ind w:left="5493" w:hanging="696"/>
      </w:pPr>
    </w:lvl>
    <w:lvl w:ilvl="8">
      <w:numFmt w:val="bullet"/>
      <w:lvlText w:val="•"/>
      <w:lvlJc w:val="left"/>
      <w:pPr>
        <w:ind w:left="6163" w:hanging="696"/>
      </w:pPr>
    </w:lvl>
  </w:abstractNum>
  <w:abstractNum w:abstractNumId="113">
    <w:nsid w:val="00000473"/>
    <w:multiLevelType w:val="multilevel"/>
    <w:tmpl w:val="000008F6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14">
    <w:nsid w:val="00000474"/>
    <w:multiLevelType w:val="multilevel"/>
    <w:tmpl w:val="000008F7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5">
    <w:nsid w:val="00000475"/>
    <w:multiLevelType w:val="multilevel"/>
    <w:tmpl w:val="000008F8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6">
    <w:nsid w:val="00000476"/>
    <w:multiLevelType w:val="multilevel"/>
    <w:tmpl w:val="000008F9"/>
    <w:lvl w:ilvl="0">
      <w:numFmt w:val="bullet"/>
      <w:lvlText w:val="•"/>
      <w:lvlJc w:val="left"/>
      <w:pPr>
        <w:ind w:left="803" w:hanging="70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1"/>
      </w:pPr>
    </w:lvl>
    <w:lvl w:ilvl="2">
      <w:numFmt w:val="bullet"/>
      <w:lvlText w:val="•"/>
      <w:lvlJc w:val="left"/>
      <w:pPr>
        <w:ind w:left="2140" w:hanging="701"/>
      </w:pPr>
    </w:lvl>
    <w:lvl w:ilvl="3">
      <w:numFmt w:val="bullet"/>
      <w:lvlText w:val="•"/>
      <w:lvlJc w:val="left"/>
      <w:pPr>
        <w:ind w:left="2811" w:hanging="701"/>
      </w:pPr>
    </w:lvl>
    <w:lvl w:ilvl="4">
      <w:numFmt w:val="bullet"/>
      <w:lvlText w:val="•"/>
      <w:lvlJc w:val="left"/>
      <w:pPr>
        <w:ind w:left="3481" w:hanging="701"/>
      </w:pPr>
    </w:lvl>
    <w:lvl w:ilvl="5">
      <w:numFmt w:val="bullet"/>
      <w:lvlText w:val="•"/>
      <w:lvlJc w:val="left"/>
      <w:pPr>
        <w:ind w:left="4152" w:hanging="701"/>
      </w:pPr>
    </w:lvl>
    <w:lvl w:ilvl="6">
      <w:numFmt w:val="bullet"/>
      <w:lvlText w:val="•"/>
      <w:lvlJc w:val="left"/>
      <w:pPr>
        <w:ind w:left="4822" w:hanging="701"/>
      </w:pPr>
    </w:lvl>
    <w:lvl w:ilvl="7">
      <w:numFmt w:val="bullet"/>
      <w:lvlText w:val="•"/>
      <w:lvlJc w:val="left"/>
      <w:pPr>
        <w:ind w:left="5493" w:hanging="701"/>
      </w:pPr>
    </w:lvl>
    <w:lvl w:ilvl="8">
      <w:numFmt w:val="bullet"/>
      <w:lvlText w:val="•"/>
      <w:lvlJc w:val="left"/>
      <w:pPr>
        <w:ind w:left="6163" w:hanging="701"/>
      </w:pPr>
    </w:lvl>
  </w:abstractNum>
  <w:abstractNum w:abstractNumId="117">
    <w:nsid w:val="00000477"/>
    <w:multiLevelType w:val="multilevel"/>
    <w:tmpl w:val="000008FA"/>
    <w:lvl w:ilvl="0">
      <w:numFmt w:val="bullet"/>
      <w:lvlText w:val="•"/>
      <w:lvlJc w:val="left"/>
      <w:pPr>
        <w:ind w:left="813" w:hanging="71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88" w:hanging="711"/>
      </w:pPr>
    </w:lvl>
    <w:lvl w:ilvl="2">
      <w:numFmt w:val="bullet"/>
      <w:lvlText w:val="•"/>
      <w:lvlJc w:val="left"/>
      <w:pPr>
        <w:ind w:left="2156" w:hanging="711"/>
      </w:pPr>
    </w:lvl>
    <w:lvl w:ilvl="3">
      <w:numFmt w:val="bullet"/>
      <w:lvlText w:val="•"/>
      <w:lvlJc w:val="left"/>
      <w:pPr>
        <w:ind w:left="2825" w:hanging="711"/>
      </w:pPr>
    </w:lvl>
    <w:lvl w:ilvl="4">
      <w:numFmt w:val="bullet"/>
      <w:lvlText w:val="•"/>
      <w:lvlJc w:val="left"/>
      <w:pPr>
        <w:ind w:left="3493" w:hanging="711"/>
      </w:pPr>
    </w:lvl>
    <w:lvl w:ilvl="5">
      <w:numFmt w:val="bullet"/>
      <w:lvlText w:val="•"/>
      <w:lvlJc w:val="left"/>
      <w:pPr>
        <w:ind w:left="4162" w:hanging="711"/>
      </w:pPr>
    </w:lvl>
    <w:lvl w:ilvl="6">
      <w:numFmt w:val="bullet"/>
      <w:lvlText w:val="•"/>
      <w:lvlJc w:val="left"/>
      <w:pPr>
        <w:ind w:left="4830" w:hanging="711"/>
      </w:pPr>
    </w:lvl>
    <w:lvl w:ilvl="7">
      <w:numFmt w:val="bullet"/>
      <w:lvlText w:val="•"/>
      <w:lvlJc w:val="left"/>
      <w:pPr>
        <w:ind w:left="5499" w:hanging="711"/>
      </w:pPr>
    </w:lvl>
    <w:lvl w:ilvl="8">
      <w:numFmt w:val="bullet"/>
      <w:lvlText w:val="•"/>
      <w:lvlJc w:val="left"/>
      <w:pPr>
        <w:ind w:left="6167" w:hanging="711"/>
      </w:pPr>
    </w:lvl>
  </w:abstractNum>
  <w:abstractNum w:abstractNumId="118">
    <w:nsid w:val="00000478"/>
    <w:multiLevelType w:val="multilevel"/>
    <w:tmpl w:val="000008FB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19">
    <w:nsid w:val="00000479"/>
    <w:multiLevelType w:val="multilevel"/>
    <w:tmpl w:val="000008FC"/>
    <w:lvl w:ilvl="0">
      <w:numFmt w:val="bullet"/>
      <w:lvlText w:val="•"/>
      <w:lvlJc w:val="left"/>
      <w:pPr>
        <w:ind w:left="808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70" w:hanging="706"/>
      </w:pPr>
    </w:lvl>
    <w:lvl w:ilvl="2">
      <w:numFmt w:val="bullet"/>
      <w:lvlText w:val="•"/>
      <w:lvlJc w:val="left"/>
      <w:pPr>
        <w:ind w:left="2140" w:hanging="706"/>
      </w:pPr>
    </w:lvl>
    <w:lvl w:ilvl="3">
      <w:numFmt w:val="bullet"/>
      <w:lvlText w:val="•"/>
      <w:lvlJc w:val="left"/>
      <w:pPr>
        <w:ind w:left="2811" w:hanging="706"/>
      </w:pPr>
    </w:lvl>
    <w:lvl w:ilvl="4">
      <w:numFmt w:val="bullet"/>
      <w:lvlText w:val="•"/>
      <w:lvlJc w:val="left"/>
      <w:pPr>
        <w:ind w:left="3481" w:hanging="706"/>
      </w:pPr>
    </w:lvl>
    <w:lvl w:ilvl="5">
      <w:numFmt w:val="bullet"/>
      <w:lvlText w:val="•"/>
      <w:lvlJc w:val="left"/>
      <w:pPr>
        <w:ind w:left="4152" w:hanging="706"/>
      </w:pPr>
    </w:lvl>
    <w:lvl w:ilvl="6">
      <w:numFmt w:val="bullet"/>
      <w:lvlText w:val="•"/>
      <w:lvlJc w:val="left"/>
      <w:pPr>
        <w:ind w:left="4822" w:hanging="706"/>
      </w:pPr>
    </w:lvl>
    <w:lvl w:ilvl="7">
      <w:numFmt w:val="bullet"/>
      <w:lvlText w:val="•"/>
      <w:lvlJc w:val="left"/>
      <w:pPr>
        <w:ind w:left="5493" w:hanging="706"/>
      </w:pPr>
    </w:lvl>
    <w:lvl w:ilvl="8">
      <w:numFmt w:val="bullet"/>
      <w:lvlText w:val="•"/>
      <w:lvlJc w:val="left"/>
      <w:pPr>
        <w:ind w:left="6163" w:hanging="706"/>
      </w:pPr>
    </w:lvl>
  </w:abstractNum>
  <w:abstractNum w:abstractNumId="120">
    <w:nsid w:val="0000047A"/>
    <w:multiLevelType w:val="multilevel"/>
    <w:tmpl w:val="000008FD"/>
    <w:lvl w:ilvl="0">
      <w:numFmt w:val="bullet"/>
      <w:lvlText w:val="•"/>
      <w:lvlJc w:val="left"/>
      <w:pPr>
        <w:ind w:left="103" w:hanging="70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706"/>
      </w:pPr>
    </w:lvl>
    <w:lvl w:ilvl="2">
      <w:numFmt w:val="bullet"/>
      <w:lvlText w:val="•"/>
      <w:lvlJc w:val="left"/>
      <w:pPr>
        <w:ind w:left="1580" w:hanging="706"/>
      </w:pPr>
    </w:lvl>
    <w:lvl w:ilvl="3">
      <w:numFmt w:val="bullet"/>
      <w:lvlText w:val="•"/>
      <w:lvlJc w:val="left"/>
      <w:pPr>
        <w:ind w:left="2321" w:hanging="706"/>
      </w:pPr>
    </w:lvl>
    <w:lvl w:ilvl="4">
      <w:numFmt w:val="bullet"/>
      <w:lvlText w:val="•"/>
      <w:lvlJc w:val="left"/>
      <w:pPr>
        <w:ind w:left="3061" w:hanging="706"/>
      </w:pPr>
    </w:lvl>
    <w:lvl w:ilvl="5">
      <w:numFmt w:val="bullet"/>
      <w:lvlText w:val="•"/>
      <w:lvlJc w:val="left"/>
      <w:pPr>
        <w:ind w:left="3802" w:hanging="706"/>
      </w:pPr>
    </w:lvl>
    <w:lvl w:ilvl="6">
      <w:numFmt w:val="bullet"/>
      <w:lvlText w:val="•"/>
      <w:lvlJc w:val="left"/>
      <w:pPr>
        <w:ind w:left="4542" w:hanging="706"/>
      </w:pPr>
    </w:lvl>
    <w:lvl w:ilvl="7">
      <w:numFmt w:val="bullet"/>
      <w:lvlText w:val="•"/>
      <w:lvlJc w:val="left"/>
      <w:pPr>
        <w:ind w:left="5283" w:hanging="706"/>
      </w:pPr>
    </w:lvl>
    <w:lvl w:ilvl="8">
      <w:numFmt w:val="bullet"/>
      <w:lvlText w:val="•"/>
      <w:lvlJc w:val="left"/>
      <w:pPr>
        <w:ind w:left="6023" w:hanging="706"/>
      </w:pPr>
    </w:lvl>
  </w:abstractNum>
  <w:abstractNum w:abstractNumId="121">
    <w:nsid w:val="0000047B"/>
    <w:multiLevelType w:val="multilevel"/>
    <w:tmpl w:val="000008FE"/>
    <w:lvl w:ilvl="0">
      <w:numFmt w:val="bullet"/>
      <w:lvlText w:val="•"/>
      <w:lvlJc w:val="left"/>
      <w:pPr>
        <w:ind w:left="103" w:hanging="69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40" w:hanging="696"/>
      </w:pPr>
    </w:lvl>
    <w:lvl w:ilvl="2">
      <w:numFmt w:val="bullet"/>
      <w:lvlText w:val="•"/>
      <w:lvlJc w:val="left"/>
      <w:pPr>
        <w:ind w:left="1580" w:hanging="696"/>
      </w:pPr>
    </w:lvl>
    <w:lvl w:ilvl="3">
      <w:numFmt w:val="bullet"/>
      <w:lvlText w:val="•"/>
      <w:lvlJc w:val="left"/>
      <w:pPr>
        <w:ind w:left="2321" w:hanging="696"/>
      </w:pPr>
    </w:lvl>
    <w:lvl w:ilvl="4">
      <w:numFmt w:val="bullet"/>
      <w:lvlText w:val="•"/>
      <w:lvlJc w:val="left"/>
      <w:pPr>
        <w:ind w:left="3061" w:hanging="696"/>
      </w:pPr>
    </w:lvl>
    <w:lvl w:ilvl="5">
      <w:numFmt w:val="bullet"/>
      <w:lvlText w:val="•"/>
      <w:lvlJc w:val="left"/>
      <w:pPr>
        <w:ind w:left="3802" w:hanging="696"/>
      </w:pPr>
    </w:lvl>
    <w:lvl w:ilvl="6">
      <w:numFmt w:val="bullet"/>
      <w:lvlText w:val="•"/>
      <w:lvlJc w:val="left"/>
      <w:pPr>
        <w:ind w:left="4542" w:hanging="696"/>
      </w:pPr>
    </w:lvl>
    <w:lvl w:ilvl="7">
      <w:numFmt w:val="bullet"/>
      <w:lvlText w:val="•"/>
      <w:lvlJc w:val="left"/>
      <w:pPr>
        <w:ind w:left="5283" w:hanging="696"/>
      </w:pPr>
    </w:lvl>
    <w:lvl w:ilvl="8">
      <w:numFmt w:val="bullet"/>
      <w:lvlText w:val="•"/>
      <w:lvlJc w:val="left"/>
      <w:pPr>
        <w:ind w:left="6023" w:hanging="696"/>
      </w:pPr>
    </w:lvl>
  </w:abstractNum>
  <w:abstractNum w:abstractNumId="122">
    <w:nsid w:val="0000047C"/>
    <w:multiLevelType w:val="multilevel"/>
    <w:tmpl w:val="000008FF"/>
    <w:lvl w:ilvl="0">
      <w:numFmt w:val="bullet"/>
      <w:lvlText w:val=""/>
      <w:lvlJc w:val="left"/>
      <w:pPr>
        <w:ind w:left="111" w:hanging="224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4"/>
      </w:pPr>
    </w:lvl>
    <w:lvl w:ilvl="2">
      <w:numFmt w:val="bullet"/>
      <w:lvlText w:val="•"/>
      <w:lvlJc w:val="left"/>
      <w:pPr>
        <w:ind w:left="2060" w:hanging="224"/>
      </w:pPr>
    </w:lvl>
    <w:lvl w:ilvl="3">
      <w:numFmt w:val="bullet"/>
      <w:lvlText w:val="•"/>
      <w:lvlJc w:val="left"/>
      <w:pPr>
        <w:ind w:left="3030" w:hanging="224"/>
      </w:pPr>
    </w:lvl>
    <w:lvl w:ilvl="4">
      <w:numFmt w:val="bullet"/>
      <w:lvlText w:val="•"/>
      <w:lvlJc w:val="left"/>
      <w:pPr>
        <w:ind w:left="4000" w:hanging="224"/>
      </w:pPr>
    </w:lvl>
    <w:lvl w:ilvl="5">
      <w:numFmt w:val="bullet"/>
      <w:lvlText w:val="•"/>
      <w:lvlJc w:val="left"/>
      <w:pPr>
        <w:ind w:left="4970" w:hanging="224"/>
      </w:pPr>
    </w:lvl>
    <w:lvl w:ilvl="6">
      <w:numFmt w:val="bullet"/>
      <w:lvlText w:val="•"/>
      <w:lvlJc w:val="left"/>
      <w:pPr>
        <w:ind w:left="5940" w:hanging="224"/>
      </w:pPr>
    </w:lvl>
    <w:lvl w:ilvl="7">
      <w:numFmt w:val="bullet"/>
      <w:lvlText w:val="•"/>
      <w:lvlJc w:val="left"/>
      <w:pPr>
        <w:ind w:left="6910" w:hanging="224"/>
      </w:pPr>
    </w:lvl>
    <w:lvl w:ilvl="8">
      <w:numFmt w:val="bullet"/>
      <w:lvlText w:val="•"/>
      <w:lvlJc w:val="left"/>
      <w:pPr>
        <w:ind w:left="7880" w:hanging="224"/>
      </w:pPr>
    </w:lvl>
  </w:abstractNum>
  <w:abstractNum w:abstractNumId="123">
    <w:nsid w:val="0000047D"/>
    <w:multiLevelType w:val="multilevel"/>
    <w:tmpl w:val="00000900"/>
    <w:lvl w:ilvl="0">
      <w:numFmt w:val="bullet"/>
      <w:lvlText w:val=""/>
      <w:lvlJc w:val="left"/>
      <w:pPr>
        <w:ind w:left="111" w:hanging="224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224"/>
      </w:pPr>
    </w:lvl>
    <w:lvl w:ilvl="2">
      <w:numFmt w:val="bullet"/>
      <w:lvlText w:val="•"/>
      <w:lvlJc w:val="left"/>
      <w:pPr>
        <w:ind w:left="2060" w:hanging="224"/>
      </w:pPr>
    </w:lvl>
    <w:lvl w:ilvl="3">
      <w:numFmt w:val="bullet"/>
      <w:lvlText w:val="•"/>
      <w:lvlJc w:val="left"/>
      <w:pPr>
        <w:ind w:left="3030" w:hanging="224"/>
      </w:pPr>
    </w:lvl>
    <w:lvl w:ilvl="4">
      <w:numFmt w:val="bullet"/>
      <w:lvlText w:val="•"/>
      <w:lvlJc w:val="left"/>
      <w:pPr>
        <w:ind w:left="4000" w:hanging="224"/>
      </w:pPr>
    </w:lvl>
    <w:lvl w:ilvl="5">
      <w:numFmt w:val="bullet"/>
      <w:lvlText w:val="•"/>
      <w:lvlJc w:val="left"/>
      <w:pPr>
        <w:ind w:left="4970" w:hanging="224"/>
      </w:pPr>
    </w:lvl>
    <w:lvl w:ilvl="6">
      <w:numFmt w:val="bullet"/>
      <w:lvlText w:val="•"/>
      <w:lvlJc w:val="left"/>
      <w:pPr>
        <w:ind w:left="5940" w:hanging="224"/>
      </w:pPr>
    </w:lvl>
    <w:lvl w:ilvl="7">
      <w:numFmt w:val="bullet"/>
      <w:lvlText w:val="•"/>
      <w:lvlJc w:val="left"/>
      <w:pPr>
        <w:ind w:left="6910" w:hanging="224"/>
      </w:pPr>
    </w:lvl>
    <w:lvl w:ilvl="8">
      <w:numFmt w:val="bullet"/>
      <w:lvlText w:val="•"/>
      <w:lvlJc w:val="left"/>
      <w:pPr>
        <w:ind w:left="7880" w:hanging="224"/>
      </w:pPr>
    </w:lvl>
  </w:abstractNum>
  <w:abstractNum w:abstractNumId="124">
    <w:nsid w:val="0000047E"/>
    <w:multiLevelType w:val="multilevel"/>
    <w:tmpl w:val="00000901"/>
    <w:lvl w:ilvl="0">
      <w:numFmt w:val="bullet"/>
      <w:lvlText w:val=""/>
      <w:lvlJc w:val="left"/>
      <w:pPr>
        <w:ind w:left="131" w:hanging="293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51" w:hanging="35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57" w:hanging="356"/>
      </w:pPr>
    </w:lvl>
    <w:lvl w:ilvl="3">
      <w:numFmt w:val="bullet"/>
      <w:lvlText w:val="•"/>
      <w:lvlJc w:val="left"/>
      <w:pPr>
        <w:ind w:left="2855" w:hanging="356"/>
      </w:pPr>
    </w:lvl>
    <w:lvl w:ilvl="4">
      <w:numFmt w:val="bullet"/>
      <w:lvlText w:val="•"/>
      <w:lvlJc w:val="left"/>
      <w:pPr>
        <w:ind w:left="3853" w:hanging="356"/>
      </w:pPr>
    </w:lvl>
    <w:lvl w:ilvl="5">
      <w:numFmt w:val="bullet"/>
      <w:lvlText w:val="•"/>
      <w:lvlJc w:val="left"/>
      <w:pPr>
        <w:ind w:left="4851" w:hanging="356"/>
      </w:pPr>
    </w:lvl>
    <w:lvl w:ilvl="6">
      <w:numFmt w:val="bullet"/>
      <w:lvlText w:val="•"/>
      <w:lvlJc w:val="left"/>
      <w:pPr>
        <w:ind w:left="5848" w:hanging="356"/>
      </w:pPr>
    </w:lvl>
    <w:lvl w:ilvl="7">
      <w:numFmt w:val="bullet"/>
      <w:lvlText w:val="•"/>
      <w:lvlJc w:val="left"/>
      <w:pPr>
        <w:ind w:left="6846" w:hanging="356"/>
      </w:pPr>
    </w:lvl>
    <w:lvl w:ilvl="8">
      <w:numFmt w:val="bullet"/>
      <w:lvlText w:val="•"/>
      <w:lvlJc w:val="left"/>
      <w:pPr>
        <w:ind w:left="7844" w:hanging="356"/>
      </w:pPr>
    </w:lvl>
  </w:abstractNum>
  <w:abstractNum w:abstractNumId="125">
    <w:nsid w:val="0000047F"/>
    <w:multiLevelType w:val="multilevel"/>
    <w:tmpl w:val="00000902"/>
    <w:lvl w:ilvl="0">
      <w:numFmt w:val="bullet"/>
      <w:lvlText w:val="•"/>
      <w:lvlJc w:val="left"/>
      <w:pPr>
        <w:ind w:left="471" w:hanging="34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16" w:hanging="348"/>
      </w:pPr>
    </w:lvl>
    <w:lvl w:ilvl="2">
      <w:numFmt w:val="bullet"/>
      <w:lvlText w:val="•"/>
      <w:lvlJc w:val="left"/>
      <w:pPr>
        <w:ind w:left="2352" w:hanging="348"/>
      </w:pPr>
    </w:lvl>
    <w:lvl w:ilvl="3">
      <w:numFmt w:val="bullet"/>
      <w:lvlText w:val="•"/>
      <w:lvlJc w:val="left"/>
      <w:pPr>
        <w:ind w:left="3288" w:hanging="348"/>
      </w:pPr>
    </w:lvl>
    <w:lvl w:ilvl="4">
      <w:numFmt w:val="bullet"/>
      <w:lvlText w:val="•"/>
      <w:lvlJc w:val="left"/>
      <w:pPr>
        <w:ind w:left="4224" w:hanging="348"/>
      </w:pPr>
    </w:lvl>
    <w:lvl w:ilvl="5">
      <w:numFmt w:val="bullet"/>
      <w:lvlText w:val="•"/>
      <w:lvlJc w:val="left"/>
      <w:pPr>
        <w:ind w:left="5160" w:hanging="348"/>
      </w:pPr>
    </w:lvl>
    <w:lvl w:ilvl="6">
      <w:numFmt w:val="bullet"/>
      <w:lvlText w:val="•"/>
      <w:lvlJc w:val="left"/>
      <w:pPr>
        <w:ind w:left="6096" w:hanging="348"/>
      </w:pPr>
    </w:lvl>
    <w:lvl w:ilvl="7">
      <w:numFmt w:val="bullet"/>
      <w:lvlText w:val="•"/>
      <w:lvlJc w:val="left"/>
      <w:pPr>
        <w:ind w:left="7032" w:hanging="348"/>
      </w:pPr>
    </w:lvl>
    <w:lvl w:ilvl="8">
      <w:numFmt w:val="bullet"/>
      <w:lvlText w:val="•"/>
      <w:lvlJc w:val="left"/>
      <w:pPr>
        <w:ind w:left="7968" w:hanging="348"/>
      </w:pPr>
    </w:lvl>
  </w:abstractNum>
  <w:abstractNum w:abstractNumId="126">
    <w:nsid w:val="00000480"/>
    <w:multiLevelType w:val="multilevel"/>
    <w:tmpl w:val="00000903"/>
    <w:lvl w:ilvl="0">
      <w:numFmt w:val="bullet"/>
      <w:lvlText w:val="•"/>
      <w:lvlJc w:val="left"/>
      <w:pPr>
        <w:ind w:left="472" w:hanging="34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32" w:hanging="320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40" w:hanging="320"/>
      </w:pPr>
    </w:lvl>
    <w:lvl w:ilvl="3">
      <w:numFmt w:val="bullet"/>
      <w:lvlText w:val="•"/>
      <w:lvlJc w:val="left"/>
      <w:pPr>
        <w:ind w:left="2840" w:hanging="320"/>
      </w:pPr>
    </w:lvl>
    <w:lvl w:ilvl="4">
      <w:numFmt w:val="bullet"/>
      <w:lvlText w:val="•"/>
      <w:lvlJc w:val="left"/>
      <w:pPr>
        <w:ind w:left="3840" w:hanging="320"/>
      </w:pPr>
    </w:lvl>
    <w:lvl w:ilvl="5">
      <w:numFmt w:val="bullet"/>
      <w:lvlText w:val="•"/>
      <w:lvlJc w:val="left"/>
      <w:pPr>
        <w:ind w:left="4840" w:hanging="320"/>
      </w:pPr>
    </w:lvl>
    <w:lvl w:ilvl="6">
      <w:numFmt w:val="bullet"/>
      <w:lvlText w:val="•"/>
      <w:lvlJc w:val="left"/>
      <w:pPr>
        <w:ind w:left="5840" w:hanging="320"/>
      </w:pPr>
    </w:lvl>
    <w:lvl w:ilvl="7">
      <w:numFmt w:val="bullet"/>
      <w:lvlText w:val="•"/>
      <w:lvlJc w:val="left"/>
      <w:pPr>
        <w:ind w:left="6840" w:hanging="320"/>
      </w:pPr>
    </w:lvl>
    <w:lvl w:ilvl="8">
      <w:numFmt w:val="bullet"/>
      <w:lvlText w:val="•"/>
      <w:lvlJc w:val="left"/>
      <w:pPr>
        <w:ind w:left="7840" w:hanging="320"/>
      </w:pPr>
    </w:lvl>
  </w:abstractNum>
  <w:abstractNum w:abstractNumId="127">
    <w:nsid w:val="00000481"/>
    <w:multiLevelType w:val="multilevel"/>
    <w:tmpl w:val="00000904"/>
    <w:lvl w:ilvl="0">
      <w:start w:val="1"/>
      <w:numFmt w:val="decimal"/>
      <w:lvlText w:val="%1."/>
      <w:lvlJc w:val="left"/>
      <w:pPr>
        <w:ind w:left="131" w:hanging="315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110" w:hanging="315"/>
      </w:pPr>
    </w:lvl>
    <w:lvl w:ilvl="2">
      <w:numFmt w:val="bullet"/>
      <w:lvlText w:val="•"/>
      <w:lvlJc w:val="left"/>
      <w:pPr>
        <w:ind w:left="2080" w:hanging="315"/>
      </w:pPr>
    </w:lvl>
    <w:lvl w:ilvl="3">
      <w:numFmt w:val="bullet"/>
      <w:lvlText w:val="•"/>
      <w:lvlJc w:val="left"/>
      <w:pPr>
        <w:ind w:left="3050" w:hanging="315"/>
      </w:pPr>
    </w:lvl>
    <w:lvl w:ilvl="4">
      <w:numFmt w:val="bullet"/>
      <w:lvlText w:val="•"/>
      <w:lvlJc w:val="left"/>
      <w:pPr>
        <w:ind w:left="4020" w:hanging="315"/>
      </w:pPr>
    </w:lvl>
    <w:lvl w:ilvl="5">
      <w:numFmt w:val="bullet"/>
      <w:lvlText w:val="•"/>
      <w:lvlJc w:val="left"/>
      <w:pPr>
        <w:ind w:left="4990" w:hanging="315"/>
      </w:pPr>
    </w:lvl>
    <w:lvl w:ilvl="6">
      <w:numFmt w:val="bullet"/>
      <w:lvlText w:val="•"/>
      <w:lvlJc w:val="left"/>
      <w:pPr>
        <w:ind w:left="5960" w:hanging="315"/>
      </w:pPr>
    </w:lvl>
    <w:lvl w:ilvl="7">
      <w:numFmt w:val="bullet"/>
      <w:lvlText w:val="•"/>
      <w:lvlJc w:val="left"/>
      <w:pPr>
        <w:ind w:left="6930" w:hanging="315"/>
      </w:pPr>
    </w:lvl>
    <w:lvl w:ilvl="8">
      <w:numFmt w:val="bullet"/>
      <w:lvlText w:val="•"/>
      <w:lvlJc w:val="left"/>
      <w:pPr>
        <w:ind w:left="7900" w:hanging="315"/>
      </w:pPr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."/>
      <w:lvlJc w:val="left"/>
      <w:pPr>
        <w:ind w:left="111" w:hanging="315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15"/>
      </w:pPr>
    </w:lvl>
    <w:lvl w:ilvl="2">
      <w:numFmt w:val="bullet"/>
      <w:lvlText w:val="•"/>
      <w:lvlJc w:val="left"/>
      <w:pPr>
        <w:ind w:left="2060" w:hanging="315"/>
      </w:pPr>
    </w:lvl>
    <w:lvl w:ilvl="3">
      <w:numFmt w:val="bullet"/>
      <w:lvlText w:val="•"/>
      <w:lvlJc w:val="left"/>
      <w:pPr>
        <w:ind w:left="3030" w:hanging="315"/>
      </w:pPr>
    </w:lvl>
    <w:lvl w:ilvl="4">
      <w:numFmt w:val="bullet"/>
      <w:lvlText w:val="•"/>
      <w:lvlJc w:val="left"/>
      <w:pPr>
        <w:ind w:left="4000" w:hanging="315"/>
      </w:pPr>
    </w:lvl>
    <w:lvl w:ilvl="5">
      <w:numFmt w:val="bullet"/>
      <w:lvlText w:val="•"/>
      <w:lvlJc w:val="left"/>
      <w:pPr>
        <w:ind w:left="4970" w:hanging="315"/>
      </w:pPr>
    </w:lvl>
    <w:lvl w:ilvl="6">
      <w:numFmt w:val="bullet"/>
      <w:lvlText w:val="•"/>
      <w:lvlJc w:val="left"/>
      <w:pPr>
        <w:ind w:left="5940" w:hanging="315"/>
      </w:pPr>
    </w:lvl>
    <w:lvl w:ilvl="7">
      <w:numFmt w:val="bullet"/>
      <w:lvlText w:val="•"/>
      <w:lvlJc w:val="left"/>
      <w:pPr>
        <w:ind w:left="6910" w:hanging="315"/>
      </w:pPr>
    </w:lvl>
    <w:lvl w:ilvl="8">
      <w:numFmt w:val="bullet"/>
      <w:lvlText w:val="•"/>
      <w:lvlJc w:val="left"/>
      <w:pPr>
        <w:ind w:left="7880" w:hanging="315"/>
      </w:pPr>
    </w:lvl>
  </w:abstractNum>
  <w:abstractNum w:abstractNumId="129">
    <w:nsid w:val="00000483"/>
    <w:multiLevelType w:val="multilevel"/>
    <w:tmpl w:val="00000906"/>
    <w:lvl w:ilvl="0">
      <w:numFmt w:val="bullet"/>
      <w:lvlText w:val="—"/>
      <w:lvlJc w:val="left"/>
      <w:pPr>
        <w:ind w:left="111" w:hanging="372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2"/>
      </w:pPr>
    </w:lvl>
    <w:lvl w:ilvl="2">
      <w:numFmt w:val="bullet"/>
      <w:lvlText w:val="•"/>
      <w:lvlJc w:val="left"/>
      <w:pPr>
        <w:ind w:left="2060" w:hanging="372"/>
      </w:pPr>
    </w:lvl>
    <w:lvl w:ilvl="3">
      <w:numFmt w:val="bullet"/>
      <w:lvlText w:val="•"/>
      <w:lvlJc w:val="left"/>
      <w:pPr>
        <w:ind w:left="3030" w:hanging="372"/>
      </w:pPr>
    </w:lvl>
    <w:lvl w:ilvl="4">
      <w:numFmt w:val="bullet"/>
      <w:lvlText w:val="•"/>
      <w:lvlJc w:val="left"/>
      <w:pPr>
        <w:ind w:left="4000" w:hanging="372"/>
      </w:pPr>
    </w:lvl>
    <w:lvl w:ilvl="5">
      <w:numFmt w:val="bullet"/>
      <w:lvlText w:val="•"/>
      <w:lvlJc w:val="left"/>
      <w:pPr>
        <w:ind w:left="4970" w:hanging="372"/>
      </w:pPr>
    </w:lvl>
    <w:lvl w:ilvl="6">
      <w:numFmt w:val="bullet"/>
      <w:lvlText w:val="•"/>
      <w:lvlJc w:val="left"/>
      <w:pPr>
        <w:ind w:left="5940" w:hanging="372"/>
      </w:pPr>
    </w:lvl>
    <w:lvl w:ilvl="7">
      <w:numFmt w:val="bullet"/>
      <w:lvlText w:val="•"/>
      <w:lvlJc w:val="left"/>
      <w:pPr>
        <w:ind w:left="6910" w:hanging="372"/>
      </w:pPr>
    </w:lvl>
    <w:lvl w:ilvl="8">
      <w:numFmt w:val="bullet"/>
      <w:lvlText w:val="•"/>
      <w:lvlJc w:val="left"/>
      <w:pPr>
        <w:ind w:left="7880" w:hanging="372"/>
      </w:pPr>
    </w:lvl>
  </w:abstractNum>
  <w:abstractNum w:abstractNumId="130">
    <w:nsid w:val="00000484"/>
    <w:multiLevelType w:val="multilevel"/>
    <w:tmpl w:val="00000907"/>
    <w:lvl w:ilvl="0">
      <w:numFmt w:val="bullet"/>
      <w:lvlText w:val="—"/>
      <w:lvlJc w:val="left"/>
      <w:pPr>
        <w:ind w:left="111" w:hanging="524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831" w:hanging="35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2">
      <w:numFmt w:val="bullet"/>
      <w:lvlText w:val="•"/>
      <w:lvlJc w:val="left"/>
      <w:pPr>
        <w:ind w:left="1837" w:hanging="351"/>
      </w:pPr>
    </w:lvl>
    <w:lvl w:ilvl="3">
      <w:numFmt w:val="bullet"/>
      <w:lvlText w:val="•"/>
      <w:lvlJc w:val="left"/>
      <w:pPr>
        <w:ind w:left="2835" w:hanging="351"/>
      </w:pPr>
    </w:lvl>
    <w:lvl w:ilvl="4">
      <w:numFmt w:val="bullet"/>
      <w:lvlText w:val="•"/>
      <w:lvlJc w:val="left"/>
      <w:pPr>
        <w:ind w:left="3833" w:hanging="351"/>
      </w:pPr>
    </w:lvl>
    <w:lvl w:ilvl="5">
      <w:numFmt w:val="bullet"/>
      <w:lvlText w:val="•"/>
      <w:lvlJc w:val="left"/>
      <w:pPr>
        <w:ind w:left="4831" w:hanging="351"/>
      </w:pPr>
    </w:lvl>
    <w:lvl w:ilvl="6">
      <w:numFmt w:val="bullet"/>
      <w:lvlText w:val="•"/>
      <w:lvlJc w:val="left"/>
      <w:pPr>
        <w:ind w:left="5828" w:hanging="351"/>
      </w:pPr>
    </w:lvl>
    <w:lvl w:ilvl="7">
      <w:numFmt w:val="bullet"/>
      <w:lvlText w:val="•"/>
      <w:lvlJc w:val="left"/>
      <w:pPr>
        <w:ind w:left="6826" w:hanging="351"/>
      </w:pPr>
    </w:lvl>
    <w:lvl w:ilvl="8">
      <w:numFmt w:val="bullet"/>
      <w:lvlText w:val="•"/>
      <w:lvlJc w:val="left"/>
      <w:pPr>
        <w:ind w:left="7824" w:hanging="351"/>
      </w:pPr>
    </w:lvl>
  </w:abstractNum>
  <w:abstractNum w:abstractNumId="131">
    <w:nsid w:val="00000485"/>
    <w:multiLevelType w:val="multilevel"/>
    <w:tmpl w:val="00000908"/>
    <w:lvl w:ilvl="0">
      <w:numFmt w:val="bullet"/>
      <w:lvlText w:val="•"/>
      <w:lvlJc w:val="left"/>
      <w:pPr>
        <w:ind w:left="831" w:hanging="35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38" w:hanging="351"/>
      </w:pPr>
    </w:lvl>
    <w:lvl w:ilvl="2">
      <w:numFmt w:val="bullet"/>
      <w:lvlText w:val="•"/>
      <w:lvlJc w:val="left"/>
      <w:pPr>
        <w:ind w:left="2636" w:hanging="351"/>
      </w:pPr>
    </w:lvl>
    <w:lvl w:ilvl="3">
      <w:numFmt w:val="bullet"/>
      <w:lvlText w:val="•"/>
      <w:lvlJc w:val="left"/>
      <w:pPr>
        <w:ind w:left="3534" w:hanging="351"/>
      </w:pPr>
    </w:lvl>
    <w:lvl w:ilvl="4">
      <w:numFmt w:val="bullet"/>
      <w:lvlText w:val="•"/>
      <w:lvlJc w:val="left"/>
      <w:pPr>
        <w:ind w:left="4432" w:hanging="351"/>
      </w:pPr>
    </w:lvl>
    <w:lvl w:ilvl="5">
      <w:numFmt w:val="bullet"/>
      <w:lvlText w:val="•"/>
      <w:lvlJc w:val="left"/>
      <w:pPr>
        <w:ind w:left="5330" w:hanging="351"/>
      </w:pPr>
    </w:lvl>
    <w:lvl w:ilvl="6">
      <w:numFmt w:val="bullet"/>
      <w:lvlText w:val="•"/>
      <w:lvlJc w:val="left"/>
      <w:pPr>
        <w:ind w:left="6228" w:hanging="351"/>
      </w:pPr>
    </w:lvl>
    <w:lvl w:ilvl="7">
      <w:numFmt w:val="bullet"/>
      <w:lvlText w:val="•"/>
      <w:lvlJc w:val="left"/>
      <w:pPr>
        <w:ind w:left="7126" w:hanging="351"/>
      </w:pPr>
    </w:lvl>
    <w:lvl w:ilvl="8">
      <w:numFmt w:val="bullet"/>
      <w:lvlText w:val="•"/>
      <w:lvlJc w:val="left"/>
      <w:pPr>
        <w:ind w:left="8024" w:hanging="351"/>
      </w:pPr>
    </w:lvl>
  </w:abstractNum>
  <w:abstractNum w:abstractNumId="132">
    <w:nsid w:val="00000486"/>
    <w:multiLevelType w:val="multilevel"/>
    <w:tmpl w:val="00000909"/>
    <w:lvl w:ilvl="0">
      <w:numFmt w:val="bullet"/>
      <w:lvlText w:val="—"/>
      <w:lvlJc w:val="left"/>
      <w:pPr>
        <w:ind w:left="111" w:hanging="37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7"/>
      </w:pPr>
    </w:lvl>
    <w:lvl w:ilvl="2">
      <w:numFmt w:val="bullet"/>
      <w:lvlText w:val="•"/>
      <w:lvlJc w:val="left"/>
      <w:pPr>
        <w:ind w:left="2060" w:hanging="377"/>
      </w:pPr>
    </w:lvl>
    <w:lvl w:ilvl="3">
      <w:numFmt w:val="bullet"/>
      <w:lvlText w:val="•"/>
      <w:lvlJc w:val="left"/>
      <w:pPr>
        <w:ind w:left="3030" w:hanging="377"/>
      </w:pPr>
    </w:lvl>
    <w:lvl w:ilvl="4">
      <w:numFmt w:val="bullet"/>
      <w:lvlText w:val="•"/>
      <w:lvlJc w:val="left"/>
      <w:pPr>
        <w:ind w:left="4000" w:hanging="377"/>
      </w:pPr>
    </w:lvl>
    <w:lvl w:ilvl="5">
      <w:numFmt w:val="bullet"/>
      <w:lvlText w:val="•"/>
      <w:lvlJc w:val="left"/>
      <w:pPr>
        <w:ind w:left="4970" w:hanging="377"/>
      </w:pPr>
    </w:lvl>
    <w:lvl w:ilvl="6">
      <w:numFmt w:val="bullet"/>
      <w:lvlText w:val="•"/>
      <w:lvlJc w:val="left"/>
      <w:pPr>
        <w:ind w:left="5940" w:hanging="377"/>
      </w:pPr>
    </w:lvl>
    <w:lvl w:ilvl="7">
      <w:numFmt w:val="bullet"/>
      <w:lvlText w:val="•"/>
      <w:lvlJc w:val="left"/>
      <w:pPr>
        <w:ind w:left="6910" w:hanging="377"/>
      </w:pPr>
    </w:lvl>
    <w:lvl w:ilvl="8">
      <w:numFmt w:val="bullet"/>
      <w:lvlText w:val="•"/>
      <w:lvlJc w:val="left"/>
      <w:pPr>
        <w:ind w:left="7880" w:hanging="377"/>
      </w:pPr>
    </w:lvl>
  </w:abstractNum>
  <w:abstractNum w:abstractNumId="133">
    <w:nsid w:val="00000487"/>
    <w:multiLevelType w:val="multilevel"/>
    <w:tmpl w:val="0000090A"/>
    <w:lvl w:ilvl="0">
      <w:numFmt w:val="bullet"/>
      <w:lvlText w:val="—"/>
      <w:lvlJc w:val="left"/>
      <w:pPr>
        <w:ind w:left="111" w:hanging="377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090" w:hanging="377"/>
      </w:pPr>
    </w:lvl>
    <w:lvl w:ilvl="2">
      <w:numFmt w:val="bullet"/>
      <w:lvlText w:val="•"/>
      <w:lvlJc w:val="left"/>
      <w:pPr>
        <w:ind w:left="2060" w:hanging="377"/>
      </w:pPr>
    </w:lvl>
    <w:lvl w:ilvl="3">
      <w:numFmt w:val="bullet"/>
      <w:lvlText w:val="•"/>
      <w:lvlJc w:val="left"/>
      <w:pPr>
        <w:ind w:left="3030" w:hanging="377"/>
      </w:pPr>
    </w:lvl>
    <w:lvl w:ilvl="4">
      <w:numFmt w:val="bullet"/>
      <w:lvlText w:val="•"/>
      <w:lvlJc w:val="left"/>
      <w:pPr>
        <w:ind w:left="4000" w:hanging="377"/>
      </w:pPr>
    </w:lvl>
    <w:lvl w:ilvl="5">
      <w:numFmt w:val="bullet"/>
      <w:lvlText w:val="•"/>
      <w:lvlJc w:val="left"/>
      <w:pPr>
        <w:ind w:left="4970" w:hanging="377"/>
      </w:pPr>
    </w:lvl>
    <w:lvl w:ilvl="6">
      <w:numFmt w:val="bullet"/>
      <w:lvlText w:val="•"/>
      <w:lvlJc w:val="left"/>
      <w:pPr>
        <w:ind w:left="5940" w:hanging="377"/>
      </w:pPr>
    </w:lvl>
    <w:lvl w:ilvl="7">
      <w:numFmt w:val="bullet"/>
      <w:lvlText w:val="•"/>
      <w:lvlJc w:val="left"/>
      <w:pPr>
        <w:ind w:left="6910" w:hanging="377"/>
      </w:pPr>
    </w:lvl>
    <w:lvl w:ilvl="8">
      <w:numFmt w:val="bullet"/>
      <w:lvlText w:val="•"/>
      <w:lvlJc w:val="left"/>
      <w:pPr>
        <w:ind w:left="7880" w:hanging="377"/>
      </w:pPr>
    </w:lvl>
  </w:abstractNum>
  <w:abstractNum w:abstractNumId="134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593" w:hanging="493"/>
      </w:pPr>
    </w:lvl>
    <w:lvl w:ilvl="1">
      <w:start w:val="2"/>
      <w:numFmt w:val="decimal"/>
      <w:lvlText w:val="%1.%2."/>
      <w:lvlJc w:val="left"/>
      <w:pPr>
        <w:ind w:left="593" w:hanging="493"/>
      </w:pPr>
      <w:rPr>
        <w:rFonts w:ascii="Times New Roman" w:hAnsi="Times New Roman" w:cs="Times New Roman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517" w:hanging="708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333" w:hanging="708"/>
      </w:pPr>
    </w:lvl>
    <w:lvl w:ilvl="4">
      <w:numFmt w:val="bullet"/>
      <w:lvlText w:val="•"/>
      <w:lvlJc w:val="left"/>
      <w:pPr>
        <w:ind w:left="4240" w:hanging="708"/>
      </w:pPr>
    </w:lvl>
    <w:lvl w:ilvl="5">
      <w:numFmt w:val="bullet"/>
      <w:lvlText w:val="•"/>
      <w:lvlJc w:val="left"/>
      <w:pPr>
        <w:ind w:left="5146" w:hanging="708"/>
      </w:pPr>
    </w:lvl>
    <w:lvl w:ilvl="6">
      <w:numFmt w:val="bullet"/>
      <w:lvlText w:val="•"/>
      <w:lvlJc w:val="left"/>
      <w:pPr>
        <w:ind w:left="6053" w:hanging="708"/>
      </w:pPr>
    </w:lvl>
    <w:lvl w:ilvl="7">
      <w:numFmt w:val="bullet"/>
      <w:lvlText w:val="•"/>
      <w:lvlJc w:val="left"/>
      <w:pPr>
        <w:ind w:left="6960" w:hanging="708"/>
      </w:pPr>
    </w:lvl>
    <w:lvl w:ilvl="8">
      <w:numFmt w:val="bullet"/>
      <w:lvlText w:val="•"/>
      <w:lvlJc w:val="left"/>
      <w:pPr>
        <w:ind w:left="7866" w:hanging="708"/>
      </w:pPr>
    </w:lvl>
  </w:abstractNum>
  <w:abstractNum w:abstractNumId="135">
    <w:nsid w:val="00000489"/>
    <w:multiLevelType w:val="multilevel"/>
    <w:tmpl w:val="0000090C"/>
    <w:lvl w:ilvl="0">
      <w:start w:val="10"/>
      <w:numFmt w:val="decimal"/>
      <w:lvlText w:val="%1"/>
      <w:lvlJc w:val="left"/>
      <w:pPr>
        <w:ind w:left="1231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84" w:hanging="423"/>
      </w:pPr>
    </w:lvl>
    <w:lvl w:ilvl="2">
      <w:numFmt w:val="bullet"/>
      <w:lvlText w:val="•"/>
      <w:lvlJc w:val="left"/>
      <w:pPr>
        <w:ind w:left="2928" w:hanging="423"/>
      </w:pPr>
    </w:lvl>
    <w:lvl w:ilvl="3">
      <w:numFmt w:val="bullet"/>
      <w:lvlText w:val="•"/>
      <w:lvlJc w:val="left"/>
      <w:pPr>
        <w:ind w:left="3772" w:hanging="423"/>
      </w:pPr>
    </w:lvl>
    <w:lvl w:ilvl="4">
      <w:numFmt w:val="bullet"/>
      <w:lvlText w:val="•"/>
      <w:lvlJc w:val="left"/>
      <w:pPr>
        <w:ind w:left="4616" w:hanging="423"/>
      </w:pPr>
    </w:lvl>
    <w:lvl w:ilvl="5">
      <w:numFmt w:val="bullet"/>
      <w:lvlText w:val="•"/>
      <w:lvlJc w:val="left"/>
      <w:pPr>
        <w:ind w:left="5460" w:hanging="423"/>
      </w:pPr>
    </w:lvl>
    <w:lvl w:ilvl="6">
      <w:numFmt w:val="bullet"/>
      <w:lvlText w:val="•"/>
      <w:lvlJc w:val="left"/>
      <w:pPr>
        <w:ind w:left="6304" w:hanging="423"/>
      </w:pPr>
    </w:lvl>
    <w:lvl w:ilvl="7">
      <w:numFmt w:val="bullet"/>
      <w:lvlText w:val="•"/>
      <w:lvlJc w:val="left"/>
      <w:pPr>
        <w:ind w:left="7148" w:hanging="423"/>
      </w:pPr>
    </w:lvl>
    <w:lvl w:ilvl="8">
      <w:numFmt w:val="bullet"/>
      <w:lvlText w:val="•"/>
      <w:lvlJc w:val="left"/>
      <w:pPr>
        <w:ind w:left="7992" w:hanging="423"/>
      </w:pPr>
    </w:lvl>
  </w:abstractNum>
  <w:abstractNum w:abstractNumId="136">
    <w:nsid w:val="0000048A"/>
    <w:multiLevelType w:val="multilevel"/>
    <w:tmpl w:val="0000090D"/>
    <w:lvl w:ilvl="0">
      <w:start w:val="5"/>
      <w:numFmt w:val="decimal"/>
      <w:lvlText w:val="%1."/>
      <w:lvlJc w:val="left"/>
      <w:pPr>
        <w:ind w:left="821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78" w:hanging="360"/>
      </w:pPr>
    </w:lvl>
    <w:lvl w:ilvl="4">
      <w:numFmt w:val="bullet"/>
      <w:lvlText w:val="•"/>
      <w:lvlJc w:val="left"/>
      <w:pPr>
        <w:ind w:left="4364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36" w:hanging="360"/>
      </w:pPr>
    </w:lvl>
    <w:lvl w:ilvl="7">
      <w:numFmt w:val="bullet"/>
      <w:lvlText w:val="•"/>
      <w:lvlJc w:val="left"/>
      <w:pPr>
        <w:ind w:left="7022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137">
    <w:nsid w:val="0000048B"/>
    <w:multiLevelType w:val="multilevel"/>
    <w:tmpl w:val="0000090E"/>
    <w:lvl w:ilvl="0">
      <w:numFmt w:val="bullet"/>
      <w:lvlText w:val="-"/>
      <w:lvlJc w:val="left"/>
      <w:pPr>
        <w:ind w:left="694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598" w:hanging="164"/>
      </w:pPr>
    </w:lvl>
    <w:lvl w:ilvl="2">
      <w:numFmt w:val="bullet"/>
      <w:lvlText w:val="•"/>
      <w:lvlJc w:val="left"/>
      <w:pPr>
        <w:ind w:left="2496" w:hanging="164"/>
      </w:pPr>
    </w:lvl>
    <w:lvl w:ilvl="3">
      <w:numFmt w:val="bullet"/>
      <w:lvlText w:val="•"/>
      <w:lvlJc w:val="left"/>
      <w:pPr>
        <w:ind w:left="3394" w:hanging="164"/>
      </w:pPr>
    </w:lvl>
    <w:lvl w:ilvl="4">
      <w:numFmt w:val="bullet"/>
      <w:lvlText w:val="•"/>
      <w:lvlJc w:val="left"/>
      <w:pPr>
        <w:ind w:left="4292" w:hanging="164"/>
      </w:pPr>
    </w:lvl>
    <w:lvl w:ilvl="5">
      <w:numFmt w:val="bullet"/>
      <w:lvlText w:val="•"/>
      <w:lvlJc w:val="left"/>
      <w:pPr>
        <w:ind w:left="5190" w:hanging="164"/>
      </w:pPr>
    </w:lvl>
    <w:lvl w:ilvl="6">
      <w:numFmt w:val="bullet"/>
      <w:lvlText w:val="•"/>
      <w:lvlJc w:val="left"/>
      <w:pPr>
        <w:ind w:left="6088" w:hanging="164"/>
      </w:pPr>
    </w:lvl>
    <w:lvl w:ilvl="7">
      <w:numFmt w:val="bullet"/>
      <w:lvlText w:val="•"/>
      <w:lvlJc w:val="left"/>
      <w:pPr>
        <w:ind w:left="6986" w:hanging="164"/>
      </w:pPr>
    </w:lvl>
    <w:lvl w:ilvl="8">
      <w:numFmt w:val="bullet"/>
      <w:lvlText w:val="•"/>
      <w:lvlJc w:val="left"/>
      <w:pPr>
        <w:ind w:left="7884" w:hanging="164"/>
      </w:pPr>
    </w:lvl>
  </w:abstractNum>
  <w:abstractNum w:abstractNumId="138">
    <w:nsid w:val="0000048C"/>
    <w:multiLevelType w:val="multilevel"/>
    <w:tmpl w:val="0000090F"/>
    <w:lvl w:ilvl="0">
      <w:start w:val="14"/>
      <w:numFmt w:val="decimal"/>
      <w:lvlText w:val="%1."/>
      <w:lvlJc w:val="left"/>
      <w:pPr>
        <w:ind w:left="828" w:hanging="492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492"/>
      </w:pPr>
    </w:lvl>
    <w:lvl w:ilvl="2">
      <w:numFmt w:val="bullet"/>
      <w:lvlText w:val="•"/>
      <w:lvlJc w:val="left"/>
      <w:pPr>
        <w:ind w:left="2628" w:hanging="492"/>
      </w:pPr>
    </w:lvl>
    <w:lvl w:ilvl="3">
      <w:numFmt w:val="bullet"/>
      <w:lvlText w:val="•"/>
      <w:lvlJc w:val="left"/>
      <w:pPr>
        <w:ind w:left="3532" w:hanging="492"/>
      </w:pPr>
    </w:lvl>
    <w:lvl w:ilvl="4">
      <w:numFmt w:val="bullet"/>
      <w:lvlText w:val="•"/>
      <w:lvlJc w:val="left"/>
      <w:pPr>
        <w:ind w:left="4436" w:hanging="492"/>
      </w:pPr>
    </w:lvl>
    <w:lvl w:ilvl="5">
      <w:numFmt w:val="bullet"/>
      <w:lvlText w:val="•"/>
      <w:lvlJc w:val="left"/>
      <w:pPr>
        <w:ind w:left="5340" w:hanging="492"/>
      </w:pPr>
    </w:lvl>
    <w:lvl w:ilvl="6">
      <w:numFmt w:val="bullet"/>
      <w:lvlText w:val="•"/>
      <w:lvlJc w:val="left"/>
      <w:pPr>
        <w:ind w:left="6244" w:hanging="492"/>
      </w:pPr>
    </w:lvl>
    <w:lvl w:ilvl="7">
      <w:numFmt w:val="bullet"/>
      <w:lvlText w:val="•"/>
      <w:lvlJc w:val="left"/>
      <w:pPr>
        <w:ind w:left="7148" w:hanging="492"/>
      </w:pPr>
    </w:lvl>
    <w:lvl w:ilvl="8">
      <w:numFmt w:val="bullet"/>
      <w:lvlText w:val="•"/>
      <w:lvlJc w:val="left"/>
      <w:pPr>
        <w:ind w:left="8052" w:hanging="492"/>
      </w:pPr>
    </w:lvl>
  </w:abstractNum>
  <w:abstractNum w:abstractNumId="139">
    <w:nsid w:val="0000048D"/>
    <w:multiLevelType w:val="multilevel"/>
    <w:tmpl w:val="00000910"/>
    <w:lvl w:ilvl="0">
      <w:start w:val="3"/>
      <w:numFmt w:val="decimal"/>
      <w:lvlText w:val="%1"/>
      <w:lvlJc w:val="left"/>
      <w:pPr>
        <w:ind w:left="401" w:hanging="353"/>
      </w:pPr>
    </w:lvl>
    <w:lvl w:ilvl="1">
      <w:start w:val="3"/>
      <w:numFmt w:val="decimal"/>
      <w:lvlText w:val="%1.%2"/>
      <w:lvlJc w:val="left"/>
      <w:pPr>
        <w:ind w:left="401" w:hanging="35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01" w:hanging="708"/>
      </w:pPr>
      <w:rPr>
        <w:rFonts w:ascii="Times New Roman" w:hAnsi="Times New Roman" w:cs="Times New Roman"/>
        <w:b w:val="0"/>
        <w:bCs w:val="0"/>
        <w:spacing w:val="-3"/>
        <w:w w:val="100"/>
        <w:sz w:val="27"/>
        <w:szCs w:val="27"/>
      </w:rPr>
    </w:lvl>
    <w:lvl w:ilvl="3">
      <w:numFmt w:val="bullet"/>
      <w:lvlText w:val="•"/>
      <w:lvlJc w:val="left"/>
      <w:pPr>
        <w:ind w:left="3238" w:hanging="708"/>
      </w:pPr>
    </w:lvl>
    <w:lvl w:ilvl="4">
      <w:numFmt w:val="bullet"/>
      <w:lvlText w:val="•"/>
      <w:lvlJc w:val="left"/>
      <w:pPr>
        <w:ind w:left="4184" w:hanging="708"/>
      </w:pPr>
    </w:lvl>
    <w:lvl w:ilvl="5">
      <w:numFmt w:val="bullet"/>
      <w:lvlText w:val="•"/>
      <w:lvlJc w:val="left"/>
      <w:pPr>
        <w:ind w:left="5130" w:hanging="708"/>
      </w:pPr>
    </w:lvl>
    <w:lvl w:ilvl="6">
      <w:numFmt w:val="bullet"/>
      <w:lvlText w:val="•"/>
      <w:lvlJc w:val="left"/>
      <w:pPr>
        <w:ind w:left="6076" w:hanging="708"/>
      </w:pPr>
    </w:lvl>
    <w:lvl w:ilvl="7">
      <w:numFmt w:val="bullet"/>
      <w:lvlText w:val="•"/>
      <w:lvlJc w:val="left"/>
      <w:pPr>
        <w:ind w:left="7022" w:hanging="708"/>
      </w:pPr>
    </w:lvl>
    <w:lvl w:ilvl="8">
      <w:numFmt w:val="bullet"/>
      <w:lvlText w:val="•"/>
      <w:lvlJc w:val="left"/>
      <w:pPr>
        <w:ind w:left="7968" w:hanging="708"/>
      </w:pPr>
    </w:lvl>
  </w:abstractNum>
  <w:abstractNum w:abstractNumId="140">
    <w:nsid w:val="0000048E"/>
    <w:multiLevelType w:val="multilevel"/>
    <w:tmpl w:val="00000911"/>
    <w:lvl w:ilvl="0">
      <w:numFmt w:val="bullet"/>
      <w:lvlText w:val=""/>
      <w:lvlJc w:val="left"/>
      <w:pPr>
        <w:ind w:left="426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abstractNum w:abstractNumId="141">
    <w:nsid w:val="0000048F"/>
    <w:multiLevelType w:val="multilevel"/>
    <w:tmpl w:val="00000912"/>
    <w:lvl w:ilvl="0">
      <w:numFmt w:val="bullet"/>
      <w:lvlText w:val=""/>
      <w:lvlJc w:val="left"/>
      <w:pPr>
        <w:ind w:left="544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60" w:hanging="284"/>
      </w:pPr>
    </w:lvl>
    <w:lvl w:ilvl="2">
      <w:numFmt w:val="bullet"/>
      <w:lvlText w:val="•"/>
      <w:lvlJc w:val="left"/>
      <w:pPr>
        <w:ind w:left="2380" w:hanging="284"/>
      </w:pPr>
    </w:lvl>
    <w:lvl w:ilvl="3">
      <w:numFmt w:val="bullet"/>
      <w:lvlText w:val="•"/>
      <w:lvlJc w:val="left"/>
      <w:pPr>
        <w:ind w:left="3300" w:hanging="284"/>
      </w:pPr>
    </w:lvl>
    <w:lvl w:ilvl="4">
      <w:numFmt w:val="bullet"/>
      <w:lvlText w:val="•"/>
      <w:lvlJc w:val="left"/>
      <w:pPr>
        <w:ind w:left="4220" w:hanging="284"/>
      </w:pPr>
    </w:lvl>
    <w:lvl w:ilvl="5">
      <w:numFmt w:val="bullet"/>
      <w:lvlText w:val="•"/>
      <w:lvlJc w:val="left"/>
      <w:pPr>
        <w:ind w:left="5140" w:hanging="284"/>
      </w:pPr>
    </w:lvl>
    <w:lvl w:ilvl="6">
      <w:numFmt w:val="bullet"/>
      <w:lvlText w:val="•"/>
      <w:lvlJc w:val="left"/>
      <w:pPr>
        <w:ind w:left="6060" w:hanging="284"/>
      </w:pPr>
    </w:lvl>
    <w:lvl w:ilvl="7">
      <w:numFmt w:val="bullet"/>
      <w:lvlText w:val="•"/>
      <w:lvlJc w:val="left"/>
      <w:pPr>
        <w:ind w:left="6980" w:hanging="284"/>
      </w:pPr>
    </w:lvl>
    <w:lvl w:ilvl="8">
      <w:numFmt w:val="bullet"/>
      <w:lvlText w:val="•"/>
      <w:lvlJc w:val="left"/>
      <w:pPr>
        <w:ind w:left="7900" w:hanging="284"/>
      </w:pPr>
    </w:lvl>
  </w:abstractNum>
  <w:abstractNum w:abstractNumId="142">
    <w:nsid w:val="00000490"/>
    <w:multiLevelType w:val="multilevel"/>
    <w:tmpl w:val="00000913"/>
    <w:lvl w:ilvl="0">
      <w:numFmt w:val="bullet"/>
      <w:lvlText w:val=""/>
      <w:lvlJc w:val="left"/>
      <w:pPr>
        <w:ind w:left="120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82" w:hanging="284"/>
      </w:pPr>
    </w:lvl>
    <w:lvl w:ilvl="2">
      <w:numFmt w:val="bullet"/>
      <w:lvlText w:val="•"/>
      <w:lvlJc w:val="left"/>
      <w:pPr>
        <w:ind w:left="2044" w:hanging="284"/>
      </w:pPr>
    </w:lvl>
    <w:lvl w:ilvl="3">
      <w:numFmt w:val="bullet"/>
      <w:lvlText w:val="•"/>
      <w:lvlJc w:val="left"/>
      <w:pPr>
        <w:ind w:left="3006" w:hanging="284"/>
      </w:pPr>
    </w:lvl>
    <w:lvl w:ilvl="4">
      <w:numFmt w:val="bullet"/>
      <w:lvlText w:val="•"/>
      <w:lvlJc w:val="left"/>
      <w:pPr>
        <w:ind w:left="3968" w:hanging="284"/>
      </w:pPr>
    </w:lvl>
    <w:lvl w:ilvl="5">
      <w:numFmt w:val="bullet"/>
      <w:lvlText w:val="•"/>
      <w:lvlJc w:val="left"/>
      <w:pPr>
        <w:ind w:left="4930" w:hanging="284"/>
      </w:pPr>
    </w:lvl>
    <w:lvl w:ilvl="6">
      <w:numFmt w:val="bullet"/>
      <w:lvlText w:val="•"/>
      <w:lvlJc w:val="left"/>
      <w:pPr>
        <w:ind w:left="5892" w:hanging="284"/>
      </w:pPr>
    </w:lvl>
    <w:lvl w:ilvl="7">
      <w:numFmt w:val="bullet"/>
      <w:lvlText w:val="•"/>
      <w:lvlJc w:val="left"/>
      <w:pPr>
        <w:ind w:left="6854" w:hanging="284"/>
      </w:pPr>
    </w:lvl>
    <w:lvl w:ilvl="8">
      <w:numFmt w:val="bullet"/>
      <w:lvlText w:val="•"/>
      <w:lvlJc w:val="left"/>
      <w:pPr>
        <w:ind w:left="7816" w:hanging="284"/>
      </w:pPr>
    </w:lvl>
  </w:abstractNum>
  <w:abstractNum w:abstractNumId="143">
    <w:nsid w:val="00000491"/>
    <w:multiLevelType w:val="multilevel"/>
    <w:tmpl w:val="00000914"/>
    <w:lvl w:ilvl="0">
      <w:numFmt w:val="bullet"/>
      <w:lvlText w:val=""/>
      <w:lvlJc w:val="left"/>
      <w:pPr>
        <w:ind w:left="101" w:hanging="72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720"/>
      </w:pPr>
    </w:lvl>
    <w:lvl w:ilvl="2">
      <w:numFmt w:val="bullet"/>
      <w:lvlText w:val="•"/>
      <w:lvlJc w:val="left"/>
      <w:pPr>
        <w:ind w:left="1996" w:hanging="720"/>
      </w:pPr>
    </w:lvl>
    <w:lvl w:ilvl="3">
      <w:numFmt w:val="bullet"/>
      <w:lvlText w:val="•"/>
      <w:lvlJc w:val="left"/>
      <w:pPr>
        <w:ind w:left="2944" w:hanging="720"/>
      </w:pPr>
    </w:lvl>
    <w:lvl w:ilvl="4">
      <w:numFmt w:val="bullet"/>
      <w:lvlText w:val="•"/>
      <w:lvlJc w:val="left"/>
      <w:pPr>
        <w:ind w:left="3892" w:hanging="720"/>
      </w:pPr>
    </w:lvl>
    <w:lvl w:ilvl="5">
      <w:numFmt w:val="bullet"/>
      <w:lvlText w:val="•"/>
      <w:lvlJc w:val="left"/>
      <w:pPr>
        <w:ind w:left="4840" w:hanging="720"/>
      </w:pPr>
    </w:lvl>
    <w:lvl w:ilvl="6">
      <w:numFmt w:val="bullet"/>
      <w:lvlText w:val="•"/>
      <w:lvlJc w:val="left"/>
      <w:pPr>
        <w:ind w:left="5788" w:hanging="720"/>
      </w:pPr>
    </w:lvl>
    <w:lvl w:ilvl="7">
      <w:numFmt w:val="bullet"/>
      <w:lvlText w:val="•"/>
      <w:lvlJc w:val="left"/>
      <w:pPr>
        <w:ind w:left="6736" w:hanging="720"/>
      </w:pPr>
    </w:lvl>
    <w:lvl w:ilvl="8">
      <w:numFmt w:val="bullet"/>
      <w:lvlText w:val="•"/>
      <w:lvlJc w:val="left"/>
      <w:pPr>
        <w:ind w:left="7684" w:hanging="720"/>
      </w:pPr>
    </w:lvl>
  </w:abstractNum>
  <w:abstractNum w:abstractNumId="144">
    <w:nsid w:val="00000492"/>
    <w:multiLevelType w:val="multilevel"/>
    <w:tmpl w:val="00000915"/>
    <w:lvl w:ilvl="0">
      <w:numFmt w:val="bullet"/>
      <w:lvlText w:val=""/>
      <w:lvlJc w:val="left"/>
      <w:pPr>
        <w:ind w:left="101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284"/>
      </w:pPr>
    </w:lvl>
    <w:lvl w:ilvl="2">
      <w:numFmt w:val="bullet"/>
      <w:lvlText w:val="•"/>
      <w:lvlJc w:val="left"/>
      <w:pPr>
        <w:ind w:left="1996" w:hanging="284"/>
      </w:pPr>
    </w:lvl>
    <w:lvl w:ilvl="3">
      <w:numFmt w:val="bullet"/>
      <w:lvlText w:val="•"/>
      <w:lvlJc w:val="left"/>
      <w:pPr>
        <w:ind w:left="2944" w:hanging="284"/>
      </w:pPr>
    </w:lvl>
    <w:lvl w:ilvl="4">
      <w:numFmt w:val="bullet"/>
      <w:lvlText w:val="•"/>
      <w:lvlJc w:val="left"/>
      <w:pPr>
        <w:ind w:left="3892" w:hanging="284"/>
      </w:pPr>
    </w:lvl>
    <w:lvl w:ilvl="5">
      <w:numFmt w:val="bullet"/>
      <w:lvlText w:val="•"/>
      <w:lvlJc w:val="left"/>
      <w:pPr>
        <w:ind w:left="4840" w:hanging="284"/>
      </w:pPr>
    </w:lvl>
    <w:lvl w:ilvl="6">
      <w:numFmt w:val="bullet"/>
      <w:lvlText w:val="•"/>
      <w:lvlJc w:val="left"/>
      <w:pPr>
        <w:ind w:left="5788" w:hanging="284"/>
      </w:pPr>
    </w:lvl>
    <w:lvl w:ilvl="7">
      <w:numFmt w:val="bullet"/>
      <w:lvlText w:val="•"/>
      <w:lvlJc w:val="left"/>
      <w:pPr>
        <w:ind w:left="6736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145">
    <w:nsid w:val="00000493"/>
    <w:multiLevelType w:val="multilevel"/>
    <w:tmpl w:val="00000916"/>
    <w:lvl w:ilvl="0">
      <w:numFmt w:val="bullet"/>
      <w:lvlText w:val=""/>
      <w:lvlJc w:val="left"/>
      <w:pPr>
        <w:ind w:left="101" w:hanging="353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353"/>
      </w:pPr>
    </w:lvl>
    <w:lvl w:ilvl="2">
      <w:numFmt w:val="bullet"/>
      <w:lvlText w:val="•"/>
      <w:lvlJc w:val="left"/>
      <w:pPr>
        <w:ind w:left="1996" w:hanging="353"/>
      </w:pPr>
    </w:lvl>
    <w:lvl w:ilvl="3">
      <w:numFmt w:val="bullet"/>
      <w:lvlText w:val="•"/>
      <w:lvlJc w:val="left"/>
      <w:pPr>
        <w:ind w:left="2944" w:hanging="353"/>
      </w:pPr>
    </w:lvl>
    <w:lvl w:ilvl="4">
      <w:numFmt w:val="bullet"/>
      <w:lvlText w:val="•"/>
      <w:lvlJc w:val="left"/>
      <w:pPr>
        <w:ind w:left="3892" w:hanging="353"/>
      </w:pPr>
    </w:lvl>
    <w:lvl w:ilvl="5">
      <w:numFmt w:val="bullet"/>
      <w:lvlText w:val="•"/>
      <w:lvlJc w:val="left"/>
      <w:pPr>
        <w:ind w:left="4840" w:hanging="353"/>
      </w:pPr>
    </w:lvl>
    <w:lvl w:ilvl="6">
      <w:numFmt w:val="bullet"/>
      <w:lvlText w:val="•"/>
      <w:lvlJc w:val="left"/>
      <w:pPr>
        <w:ind w:left="5788" w:hanging="353"/>
      </w:pPr>
    </w:lvl>
    <w:lvl w:ilvl="7">
      <w:numFmt w:val="bullet"/>
      <w:lvlText w:val="•"/>
      <w:lvlJc w:val="left"/>
      <w:pPr>
        <w:ind w:left="6736" w:hanging="353"/>
      </w:pPr>
    </w:lvl>
    <w:lvl w:ilvl="8">
      <w:numFmt w:val="bullet"/>
      <w:lvlText w:val="•"/>
      <w:lvlJc w:val="left"/>
      <w:pPr>
        <w:ind w:left="7684" w:hanging="353"/>
      </w:pPr>
    </w:lvl>
  </w:abstractNum>
  <w:abstractNum w:abstractNumId="146">
    <w:nsid w:val="00000494"/>
    <w:multiLevelType w:val="multilevel"/>
    <w:tmpl w:val="00000917"/>
    <w:lvl w:ilvl="0">
      <w:numFmt w:val="bullet"/>
      <w:lvlText w:val=""/>
      <w:lvlJc w:val="left"/>
      <w:pPr>
        <w:ind w:left="101" w:hanging="284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8" w:hanging="284"/>
      </w:pPr>
    </w:lvl>
    <w:lvl w:ilvl="2">
      <w:numFmt w:val="bullet"/>
      <w:lvlText w:val="•"/>
      <w:lvlJc w:val="left"/>
      <w:pPr>
        <w:ind w:left="1996" w:hanging="284"/>
      </w:pPr>
    </w:lvl>
    <w:lvl w:ilvl="3">
      <w:numFmt w:val="bullet"/>
      <w:lvlText w:val="•"/>
      <w:lvlJc w:val="left"/>
      <w:pPr>
        <w:ind w:left="2944" w:hanging="284"/>
      </w:pPr>
    </w:lvl>
    <w:lvl w:ilvl="4">
      <w:numFmt w:val="bullet"/>
      <w:lvlText w:val="•"/>
      <w:lvlJc w:val="left"/>
      <w:pPr>
        <w:ind w:left="3892" w:hanging="284"/>
      </w:pPr>
    </w:lvl>
    <w:lvl w:ilvl="5">
      <w:numFmt w:val="bullet"/>
      <w:lvlText w:val="•"/>
      <w:lvlJc w:val="left"/>
      <w:pPr>
        <w:ind w:left="4840" w:hanging="284"/>
      </w:pPr>
    </w:lvl>
    <w:lvl w:ilvl="6">
      <w:numFmt w:val="bullet"/>
      <w:lvlText w:val="•"/>
      <w:lvlJc w:val="left"/>
      <w:pPr>
        <w:ind w:left="5788" w:hanging="284"/>
      </w:pPr>
    </w:lvl>
    <w:lvl w:ilvl="7">
      <w:numFmt w:val="bullet"/>
      <w:lvlText w:val="•"/>
      <w:lvlJc w:val="left"/>
      <w:pPr>
        <w:ind w:left="6736" w:hanging="284"/>
      </w:pPr>
    </w:lvl>
    <w:lvl w:ilvl="8">
      <w:numFmt w:val="bullet"/>
      <w:lvlText w:val="•"/>
      <w:lvlJc w:val="left"/>
      <w:pPr>
        <w:ind w:left="7684" w:hanging="284"/>
      </w:pPr>
    </w:lvl>
  </w:abstractNum>
  <w:abstractNum w:abstractNumId="147">
    <w:nsid w:val="00000495"/>
    <w:multiLevelType w:val="multilevel"/>
    <w:tmpl w:val="00000918"/>
    <w:lvl w:ilvl="0">
      <w:numFmt w:val="bullet"/>
      <w:lvlText w:val=""/>
      <w:lvlJc w:val="left"/>
      <w:pPr>
        <w:ind w:left="120" w:hanging="368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66" w:hanging="368"/>
      </w:pPr>
    </w:lvl>
    <w:lvl w:ilvl="2">
      <w:numFmt w:val="bullet"/>
      <w:lvlText w:val="•"/>
      <w:lvlJc w:val="left"/>
      <w:pPr>
        <w:ind w:left="2012" w:hanging="368"/>
      </w:pPr>
    </w:lvl>
    <w:lvl w:ilvl="3">
      <w:numFmt w:val="bullet"/>
      <w:lvlText w:val="•"/>
      <w:lvlJc w:val="left"/>
      <w:pPr>
        <w:ind w:left="2958" w:hanging="368"/>
      </w:pPr>
    </w:lvl>
    <w:lvl w:ilvl="4">
      <w:numFmt w:val="bullet"/>
      <w:lvlText w:val="•"/>
      <w:lvlJc w:val="left"/>
      <w:pPr>
        <w:ind w:left="3904" w:hanging="368"/>
      </w:pPr>
    </w:lvl>
    <w:lvl w:ilvl="5">
      <w:numFmt w:val="bullet"/>
      <w:lvlText w:val="•"/>
      <w:lvlJc w:val="left"/>
      <w:pPr>
        <w:ind w:left="4850" w:hanging="368"/>
      </w:pPr>
    </w:lvl>
    <w:lvl w:ilvl="6">
      <w:numFmt w:val="bullet"/>
      <w:lvlText w:val="•"/>
      <w:lvlJc w:val="left"/>
      <w:pPr>
        <w:ind w:left="5796" w:hanging="368"/>
      </w:pPr>
    </w:lvl>
    <w:lvl w:ilvl="7">
      <w:numFmt w:val="bullet"/>
      <w:lvlText w:val="•"/>
      <w:lvlJc w:val="left"/>
      <w:pPr>
        <w:ind w:left="6742" w:hanging="368"/>
      </w:pPr>
    </w:lvl>
    <w:lvl w:ilvl="8">
      <w:numFmt w:val="bullet"/>
      <w:lvlText w:val="•"/>
      <w:lvlJc w:val="left"/>
      <w:pPr>
        <w:ind w:left="7688" w:hanging="368"/>
      </w:pPr>
    </w:lvl>
  </w:abstractNum>
  <w:abstractNum w:abstractNumId="148">
    <w:nsid w:val="00000496"/>
    <w:multiLevelType w:val="multilevel"/>
    <w:tmpl w:val="00000919"/>
    <w:lvl w:ilvl="0">
      <w:numFmt w:val="bullet"/>
      <w:lvlText w:val="•"/>
      <w:lvlJc w:val="left"/>
      <w:pPr>
        <w:ind w:left="1181" w:hanging="341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2018" w:hanging="341"/>
      </w:pPr>
    </w:lvl>
    <w:lvl w:ilvl="2">
      <w:numFmt w:val="bullet"/>
      <w:lvlText w:val="•"/>
      <w:lvlJc w:val="left"/>
      <w:pPr>
        <w:ind w:left="2856" w:hanging="341"/>
      </w:pPr>
    </w:lvl>
    <w:lvl w:ilvl="3">
      <w:numFmt w:val="bullet"/>
      <w:lvlText w:val="•"/>
      <w:lvlJc w:val="left"/>
      <w:pPr>
        <w:ind w:left="3694" w:hanging="341"/>
      </w:pPr>
    </w:lvl>
    <w:lvl w:ilvl="4">
      <w:numFmt w:val="bullet"/>
      <w:lvlText w:val="•"/>
      <w:lvlJc w:val="left"/>
      <w:pPr>
        <w:ind w:left="4532" w:hanging="341"/>
      </w:pPr>
    </w:lvl>
    <w:lvl w:ilvl="5">
      <w:numFmt w:val="bullet"/>
      <w:lvlText w:val="•"/>
      <w:lvlJc w:val="left"/>
      <w:pPr>
        <w:ind w:left="5370" w:hanging="341"/>
      </w:pPr>
    </w:lvl>
    <w:lvl w:ilvl="6">
      <w:numFmt w:val="bullet"/>
      <w:lvlText w:val="•"/>
      <w:lvlJc w:val="left"/>
      <w:pPr>
        <w:ind w:left="6208" w:hanging="341"/>
      </w:pPr>
    </w:lvl>
    <w:lvl w:ilvl="7">
      <w:numFmt w:val="bullet"/>
      <w:lvlText w:val="•"/>
      <w:lvlJc w:val="left"/>
      <w:pPr>
        <w:ind w:left="7046" w:hanging="341"/>
      </w:pPr>
    </w:lvl>
    <w:lvl w:ilvl="8">
      <w:numFmt w:val="bullet"/>
      <w:lvlText w:val="•"/>
      <w:lvlJc w:val="left"/>
      <w:pPr>
        <w:ind w:left="7884" w:hanging="341"/>
      </w:pPr>
    </w:lvl>
  </w:abstractNum>
  <w:abstractNum w:abstractNumId="149">
    <w:nsid w:val="00000497"/>
    <w:multiLevelType w:val="multilevel"/>
    <w:tmpl w:val="0000091A"/>
    <w:lvl w:ilvl="0">
      <w:numFmt w:val="bullet"/>
      <w:lvlText w:val=""/>
      <w:lvlJc w:val="left"/>
      <w:pPr>
        <w:ind w:left="1200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03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708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16" w:hanging="360"/>
      </w:pPr>
    </w:lvl>
    <w:lvl w:ilvl="7">
      <w:numFmt w:val="bullet"/>
      <w:lvlText w:val="•"/>
      <w:lvlJc w:val="left"/>
      <w:pPr>
        <w:ind w:left="7052" w:hanging="360"/>
      </w:pPr>
    </w:lvl>
    <w:lvl w:ilvl="8">
      <w:numFmt w:val="bullet"/>
      <w:lvlText w:val="•"/>
      <w:lvlJc w:val="left"/>
      <w:pPr>
        <w:ind w:left="7888" w:hanging="360"/>
      </w:pPr>
    </w:lvl>
  </w:abstractNum>
  <w:abstractNum w:abstractNumId="150">
    <w:nsid w:val="00000498"/>
    <w:multiLevelType w:val="multilevel"/>
    <w:tmpl w:val="0000091B"/>
    <w:lvl w:ilvl="0">
      <w:numFmt w:val="bullet"/>
      <w:lvlText w:val=""/>
      <w:lvlJc w:val="left"/>
      <w:pPr>
        <w:ind w:left="888" w:hanging="348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616" w:hanging="348"/>
      </w:pPr>
    </w:lvl>
    <w:lvl w:ilvl="3">
      <w:numFmt w:val="bullet"/>
      <w:lvlText w:val="•"/>
      <w:lvlJc w:val="left"/>
      <w:pPr>
        <w:ind w:left="3484" w:hanging="348"/>
      </w:pPr>
    </w:lvl>
    <w:lvl w:ilvl="4">
      <w:numFmt w:val="bullet"/>
      <w:lvlText w:val="•"/>
      <w:lvlJc w:val="left"/>
      <w:pPr>
        <w:ind w:left="4352" w:hanging="348"/>
      </w:pPr>
    </w:lvl>
    <w:lvl w:ilvl="5">
      <w:numFmt w:val="bullet"/>
      <w:lvlText w:val="•"/>
      <w:lvlJc w:val="left"/>
      <w:pPr>
        <w:ind w:left="5220" w:hanging="348"/>
      </w:pPr>
    </w:lvl>
    <w:lvl w:ilvl="6">
      <w:numFmt w:val="bullet"/>
      <w:lvlText w:val="•"/>
      <w:lvlJc w:val="left"/>
      <w:pPr>
        <w:ind w:left="6088" w:hanging="348"/>
      </w:pPr>
    </w:lvl>
    <w:lvl w:ilvl="7">
      <w:numFmt w:val="bullet"/>
      <w:lvlText w:val="•"/>
      <w:lvlJc w:val="left"/>
      <w:pPr>
        <w:ind w:left="6956" w:hanging="348"/>
      </w:pPr>
    </w:lvl>
    <w:lvl w:ilvl="8">
      <w:numFmt w:val="bullet"/>
      <w:lvlText w:val="•"/>
      <w:lvlJc w:val="left"/>
      <w:pPr>
        <w:ind w:left="7824" w:hanging="348"/>
      </w:pPr>
    </w:lvl>
  </w:abstractNum>
  <w:abstractNum w:abstractNumId="151">
    <w:nsid w:val="00000499"/>
    <w:multiLevelType w:val="multilevel"/>
    <w:tmpl w:val="0000091C"/>
    <w:lvl w:ilvl="0">
      <w:numFmt w:val="bullet"/>
      <w:lvlText w:val=""/>
      <w:lvlJc w:val="left"/>
      <w:pPr>
        <w:ind w:left="868" w:hanging="348"/>
      </w:pPr>
      <w:rPr>
        <w:rFonts w:ascii="Symbol" w:hAnsi="Symbol" w:cs="Symbol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8" w:hanging="348"/>
      </w:pPr>
    </w:lvl>
    <w:lvl w:ilvl="2">
      <w:numFmt w:val="bullet"/>
      <w:lvlText w:val="•"/>
      <w:lvlJc w:val="left"/>
      <w:pPr>
        <w:ind w:left="2596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2" w:hanging="348"/>
      </w:pPr>
    </w:lvl>
    <w:lvl w:ilvl="5">
      <w:numFmt w:val="bullet"/>
      <w:lvlText w:val="•"/>
      <w:lvlJc w:val="left"/>
      <w:pPr>
        <w:ind w:left="5200" w:hanging="348"/>
      </w:pPr>
    </w:lvl>
    <w:lvl w:ilvl="6">
      <w:numFmt w:val="bullet"/>
      <w:lvlText w:val="•"/>
      <w:lvlJc w:val="left"/>
      <w:pPr>
        <w:ind w:left="6068" w:hanging="348"/>
      </w:pPr>
    </w:lvl>
    <w:lvl w:ilvl="7">
      <w:numFmt w:val="bullet"/>
      <w:lvlText w:val="•"/>
      <w:lvlJc w:val="left"/>
      <w:pPr>
        <w:ind w:left="6936" w:hanging="348"/>
      </w:pPr>
    </w:lvl>
    <w:lvl w:ilvl="8">
      <w:numFmt w:val="bullet"/>
      <w:lvlText w:val="•"/>
      <w:lvlJc w:val="left"/>
      <w:pPr>
        <w:ind w:left="7804" w:hanging="348"/>
      </w:pPr>
    </w:lvl>
  </w:abstractNum>
  <w:abstractNum w:abstractNumId="152">
    <w:nsid w:val="0000049A"/>
    <w:multiLevelType w:val="multilevel"/>
    <w:tmpl w:val="0000091D"/>
    <w:lvl w:ilvl="0">
      <w:numFmt w:val="bullet"/>
      <w:lvlText w:val="•"/>
      <w:lvlJc w:val="left"/>
      <w:pPr>
        <w:ind w:left="508" w:hanging="286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404" w:hanging="286"/>
      </w:pPr>
    </w:lvl>
    <w:lvl w:ilvl="2">
      <w:numFmt w:val="bullet"/>
      <w:lvlText w:val="•"/>
      <w:lvlJc w:val="left"/>
      <w:pPr>
        <w:ind w:left="2308" w:hanging="286"/>
      </w:pPr>
    </w:lvl>
    <w:lvl w:ilvl="3">
      <w:numFmt w:val="bullet"/>
      <w:lvlText w:val="•"/>
      <w:lvlJc w:val="left"/>
      <w:pPr>
        <w:ind w:left="3212" w:hanging="286"/>
      </w:pPr>
    </w:lvl>
    <w:lvl w:ilvl="4">
      <w:numFmt w:val="bullet"/>
      <w:lvlText w:val="•"/>
      <w:lvlJc w:val="left"/>
      <w:pPr>
        <w:ind w:left="4116" w:hanging="286"/>
      </w:pPr>
    </w:lvl>
    <w:lvl w:ilvl="5">
      <w:numFmt w:val="bullet"/>
      <w:lvlText w:val="•"/>
      <w:lvlJc w:val="left"/>
      <w:pPr>
        <w:ind w:left="5020" w:hanging="286"/>
      </w:pPr>
    </w:lvl>
    <w:lvl w:ilvl="6">
      <w:numFmt w:val="bullet"/>
      <w:lvlText w:val="•"/>
      <w:lvlJc w:val="left"/>
      <w:pPr>
        <w:ind w:left="5924" w:hanging="286"/>
      </w:pPr>
    </w:lvl>
    <w:lvl w:ilvl="7">
      <w:numFmt w:val="bullet"/>
      <w:lvlText w:val="•"/>
      <w:lvlJc w:val="left"/>
      <w:pPr>
        <w:ind w:left="6828" w:hanging="286"/>
      </w:pPr>
    </w:lvl>
    <w:lvl w:ilvl="8">
      <w:numFmt w:val="bullet"/>
      <w:lvlText w:val="•"/>
      <w:lvlJc w:val="left"/>
      <w:pPr>
        <w:ind w:left="7732" w:hanging="286"/>
      </w:pPr>
    </w:lvl>
  </w:abstractNum>
  <w:abstractNum w:abstractNumId="153">
    <w:nsid w:val="0000049B"/>
    <w:multiLevelType w:val="multilevel"/>
    <w:tmpl w:val="0000091E"/>
    <w:lvl w:ilvl="0">
      <w:numFmt w:val="bullet"/>
      <w:lvlText w:val="•"/>
      <w:lvlJc w:val="left"/>
      <w:pPr>
        <w:ind w:left="861" w:hanging="368"/>
      </w:pPr>
      <w:rPr>
        <w:rFonts w:ascii="Times New Roman" w:hAnsi="Times New Roman" w:cs="Times New Roman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728" w:hanging="368"/>
      </w:pPr>
    </w:lvl>
    <w:lvl w:ilvl="2">
      <w:numFmt w:val="bullet"/>
      <w:lvlText w:val="•"/>
      <w:lvlJc w:val="left"/>
      <w:pPr>
        <w:ind w:left="2596" w:hanging="368"/>
      </w:pPr>
    </w:lvl>
    <w:lvl w:ilvl="3">
      <w:numFmt w:val="bullet"/>
      <w:lvlText w:val="•"/>
      <w:lvlJc w:val="left"/>
      <w:pPr>
        <w:ind w:left="3464" w:hanging="368"/>
      </w:pPr>
    </w:lvl>
    <w:lvl w:ilvl="4">
      <w:numFmt w:val="bullet"/>
      <w:lvlText w:val="•"/>
      <w:lvlJc w:val="left"/>
      <w:pPr>
        <w:ind w:left="4332" w:hanging="368"/>
      </w:pPr>
    </w:lvl>
    <w:lvl w:ilvl="5">
      <w:numFmt w:val="bullet"/>
      <w:lvlText w:val="•"/>
      <w:lvlJc w:val="left"/>
      <w:pPr>
        <w:ind w:left="5200" w:hanging="368"/>
      </w:pPr>
    </w:lvl>
    <w:lvl w:ilvl="6">
      <w:numFmt w:val="bullet"/>
      <w:lvlText w:val="•"/>
      <w:lvlJc w:val="left"/>
      <w:pPr>
        <w:ind w:left="6068" w:hanging="368"/>
      </w:pPr>
    </w:lvl>
    <w:lvl w:ilvl="7">
      <w:numFmt w:val="bullet"/>
      <w:lvlText w:val="•"/>
      <w:lvlJc w:val="left"/>
      <w:pPr>
        <w:ind w:left="6936" w:hanging="368"/>
      </w:pPr>
    </w:lvl>
    <w:lvl w:ilvl="8">
      <w:numFmt w:val="bullet"/>
      <w:lvlText w:val="•"/>
      <w:lvlJc w:val="left"/>
      <w:pPr>
        <w:ind w:left="7804" w:hanging="368"/>
      </w:pPr>
    </w:lvl>
  </w:abstractNum>
  <w:abstractNum w:abstractNumId="154">
    <w:nsid w:val="0000049C"/>
    <w:multiLevelType w:val="multilevel"/>
    <w:tmpl w:val="0000091F"/>
    <w:lvl w:ilvl="0">
      <w:start w:val="3"/>
      <w:numFmt w:val="decimal"/>
      <w:lvlText w:val="%1."/>
      <w:lvlJc w:val="left"/>
      <w:pPr>
        <w:ind w:left="441" w:hanging="320"/>
      </w:pPr>
      <w:rPr>
        <w:rFonts w:ascii="Times New Roman" w:hAnsi="Times New Roman" w:cs="Times New Roman"/>
        <w:b w:val="0"/>
        <w:bCs w:val="0"/>
        <w:spacing w:val="0"/>
        <w:w w:val="100"/>
        <w:sz w:val="27"/>
        <w:szCs w:val="27"/>
      </w:rPr>
    </w:lvl>
    <w:lvl w:ilvl="1">
      <w:numFmt w:val="bullet"/>
      <w:lvlText w:val="•"/>
      <w:lvlJc w:val="left"/>
      <w:pPr>
        <w:ind w:left="1350" w:hanging="320"/>
      </w:pPr>
    </w:lvl>
    <w:lvl w:ilvl="2">
      <w:numFmt w:val="bullet"/>
      <w:lvlText w:val="•"/>
      <w:lvlJc w:val="left"/>
      <w:pPr>
        <w:ind w:left="2260" w:hanging="320"/>
      </w:pPr>
    </w:lvl>
    <w:lvl w:ilvl="3">
      <w:numFmt w:val="bullet"/>
      <w:lvlText w:val="•"/>
      <w:lvlJc w:val="left"/>
      <w:pPr>
        <w:ind w:left="3170" w:hanging="320"/>
      </w:pPr>
    </w:lvl>
    <w:lvl w:ilvl="4">
      <w:numFmt w:val="bullet"/>
      <w:lvlText w:val="•"/>
      <w:lvlJc w:val="left"/>
      <w:pPr>
        <w:ind w:left="4080" w:hanging="320"/>
      </w:pPr>
    </w:lvl>
    <w:lvl w:ilvl="5">
      <w:numFmt w:val="bullet"/>
      <w:lvlText w:val="•"/>
      <w:lvlJc w:val="left"/>
      <w:pPr>
        <w:ind w:left="4990" w:hanging="320"/>
      </w:pPr>
    </w:lvl>
    <w:lvl w:ilvl="6">
      <w:numFmt w:val="bullet"/>
      <w:lvlText w:val="•"/>
      <w:lvlJc w:val="left"/>
      <w:pPr>
        <w:ind w:left="5900" w:hanging="320"/>
      </w:pPr>
    </w:lvl>
    <w:lvl w:ilvl="7">
      <w:numFmt w:val="bullet"/>
      <w:lvlText w:val="•"/>
      <w:lvlJc w:val="left"/>
      <w:pPr>
        <w:ind w:left="6810" w:hanging="320"/>
      </w:pPr>
    </w:lvl>
    <w:lvl w:ilvl="8">
      <w:numFmt w:val="bullet"/>
      <w:lvlText w:val="•"/>
      <w:lvlJc w:val="left"/>
      <w:pPr>
        <w:ind w:left="7720" w:hanging="320"/>
      </w:pPr>
    </w:lvl>
  </w:abstractNum>
  <w:abstractNum w:abstractNumId="155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7B01092"/>
    <w:multiLevelType w:val="hybridMultilevel"/>
    <w:tmpl w:val="57862A98"/>
    <w:lvl w:ilvl="0" w:tplc="5518E24E">
      <w:start w:val="1"/>
      <w:numFmt w:val="decimal"/>
      <w:lvlText w:val="%1)"/>
      <w:lvlJc w:val="left"/>
      <w:pPr>
        <w:ind w:left="47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7">
    <w:nsid w:val="501B5220"/>
    <w:multiLevelType w:val="hybridMultilevel"/>
    <w:tmpl w:val="AC5A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8E174B9"/>
    <w:multiLevelType w:val="hybridMultilevel"/>
    <w:tmpl w:val="61DE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EDE481C"/>
    <w:multiLevelType w:val="hybridMultilevel"/>
    <w:tmpl w:val="1FE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5EC4CB0"/>
    <w:multiLevelType w:val="hybridMultilevel"/>
    <w:tmpl w:val="A636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4"/>
  </w:num>
  <w:num w:numId="2">
    <w:abstractNumId w:val="153"/>
  </w:num>
  <w:num w:numId="3">
    <w:abstractNumId w:val="152"/>
  </w:num>
  <w:num w:numId="4">
    <w:abstractNumId w:val="151"/>
  </w:num>
  <w:num w:numId="5">
    <w:abstractNumId w:val="150"/>
  </w:num>
  <w:num w:numId="6">
    <w:abstractNumId w:val="149"/>
  </w:num>
  <w:num w:numId="7">
    <w:abstractNumId w:val="148"/>
  </w:num>
  <w:num w:numId="8">
    <w:abstractNumId w:val="147"/>
  </w:num>
  <w:num w:numId="9">
    <w:abstractNumId w:val="146"/>
  </w:num>
  <w:num w:numId="10">
    <w:abstractNumId w:val="145"/>
  </w:num>
  <w:num w:numId="11">
    <w:abstractNumId w:val="144"/>
  </w:num>
  <w:num w:numId="12">
    <w:abstractNumId w:val="143"/>
  </w:num>
  <w:num w:numId="13">
    <w:abstractNumId w:val="142"/>
  </w:num>
  <w:num w:numId="14">
    <w:abstractNumId w:val="141"/>
  </w:num>
  <w:num w:numId="15">
    <w:abstractNumId w:val="140"/>
  </w:num>
  <w:num w:numId="16">
    <w:abstractNumId w:val="139"/>
  </w:num>
  <w:num w:numId="17">
    <w:abstractNumId w:val="138"/>
  </w:num>
  <w:num w:numId="18">
    <w:abstractNumId w:val="137"/>
  </w:num>
  <w:num w:numId="19">
    <w:abstractNumId w:val="136"/>
  </w:num>
  <w:num w:numId="20">
    <w:abstractNumId w:val="135"/>
  </w:num>
  <w:num w:numId="21">
    <w:abstractNumId w:val="134"/>
  </w:num>
  <w:num w:numId="22">
    <w:abstractNumId w:val="133"/>
  </w:num>
  <w:num w:numId="23">
    <w:abstractNumId w:val="132"/>
  </w:num>
  <w:num w:numId="24">
    <w:abstractNumId w:val="131"/>
  </w:num>
  <w:num w:numId="25">
    <w:abstractNumId w:val="130"/>
  </w:num>
  <w:num w:numId="26">
    <w:abstractNumId w:val="129"/>
  </w:num>
  <w:num w:numId="27">
    <w:abstractNumId w:val="128"/>
  </w:num>
  <w:num w:numId="28">
    <w:abstractNumId w:val="127"/>
  </w:num>
  <w:num w:numId="29">
    <w:abstractNumId w:val="126"/>
  </w:num>
  <w:num w:numId="30">
    <w:abstractNumId w:val="125"/>
  </w:num>
  <w:num w:numId="31">
    <w:abstractNumId w:val="124"/>
  </w:num>
  <w:num w:numId="32">
    <w:abstractNumId w:val="123"/>
  </w:num>
  <w:num w:numId="33">
    <w:abstractNumId w:val="122"/>
  </w:num>
  <w:num w:numId="34">
    <w:abstractNumId w:val="121"/>
  </w:num>
  <w:num w:numId="35">
    <w:abstractNumId w:val="120"/>
  </w:num>
  <w:num w:numId="36">
    <w:abstractNumId w:val="119"/>
  </w:num>
  <w:num w:numId="37">
    <w:abstractNumId w:val="118"/>
  </w:num>
  <w:num w:numId="38">
    <w:abstractNumId w:val="117"/>
  </w:num>
  <w:num w:numId="39">
    <w:abstractNumId w:val="116"/>
  </w:num>
  <w:num w:numId="40">
    <w:abstractNumId w:val="115"/>
  </w:num>
  <w:num w:numId="41">
    <w:abstractNumId w:val="114"/>
  </w:num>
  <w:num w:numId="42">
    <w:abstractNumId w:val="113"/>
  </w:num>
  <w:num w:numId="43">
    <w:abstractNumId w:val="112"/>
  </w:num>
  <w:num w:numId="44">
    <w:abstractNumId w:val="111"/>
  </w:num>
  <w:num w:numId="45">
    <w:abstractNumId w:val="110"/>
  </w:num>
  <w:num w:numId="46">
    <w:abstractNumId w:val="109"/>
  </w:num>
  <w:num w:numId="47">
    <w:abstractNumId w:val="108"/>
  </w:num>
  <w:num w:numId="48">
    <w:abstractNumId w:val="107"/>
  </w:num>
  <w:num w:numId="49">
    <w:abstractNumId w:val="106"/>
  </w:num>
  <w:num w:numId="50">
    <w:abstractNumId w:val="105"/>
  </w:num>
  <w:num w:numId="51">
    <w:abstractNumId w:val="104"/>
  </w:num>
  <w:num w:numId="52">
    <w:abstractNumId w:val="103"/>
  </w:num>
  <w:num w:numId="53">
    <w:abstractNumId w:val="102"/>
  </w:num>
  <w:num w:numId="54">
    <w:abstractNumId w:val="101"/>
  </w:num>
  <w:num w:numId="55">
    <w:abstractNumId w:val="100"/>
  </w:num>
  <w:num w:numId="56">
    <w:abstractNumId w:val="99"/>
  </w:num>
  <w:num w:numId="57">
    <w:abstractNumId w:val="98"/>
  </w:num>
  <w:num w:numId="58">
    <w:abstractNumId w:val="97"/>
  </w:num>
  <w:num w:numId="59">
    <w:abstractNumId w:val="96"/>
  </w:num>
  <w:num w:numId="60">
    <w:abstractNumId w:val="95"/>
  </w:num>
  <w:num w:numId="61">
    <w:abstractNumId w:val="94"/>
  </w:num>
  <w:num w:numId="62">
    <w:abstractNumId w:val="93"/>
  </w:num>
  <w:num w:numId="63">
    <w:abstractNumId w:val="92"/>
  </w:num>
  <w:num w:numId="64">
    <w:abstractNumId w:val="91"/>
  </w:num>
  <w:num w:numId="65">
    <w:abstractNumId w:val="90"/>
  </w:num>
  <w:num w:numId="66">
    <w:abstractNumId w:val="89"/>
  </w:num>
  <w:num w:numId="67">
    <w:abstractNumId w:val="88"/>
  </w:num>
  <w:num w:numId="68">
    <w:abstractNumId w:val="87"/>
  </w:num>
  <w:num w:numId="69">
    <w:abstractNumId w:val="86"/>
  </w:num>
  <w:num w:numId="70">
    <w:abstractNumId w:val="85"/>
  </w:num>
  <w:num w:numId="71">
    <w:abstractNumId w:val="84"/>
  </w:num>
  <w:num w:numId="72">
    <w:abstractNumId w:val="83"/>
  </w:num>
  <w:num w:numId="73">
    <w:abstractNumId w:val="82"/>
  </w:num>
  <w:num w:numId="74">
    <w:abstractNumId w:val="81"/>
  </w:num>
  <w:num w:numId="75">
    <w:abstractNumId w:val="80"/>
  </w:num>
  <w:num w:numId="76">
    <w:abstractNumId w:val="79"/>
  </w:num>
  <w:num w:numId="77">
    <w:abstractNumId w:val="78"/>
  </w:num>
  <w:num w:numId="78">
    <w:abstractNumId w:val="77"/>
  </w:num>
  <w:num w:numId="79">
    <w:abstractNumId w:val="76"/>
  </w:num>
  <w:num w:numId="80">
    <w:abstractNumId w:val="75"/>
  </w:num>
  <w:num w:numId="81">
    <w:abstractNumId w:val="74"/>
  </w:num>
  <w:num w:numId="82">
    <w:abstractNumId w:val="73"/>
  </w:num>
  <w:num w:numId="83">
    <w:abstractNumId w:val="72"/>
  </w:num>
  <w:num w:numId="84">
    <w:abstractNumId w:val="71"/>
  </w:num>
  <w:num w:numId="85">
    <w:abstractNumId w:val="70"/>
  </w:num>
  <w:num w:numId="86">
    <w:abstractNumId w:val="69"/>
  </w:num>
  <w:num w:numId="87">
    <w:abstractNumId w:val="68"/>
  </w:num>
  <w:num w:numId="88">
    <w:abstractNumId w:val="67"/>
  </w:num>
  <w:num w:numId="89">
    <w:abstractNumId w:val="66"/>
  </w:num>
  <w:num w:numId="90">
    <w:abstractNumId w:val="65"/>
  </w:num>
  <w:num w:numId="91">
    <w:abstractNumId w:val="64"/>
  </w:num>
  <w:num w:numId="92">
    <w:abstractNumId w:val="63"/>
  </w:num>
  <w:num w:numId="93">
    <w:abstractNumId w:val="62"/>
  </w:num>
  <w:num w:numId="94">
    <w:abstractNumId w:val="61"/>
  </w:num>
  <w:num w:numId="95">
    <w:abstractNumId w:val="60"/>
  </w:num>
  <w:num w:numId="96">
    <w:abstractNumId w:val="59"/>
  </w:num>
  <w:num w:numId="97">
    <w:abstractNumId w:val="58"/>
  </w:num>
  <w:num w:numId="98">
    <w:abstractNumId w:val="57"/>
  </w:num>
  <w:num w:numId="99">
    <w:abstractNumId w:val="56"/>
  </w:num>
  <w:num w:numId="100">
    <w:abstractNumId w:val="55"/>
  </w:num>
  <w:num w:numId="101">
    <w:abstractNumId w:val="54"/>
  </w:num>
  <w:num w:numId="102">
    <w:abstractNumId w:val="53"/>
  </w:num>
  <w:num w:numId="103">
    <w:abstractNumId w:val="52"/>
  </w:num>
  <w:num w:numId="104">
    <w:abstractNumId w:val="51"/>
  </w:num>
  <w:num w:numId="105">
    <w:abstractNumId w:val="50"/>
  </w:num>
  <w:num w:numId="106">
    <w:abstractNumId w:val="49"/>
  </w:num>
  <w:num w:numId="107">
    <w:abstractNumId w:val="48"/>
  </w:num>
  <w:num w:numId="108">
    <w:abstractNumId w:val="47"/>
  </w:num>
  <w:num w:numId="109">
    <w:abstractNumId w:val="46"/>
  </w:num>
  <w:num w:numId="110">
    <w:abstractNumId w:val="45"/>
  </w:num>
  <w:num w:numId="111">
    <w:abstractNumId w:val="44"/>
  </w:num>
  <w:num w:numId="112">
    <w:abstractNumId w:val="43"/>
  </w:num>
  <w:num w:numId="113">
    <w:abstractNumId w:val="42"/>
  </w:num>
  <w:num w:numId="114">
    <w:abstractNumId w:val="41"/>
  </w:num>
  <w:num w:numId="115">
    <w:abstractNumId w:val="40"/>
  </w:num>
  <w:num w:numId="116">
    <w:abstractNumId w:val="39"/>
  </w:num>
  <w:num w:numId="117">
    <w:abstractNumId w:val="38"/>
  </w:num>
  <w:num w:numId="118">
    <w:abstractNumId w:val="37"/>
  </w:num>
  <w:num w:numId="119">
    <w:abstractNumId w:val="36"/>
  </w:num>
  <w:num w:numId="120">
    <w:abstractNumId w:val="35"/>
  </w:num>
  <w:num w:numId="121">
    <w:abstractNumId w:val="34"/>
  </w:num>
  <w:num w:numId="122">
    <w:abstractNumId w:val="33"/>
  </w:num>
  <w:num w:numId="123">
    <w:abstractNumId w:val="32"/>
  </w:num>
  <w:num w:numId="124">
    <w:abstractNumId w:val="31"/>
  </w:num>
  <w:num w:numId="125">
    <w:abstractNumId w:val="30"/>
  </w:num>
  <w:num w:numId="126">
    <w:abstractNumId w:val="29"/>
  </w:num>
  <w:num w:numId="127">
    <w:abstractNumId w:val="28"/>
  </w:num>
  <w:num w:numId="128">
    <w:abstractNumId w:val="27"/>
  </w:num>
  <w:num w:numId="129">
    <w:abstractNumId w:val="26"/>
  </w:num>
  <w:num w:numId="130">
    <w:abstractNumId w:val="25"/>
  </w:num>
  <w:num w:numId="131">
    <w:abstractNumId w:val="24"/>
  </w:num>
  <w:num w:numId="132">
    <w:abstractNumId w:val="23"/>
  </w:num>
  <w:num w:numId="133">
    <w:abstractNumId w:val="22"/>
  </w:num>
  <w:num w:numId="134">
    <w:abstractNumId w:val="21"/>
  </w:num>
  <w:num w:numId="135">
    <w:abstractNumId w:val="20"/>
  </w:num>
  <w:num w:numId="136">
    <w:abstractNumId w:val="19"/>
  </w:num>
  <w:num w:numId="137">
    <w:abstractNumId w:val="18"/>
  </w:num>
  <w:num w:numId="138">
    <w:abstractNumId w:val="17"/>
  </w:num>
  <w:num w:numId="139">
    <w:abstractNumId w:val="16"/>
  </w:num>
  <w:num w:numId="140">
    <w:abstractNumId w:val="15"/>
  </w:num>
  <w:num w:numId="141">
    <w:abstractNumId w:val="14"/>
  </w:num>
  <w:num w:numId="142">
    <w:abstractNumId w:val="13"/>
  </w:num>
  <w:num w:numId="143">
    <w:abstractNumId w:val="12"/>
  </w:num>
  <w:num w:numId="144">
    <w:abstractNumId w:val="11"/>
  </w:num>
  <w:num w:numId="145">
    <w:abstractNumId w:val="10"/>
  </w:num>
  <w:num w:numId="146">
    <w:abstractNumId w:val="9"/>
  </w:num>
  <w:num w:numId="147">
    <w:abstractNumId w:val="8"/>
  </w:num>
  <w:num w:numId="148">
    <w:abstractNumId w:val="7"/>
  </w:num>
  <w:num w:numId="149">
    <w:abstractNumId w:val="6"/>
  </w:num>
  <w:num w:numId="150">
    <w:abstractNumId w:val="5"/>
  </w:num>
  <w:num w:numId="151">
    <w:abstractNumId w:val="4"/>
  </w:num>
  <w:num w:numId="152">
    <w:abstractNumId w:val="3"/>
  </w:num>
  <w:num w:numId="153">
    <w:abstractNumId w:val="2"/>
  </w:num>
  <w:num w:numId="154">
    <w:abstractNumId w:val="1"/>
  </w:num>
  <w:num w:numId="155">
    <w:abstractNumId w:val="0"/>
  </w:num>
  <w:num w:numId="156">
    <w:abstractNumId w:val="159"/>
  </w:num>
  <w:num w:numId="157">
    <w:abstractNumId w:val="160"/>
  </w:num>
  <w:num w:numId="158">
    <w:abstractNumId w:val="157"/>
  </w:num>
  <w:num w:numId="159">
    <w:abstractNumId w:val="158"/>
  </w:num>
  <w:num w:numId="160">
    <w:abstractNumId w:val="156"/>
  </w:num>
  <w:num w:numId="161">
    <w:abstractNumId w:val="155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B"/>
    <w:rsid w:val="00097FFB"/>
    <w:rsid w:val="00133A6D"/>
    <w:rsid w:val="00244B29"/>
    <w:rsid w:val="003C77B2"/>
    <w:rsid w:val="00496039"/>
    <w:rsid w:val="00521DF9"/>
    <w:rsid w:val="00575EC0"/>
    <w:rsid w:val="00600C56"/>
    <w:rsid w:val="00612665"/>
    <w:rsid w:val="006D3899"/>
    <w:rsid w:val="006D484B"/>
    <w:rsid w:val="00811A2D"/>
    <w:rsid w:val="008B3F25"/>
    <w:rsid w:val="00A13470"/>
    <w:rsid w:val="00A4435D"/>
    <w:rsid w:val="00AD29DE"/>
    <w:rsid w:val="00B6414B"/>
    <w:rsid w:val="00CA710A"/>
    <w:rsid w:val="00D121ED"/>
    <w:rsid w:val="00D81222"/>
    <w:rsid w:val="00E441EB"/>
    <w:rsid w:val="00E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D484B"/>
    <w:pPr>
      <w:autoSpaceDE w:val="0"/>
      <w:autoSpaceDN w:val="0"/>
      <w:adjustRightInd w:val="0"/>
      <w:spacing w:before="6" w:after="0" w:line="319" w:lineRule="exact"/>
      <w:ind w:left="11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D484B"/>
    <w:pPr>
      <w:autoSpaceDE w:val="0"/>
      <w:autoSpaceDN w:val="0"/>
      <w:adjustRightInd w:val="0"/>
      <w:spacing w:before="7" w:after="0" w:line="318" w:lineRule="exact"/>
      <w:ind w:left="100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84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484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84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484B"/>
    <w:pPr>
      <w:autoSpaceDE w:val="0"/>
      <w:autoSpaceDN w:val="0"/>
      <w:adjustRightInd w:val="0"/>
      <w:spacing w:after="0" w:line="240" w:lineRule="auto"/>
      <w:ind w:left="1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84B"/>
  </w:style>
  <w:style w:type="paragraph" w:styleId="a8">
    <w:name w:val="footer"/>
    <w:basedOn w:val="a"/>
    <w:link w:val="a9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84B"/>
  </w:style>
  <w:style w:type="paragraph" w:customStyle="1" w:styleId="Default">
    <w:name w:val="Default"/>
    <w:rsid w:val="00A1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8B3F25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locked/>
    <w:rsid w:val="008B3F2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3F25"/>
    <w:pPr>
      <w:widowControl w:val="0"/>
      <w:shd w:val="clear" w:color="auto" w:fill="FFFFFF"/>
      <w:spacing w:before="120" w:after="0" w:line="235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table" w:customStyle="1" w:styleId="11">
    <w:name w:val="Сетка таблицы1"/>
    <w:basedOn w:val="a1"/>
    <w:uiPriority w:val="59"/>
    <w:rsid w:val="008B3F2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D484B"/>
    <w:pPr>
      <w:autoSpaceDE w:val="0"/>
      <w:autoSpaceDN w:val="0"/>
      <w:adjustRightInd w:val="0"/>
      <w:spacing w:before="6" w:after="0" w:line="319" w:lineRule="exact"/>
      <w:ind w:left="11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6D484B"/>
    <w:pPr>
      <w:autoSpaceDE w:val="0"/>
      <w:autoSpaceDN w:val="0"/>
      <w:adjustRightInd w:val="0"/>
      <w:spacing w:before="7" w:after="0" w:line="318" w:lineRule="exact"/>
      <w:ind w:left="100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84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D484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484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484B"/>
    <w:pPr>
      <w:autoSpaceDE w:val="0"/>
      <w:autoSpaceDN w:val="0"/>
      <w:adjustRightInd w:val="0"/>
      <w:spacing w:after="0" w:line="240" w:lineRule="auto"/>
      <w:ind w:left="1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484B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84B"/>
  </w:style>
  <w:style w:type="paragraph" w:styleId="a8">
    <w:name w:val="footer"/>
    <w:basedOn w:val="a"/>
    <w:link w:val="a9"/>
    <w:uiPriority w:val="99"/>
    <w:unhideWhenUsed/>
    <w:rsid w:val="006D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84B"/>
  </w:style>
  <w:style w:type="paragraph" w:customStyle="1" w:styleId="Default">
    <w:name w:val="Default"/>
    <w:rsid w:val="00A1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8B3F25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locked/>
    <w:rsid w:val="008B3F2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3F25"/>
    <w:pPr>
      <w:widowControl w:val="0"/>
      <w:shd w:val="clear" w:color="auto" w:fill="FFFFFF"/>
      <w:spacing w:before="120" w:after="0" w:line="235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table" w:customStyle="1" w:styleId="11">
    <w:name w:val="Сетка таблицы1"/>
    <w:basedOn w:val="a1"/>
    <w:uiPriority w:val="59"/>
    <w:rsid w:val="008B3F2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B94C-F366-44CA-8F5B-903AA872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65</Pages>
  <Words>23723</Words>
  <Characters>135222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2017-06-28T17:33:00Z</dcterms:created>
  <dcterms:modified xsi:type="dcterms:W3CDTF">2019-11-13T11:55:00Z</dcterms:modified>
</cp:coreProperties>
</file>