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D4" w:rsidRDefault="00CF64D4" w:rsidP="00CF64D4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CF64D4" w:rsidRDefault="00CF64D4" w:rsidP="00CF64D4">
      <w:pPr>
        <w:autoSpaceDE w:val="0"/>
        <w:jc w:val="center"/>
        <w:rPr>
          <w:rFonts w:cs="Calibri"/>
          <w:b/>
          <w:bCs/>
        </w:rPr>
      </w:pPr>
    </w:p>
    <w:p w:rsidR="00CF64D4" w:rsidRDefault="00CF64D4" w:rsidP="00CF64D4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CF64D4" w:rsidRDefault="00CF64D4" w:rsidP="00CF64D4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F64D4" w:rsidTr="00CF64D4">
        <w:trPr>
          <w:trHeight w:val="1793"/>
        </w:trPr>
        <w:tc>
          <w:tcPr>
            <w:tcW w:w="3639" w:type="dxa"/>
            <w:hideMark/>
          </w:tcPr>
          <w:p w:rsidR="00CF64D4" w:rsidRDefault="00CF64D4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CF64D4" w:rsidRDefault="00CF64D4">
            <w:pPr>
              <w:spacing w:line="276" w:lineRule="auto"/>
            </w:pPr>
            <w:r>
              <w:t>педагогического совета</w:t>
            </w:r>
          </w:p>
          <w:p w:rsidR="00CF64D4" w:rsidRDefault="00136AEC">
            <w:pPr>
              <w:widowControl w:val="0"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>28.08.2018</w:t>
            </w:r>
            <w:r w:rsidR="00CF64D4">
              <w:t xml:space="preserve"> протокол № 1</w:t>
            </w:r>
          </w:p>
        </w:tc>
        <w:tc>
          <w:tcPr>
            <w:tcW w:w="2798" w:type="dxa"/>
          </w:tcPr>
          <w:p w:rsidR="00CF64D4" w:rsidRDefault="00CF64D4">
            <w:pPr>
              <w:widowControl w:val="0"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CF64D4" w:rsidRDefault="00CF64D4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:rsidR="00CF64D4" w:rsidRDefault="00CF64D4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CF64D4" w:rsidRDefault="003E041D">
            <w:pPr>
              <w:spacing w:line="276" w:lineRule="auto"/>
              <w:jc w:val="right"/>
            </w:pPr>
            <w:r>
              <w:t xml:space="preserve">                  от 29.08.2018г. №276</w:t>
            </w:r>
          </w:p>
          <w:p w:rsidR="00CF64D4" w:rsidRDefault="00CF64D4">
            <w:pPr>
              <w:widowControl w:val="0"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CF64D4" w:rsidRDefault="00CF64D4" w:rsidP="00CF64D4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136AEC" w:rsidRDefault="00136AEC" w:rsidP="00CF64D4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биологии для 5 – х классов</w:t>
      </w:r>
    </w:p>
    <w:p w:rsidR="00CF64D4" w:rsidRDefault="00136AEC" w:rsidP="00CF64D4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CF64D4">
        <w:rPr>
          <w:sz w:val="40"/>
          <w:szCs w:val="44"/>
        </w:rPr>
        <w:t xml:space="preserve"> учебный год</w:t>
      </w: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CF64D4" w:rsidRDefault="00CF64D4" w:rsidP="00136AEC">
      <w:pPr>
        <w:ind w:firstLine="480"/>
        <w:outlineLvl w:val="0"/>
      </w:pPr>
      <w:r>
        <w:t>Авторы УМК: В.В. Па</w:t>
      </w:r>
      <w:r w:rsidR="00136AEC">
        <w:t xml:space="preserve">сечник,  В.В. </w:t>
      </w:r>
      <w:proofErr w:type="spellStart"/>
      <w:r w:rsidR="00136AEC">
        <w:t>Латюшин</w:t>
      </w:r>
      <w:proofErr w:type="spellEnd"/>
      <w:r w:rsidR="00136AEC">
        <w:t xml:space="preserve">, Г.Г Швецов </w:t>
      </w:r>
      <w:r>
        <w:t>Дрофа, 2015год.</w:t>
      </w:r>
    </w:p>
    <w:p w:rsidR="00CF64D4" w:rsidRDefault="00136AEC" w:rsidP="00136AEC">
      <w:pPr>
        <w:tabs>
          <w:tab w:val="num" w:pos="567"/>
        </w:tabs>
        <w:jc w:val="both"/>
      </w:pPr>
      <w:r>
        <w:t xml:space="preserve">       </w:t>
      </w:r>
      <w:r w:rsidR="00CF64D4">
        <w:t>Учебник:</w:t>
      </w:r>
      <w:r>
        <w:t xml:space="preserve"> </w:t>
      </w:r>
      <w:r w:rsidR="00CF64D4">
        <w:t xml:space="preserve">Пасечник В.В. Бактерии, грибы, растения. 5 </w:t>
      </w:r>
      <w:proofErr w:type="spellStart"/>
      <w:r w:rsidR="00CF64D4">
        <w:t>кл</w:t>
      </w:r>
      <w:proofErr w:type="spellEnd"/>
      <w:r w:rsidR="00CF64D4">
        <w:t>. – М.:  Дрофа, 2015г.</w:t>
      </w:r>
    </w:p>
    <w:p w:rsidR="00CF64D4" w:rsidRDefault="00CF64D4" w:rsidP="00CF64D4">
      <w:pPr>
        <w:suppressAutoHyphens w:val="0"/>
        <w:ind w:left="567"/>
        <w:jc w:val="both"/>
      </w:pP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CF64D4" w:rsidRDefault="00CF64D4" w:rsidP="00CF64D4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CF64D4" w:rsidRDefault="00A849A7" w:rsidP="00CF64D4">
      <w:pPr>
        <w:tabs>
          <w:tab w:val="left" w:pos="3051"/>
        </w:tabs>
        <w:jc w:val="right"/>
        <w:rPr>
          <w:b/>
        </w:rPr>
      </w:pPr>
      <w:r>
        <w:rPr>
          <w:b/>
        </w:rPr>
        <w:t>Автор</w:t>
      </w:r>
      <w:r w:rsidR="00CF64D4">
        <w:rPr>
          <w:b/>
        </w:rPr>
        <w:t xml:space="preserve">-составитель:  </w:t>
      </w:r>
      <w:proofErr w:type="spellStart"/>
      <w:r w:rsidR="00CF64D4">
        <w:rPr>
          <w:b/>
        </w:rPr>
        <w:t>Чернецова</w:t>
      </w:r>
      <w:proofErr w:type="spellEnd"/>
      <w:r w:rsidR="00CF64D4">
        <w:rPr>
          <w:b/>
        </w:rPr>
        <w:t xml:space="preserve"> Н.И.</w:t>
      </w:r>
    </w:p>
    <w:p w:rsidR="00CF64D4" w:rsidRDefault="00CF64D4" w:rsidP="00CF64D4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биологии </w:t>
      </w: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32"/>
          <w:szCs w:val="32"/>
          <w:lang w:eastAsia="ru-RU"/>
        </w:rPr>
      </w:pPr>
    </w:p>
    <w:p w:rsidR="00CF64D4" w:rsidRDefault="00CF64D4" w:rsidP="00CF64D4">
      <w:pPr>
        <w:suppressAutoHyphens w:val="0"/>
        <w:jc w:val="center"/>
        <w:rPr>
          <w:sz w:val="28"/>
          <w:szCs w:val="32"/>
          <w:lang w:eastAsia="ru-RU"/>
        </w:rPr>
      </w:pPr>
      <w:r>
        <w:rPr>
          <w:rFonts w:eastAsia="Lucida Sans Unicode" w:cs="Tahoma"/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136AEC">
        <w:rPr>
          <w:sz w:val="28"/>
          <w:szCs w:val="32"/>
          <w:lang w:eastAsia="ru-RU"/>
        </w:rPr>
        <w:t xml:space="preserve">г. Кстово 2018 </w:t>
      </w:r>
      <w:r>
        <w:rPr>
          <w:sz w:val="28"/>
          <w:szCs w:val="32"/>
          <w:lang w:eastAsia="ru-RU"/>
        </w:rPr>
        <w:t>г.</w:t>
      </w:r>
    </w:p>
    <w:p w:rsidR="00136AEC" w:rsidRDefault="00136AEC" w:rsidP="00CF64D4">
      <w:pPr>
        <w:rPr>
          <w:rFonts w:eastAsia="Lucida Sans Unicode" w:cs="Tahoma"/>
          <w:kern w:val="2"/>
          <w:lang w:eastAsia="hi-IN" w:bidi="hi-IN"/>
        </w:rPr>
      </w:pPr>
    </w:p>
    <w:p w:rsidR="004B6B1A" w:rsidRDefault="004B6B1A" w:rsidP="004B6B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Оглавление.</w:t>
      </w:r>
    </w:p>
    <w:p w:rsidR="004B6B1A" w:rsidRDefault="004B6B1A" w:rsidP="004B6B1A">
      <w:pPr>
        <w:pStyle w:val="a3"/>
      </w:pPr>
    </w:p>
    <w:tbl>
      <w:tblPr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10"/>
        <w:gridCol w:w="1241"/>
      </w:tblGrid>
      <w:tr w:rsidR="004B6B1A" w:rsidTr="004B6B1A">
        <w:tc>
          <w:tcPr>
            <w:tcW w:w="7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 w:rsidP="00991F0C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</w:pPr>
            <w:r>
              <w:t xml:space="preserve">Планируемые результаты курса </w:t>
            </w:r>
            <w:r>
              <w:rPr>
                <w:b/>
              </w:rPr>
              <w:t>«БИОЛОГИЯ 5 КЛАСС»</w:t>
            </w:r>
          </w:p>
          <w:p w:rsidR="004B6B1A" w:rsidRDefault="004B6B1A">
            <w:pPr>
              <w:pStyle w:val="a3"/>
              <w:spacing w:line="276" w:lineRule="auto"/>
            </w:pP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B6B1A" w:rsidRDefault="004C11E7">
            <w:pPr>
              <w:pStyle w:val="a3"/>
              <w:spacing w:line="276" w:lineRule="auto"/>
              <w:ind w:left="0"/>
              <w:jc w:val="right"/>
            </w:pPr>
            <w:r>
              <w:t>2</w:t>
            </w:r>
          </w:p>
        </w:tc>
      </w:tr>
      <w:tr w:rsidR="004B6B1A" w:rsidTr="004B6B1A">
        <w:tc>
          <w:tcPr>
            <w:tcW w:w="7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 w:rsidP="00991F0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t>Содержание курса «</w:t>
            </w:r>
            <w:r>
              <w:rPr>
                <w:b/>
              </w:rPr>
              <w:t>БИОЛОГИЯ 5 КЛАСС»</w:t>
            </w:r>
          </w:p>
          <w:p w:rsidR="004B6B1A" w:rsidRDefault="004B6B1A">
            <w:pPr>
              <w:pStyle w:val="dash041e0431044b0447043d044b0439"/>
              <w:spacing w:line="276" w:lineRule="auto"/>
              <w:ind w:left="720"/>
            </w:pP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B6B1A" w:rsidRDefault="00C2693F">
            <w:pPr>
              <w:pStyle w:val="a3"/>
              <w:spacing w:line="276" w:lineRule="auto"/>
              <w:ind w:left="0"/>
              <w:jc w:val="right"/>
            </w:pPr>
            <w:r>
              <w:t>4</w:t>
            </w:r>
          </w:p>
        </w:tc>
      </w:tr>
      <w:tr w:rsidR="004B6B1A" w:rsidTr="004B6B1A">
        <w:tc>
          <w:tcPr>
            <w:tcW w:w="7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 w:rsidP="00991F0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rStyle w:val="dash041e0431044b0447043d044b0439char1"/>
              </w:rPr>
              <w:t>Тематическое планирование</w:t>
            </w:r>
            <w:r>
              <w:t xml:space="preserve"> курса «</w:t>
            </w:r>
            <w:r>
              <w:rPr>
                <w:b/>
              </w:rPr>
              <w:t>БИОЛОГИЯ 5 КЛАСС»</w:t>
            </w:r>
          </w:p>
          <w:p w:rsidR="004B6B1A" w:rsidRDefault="004B6B1A">
            <w:pPr>
              <w:pStyle w:val="dash041e0431044b0447043d044b0439"/>
              <w:spacing w:line="276" w:lineRule="auto"/>
              <w:ind w:left="720"/>
              <w:rPr>
                <w:rStyle w:val="dash041e0431044b0447043d044b0439char1"/>
              </w:rPr>
            </w:pPr>
          </w:p>
          <w:p w:rsidR="004B6B1A" w:rsidRDefault="004B6B1A">
            <w:pPr>
              <w:pStyle w:val="dash041e0431044b0447043d044b0439"/>
              <w:spacing w:line="276" w:lineRule="auto"/>
              <w:ind w:left="720"/>
            </w:pP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B6B1A" w:rsidRDefault="00C2693F">
            <w:pPr>
              <w:pStyle w:val="a3"/>
              <w:spacing w:line="276" w:lineRule="auto"/>
              <w:ind w:left="0"/>
              <w:jc w:val="right"/>
            </w:pPr>
            <w:r>
              <w:t>6</w:t>
            </w:r>
          </w:p>
        </w:tc>
      </w:tr>
      <w:tr w:rsidR="004B6B1A" w:rsidTr="004B6B1A">
        <w:tc>
          <w:tcPr>
            <w:tcW w:w="7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dash041e0431044b0447043d044b0439"/>
              <w:spacing w:line="276" w:lineRule="auto"/>
              <w:ind w:left="720"/>
            </w:pP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a3"/>
              <w:spacing w:line="276" w:lineRule="auto"/>
              <w:ind w:left="0"/>
              <w:jc w:val="right"/>
            </w:pPr>
          </w:p>
        </w:tc>
      </w:tr>
      <w:tr w:rsidR="004B6B1A" w:rsidTr="004B6B1A">
        <w:tc>
          <w:tcPr>
            <w:tcW w:w="7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a3"/>
              <w:spacing w:line="276" w:lineRule="auto"/>
            </w:pP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a3"/>
              <w:spacing w:line="276" w:lineRule="auto"/>
              <w:ind w:left="0"/>
              <w:jc w:val="right"/>
            </w:pPr>
          </w:p>
        </w:tc>
      </w:tr>
      <w:tr w:rsidR="004B6B1A" w:rsidTr="004B6B1A">
        <w:tc>
          <w:tcPr>
            <w:tcW w:w="7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a3"/>
              <w:suppressAutoHyphens w:val="0"/>
              <w:spacing w:line="276" w:lineRule="auto"/>
            </w:pP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a3"/>
              <w:spacing w:line="276" w:lineRule="auto"/>
              <w:ind w:left="0"/>
              <w:jc w:val="right"/>
            </w:pPr>
          </w:p>
        </w:tc>
      </w:tr>
      <w:tr w:rsidR="004B6B1A" w:rsidTr="004B6B1A">
        <w:tc>
          <w:tcPr>
            <w:tcW w:w="7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a3"/>
              <w:suppressAutoHyphens w:val="0"/>
              <w:spacing w:line="276" w:lineRule="auto"/>
            </w:pP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a3"/>
              <w:spacing w:line="276" w:lineRule="auto"/>
              <w:ind w:left="0"/>
              <w:jc w:val="right"/>
            </w:pPr>
          </w:p>
        </w:tc>
      </w:tr>
      <w:tr w:rsidR="004B6B1A" w:rsidTr="004B6B1A">
        <w:tc>
          <w:tcPr>
            <w:tcW w:w="7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a3"/>
              <w:suppressAutoHyphens w:val="0"/>
              <w:spacing w:line="276" w:lineRule="auto"/>
            </w:pP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B1A" w:rsidRDefault="004B6B1A">
            <w:pPr>
              <w:pStyle w:val="a3"/>
              <w:spacing w:line="276" w:lineRule="auto"/>
              <w:ind w:left="0"/>
              <w:jc w:val="right"/>
            </w:pPr>
          </w:p>
        </w:tc>
      </w:tr>
    </w:tbl>
    <w:p w:rsidR="004B6B1A" w:rsidRDefault="004B6B1A" w:rsidP="004B6B1A">
      <w:pPr>
        <w:ind w:firstLine="3240"/>
        <w:rPr>
          <w:b/>
        </w:rPr>
      </w:pPr>
    </w:p>
    <w:p w:rsidR="004B6B1A" w:rsidRDefault="004B6B1A" w:rsidP="004B6B1A"/>
    <w:p w:rsidR="004B6B1A" w:rsidRDefault="004B6B1A" w:rsidP="004B6B1A"/>
    <w:p w:rsidR="004B6B1A" w:rsidRDefault="004B6B1A" w:rsidP="004B6B1A">
      <w:pPr>
        <w:jc w:val="both"/>
        <w:rPr>
          <w:b/>
          <w:sz w:val="28"/>
          <w:szCs w:val="28"/>
        </w:rPr>
      </w:pPr>
    </w:p>
    <w:p w:rsidR="004B6B1A" w:rsidRDefault="004B6B1A" w:rsidP="004B6B1A">
      <w:pPr>
        <w:jc w:val="both"/>
        <w:rPr>
          <w:b/>
          <w:sz w:val="28"/>
          <w:szCs w:val="28"/>
        </w:rPr>
      </w:pPr>
    </w:p>
    <w:p w:rsidR="004B6B1A" w:rsidRDefault="004B6B1A" w:rsidP="004B6B1A">
      <w:pPr>
        <w:jc w:val="both"/>
        <w:rPr>
          <w:b/>
          <w:sz w:val="28"/>
          <w:szCs w:val="28"/>
        </w:rPr>
      </w:pPr>
    </w:p>
    <w:p w:rsidR="004B6B1A" w:rsidRDefault="004B6B1A" w:rsidP="004B6B1A">
      <w:pPr>
        <w:jc w:val="both"/>
        <w:rPr>
          <w:b/>
          <w:sz w:val="28"/>
          <w:szCs w:val="28"/>
        </w:rPr>
      </w:pPr>
    </w:p>
    <w:p w:rsidR="004B6B1A" w:rsidRDefault="004B6B1A" w:rsidP="004B6B1A">
      <w:pPr>
        <w:jc w:val="both"/>
        <w:rPr>
          <w:b/>
          <w:sz w:val="28"/>
          <w:szCs w:val="28"/>
        </w:rPr>
      </w:pPr>
    </w:p>
    <w:p w:rsidR="004B6B1A" w:rsidRDefault="004B6B1A" w:rsidP="004B6B1A">
      <w:pPr>
        <w:jc w:val="both"/>
        <w:rPr>
          <w:b/>
          <w:sz w:val="28"/>
          <w:szCs w:val="28"/>
        </w:rPr>
      </w:pPr>
    </w:p>
    <w:p w:rsidR="004B6B1A" w:rsidRDefault="004B6B1A" w:rsidP="004B6B1A">
      <w:pPr>
        <w:jc w:val="both"/>
        <w:rPr>
          <w:b/>
          <w:sz w:val="28"/>
          <w:szCs w:val="28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136AEC" w:rsidRDefault="00136AEC" w:rsidP="004B6B1A">
      <w:pPr>
        <w:jc w:val="center"/>
        <w:rPr>
          <w:b/>
          <w:szCs w:val="22"/>
        </w:rPr>
      </w:pPr>
    </w:p>
    <w:p w:rsidR="00A849A7" w:rsidRDefault="00A849A7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jc w:val="center"/>
        <w:rPr>
          <w:b/>
          <w:szCs w:val="22"/>
        </w:rPr>
      </w:pPr>
    </w:p>
    <w:p w:rsidR="004B6B1A" w:rsidRDefault="004B6B1A" w:rsidP="004B6B1A">
      <w:pPr>
        <w:pStyle w:val="dash041e0431044b0447043d044b0439"/>
        <w:rPr>
          <w:rStyle w:val="dash041e0431044b0447043d044b0439char1"/>
          <w:szCs w:val="22"/>
        </w:rPr>
      </w:pPr>
    </w:p>
    <w:p w:rsidR="00A849A7" w:rsidRDefault="00A849A7" w:rsidP="004B6B1A">
      <w:pPr>
        <w:pStyle w:val="dash041e0431044b0447043d044b0439"/>
        <w:jc w:val="center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>Планируемые результаты курса «Биология. Бактерии, Грибы, Растения»</w:t>
      </w:r>
    </w:p>
    <w:p w:rsidR="004B6B1A" w:rsidRDefault="00A849A7" w:rsidP="004B6B1A">
      <w:pPr>
        <w:pStyle w:val="dash041e0431044b0447043d044b0439"/>
        <w:jc w:val="center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 xml:space="preserve"> 5 КЛАСС</w:t>
      </w:r>
    </w:p>
    <w:p w:rsidR="004B6B1A" w:rsidRDefault="004B6B1A" w:rsidP="004B6B1A">
      <w:pPr>
        <w:pStyle w:val="dash041e0431044b0447043d044b0439"/>
        <w:jc w:val="center"/>
        <w:rPr>
          <w:rStyle w:val="dash041e0431044b0447043d044b0439char1"/>
          <w:b/>
          <w:szCs w:val="22"/>
        </w:rPr>
      </w:pPr>
    </w:p>
    <w:p w:rsidR="004B6B1A" w:rsidRDefault="004B6B1A" w:rsidP="004B6B1A">
      <w:pPr>
        <w:jc w:val="both"/>
        <w:rPr>
          <w:sz w:val="22"/>
          <w:u w:val="single"/>
        </w:rPr>
      </w:pPr>
      <w:r>
        <w:rPr>
          <w:b/>
          <w:sz w:val="22"/>
          <w:szCs w:val="22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4B6B1A" w:rsidRDefault="004B6B1A" w:rsidP="004B6B1A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4B6B1A" w:rsidRDefault="004B6B1A" w:rsidP="004B6B1A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Постепенно выстраивать собственное целостное мировоззрение.</w:t>
      </w:r>
    </w:p>
    <w:p w:rsidR="004B6B1A" w:rsidRDefault="004B6B1A" w:rsidP="004B6B1A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4B6B1A" w:rsidRDefault="004B6B1A" w:rsidP="004B6B1A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жизненные ситуации с точки зрения безопасного образа жизни и сохранения здоровья. </w:t>
      </w:r>
    </w:p>
    <w:p w:rsidR="004B6B1A" w:rsidRDefault="004B6B1A" w:rsidP="004B6B1A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экологический риск взаимоотношений человека и природы. </w:t>
      </w:r>
    </w:p>
    <w:p w:rsidR="004B6B1A" w:rsidRDefault="004B6B1A" w:rsidP="004B6B1A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4B6B1A" w:rsidRDefault="004B6B1A" w:rsidP="004B6B1A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4B6B1A" w:rsidRDefault="004B6B1A" w:rsidP="004B6B1A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Метапредметными</w:t>
      </w:r>
      <w:proofErr w:type="spellEnd"/>
      <w:r>
        <w:rPr>
          <w:b/>
          <w:sz w:val="22"/>
          <w:szCs w:val="22"/>
          <w:u w:val="single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4B6B1A" w:rsidRDefault="004B6B1A" w:rsidP="004B6B1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Регулятивные УУД:</w:t>
      </w:r>
    </w:p>
    <w:p w:rsidR="004B6B1A" w:rsidRDefault="004B6B1A" w:rsidP="004B6B1A">
      <w:pPr>
        <w:numPr>
          <w:ilvl w:val="0"/>
          <w:numId w:val="3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B6B1A" w:rsidRDefault="004B6B1A" w:rsidP="004B6B1A">
      <w:pPr>
        <w:numPr>
          <w:ilvl w:val="0"/>
          <w:numId w:val="3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sz w:val="22"/>
          <w:szCs w:val="22"/>
        </w:rPr>
        <w:t>предложенных</w:t>
      </w:r>
      <w:proofErr w:type="gramEnd"/>
      <w:r>
        <w:rPr>
          <w:sz w:val="22"/>
          <w:szCs w:val="22"/>
        </w:rPr>
        <w:t xml:space="preserve"> и искать самостоятельно  средства достижения цели.</w:t>
      </w:r>
    </w:p>
    <w:p w:rsidR="004B6B1A" w:rsidRDefault="004B6B1A" w:rsidP="004B6B1A">
      <w:pPr>
        <w:numPr>
          <w:ilvl w:val="0"/>
          <w:numId w:val="3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4B6B1A" w:rsidRDefault="004B6B1A" w:rsidP="004B6B1A">
      <w:pPr>
        <w:numPr>
          <w:ilvl w:val="0"/>
          <w:numId w:val="3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4B6B1A" w:rsidRDefault="004B6B1A" w:rsidP="004B6B1A">
      <w:pPr>
        <w:numPr>
          <w:ilvl w:val="0"/>
          <w:numId w:val="3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4B6B1A" w:rsidRDefault="004B6B1A" w:rsidP="004B6B1A">
      <w:pPr>
        <w:numPr>
          <w:ilvl w:val="0"/>
          <w:numId w:val="3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B6B1A" w:rsidRDefault="004B6B1A" w:rsidP="004B6B1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Познавательные УУД:</w:t>
      </w:r>
    </w:p>
    <w:p w:rsidR="004B6B1A" w:rsidRDefault="004B6B1A" w:rsidP="004B6B1A">
      <w:pPr>
        <w:numPr>
          <w:ilvl w:val="0"/>
          <w:numId w:val="4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B6B1A" w:rsidRDefault="004B6B1A" w:rsidP="004B6B1A">
      <w:pPr>
        <w:numPr>
          <w:ilvl w:val="0"/>
          <w:numId w:val="4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сравнение, </w:t>
      </w:r>
      <w:proofErr w:type="spellStart"/>
      <w:r>
        <w:rPr>
          <w:sz w:val="22"/>
          <w:szCs w:val="22"/>
        </w:rPr>
        <w:t>сериацию</w:t>
      </w:r>
      <w:proofErr w:type="spellEnd"/>
      <w:r>
        <w:rPr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B6B1A" w:rsidRDefault="004B6B1A" w:rsidP="004B6B1A">
      <w:pPr>
        <w:numPr>
          <w:ilvl w:val="0"/>
          <w:numId w:val="4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Строить </w:t>
      </w:r>
      <w:proofErr w:type="gramStart"/>
      <w:r>
        <w:rPr>
          <w:sz w:val="22"/>
          <w:szCs w:val="22"/>
        </w:rPr>
        <w:t>логическое рассуждение</w:t>
      </w:r>
      <w:proofErr w:type="gramEnd"/>
      <w:r>
        <w:rPr>
          <w:sz w:val="22"/>
          <w:szCs w:val="22"/>
        </w:rPr>
        <w:t>, включающее установление причинно-следственных связей.</w:t>
      </w:r>
    </w:p>
    <w:p w:rsidR="004B6B1A" w:rsidRDefault="004B6B1A" w:rsidP="004B6B1A">
      <w:pPr>
        <w:numPr>
          <w:ilvl w:val="0"/>
          <w:numId w:val="4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Создавать схематические модели с выделением существенных характеристик объекта. </w:t>
      </w:r>
    </w:p>
    <w:p w:rsidR="004B6B1A" w:rsidRDefault="004B6B1A" w:rsidP="004B6B1A">
      <w:pPr>
        <w:numPr>
          <w:ilvl w:val="0"/>
          <w:numId w:val="4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B6B1A" w:rsidRDefault="004B6B1A" w:rsidP="004B6B1A">
      <w:pPr>
        <w:numPr>
          <w:ilvl w:val="0"/>
          <w:numId w:val="4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Вычитывать все уровни текстовой информации. </w:t>
      </w:r>
    </w:p>
    <w:p w:rsidR="004B6B1A" w:rsidRDefault="004B6B1A" w:rsidP="004B6B1A">
      <w:pPr>
        <w:numPr>
          <w:ilvl w:val="0"/>
          <w:numId w:val="4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B6B1A" w:rsidRDefault="004B6B1A" w:rsidP="004B6B1A">
      <w:pPr>
        <w:numPr>
          <w:ilvl w:val="0"/>
          <w:numId w:val="4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Средством формирования </w:t>
      </w:r>
      <w:proofErr w:type="gramStart"/>
      <w:r>
        <w:rPr>
          <w:sz w:val="22"/>
          <w:szCs w:val="22"/>
        </w:rPr>
        <w:t>познавательных</w:t>
      </w:r>
      <w:proofErr w:type="gramEnd"/>
      <w:r>
        <w:rPr>
          <w:sz w:val="22"/>
          <w:szCs w:val="22"/>
        </w:rPr>
        <w:t xml:space="preserve"> УУД служит учебный материал, и прежде всего продуктивные задания учебника.</w:t>
      </w:r>
    </w:p>
    <w:p w:rsidR="004B6B1A" w:rsidRDefault="004B6B1A" w:rsidP="004B6B1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Коммуникативные УУД:</w:t>
      </w:r>
    </w:p>
    <w:p w:rsidR="004B6B1A" w:rsidRDefault="004B6B1A" w:rsidP="004B6B1A">
      <w:pPr>
        <w:numPr>
          <w:ilvl w:val="0"/>
          <w:numId w:val="5"/>
        </w:numPr>
        <w:tabs>
          <w:tab w:val="clear" w:pos="1017"/>
          <w:tab w:val="left" w:pos="316"/>
          <w:tab w:val="left" w:pos="714"/>
          <w:tab w:val="left" w:pos="1014"/>
        </w:tabs>
        <w:ind w:left="357" w:firstLine="14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Предметными результатами изучения предмета «Биология» являются следующие умения: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- осознание роли жизни: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определять роль в природе различных групп организмов;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роль живых организмов в круговороте веществ экосистемы.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– рассмотрение биологических процессов в развитии: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приводить примеры приспособлений организмов к среде обитания и объяснять их значение;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приспособления на разных стадиях жизненных циклов.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 – использование биологических знаний в быту: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значение живых организмов в жизни и хозяйстве человека.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–  объяснять мир с точки зрения биологии: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перечислять отличительные свойства живого;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основные органы растений (части клетки);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5.</w:t>
      </w:r>
      <w:r>
        <w:rPr>
          <w:sz w:val="22"/>
          <w:szCs w:val="22"/>
        </w:rPr>
        <w:t xml:space="preserve"> – понимать смысл биологических терминов;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 – оценивать поведение человека с точки зрения здорового образа жизни: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использовать знания биологии при соблюдении правил повседневной гигиены;</w:t>
      </w:r>
    </w:p>
    <w:p w:rsidR="004B6B1A" w:rsidRDefault="004B6B1A" w:rsidP="004B6B1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различать съедобные и ядовитые грибы и растения своей местности.</w:t>
      </w:r>
    </w:p>
    <w:p w:rsidR="004B6B1A" w:rsidRDefault="004B6B1A" w:rsidP="004B6B1A">
      <w:pPr>
        <w:pStyle w:val="a3"/>
        <w:ind w:left="1017"/>
        <w:rPr>
          <w:b/>
          <w:szCs w:val="22"/>
        </w:rPr>
      </w:pPr>
    </w:p>
    <w:p w:rsidR="004B6B1A" w:rsidRDefault="004B6B1A" w:rsidP="004B6B1A">
      <w:pPr>
        <w:pStyle w:val="a3"/>
        <w:ind w:left="1017"/>
        <w:rPr>
          <w:b/>
          <w:szCs w:val="22"/>
        </w:rPr>
      </w:pPr>
    </w:p>
    <w:p w:rsidR="004B6B1A" w:rsidRDefault="004B6B1A" w:rsidP="004B6B1A">
      <w:pPr>
        <w:pStyle w:val="a3"/>
        <w:ind w:left="1017"/>
        <w:rPr>
          <w:b/>
          <w:szCs w:val="22"/>
        </w:rPr>
      </w:pPr>
    </w:p>
    <w:p w:rsidR="00A849A7" w:rsidRDefault="004B6B1A" w:rsidP="00A849A7">
      <w:pPr>
        <w:pStyle w:val="dash041e0431044b0447043d044b0439"/>
        <w:jc w:val="center"/>
        <w:rPr>
          <w:rStyle w:val="dash041e0431044b0447043d044b0439char1"/>
          <w:b/>
          <w:szCs w:val="22"/>
        </w:rPr>
      </w:pPr>
      <w:r>
        <w:rPr>
          <w:rFonts w:eastAsia="Calibri"/>
          <w:b/>
          <w:lang w:eastAsia="en-US"/>
        </w:rPr>
        <w:t xml:space="preserve">СОДЕРЖАНИЕ КУРСА </w:t>
      </w:r>
      <w:r w:rsidR="00A849A7">
        <w:rPr>
          <w:rStyle w:val="dash041e0431044b0447043d044b0439char1"/>
          <w:b/>
          <w:szCs w:val="22"/>
        </w:rPr>
        <w:t>«Биология. Бактерии, Грибы, Растения»</w:t>
      </w:r>
    </w:p>
    <w:p w:rsidR="004B6B1A" w:rsidRDefault="00A849A7" w:rsidP="00A849A7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="Calibri"/>
          <w:b/>
          <w:lang w:eastAsia="en-US"/>
        </w:rPr>
        <w:t>5 КЛАСС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Введение </w:t>
      </w:r>
      <w:r>
        <w:rPr>
          <w:rFonts w:eastAsiaTheme="minorHAnsi"/>
          <w:u w:val="single"/>
          <w:lang w:eastAsia="en-US"/>
        </w:rPr>
        <w:t>(</w:t>
      </w:r>
      <w:r w:rsidRPr="00136AEC">
        <w:rPr>
          <w:rFonts w:eastAsiaTheme="minorHAnsi"/>
          <w:b/>
          <w:u w:val="single"/>
          <w:lang w:eastAsia="en-US"/>
        </w:rPr>
        <w:t>6 ч</w:t>
      </w:r>
      <w:r>
        <w:rPr>
          <w:rFonts w:eastAsiaTheme="minorHAnsi"/>
          <w:u w:val="single"/>
          <w:lang w:eastAsia="en-US"/>
        </w:rPr>
        <w:t>)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Лабораторные и практические работы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Фенологические наблюдения за сезонными изменениями в природе.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Ведение дневника наблюдений.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Экскурсии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Многообразие живых организмов, осенние явления в жизни растений и животных.</w:t>
      </w:r>
    </w:p>
    <w:p w:rsidR="00136AEC" w:rsidRDefault="00136AEC" w:rsidP="004B6B1A">
      <w:pPr>
        <w:suppressAutoHyphens w:val="0"/>
        <w:spacing w:after="200" w:line="276" w:lineRule="auto"/>
        <w:jc w:val="both"/>
        <w:rPr>
          <w:rFonts w:eastAsiaTheme="minorHAnsi"/>
          <w:u w:val="single"/>
          <w:lang w:eastAsia="en-US"/>
        </w:rPr>
      </w:pP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136AEC">
        <w:rPr>
          <w:rFonts w:eastAsiaTheme="minorHAnsi"/>
          <w:b/>
          <w:u w:val="single"/>
          <w:lang w:eastAsia="en-US"/>
        </w:rPr>
        <w:lastRenderedPageBreak/>
        <w:t>Раздел 1</w:t>
      </w:r>
      <w:r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b/>
          <w:bCs/>
          <w:u w:val="single"/>
          <w:lang w:eastAsia="en-US"/>
        </w:rPr>
        <w:t xml:space="preserve">Клеточное строение организмов </w:t>
      </w:r>
      <w:r w:rsidR="00991F0C">
        <w:rPr>
          <w:rFonts w:eastAsiaTheme="minorHAnsi"/>
          <w:u w:val="single"/>
          <w:lang w:eastAsia="en-US"/>
        </w:rPr>
        <w:t>(</w:t>
      </w:r>
      <w:r w:rsidR="00991F0C" w:rsidRPr="00136AEC">
        <w:rPr>
          <w:rFonts w:eastAsiaTheme="minorHAnsi"/>
          <w:b/>
          <w:u w:val="single"/>
          <w:lang w:eastAsia="en-US"/>
        </w:rPr>
        <w:t>10</w:t>
      </w:r>
      <w:r w:rsidR="00EC2A76" w:rsidRPr="00136AEC">
        <w:rPr>
          <w:rFonts w:eastAsiaTheme="minorHAnsi"/>
          <w:b/>
          <w:u w:val="single"/>
          <w:lang w:eastAsia="en-US"/>
        </w:rPr>
        <w:t xml:space="preserve"> </w:t>
      </w:r>
      <w:r w:rsidRPr="00136AEC">
        <w:rPr>
          <w:rFonts w:eastAsiaTheme="minorHAnsi"/>
          <w:b/>
          <w:u w:val="single"/>
          <w:lang w:eastAsia="en-US"/>
        </w:rPr>
        <w:t>ч</w:t>
      </w:r>
      <w:r>
        <w:rPr>
          <w:rFonts w:eastAsiaTheme="minorHAnsi"/>
          <w:u w:val="single"/>
          <w:lang w:eastAsia="en-US"/>
        </w:rPr>
        <w:t>)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>
        <w:rPr>
          <w:rFonts w:eastAsiaTheme="minorHAnsi"/>
          <w:lang w:eastAsia="en-US"/>
        </w:rPr>
        <w:t>ств  в  кл</w:t>
      </w:r>
      <w:proofErr w:type="gramEnd"/>
      <w:r>
        <w:rPr>
          <w:rFonts w:eastAsiaTheme="minorHAnsi"/>
          <w:lang w:eastAsia="en-US"/>
        </w:rPr>
        <w:t>етку (дыхание, питание), рост, развитие и деление клетки. Понятие «ткань».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Демонстрация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Микропрепараты различных растительных тканей.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Лабораторные и практические работы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Устройство лупы и светового микроскопа. Правила работы с ними.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Изучение клеток растения с помощью лупы.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Приготовление препарата кожицы чешуи лука, рассматривание его под микроскопом.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Приготовление препарата и рассматривание под микроскопом движения цитоплазмы в клетках листа элодеи.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Рассматривание под микроскопом готовых микропрепаратов различных растительных тканей.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136AEC">
        <w:rPr>
          <w:rFonts w:eastAsiaTheme="minorHAnsi"/>
          <w:b/>
          <w:u w:val="single"/>
          <w:lang w:eastAsia="en-US"/>
        </w:rPr>
        <w:t>Раздел 2</w:t>
      </w:r>
      <w:r>
        <w:rPr>
          <w:rFonts w:eastAsiaTheme="minorHAnsi"/>
          <w:u w:val="single"/>
          <w:lang w:eastAsia="en-US"/>
        </w:rPr>
        <w:t xml:space="preserve">  </w:t>
      </w:r>
      <w:r>
        <w:rPr>
          <w:rFonts w:eastAsiaTheme="minorHAnsi"/>
          <w:b/>
          <w:bCs/>
          <w:u w:val="single"/>
          <w:lang w:eastAsia="en-US"/>
        </w:rPr>
        <w:t xml:space="preserve">Царство Бактерии </w:t>
      </w:r>
      <w:r w:rsidR="00991F0C">
        <w:rPr>
          <w:rFonts w:eastAsiaTheme="minorHAnsi"/>
          <w:u w:val="single"/>
          <w:lang w:eastAsia="en-US"/>
        </w:rPr>
        <w:t>(</w:t>
      </w:r>
      <w:r w:rsidR="00991F0C" w:rsidRPr="00136AEC">
        <w:rPr>
          <w:rFonts w:eastAsiaTheme="minorHAnsi"/>
          <w:b/>
          <w:u w:val="single"/>
          <w:lang w:eastAsia="en-US"/>
        </w:rPr>
        <w:t>2</w:t>
      </w:r>
      <w:r w:rsidRPr="00136AEC">
        <w:rPr>
          <w:rFonts w:eastAsiaTheme="minorHAnsi"/>
          <w:b/>
          <w:u w:val="single"/>
          <w:lang w:eastAsia="en-US"/>
        </w:rPr>
        <w:t xml:space="preserve"> ч</w:t>
      </w:r>
      <w:r>
        <w:rPr>
          <w:rFonts w:eastAsiaTheme="minorHAnsi"/>
          <w:u w:val="single"/>
          <w:lang w:eastAsia="en-US"/>
        </w:rPr>
        <w:t>)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136AEC">
        <w:rPr>
          <w:rFonts w:eastAsiaTheme="minorHAnsi"/>
          <w:b/>
          <w:u w:val="single"/>
          <w:lang w:eastAsia="en-US"/>
        </w:rPr>
        <w:t>Раздел 3</w:t>
      </w:r>
      <w:r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b/>
          <w:bCs/>
          <w:u w:val="single"/>
          <w:lang w:eastAsia="en-US"/>
        </w:rPr>
        <w:t xml:space="preserve">Царство Грибы </w:t>
      </w:r>
      <w:r>
        <w:rPr>
          <w:rFonts w:eastAsiaTheme="minorHAnsi"/>
          <w:u w:val="single"/>
          <w:lang w:eastAsia="en-US"/>
        </w:rPr>
        <w:t>(</w:t>
      </w:r>
      <w:r w:rsidRPr="00136AEC">
        <w:rPr>
          <w:rFonts w:eastAsiaTheme="minorHAnsi"/>
          <w:b/>
          <w:u w:val="single"/>
          <w:lang w:eastAsia="en-US"/>
        </w:rPr>
        <w:t>5 ч</w:t>
      </w:r>
      <w:r>
        <w:rPr>
          <w:rFonts w:eastAsiaTheme="minorHAnsi"/>
          <w:u w:val="single"/>
          <w:lang w:eastAsia="en-US"/>
        </w:rPr>
        <w:t>)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Демонстрация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Муляжи плодовых тел шляпочных грибов. Натуральные объекты (трутовик, ржавчина, головня, спорынья).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Лабораторные и практические работы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Строение плодовых тел шляпочных грибов.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Строение плесневого гриба </w:t>
      </w:r>
      <w:proofErr w:type="spellStart"/>
      <w:r>
        <w:rPr>
          <w:rFonts w:eastAsiaTheme="minorHAnsi"/>
          <w:lang w:eastAsia="en-US"/>
        </w:rPr>
        <w:t>мукора</w:t>
      </w:r>
      <w:proofErr w:type="spellEnd"/>
      <w:r>
        <w:rPr>
          <w:rFonts w:eastAsiaTheme="minorHAnsi"/>
          <w:lang w:eastAsia="en-US"/>
        </w:rPr>
        <w:t>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Строение дрожжей.</w:t>
      </w:r>
    </w:p>
    <w:p w:rsidR="006B2ACB" w:rsidRDefault="006B2ACB" w:rsidP="004B6B1A">
      <w:pPr>
        <w:suppressAutoHyphens w:val="0"/>
        <w:spacing w:after="200" w:line="276" w:lineRule="auto"/>
        <w:jc w:val="both"/>
        <w:rPr>
          <w:rFonts w:eastAsiaTheme="minorHAnsi"/>
          <w:u w:val="single"/>
          <w:lang w:eastAsia="en-US"/>
        </w:rPr>
      </w:pPr>
    </w:p>
    <w:p w:rsidR="006B2ACB" w:rsidRDefault="006B2ACB" w:rsidP="004B6B1A">
      <w:pPr>
        <w:suppressAutoHyphens w:val="0"/>
        <w:spacing w:after="200" w:line="276" w:lineRule="auto"/>
        <w:jc w:val="both"/>
        <w:rPr>
          <w:rFonts w:eastAsiaTheme="minorHAnsi"/>
          <w:u w:val="single"/>
          <w:lang w:eastAsia="en-US"/>
        </w:rPr>
      </w:pP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136AEC">
        <w:rPr>
          <w:rFonts w:eastAsiaTheme="minorHAnsi"/>
          <w:b/>
          <w:u w:val="single"/>
          <w:lang w:eastAsia="en-US"/>
        </w:rPr>
        <w:t>Раздел 4</w:t>
      </w:r>
      <w:r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b/>
          <w:bCs/>
          <w:u w:val="single"/>
          <w:lang w:eastAsia="en-US"/>
        </w:rPr>
        <w:t xml:space="preserve">Царство Растения </w:t>
      </w:r>
      <w:r w:rsidR="007E4849">
        <w:rPr>
          <w:rFonts w:eastAsiaTheme="minorHAnsi"/>
          <w:u w:val="single"/>
          <w:lang w:eastAsia="en-US"/>
        </w:rPr>
        <w:t>(</w:t>
      </w:r>
      <w:r w:rsidR="007E4849" w:rsidRPr="00136AEC">
        <w:rPr>
          <w:rFonts w:eastAsiaTheme="minorHAnsi"/>
          <w:b/>
          <w:u w:val="single"/>
          <w:lang w:eastAsia="en-US"/>
        </w:rPr>
        <w:t>11</w:t>
      </w:r>
      <w:r w:rsidRPr="00136AEC">
        <w:rPr>
          <w:rFonts w:eastAsiaTheme="minorHAnsi"/>
          <w:b/>
          <w:u w:val="single"/>
          <w:lang w:eastAsia="en-US"/>
        </w:rPr>
        <w:t xml:space="preserve"> ч</w:t>
      </w:r>
      <w:r>
        <w:rPr>
          <w:rFonts w:eastAsiaTheme="minorHAnsi"/>
          <w:u w:val="single"/>
          <w:lang w:eastAsia="en-US"/>
        </w:rPr>
        <w:t>)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</w:t>
      </w:r>
      <w:r w:rsidR="006B2A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</w:t>
      </w:r>
      <w:proofErr w:type="gramStart"/>
      <w:r>
        <w:rPr>
          <w:rFonts w:eastAsiaTheme="minorHAnsi"/>
          <w:lang w:eastAsia="en-US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  <w:r>
        <w:rPr>
          <w:rFonts w:eastAsiaTheme="minorHAnsi"/>
          <w:lang w:eastAsia="en-US"/>
        </w:rPr>
        <w:t xml:space="preserve">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>
        <w:rPr>
          <w:rFonts w:eastAsiaTheme="minorHAnsi"/>
          <w:lang w:eastAsia="en-US"/>
        </w:rPr>
        <w:t>цветковых</w:t>
      </w:r>
      <w:proofErr w:type="gramEnd"/>
      <w:r>
        <w:rPr>
          <w:rFonts w:eastAsiaTheme="minorHAnsi"/>
          <w:lang w:eastAsia="en-US"/>
        </w:rPr>
        <w:t xml:space="preserve"> в природе и жизни человека. Происхождение растений. Основные этапы развития растительного мира.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Демонстрация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Гербарные экземпляры растений. Отпечатки ископаемых растений.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Лабораторные и практические работы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Строение зеленых водорослей.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Строение мха (на местных видах).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Строение </w:t>
      </w:r>
      <w:proofErr w:type="spellStart"/>
      <w:r>
        <w:rPr>
          <w:rFonts w:eastAsiaTheme="minorHAnsi"/>
          <w:lang w:eastAsia="en-US"/>
        </w:rPr>
        <w:t>спороносящего</w:t>
      </w:r>
      <w:proofErr w:type="spellEnd"/>
      <w:r>
        <w:rPr>
          <w:rFonts w:eastAsiaTheme="minorHAnsi"/>
          <w:lang w:eastAsia="en-US"/>
        </w:rPr>
        <w:t xml:space="preserve"> хвоща.</w:t>
      </w:r>
    </w:p>
    <w:p w:rsidR="004B6B1A" w:rsidRDefault="004B6B1A" w:rsidP="004B6B1A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Строение </w:t>
      </w:r>
      <w:proofErr w:type="spellStart"/>
      <w:r>
        <w:rPr>
          <w:rFonts w:eastAsiaTheme="minorHAnsi"/>
          <w:lang w:eastAsia="en-US"/>
        </w:rPr>
        <w:t>спороносящего</w:t>
      </w:r>
      <w:proofErr w:type="spellEnd"/>
      <w:r>
        <w:rPr>
          <w:rFonts w:eastAsiaTheme="minorHAnsi"/>
          <w:lang w:eastAsia="en-US"/>
        </w:rPr>
        <w:t xml:space="preserve"> папоротника.</w:t>
      </w:r>
    </w:p>
    <w:p w:rsidR="00136AEC" w:rsidRDefault="004B6B1A" w:rsidP="00136AEC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Строение хвои и шишек хвойных (на примере местных видов).</w:t>
      </w:r>
    </w:p>
    <w:p w:rsidR="004B6B1A" w:rsidRPr="00136AEC" w:rsidRDefault="004B6B1A" w:rsidP="00136AEC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4B6B1A">
        <w:rPr>
          <w:rFonts w:eastAsiaTheme="minorHAnsi"/>
          <w:b/>
          <w:lang w:eastAsia="en-US"/>
        </w:rPr>
        <w:t>Тематическое планирование курса «Биология. Бактерии, грибы, растения. 5 класс»</w:t>
      </w:r>
    </w:p>
    <w:p w:rsidR="004B6B1A" w:rsidRPr="004B6B1A" w:rsidRDefault="00B72427" w:rsidP="004B6B1A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(34</w:t>
      </w:r>
      <w:r w:rsidR="004B6B1A" w:rsidRPr="004B6B1A">
        <w:rPr>
          <w:rFonts w:eastAsiaTheme="minorHAnsi"/>
          <w:b/>
          <w:lang w:eastAsia="en-US"/>
        </w:rPr>
        <w:t xml:space="preserve"> ч, 1 ч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9"/>
        <w:gridCol w:w="3486"/>
        <w:gridCol w:w="3836"/>
      </w:tblGrid>
      <w:tr w:rsidR="004B6B1A" w:rsidRPr="004B6B1A" w:rsidTr="00EC2A76">
        <w:tc>
          <w:tcPr>
            <w:tcW w:w="2239" w:type="dxa"/>
            <w:vAlign w:val="center"/>
          </w:tcPr>
          <w:p w:rsidR="004B6B1A" w:rsidRPr="004B6B1A" w:rsidRDefault="004B6B1A" w:rsidP="004B6B1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bookmarkStart w:id="0" w:name="_GoBack"/>
            <w:bookmarkEnd w:id="0"/>
            <w:r w:rsidRPr="004B6B1A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3489" w:type="dxa"/>
            <w:vAlign w:val="center"/>
          </w:tcPr>
          <w:p w:rsidR="004B6B1A" w:rsidRPr="004B6B1A" w:rsidRDefault="004B6B1A" w:rsidP="004B6B1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B6B1A">
              <w:rPr>
                <w:rFonts w:eastAsiaTheme="minorHAnsi"/>
                <w:b/>
                <w:lang w:eastAsia="en-US"/>
              </w:rPr>
              <w:t>Содержание</w:t>
            </w:r>
          </w:p>
        </w:tc>
        <w:tc>
          <w:tcPr>
            <w:tcW w:w="3843" w:type="dxa"/>
            <w:vAlign w:val="center"/>
          </w:tcPr>
          <w:p w:rsidR="004B6B1A" w:rsidRPr="004B6B1A" w:rsidRDefault="004B6B1A" w:rsidP="004B6B1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B6B1A">
              <w:rPr>
                <w:rFonts w:eastAsiaTheme="minorHAnsi"/>
                <w:b/>
                <w:lang w:eastAsia="en-US"/>
              </w:rPr>
              <w:t>Характеристика видов деятельности учащихся</w:t>
            </w:r>
          </w:p>
        </w:tc>
      </w:tr>
      <w:tr w:rsidR="004B6B1A" w:rsidRPr="004B6B1A" w:rsidTr="00991F0C">
        <w:tc>
          <w:tcPr>
            <w:tcW w:w="9571" w:type="dxa"/>
            <w:gridSpan w:val="3"/>
            <w:vAlign w:val="center"/>
          </w:tcPr>
          <w:p w:rsidR="004B6B1A" w:rsidRPr="004B6B1A" w:rsidRDefault="004D1021" w:rsidP="004B6B1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Введение (</w:t>
            </w:r>
            <w:r w:rsidR="004B6B1A" w:rsidRPr="004B6B1A">
              <w:rPr>
                <w:rFonts w:eastAsiaTheme="minorHAnsi"/>
                <w:b/>
                <w:lang w:eastAsia="en-US"/>
              </w:rPr>
              <w:t>6 ч)</w:t>
            </w:r>
          </w:p>
        </w:tc>
      </w:tr>
      <w:tr w:rsidR="004B6B1A" w:rsidRPr="004B6B1A" w:rsidTr="00EC2A76">
        <w:tc>
          <w:tcPr>
            <w:tcW w:w="2239" w:type="dxa"/>
          </w:tcPr>
          <w:p w:rsidR="006B2ACB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Биология</w:t>
            </w:r>
            <w:r w:rsidR="006B2ACB">
              <w:rPr>
                <w:rFonts w:eastAsiaTheme="minorHAnsi"/>
                <w:lang w:eastAsia="en-US"/>
              </w:rPr>
              <w:t xml:space="preserve"> </w:t>
            </w:r>
            <w:r w:rsidRPr="004B6B1A">
              <w:rPr>
                <w:rFonts w:eastAsiaTheme="minorHAnsi"/>
                <w:lang w:eastAsia="en-US"/>
              </w:rPr>
              <w:t>—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 наука о живой природе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Биология как наука. Значение биологии 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  <w:r w:rsidR="00991F0C">
              <w:rPr>
                <w:rFonts w:eastAsiaTheme="minorHAnsi"/>
                <w:lang w:eastAsia="en-US"/>
              </w:rPr>
              <w:t>.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Методы исследования в биологии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lastRenderedPageBreak/>
              <w:t xml:space="preserve">Методы познания в биологии: наблюдение, эксперимент, измерение. Источники </w:t>
            </w:r>
            <w:r w:rsidRPr="004B6B1A">
              <w:rPr>
                <w:rFonts w:eastAsiaTheme="minorHAnsi"/>
                <w:lang w:eastAsia="en-US"/>
              </w:rPr>
              <w:lastRenderedPageBreak/>
              <w:t>биологической информации, ее получение, анализ и представление его результатов. Техника безопасности в кабинете биологии. Демонстрация: Приборы и оборудование</w:t>
            </w:r>
            <w:r w:rsidR="00991F0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lastRenderedPageBreak/>
              <w:t xml:space="preserve">Определяют понятия: «методы исследования», «наблюдение», «эксперимент», «измерение». </w:t>
            </w:r>
            <w:r w:rsidRPr="004B6B1A">
              <w:rPr>
                <w:rFonts w:eastAsiaTheme="minorHAnsi"/>
                <w:lang w:eastAsia="en-US"/>
              </w:rPr>
              <w:lastRenderedPageBreak/>
              <w:t>Характеризуют основные методы исследования в биологии. Изучают правила техники безопасности в кабинете биологии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lastRenderedPageBreak/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4B6B1A">
              <w:rPr>
                <w:rFonts w:eastAsiaTheme="minorHAnsi"/>
                <w:lang w:eastAsia="en-US"/>
              </w:rPr>
              <w:t>от</w:t>
            </w:r>
            <w:proofErr w:type="gramEnd"/>
            <w:r w:rsidRPr="004B6B1A">
              <w:rPr>
                <w:rFonts w:eastAsiaTheme="minorHAnsi"/>
                <w:lang w:eastAsia="en-US"/>
              </w:rPr>
              <w:t xml:space="preserve"> неживого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Царства: Бактерии, Грибы, Растения, Животные. </w:t>
            </w:r>
            <w:proofErr w:type="gramStart"/>
            <w:r w:rsidRPr="004B6B1A">
              <w:rPr>
                <w:rFonts w:eastAsiaTheme="minorHAnsi"/>
                <w:lang w:eastAsia="en-US"/>
              </w:rP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Определяют понятия: «царство Бактерии», «царство Грибы», «царство Растения» и «царство Животные». 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4B6B1A">
              <w:rPr>
                <w:rFonts w:eastAsiaTheme="minorHAnsi"/>
                <w:lang w:eastAsia="en-US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4B6B1A">
              <w:rPr>
                <w:rFonts w:eastAsiaTheme="minorHAnsi"/>
                <w:lang w:eastAsia="en-US"/>
              </w:rPr>
              <w:t xml:space="preserve"> Составляют план параграфа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Среды обитания живых организмов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Водная среда. </w:t>
            </w:r>
            <w:proofErr w:type="spellStart"/>
            <w:r w:rsidRPr="004B6B1A">
              <w:rPr>
                <w:rFonts w:eastAsiaTheme="minorHAnsi"/>
                <w:lang w:eastAsia="en-US"/>
              </w:rPr>
              <w:t>Наземновоздушная</w:t>
            </w:r>
            <w:proofErr w:type="spellEnd"/>
            <w:r w:rsidRPr="004B6B1A">
              <w:rPr>
                <w:rFonts w:eastAsiaTheme="minorHAnsi"/>
                <w:lang w:eastAsia="en-US"/>
              </w:rPr>
              <w:t xml:space="preserve"> среда. Почва как среда обитания. Организм как среда обитания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Определяют понятия: «водная среда», «</w:t>
            </w:r>
            <w:proofErr w:type="spellStart"/>
            <w:r w:rsidRPr="004B6B1A">
              <w:rPr>
                <w:rFonts w:eastAsiaTheme="minorHAnsi"/>
                <w:lang w:eastAsia="en-US"/>
              </w:rPr>
              <w:t>наземновоздушная</w:t>
            </w:r>
            <w:proofErr w:type="spellEnd"/>
            <w:r w:rsidRPr="004B6B1A">
              <w:rPr>
                <w:rFonts w:eastAsiaTheme="minorHAnsi"/>
                <w:lang w:eastAsia="en-US"/>
              </w:rPr>
              <w:t xml:space="preserve">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Экологические факторы и их влияние на живые организмы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Анализируют и сравнивают </w:t>
            </w:r>
            <w:r w:rsidR="00EC2A76">
              <w:rPr>
                <w:rFonts w:eastAsiaTheme="minorHAnsi"/>
                <w:lang w:eastAsia="en-US"/>
              </w:rPr>
              <w:t>экологические факторы. Отрабаты</w:t>
            </w:r>
            <w:r w:rsidRPr="004B6B1A">
              <w:rPr>
                <w:rFonts w:eastAsiaTheme="minorHAnsi"/>
                <w:lang w:eastAsia="en-US"/>
              </w:rPr>
              <w:t>вают навыки работы с текстом учебника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Обобщающий урок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Экскурсия  «Многообразие живых организмов, осенние явления в жизни растений и животных».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 Лабораторные и практические работы:  «Фенологические наблюдения за сезонными изменениями в природе»</w:t>
            </w:r>
          </w:p>
        </w:tc>
        <w:tc>
          <w:tcPr>
            <w:tcW w:w="3843" w:type="dxa"/>
          </w:tcPr>
          <w:p w:rsidR="00EC2A76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Готовят отчет по экскурсии.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 Ведут дневник фенологических наблюдений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4B6B1A" w:rsidRPr="004B6B1A" w:rsidTr="00991F0C">
        <w:tc>
          <w:tcPr>
            <w:tcW w:w="9571" w:type="dxa"/>
            <w:gridSpan w:val="3"/>
          </w:tcPr>
          <w:p w:rsidR="004B6B1A" w:rsidRPr="00991F0C" w:rsidRDefault="004B6B1A" w:rsidP="00991F0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4B6B1A">
              <w:rPr>
                <w:rFonts w:eastAsiaTheme="minorHAnsi"/>
                <w:b/>
                <w:lang w:eastAsia="en-US"/>
              </w:rPr>
              <w:t>Раздел 1. К</w:t>
            </w:r>
            <w:r w:rsidR="00991F0C">
              <w:rPr>
                <w:rFonts w:eastAsiaTheme="minorHAnsi"/>
                <w:b/>
                <w:lang w:eastAsia="en-US"/>
              </w:rPr>
              <w:t>леточное строение организмов (10</w:t>
            </w:r>
            <w:r w:rsidRPr="004B6B1A">
              <w:rPr>
                <w:rFonts w:eastAsiaTheme="minorHAnsi"/>
                <w:b/>
                <w:lang w:eastAsia="en-US"/>
              </w:rPr>
              <w:t>ч)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Устройство увеличительных приборов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Увеличительные приборы  (лупа, световой микроскоп). Правила работы с микроскопом.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Лабораторные и практические работы «Рассматривание строения растения с помощью лупы»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Определяют понятия: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Строение клетки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Строение клетки: клеточная мембрана, клеточная стенка, цитоплазма, ядро, вакуоли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Строение клетки 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Лабораторные и практические </w:t>
            </w:r>
            <w:r w:rsidRPr="004B6B1A">
              <w:rPr>
                <w:rFonts w:eastAsiaTheme="minorHAnsi"/>
                <w:lang w:eastAsia="en-US"/>
              </w:rPr>
              <w:lastRenderedPageBreak/>
              <w:t>работы:</w:t>
            </w:r>
            <w:r w:rsidR="00991F0C">
              <w:rPr>
                <w:rFonts w:eastAsiaTheme="minorHAnsi"/>
                <w:lang w:eastAsia="en-US"/>
              </w:rPr>
              <w:t xml:space="preserve"> </w:t>
            </w:r>
            <w:r w:rsidRPr="004B6B1A">
              <w:rPr>
                <w:rFonts w:eastAsiaTheme="minorHAnsi"/>
                <w:lang w:eastAsia="en-US"/>
              </w:rPr>
              <w:t>«Приготовление микропрепарата кожицы чешуи лука»,  «Строение клеток кожицы чешуи лука»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lastRenderedPageBreak/>
              <w:t xml:space="preserve">Учатся готовить микропрепараты. </w:t>
            </w:r>
            <w:r w:rsidRPr="004B6B1A">
              <w:rPr>
                <w:rFonts w:eastAsiaTheme="minorHAnsi"/>
                <w:lang w:eastAsia="en-US"/>
              </w:rPr>
              <w:lastRenderedPageBreak/>
              <w:t>Наблюдают части и органоиды клетки под микроскопом, описывают и схематически изображают их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lastRenderedPageBreak/>
              <w:t>Пластиды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Строение клетки. Пластиды. Хлоропласты. Лабораторные и практические работы: «Приготовление препаратов и рассматривание под микроскопом пластид в клетках листа элодеи, плодов томата, рябины, шиповника»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Химический состав клетки: неорганические и органические вещества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 w:rsidRPr="004B6B1A">
              <w:rPr>
                <w:rFonts w:eastAsiaTheme="minorHAnsi"/>
                <w:lang w:eastAsia="en-US"/>
              </w:rPr>
              <w:t>ств в кл</w:t>
            </w:r>
            <w:proofErr w:type="gramEnd"/>
            <w:r w:rsidRPr="004B6B1A">
              <w:rPr>
                <w:rFonts w:eastAsiaTheme="minorHAnsi"/>
                <w:lang w:eastAsia="en-US"/>
              </w:rPr>
              <w:t>етках растений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6B2ACB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Жизнедеятельность клетки:</w:t>
            </w:r>
            <w:r w:rsidR="00136AEC">
              <w:rPr>
                <w:rFonts w:eastAsiaTheme="minorHAnsi"/>
                <w:lang w:eastAsia="en-US"/>
              </w:rPr>
              <w:t xml:space="preserve">  </w:t>
            </w:r>
            <w:r w:rsidR="004B6B1A" w:rsidRPr="004B6B1A">
              <w:rPr>
                <w:rFonts w:eastAsiaTheme="minorHAnsi"/>
                <w:lang w:eastAsia="en-US"/>
              </w:rPr>
              <w:t>поступление веще</w:t>
            </w:r>
            <w:proofErr w:type="gramStart"/>
            <w:r w:rsidR="004B6B1A" w:rsidRPr="004B6B1A">
              <w:rPr>
                <w:rFonts w:eastAsiaTheme="minorHAnsi"/>
                <w:lang w:eastAsia="en-US"/>
              </w:rPr>
              <w:t>ств в кл</w:t>
            </w:r>
            <w:proofErr w:type="gramEnd"/>
            <w:r w:rsidR="004B6B1A" w:rsidRPr="004B6B1A">
              <w:rPr>
                <w:rFonts w:eastAsiaTheme="minorHAnsi"/>
                <w:lang w:eastAsia="en-US"/>
              </w:rPr>
              <w:t>етку (дыхание, питание)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Жизнедеятельность клетки (питание, дыхание). Лабораторные и практические работы: «Приготовление препарата и рассматривание под микроскопом движения цитоплазмы в клетках листа элодеи»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6B2ACB" w:rsidP="00F4052B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Жизнедеятельность клетки: </w:t>
            </w:r>
            <w:r w:rsidR="004B6B1A" w:rsidRPr="004B6B1A">
              <w:rPr>
                <w:rFonts w:eastAsiaTheme="minorHAnsi"/>
                <w:lang w:eastAsia="en-US"/>
              </w:rPr>
              <w:t>рост, развитие</w:t>
            </w:r>
            <w:r w:rsidR="004B6B1A" w:rsidRPr="004B6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Рост и развитие клеток.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Демонстрация: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«Схемы, таблицы и видеоматериалы о росте и развитии клеток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разных растений», 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Обсуждают биологические эксперименты по изучению процессов жизнедеятельности организмов и объясняют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их результаты</w:t>
            </w:r>
          </w:p>
        </w:tc>
      </w:tr>
      <w:tr w:rsidR="00F4052B" w:rsidRPr="004B6B1A" w:rsidTr="00EC2A76">
        <w:tc>
          <w:tcPr>
            <w:tcW w:w="2239" w:type="dxa"/>
          </w:tcPr>
          <w:p w:rsidR="00F4052B" w:rsidRPr="004B6B1A" w:rsidRDefault="00F4052B" w:rsidP="00F4052B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клетки</w:t>
            </w:r>
          </w:p>
          <w:p w:rsidR="00F4052B" w:rsidRPr="004B6B1A" w:rsidRDefault="00F4052B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F4052B" w:rsidRPr="004B6B1A" w:rsidRDefault="00F4052B" w:rsidP="00F4052B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Генетический аппарат, ядро, хромосомы.</w:t>
            </w:r>
          </w:p>
          <w:p w:rsidR="00F4052B" w:rsidRPr="004B6B1A" w:rsidRDefault="00F4052B" w:rsidP="00F4052B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Демонстрация;</w:t>
            </w:r>
          </w:p>
          <w:p w:rsidR="00F4052B" w:rsidRPr="004B6B1A" w:rsidRDefault="00F4052B" w:rsidP="00F4052B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Схемы и видеоматериалы о </w:t>
            </w:r>
            <w:r>
              <w:rPr>
                <w:rFonts w:eastAsiaTheme="minorHAnsi"/>
                <w:lang w:eastAsia="en-US"/>
              </w:rPr>
              <w:t>делении клетки</w:t>
            </w:r>
          </w:p>
        </w:tc>
        <w:tc>
          <w:tcPr>
            <w:tcW w:w="3843" w:type="dxa"/>
          </w:tcPr>
          <w:p w:rsidR="00F4052B" w:rsidRPr="004B6B1A" w:rsidRDefault="00F4052B" w:rsidP="00F4052B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Выделяют существенные при</w:t>
            </w:r>
          </w:p>
          <w:p w:rsidR="00F4052B" w:rsidRPr="004B6B1A" w:rsidRDefault="00F4052B" w:rsidP="00F4052B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знаки процессов жизнедеятельности клетки.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Понятие «ткань»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spacing w:line="284" w:lineRule="exact"/>
              <w:ind w:left="10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Ткань.</w:t>
            </w:r>
          </w:p>
          <w:p w:rsidR="004B6B1A" w:rsidRPr="004B6B1A" w:rsidRDefault="004B6B1A" w:rsidP="004B6B1A">
            <w:pPr>
              <w:suppressAutoHyphens w:val="0"/>
              <w:spacing w:line="239" w:lineRule="exact"/>
              <w:ind w:left="10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bCs/>
                <w:lang w:eastAsia="en-US"/>
              </w:rPr>
              <w:t>Демонстрация:</w:t>
            </w:r>
          </w:p>
          <w:p w:rsidR="004B6B1A" w:rsidRPr="004B6B1A" w:rsidRDefault="004B6B1A" w:rsidP="004B6B1A">
            <w:pPr>
              <w:suppressAutoHyphens w:val="0"/>
              <w:spacing w:line="229" w:lineRule="exact"/>
              <w:ind w:left="10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 xml:space="preserve">«Микропрепараты </w:t>
            </w:r>
            <w:proofErr w:type="gramStart"/>
            <w:r w:rsidRPr="004B6B1A">
              <w:rPr>
                <w:rFonts w:eastAsia="Gabriola"/>
                <w:lang w:eastAsia="en-US"/>
              </w:rPr>
              <w:t>различных</w:t>
            </w:r>
            <w:proofErr w:type="gramEnd"/>
          </w:p>
          <w:p w:rsidR="004B6B1A" w:rsidRPr="004B6B1A" w:rsidRDefault="004B6B1A" w:rsidP="004B6B1A">
            <w:pPr>
              <w:suppressAutoHyphens w:val="0"/>
              <w:spacing w:line="235" w:lineRule="exact"/>
              <w:ind w:left="10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растительных тканей»,</w:t>
            </w:r>
          </w:p>
          <w:p w:rsidR="004B6B1A" w:rsidRPr="004B6B1A" w:rsidRDefault="004B6B1A" w:rsidP="004B6B1A">
            <w:pPr>
              <w:suppressAutoHyphens w:val="0"/>
              <w:spacing w:line="244" w:lineRule="exact"/>
              <w:ind w:left="10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bCs/>
                <w:lang w:eastAsia="en-US"/>
              </w:rPr>
              <w:t>Лабораторные и практические</w:t>
            </w:r>
          </w:p>
          <w:p w:rsidR="004B6B1A" w:rsidRPr="004B6B1A" w:rsidRDefault="00EC2A76" w:rsidP="00EC2A76">
            <w:pPr>
              <w:suppressAutoHyphens w:val="0"/>
              <w:spacing w:line="232" w:lineRule="exact"/>
              <w:ind w:left="100"/>
              <w:rPr>
                <w:rFonts w:eastAsiaTheme="minorHAnsi"/>
                <w:lang w:eastAsia="en-US"/>
              </w:rPr>
            </w:pPr>
            <w:r>
              <w:rPr>
                <w:rFonts w:eastAsia="Gabriola"/>
                <w:bCs/>
                <w:lang w:eastAsia="en-US"/>
              </w:rPr>
              <w:t>р</w:t>
            </w:r>
            <w:r w:rsidR="004B6B1A" w:rsidRPr="004B6B1A">
              <w:rPr>
                <w:rFonts w:eastAsia="Gabriola"/>
                <w:bCs/>
                <w:lang w:eastAsia="en-US"/>
              </w:rPr>
              <w:t>аботы: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B6B1A" w:rsidRPr="004B6B1A">
              <w:rPr>
                <w:rFonts w:eastAsia="Gabriola"/>
                <w:lang w:eastAsia="en-US"/>
              </w:rPr>
              <w:t>«Рассматривание под микроскопом готовых микропрепаратов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B6B1A" w:rsidRPr="004B6B1A">
              <w:rPr>
                <w:rFonts w:eastAsia="Gabriola"/>
                <w:lang w:eastAsia="en-US"/>
              </w:rPr>
              <w:t>различных растительных тканей»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spacing w:line="284" w:lineRule="exact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Определяют понятие «ткань».</w:t>
            </w:r>
          </w:p>
          <w:p w:rsidR="004B6B1A" w:rsidRPr="004B6B1A" w:rsidRDefault="004B6B1A" w:rsidP="004B6B1A">
            <w:pPr>
              <w:suppressAutoHyphens w:val="0"/>
              <w:spacing w:line="235" w:lineRule="exact"/>
              <w:ind w:left="10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Выделяют признаки, характерные для различных видов</w:t>
            </w:r>
            <w:r w:rsidRPr="004B6B1A">
              <w:rPr>
                <w:rFonts w:eastAsiaTheme="minorHAnsi"/>
                <w:lang w:eastAsia="en-US"/>
              </w:rPr>
              <w:t xml:space="preserve"> </w:t>
            </w:r>
            <w:r w:rsidRPr="004B6B1A">
              <w:rPr>
                <w:rFonts w:eastAsia="Gabriola"/>
                <w:lang w:eastAsia="en-US"/>
              </w:rPr>
              <w:t>тканей. Отрабатывают умение</w:t>
            </w:r>
            <w:r w:rsidRPr="004B6B1A">
              <w:rPr>
                <w:rFonts w:eastAsiaTheme="minorHAnsi"/>
                <w:lang w:eastAsia="en-US"/>
              </w:rPr>
              <w:t xml:space="preserve"> </w:t>
            </w:r>
            <w:r w:rsidRPr="004B6B1A">
              <w:rPr>
                <w:rFonts w:eastAsia="Gabriola"/>
                <w:lang w:eastAsia="en-US"/>
              </w:rPr>
              <w:t>работать с микроскопом и определять различные растительные ткани на микропрепаратах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334541">
            <w:pPr>
              <w:suppressAutoHyphens w:val="0"/>
              <w:spacing w:line="244" w:lineRule="exact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Обобщающий</w:t>
            </w:r>
          </w:p>
          <w:p w:rsidR="00334541" w:rsidRDefault="007E4849" w:rsidP="004B6B1A">
            <w:pPr>
              <w:suppressAutoHyphens w:val="0"/>
              <w:rPr>
                <w:rFonts w:eastAsia="Gabriola"/>
                <w:lang w:eastAsia="en-US"/>
              </w:rPr>
            </w:pPr>
            <w:r>
              <w:rPr>
                <w:rFonts w:eastAsia="Gabriola"/>
                <w:lang w:eastAsia="en-US"/>
              </w:rPr>
              <w:t>у</w:t>
            </w:r>
            <w:r w:rsidR="004B6B1A" w:rsidRPr="004B6B1A">
              <w:rPr>
                <w:rFonts w:eastAsia="Gabriola"/>
                <w:lang w:eastAsia="en-US"/>
              </w:rPr>
              <w:t>рок</w:t>
            </w:r>
            <w:r>
              <w:rPr>
                <w:rFonts w:eastAsia="Gabriola"/>
                <w:lang w:eastAsia="en-US"/>
              </w:rPr>
              <w:t xml:space="preserve">. </w:t>
            </w:r>
          </w:p>
          <w:p w:rsidR="004B6B1A" w:rsidRPr="004B6B1A" w:rsidRDefault="007E4849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="Gabriola"/>
                <w:lang w:eastAsia="en-US"/>
              </w:rPr>
              <w:lastRenderedPageBreak/>
              <w:t>Контрольная работа № 1.</w:t>
            </w:r>
          </w:p>
        </w:tc>
        <w:tc>
          <w:tcPr>
            <w:tcW w:w="3489" w:type="dxa"/>
          </w:tcPr>
          <w:p w:rsidR="004B6B1A" w:rsidRPr="004B6B1A" w:rsidRDefault="003904BD" w:rsidP="007E4849">
            <w:pPr>
              <w:suppressAutoHyphens w:val="0"/>
              <w:spacing w:line="230" w:lineRule="exact"/>
              <w:ind w:left="10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lastRenderedPageBreak/>
              <w:t>Контроль</w:t>
            </w:r>
            <w:r w:rsidRPr="004B6B1A">
              <w:rPr>
                <w:rFonts w:eastAsiaTheme="minorHAnsi"/>
                <w:lang w:eastAsia="en-US"/>
              </w:rPr>
              <w:t xml:space="preserve"> </w:t>
            </w:r>
            <w:r w:rsidRPr="004B6B1A">
              <w:rPr>
                <w:rFonts w:eastAsia="Gabriola"/>
                <w:lang w:eastAsia="en-US"/>
              </w:rPr>
              <w:t>знаний и умений</w:t>
            </w:r>
          </w:p>
        </w:tc>
        <w:tc>
          <w:tcPr>
            <w:tcW w:w="3843" w:type="dxa"/>
          </w:tcPr>
          <w:p w:rsidR="003904BD" w:rsidRPr="004B6B1A" w:rsidRDefault="003904BD" w:rsidP="003904BD">
            <w:pPr>
              <w:suppressAutoHyphens w:val="0"/>
              <w:spacing w:line="244" w:lineRule="exact"/>
              <w:ind w:left="10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Систематизация и обобщение</w:t>
            </w:r>
          </w:p>
          <w:p w:rsidR="003904BD" w:rsidRPr="004B6B1A" w:rsidRDefault="003904BD" w:rsidP="003904BD">
            <w:pPr>
              <w:suppressAutoHyphens w:val="0"/>
              <w:spacing w:line="230" w:lineRule="exact"/>
              <w:ind w:left="100"/>
              <w:rPr>
                <w:rFonts w:eastAsia="Gabriola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 xml:space="preserve">понятий раздела. 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4B6B1A" w:rsidRPr="004B6B1A" w:rsidTr="00991F0C">
        <w:tc>
          <w:tcPr>
            <w:tcW w:w="9571" w:type="dxa"/>
            <w:gridSpan w:val="3"/>
          </w:tcPr>
          <w:p w:rsidR="00A620F4" w:rsidRDefault="00A620F4" w:rsidP="006B2ACB">
            <w:pPr>
              <w:suppressAutoHyphens w:val="0"/>
              <w:rPr>
                <w:rFonts w:eastAsia="Gabriola"/>
                <w:b/>
                <w:bCs/>
                <w:lang w:eastAsia="en-US"/>
              </w:rPr>
            </w:pPr>
          </w:p>
          <w:p w:rsidR="004B6B1A" w:rsidRPr="004B6B1A" w:rsidRDefault="004B6B1A" w:rsidP="004B6B1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b/>
                <w:bCs/>
                <w:lang w:eastAsia="en-US"/>
              </w:rPr>
              <w:t xml:space="preserve">Раздел 2. Царство Бактерии </w:t>
            </w:r>
            <w:r w:rsidR="00F4052B">
              <w:rPr>
                <w:rFonts w:eastAsia="Gabriola"/>
                <w:b/>
                <w:lang w:eastAsia="en-US"/>
              </w:rPr>
              <w:t>(2</w:t>
            </w:r>
            <w:r w:rsidRPr="004B6B1A">
              <w:rPr>
                <w:rFonts w:eastAsia="Gabriola"/>
                <w:b/>
                <w:lang w:eastAsia="en-US"/>
              </w:rPr>
              <w:t xml:space="preserve"> ч)</w:t>
            </w:r>
          </w:p>
        </w:tc>
      </w:tr>
      <w:tr w:rsidR="004B6B1A" w:rsidRPr="004B6B1A" w:rsidTr="00EC2A76">
        <w:tc>
          <w:tcPr>
            <w:tcW w:w="2239" w:type="dxa"/>
          </w:tcPr>
          <w:p w:rsidR="00EC2A76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Бактерии, их разнообразие, 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строение и жизнеде</w:t>
            </w:r>
            <w:r w:rsidR="004B6B1A" w:rsidRPr="004B6B1A">
              <w:rPr>
                <w:rFonts w:eastAsiaTheme="minorHAnsi"/>
                <w:lang w:eastAsia="en-US"/>
              </w:rPr>
              <w:t>ятельность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Бактерии, особенности строения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и жизнедеятельности. Формы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бактерий. Разнообразие бактерий, их распространение</w:t>
            </w:r>
          </w:p>
        </w:tc>
        <w:tc>
          <w:tcPr>
            <w:tcW w:w="3843" w:type="dxa"/>
          </w:tcPr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Выделяют существенные при</w:t>
            </w:r>
            <w:r w:rsidR="004B6B1A" w:rsidRPr="004B6B1A">
              <w:rPr>
                <w:rFonts w:eastAsiaTheme="minorHAnsi"/>
                <w:lang w:eastAsia="en-US"/>
              </w:rPr>
              <w:t>знаки бактерий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Роль бактерий </w:t>
            </w:r>
            <w:proofErr w:type="gramStart"/>
            <w:r w:rsidRPr="004B6B1A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991F0C" w:rsidRPr="004B6B1A" w:rsidRDefault="004B6B1A" w:rsidP="00991F0C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природе</w:t>
            </w:r>
            <w:r w:rsidR="00991F0C" w:rsidRPr="004B6B1A">
              <w:rPr>
                <w:rFonts w:eastAsiaTheme="minorHAnsi"/>
                <w:lang w:eastAsia="en-US"/>
              </w:rPr>
              <w:t xml:space="preserve"> </w:t>
            </w:r>
            <w:r w:rsidR="00991F0C">
              <w:rPr>
                <w:rFonts w:eastAsiaTheme="minorHAnsi"/>
                <w:lang w:eastAsia="en-US"/>
              </w:rPr>
              <w:t xml:space="preserve">и </w:t>
            </w:r>
            <w:r w:rsidR="00991F0C" w:rsidRPr="004B6B1A">
              <w:rPr>
                <w:rFonts w:eastAsiaTheme="minorHAnsi"/>
                <w:lang w:eastAsia="en-US"/>
              </w:rPr>
              <w:t>жизни</w:t>
            </w:r>
          </w:p>
          <w:p w:rsidR="004B6B1A" w:rsidRPr="004B6B1A" w:rsidRDefault="00991F0C" w:rsidP="00991F0C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человека</w:t>
            </w:r>
          </w:p>
        </w:tc>
        <w:tc>
          <w:tcPr>
            <w:tcW w:w="3489" w:type="dxa"/>
          </w:tcPr>
          <w:p w:rsidR="00991F0C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Роль</w:t>
            </w:r>
            <w:r w:rsidR="00991F0C">
              <w:rPr>
                <w:rFonts w:eastAsiaTheme="minorHAnsi"/>
                <w:lang w:eastAsia="en-US"/>
              </w:rPr>
              <w:t xml:space="preserve"> </w:t>
            </w:r>
            <w:r w:rsidRPr="004B6B1A">
              <w:rPr>
                <w:rFonts w:eastAsiaTheme="minorHAnsi"/>
                <w:lang w:eastAsia="en-US"/>
              </w:rPr>
              <w:t>бактерий</w:t>
            </w:r>
            <w:r w:rsidR="00991F0C" w:rsidRPr="004B6B1A">
              <w:rPr>
                <w:rFonts w:eastAsiaTheme="minorHAnsi"/>
                <w:lang w:eastAsia="en-US"/>
              </w:rPr>
              <w:t xml:space="preserve"> </w:t>
            </w:r>
            <w:r w:rsidR="00991F0C">
              <w:rPr>
                <w:rFonts w:eastAsiaTheme="minorHAnsi"/>
                <w:lang w:eastAsia="en-US"/>
              </w:rPr>
              <w:t xml:space="preserve">в природе. </w:t>
            </w:r>
          </w:p>
          <w:p w:rsidR="004B6B1A" w:rsidRPr="004B6B1A" w:rsidRDefault="00991F0C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Роль бактерий</w:t>
            </w:r>
            <w:r w:rsidR="004B6B1A" w:rsidRPr="004B6B1A">
              <w:rPr>
                <w:rFonts w:eastAsiaTheme="minorHAnsi"/>
                <w:lang w:eastAsia="en-US"/>
              </w:rPr>
              <w:t xml:space="preserve"> в хозяйственной         деятельности человека</w:t>
            </w:r>
          </w:p>
        </w:tc>
        <w:tc>
          <w:tcPr>
            <w:tcW w:w="3843" w:type="dxa"/>
          </w:tcPr>
          <w:p w:rsidR="00991F0C" w:rsidRPr="004B6B1A" w:rsidRDefault="004B6B1A" w:rsidP="00991F0C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Оп</w:t>
            </w:r>
            <w:r w:rsidR="00991F0C">
              <w:rPr>
                <w:rFonts w:eastAsiaTheme="minorHAnsi"/>
                <w:lang w:eastAsia="en-US"/>
              </w:rPr>
              <w:t xml:space="preserve">ределяют понятия: «клубеньковые </w:t>
            </w:r>
            <w:r w:rsidRPr="004B6B1A">
              <w:rPr>
                <w:rFonts w:eastAsiaTheme="minorHAnsi"/>
                <w:lang w:eastAsia="en-US"/>
              </w:rPr>
              <w:t>(азотфиксирующие) бактерии», «симбиоз», «болезнетворные бактерии», «эпидемия»</w:t>
            </w:r>
            <w:r w:rsidR="00991F0C">
              <w:rPr>
                <w:rFonts w:eastAsiaTheme="minorHAnsi"/>
                <w:lang w:eastAsia="en-US"/>
              </w:rPr>
              <w:t>.</w:t>
            </w:r>
            <w:r w:rsidR="00991F0C" w:rsidRPr="004B6B1A">
              <w:rPr>
                <w:rFonts w:eastAsiaTheme="minorHAnsi"/>
                <w:lang w:eastAsia="en-US"/>
              </w:rPr>
              <w:t xml:space="preserve"> Объясняют роль бактерий</w:t>
            </w:r>
          </w:p>
          <w:p w:rsidR="004B6B1A" w:rsidRPr="004B6B1A" w:rsidRDefault="00991F0C" w:rsidP="00991F0C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 природе и жизни человека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4B6B1A" w:rsidRPr="004B6B1A" w:rsidTr="00991F0C">
        <w:tc>
          <w:tcPr>
            <w:tcW w:w="9571" w:type="dxa"/>
            <w:gridSpan w:val="3"/>
          </w:tcPr>
          <w:p w:rsidR="004B6B1A" w:rsidRPr="004B6B1A" w:rsidRDefault="004B6B1A" w:rsidP="004B6B1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b/>
                <w:bCs/>
                <w:lang w:eastAsia="en-US"/>
              </w:rPr>
              <w:t xml:space="preserve">Раздел 3. Царство Грибы </w:t>
            </w:r>
            <w:r w:rsidR="007E4849">
              <w:rPr>
                <w:rFonts w:eastAsia="Gabriola"/>
                <w:b/>
                <w:lang w:eastAsia="en-US"/>
              </w:rPr>
              <w:t xml:space="preserve">(5 ч) 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Грибы, их </w:t>
            </w:r>
            <w:proofErr w:type="gramStart"/>
            <w:r w:rsidRPr="004B6B1A">
              <w:rPr>
                <w:rFonts w:eastAsiaTheme="minorHAnsi"/>
                <w:lang w:eastAsia="en-US"/>
              </w:rPr>
              <w:t>общая</w:t>
            </w:r>
            <w:proofErr w:type="gramEnd"/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характеристика,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</w:t>
            </w:r>
            <w:r w:rsidR="00EC2A76">
              <w:rPr>
                <w:rFonts w:eastAsiaTheme="minorHAnsi"/>
                <w:lang w:eastAsia="en-US"/>
              </w:rPr>
              <w:t>троение и жиз</w:t>
            </w:r>
            <w:r w:rsidRPr="004B6B1A">
              <w:rPr>
                <w:rFonts w:eastAsiaTheme="minorHAnsi"/>
                <w:lang w:eastAsia="en-US"/>
              </w:rPr>
              <w:t>недеятельность.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Роль грибов </w:t>
            </w:r>
            <w:proofErr w:type="gramStart"/>
            <w:r w:rsidRPr="004B6B1A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природе и жизни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человека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Грибы, особенности строения</w:t>
            </w:r>
          </w:p>
          <w:p w:rsidR="00EC2A76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и жизнедеятельности.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Многообразие грибов. Роль грибов </w:t>
            </w:r>
            <w:r w:rsidR="004B6B1A" w:rsidRPr="004B6B1A">
              <w:rPr>
                <w:rFonts w:eastAsiaTheme="minorHAnsi"/>
                <w:lang w:eastAsia="en-US"/>
              </w:rPr>
              <w:t>в природе и жизни человека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Выделяют существенные при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знаки строения и жизнедеятель</w:t>
            </w:r>
            <w:r w:rsidR="004B6B1A" w:rsidRPr="004B6B1A">
              <w:rPr>
                <w:rFonts w:eastAsiaTheme="minorHAnsi"/>
                <w:lang w:eastAsia="en-US"/>
              </w:rPr>
              <w:t>ности грибов. Объясн</w:t>
            </w:r>
            <w:r>
              <w:rPr>
                <w:rFonts w:eastAsiaTheme="minorHAnsi"/>
                <w:lang w:eastAsia="en-US"/>
              </w:rPr>
              <w:t>яют роль грибов в природе и жизни чело</w:t>
            </w:r>
            <w:r w:rsidR="004B6B1A" w:rsidRPr="004B6B1A">
              <w:rPr>
                <w:rFonts w:eastAsiaTheme="minorHAnsi"/>
                <w:lang w:eastAsia="en-US"/>
              </w:rPr>
              <w:t>века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="Gabriola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Шляпочные грибы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Съедобные и ядовитые грибы Оказание первой помощи </w:t>
            </w:r>
            <w:proofErr w:type="gramStart"/>
            <w:r w:rsidRPr="004B6B1A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4B6B1A">
              <w:rPr>
                <w:rFonts w:eastAsiaTheme="minorHAnsi"/>
                <w:lang w:eastAsia="en-US"/>
              </w:rPr>
              <w:t>отравлении</w:t>
            </w:r>
            <w:proofErr w:type="gramEnd"/>
            <w:r w:rsidRPr="004B6B1A">
              <w:rPr>
                <w:rFonts w:eastAsiaTheme="minorHAnsi"/>
                <w:lang w:eastAsia="en-US"/>
              </w:rPr>
              <w:t xml:space="preserve"> ядовитыми грибами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Различают на живых объектах 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таблицах </w:t>
            </w:r>
            <w:proofErr w:type="gramStart"/>
            <w:r w:rsidRPr="004B6B1A">
              <w:rPr>
                <w:rFonts w:eastAsiaTheme="minorHAnsi"/>
                <w:lang w:eastAsia="en-US"/>
              </w:rPr>
              <w:t>съедобные</w:t>
            </w:r>
            <w:proofErr w:type="gramEnd"/>
            <w:r w:rsidRPr="004B6B1A">
              <w:rPr>
                <w:rFonts w:eastAsiaTheme="minorHAnsi"/>
                <w:lang w:eastAsia="en-US"/>
              </w:rPr>
              <w:t xml:space="preserve"> и ядовитые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грибы. Осваивают приемы оказания первой помощи при отравлении ядовитыми грибами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Плесневые грибы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и дрожжи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Плесневые грибы и дрожжи.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Лабораторные и практические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Работы: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«Особенности строения </w:t>
            </w:r>
            <w:proofErr w:type="spellStart"/>
            <w:r w:rsidRPr="004B6B1A">
              <w:rPr>
                <w:rFonts w:eastAsiaTheme="minorHAnsi"/>
                <w:lang w:eastAsia="en-US"/>
              </w:rPr>
              <w:t>мукора</w:t>
            </w:r>
            <w:proofErr w:type="spellEnd"/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и дрожжей»</w:t>
            </w:r>
          </w:p>
        </w:tc>
        <w:tc>
          <w:tcPr>
            <w:tcW w:w="3843" w:type="dxa"/>
          </w:tcPr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Готовят микропрепараты и на</w:t>
            </w:r>
            <w:r w:rsidR="004B6B1A" w:rsidRPr="004B6B1A">
              <w:rPr>
                <w:rFonts w:eastAsiaTheme="minorHAnsi"/>
                <w:lang w:eastAsia="en-US"/>
              </w:rPr>
              <w:t xml:space="preserve">блюдают под микроскопом строение </w:t>
            </w:r>
            <w:proofErr w:type="spellStart"/>
            <w:r w:rsidR="004B6B1A" w:rsidRPr="004B6B1A">
              <w:rPr>
                <w:rFonts w:eastAsiaTheme="minorHAnsi"/>
                <w:lang w:eastAsia="en-US"/>
              </w:rPr>
              <w:t>мукора</w:t>
            </w:r>
            <w:proofErr w:type="spellEnd"/>
            <w:r w:rsidR="004B6B1A" w:rsidRPr="004B6B1A">
              <w:rPr>
                <w:rFonts w:eastAsiaTheme="minorHAnsi"/>
                <w:lang w:eastAsia="en-US"/>
              </w:rPr>
              <w:t xml:space="preserve"> и дрожжей. Сравнивают </w:t>
            </w:r>
            <w:proofErr w:type="gramStart"/>
            <w:r w:rsidR="004B6B1A" w:rsidRPr="004B6B1A">
              <w:rPr>
                <w:rFonts w:eastAsiaTheme="minorHAnsi"/>
                <w:lang w:eastAsia="en-US"/>
              </w:rPr>
              <w:t>увиденное</w:t>
            </w:r>
            <w:proofErr w:type="gramEnd"/>
            <w:r w:rsidR="004B6B1A" w:rsidRPr="004B6B1A">
              <w:rPr>
                <w:rFonts w:eastAsiaTheme="minorHAnsi"/>
                <w:lang w:eastAsia="en-US"/>
              </w:rPr>
              <w:t xml:space="preserve"> под микроскопом с приведенным в учебнике изображением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Грибы -  паразиты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Грибы - паразиты. Роль грибов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паразитов в природе и жизни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человека.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Демонстрация: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Муляжи плодовых тел грибов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4B6B1A">
              <w:rPr>
                <w:rFonts w:eastAsiaTheme="minorHAnsi"/>
                <w:lang w:eastAsia="en-US"/>
              </w:rPr>
              <w:t>паразитов, натуральные объек</w:t>
            </w:r>
            <w:r w:rsidR="00894395">
              <w:rPr>
                <w:rFonts w:eastAsiaTheme="minorHAnsi"/>
                <w:lang w:eastAsia="en-US"/>
              </w:rPr>
              <w:t>ты (</w:t>
            </w:r>
            <w:r w:rsidRPr="004B6B1A">
              <w:rPr>
                <w:rFonts w:eastAsiaTheme="minorHAnsi"/>
                <w:lang w:eastAsia="en-US"/>
              </w:rPr>
              <w:t>трутовика, ржавчины,</w:t>
            </w:r>
            <w:proofErr w:type="gramEnd"/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головни, спорыньи</w:t>
            </w:r>
            <w:r w:rsidR="004B6B1A" w:rsidRPr="004B6B1A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Определяют понятие «грибы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паразиты». Объясняют роль</w:t>
            </w:r>
            <w:r w:rsidRPr="004B6B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B6B1A">
              <w:rPr>
                <w:rFonts w:eastAsiaTheme="minorHAnsi"/>
                <w:lang w:eastAsia="en-US"/>
              </w:rPr>
              <w:t>грибов – паразитов в природе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и жизни человека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Обобщающий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урок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Систематизация и обобщение</w:t>
            </w:r>
          </w:p>
          <w:p w:rsidR="00991F0C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понятий раздела. Контроль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 знаний и умений работать с микроскопом</w:t>
            </w:r>
            <w:r w:rsidR="00991F0C">
              <w:rPr>
                <w:rFonts w:eastAsiaTheme="minorHAnsi"/>
                <w:lang w:eastAsia="en-US"/>
              </w:rPr>
              <w:t xml:space="preserve">, готовить микропрепараты, отличать съедобные грибы </w:t>
            </w:r>
            <w:proofErr w:type="gramStart"/>
            <w:r w:rsidR="00991F0C">
              <w:rPr>
                <w:rFonts w:eastAsiaTheme="minorHAnsi"/>
                <w:lang w:eastAsia="en-US"/>
              </w:rPr>
              <w:t>от</w:t>
            </w:r>
            <w:proofErr w:type="gramEnd"/>
            <w:r w:rsidR="00991F0C">
              <w:rPr>
                <w:rFonts w:eastAsiaTheme="minorHAnsi"/>
                <w:lang w:eastAsia="en-US"/>
              </w:rPr>
              <w:t xml:space="preserve"> ядовитых, оказывать пер</w:t>
            </w:r>
            <w:r w:rsidRPr="004B6B1A">
              <w:rPr>
                <w:rFonts w:eastAsiaTheme="minorHAnsi"/>
                <w:lang w:eastAsia="en-US"/>
              </w:rPr>
              <w:t>вую помощь при отравлении ядовитыми грибами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Работают с учебником, </w:t>
            </w:r>
            <w:proofErr w:type="gramStart"/>
            <w:r w:rsidRPr="004B6B1A">
              <w:rPr>
                <w:rFonts w:eastAsiaTheme="minorHAnsi"/>
                <w:lang w:eastAsia="en-US"/>
              </w:rPr>
              <w:t>рабочей</w:t>
            </w:r>
            <w:proofErr w:type="gramEnd"/>
          </w:p>
          <w:p w:rsidR="00991F0C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тетрадью и </w:t>
            </w:r>
            <w:proofErr w:type="gramStart"/>
            <w:r w:rsidRPr="004B6B1A">
              <w:rPr>
                <w:rFonts w:eastAsiaTheme="minorHAnsi"/>
                <w:lang w:eastAsia="en-US"/>
              </w:rPr>
              <w:t>дидактическими</w:t>
            </w:r>
            <w:proofErr w:type="gramEnd"/>
            <w:r w:rsidRPr="004B6B1A">
              <w:rPr>
                <w:rFonts w:eastAsiaTheme="minorHAnsi"/>
                <w:lang w:eastAsia="en-US"/>
              </w:rPr>
              <w:t xml:space="preserve"> 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материалами. Заполняют таблицы. Демонстрируют умение готовить микропрепара</w:t>
            </w:r>
            <w:r w:rsidR="00991F0C">
              <w:rPr>
                <w:rFonts w:eastAsiaTheme="minorHAnsi"/>
                <w:lang w:eastAsia="en-US"/>
              </w:rPr>
              <w:t xml:space="preserve">ты и работать с </w:t>
            </w:r>
            <w:r w:rsidRPr="004B6B1A">
              <w:rPr>
                <w:rFonts w:eastAsiaTheme="minorHAnsi"/>
                <w:lang w:eastAsia="en-US"/>
              </w:rPr>
              <w:t xml:space="preserve">микроскопом. Готовят сообщение «Многообразие грибов и их значение в природе и жизни человека» (на основе обобщения </w:t>
            </w:r>
            <w:r w:rsidRPr="004B6B1A">
              <w:rPr>
                <w:rFonts w:eastAsiaTheme="minorHAnsi"/>
                <w:lang w:eastAsia="en-US"/>
              </w:rPr>
              <w:lastRenderedPageBreak/>
              <w:t>материала учебника и дополни тельной литературы)</w:t>
            </w:r>
          </w:p>
        </w:tc>
      </w:tr>
      <w:tr w:rsidR="004B6B1A" w:rsidRPr="004B6B1A" w:rsidTr="00991F0C">
        <w:tc>
          <w:tcPr>
            <w:tcW w:w="9571" w:type="dxa"/>
            <w:gridSpan w:val="3"/>
          </w:tcPr>
          <w:p w:rsidR="004B6B1A" w:rsidRPr="004B6B1A" w:rsidRDefault="00991F0C" w:rsidP="009E6977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Раздел 4. Царство Растения (</w:t>
            </w:r>
            <w:r w:rsidR="007E4849">
              <w:rPr>
                <w:rFonts w:eastAsiaTheme="minorHAnsi"/>
                <w:b/>
                <w:lang w:eastAsia="en-US"/>
              </w:rPr>
              <w:t>11часов</w:t>
            </w:r>
            <w:r w:rsidR="004B6B1A" w:rsidRPr="004B6B1A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4B6B1A" w:rsidRPr="004B6B1A" w:rsidTr="00EC2A76">
        <w:tc>
          <w:tcPr>
            <w:tcW w:w="2239" w:type="dxa"/>
          </w:tcPr>
          <w:p w:rsidR="007E4849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Ботаника — 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наука о растениях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Общая характеристика расти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тельного царства. Многообразие растений, их связь со средой обитания. Роль растений в биосфере. Охрана растений.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Демонстрация:</w:t>
            </w:r>
          </w:p>
          <w:p w:rsidR="00991F0C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«Гербарные экземпляры 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расте</w:t>
            </w:r>
            <w:r w:rsidR="004D1021">
              <w:rPr>
                <w:rFonts w:eastAsiaTheme="minorHAnsi"/>
                <w:lang w:eastAsia="en-US"/>
              </w:rPr>
              <w:t>н</w:t>
            </w:r>
            <w:r w:rsidRPr="004B6B1A">
              <w:rPr>
                <w:rFonts w:eastAsiaTheme="minorHAnsi"/>
                <w:lang w:eastAsia="en-US"/>
              </w:rPr>
              <w:t>ий</w:t>
            </w:r>
            <w:r w:rsidR="004D1021">
              <w:rPr>
                <w:rFonts w:eastAsiaTheme="minorHAnsi"/>
                <w:lang w:eastAsia="en-US"/>
              </w:rPr>
              <w:t>». Таблицы,</w:t>
            </w:r>
            <w:r w:rsidRPr="004B6B1A">
              <w:rPr>
                <w:rFonts w:eastAsiaTheme="minorHAnsi"/>
                <w:lang w:eastAsia="en-US"/>
              </w:rPr>
              <w:t>видеоматериалы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Определяют понятия: «ботаника», «низшие растения», «высшие растения», «слоевище», «таллом».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Выде</w:t>
            </w:r>
            <w:r w:rsidR="00EC2A76">
              <w:rPr>
                <w:rFonts w:eastAsiaTheme="minorHAnsi"/>
                <w:lang w:eastAsia="en-US"/>
              </w:rPr>
              <w:t>ляют существенные при</w:t>
            </w:r>
            <w:r w:rsidRPr="004B6B1A">
              <w:rPr>
                <w:rFonts w:eastAsiaTheme="minorHAnsi"/>
                <w:lang w:eastAsia="en-US"/>
              </w:rPr>
              <w:t xml:space="preserve">знаки растений. Выявляют на живых объектах и таблицах </w:t>
            </w:r>
            <w:r w:rsidR="00EC2A76">
              <w:rPr>
                <w:rFonts w:eastAsiaTheme="minorHAnsi"/>
                <w:lang w:eastAsia="en-US"/>
              </w:rPr>
              <w:t>низшие и высшие растения, наибо</w:t>
            </w:r>
            <w:r w:rsidRPr="004B6B1A">
              <w:rPr>
                <w:rFonts w:eastAsiaTheme="minorHAnsi"/>
                <w:lang w:eastAsia="en-US"/>
              </w:rPr>
              <w:t>лее распространенные растения, опасные для человека растения</w:t>
            </w:r>
            <w:r w:rsidR="00EC2A76">
              <w:rPr>
                <w:rFonts w:eastAsiaTheme="minorHAnsi"/>
                <w:lang w:eastAsia="en-US"/>
              </w:rPr>
              <w:t>. Сравнивают представителей низ</w:t>
            </w:r>
            <w:r w:rsidRPr="004B6B1A">
              <w:rPr>
                <w:rFonts w:eastAsiaTheme="minorHAnsi"/>
                <w:lang w:eastAsia="en-US"/>
              </w:rPr>
              <w:t>ших и высших растений. Выявляют взаимосвязи между строением растений и их местообитанием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Водоросли, их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многообразие,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строение, среда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обитания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Водоросли: одноклеточные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и многоклеточные. Строение,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жизнедеятельность, размножение, среда обитания зеленых,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бурых и красных водорослей.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Лабораторные и практические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4B6B1A" w:rsidRPr="004B6B1A">
              <w:rPr>
                <w:rFonts w:eastAsiaTheme="minorHAnsi"/>
                <w:lang w:eastAsia="en-US"/>
              </w:rPr>
              <w:t>аботы: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B6B1A" w:rsidRPr="004B6B1A">
              <w:rPr>
                <w:rFonts w:eastAsiaTheme="minorHAnsi"/>
                <w:lang w:eastAsia="en-US"/>
              </w:rPr>
              <w:t>«Строение зеленых водорослей»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Выделяют существенные при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знаки водорослей. Работают с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таблицами и гербарными обра</w:t>
            </w:r>
            <w:r w:rsidR="00EC2A76">
              <w:rPr>
                <w:rFonts w:eastAsiaTheme="minorHAnsi"/>
                <w:lang w:eastAsia="en-US"/>
              </w:rPr>
              <w:t xml:space="preserve">зцами, определяя представителей </w:t>
            </w:r>
            <w:r w:rsidRPr="004B6B1A">
              <w:rPr>
                <w:rFonts w:eastAsiaTheme="minorHAnsi"/>
                <w:lang w:eastAsia="en-US"/>
              </w:rPr>
              <w:t>водорослей. Готовят микропрепараты и работают с микроскопом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Роль водорослей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 природе и жизни человека. Охрана водорослей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Роль зеленых, бурых и красных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водорослей в природе и жизни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человека, охрана водорослей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Объясняют роль водорослей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 природе и жизни человека.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Обосновывают необходимость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охраны водорослей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Лишайники</w:t>
            </w:r>
          </w:p>
        </w:tc>
        <w:tc>
          <w:tcPr>
            <w:tcW w:w="3489" w:type="dxa"/>
          </w:tcPr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Многообразие и распростране</w:t>
            </w:r>
            <w:r w:rsidR="004B6B1A" w:rsidRPr="004B6B1A">
              <w:rPr>
                <w:rFonts w:eastAsiaTheme="minorHAnsi"/>
                <w:lang w:eastAsia="en-US"/>
              </w:rPr>
              <w:t>ние лишайников. Строен</w:t>
            </w:r>
            <w:r>
              <w:rPr>
                <w:rFonts w:eastAsiaTheme="minorHAnsi"/>
                <w:lang w:eastAsia="en-US"/>
              </w:rPr>
              <w:t>ие, питание и размножение лишай</w:t>
            </w:r>
            <w:r w:rsidR="004B6B1A" w:rsidRPr="004B6B1A">
              <w:rPr>
                <w:rFonts w:eastAsiaTheme="minorHAnsi"/>
                <w:lang w:eastAsia="en-US"/>
              </w:rPr>
              <w:t>ников. Значение лишайников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 природе и жизни человека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Определяют понятия: «кустистые лишайники», «листоватые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лишайники», «накипные лишайники». Находят лишайники в природе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Мхи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Лабораторные и практические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Работы: </w:t>
            </w:r>
            <w:r w:rsidR="004B6B1A" w:rsidRPr="004B6B1A">
              <w:rPr>
                <w:rFonts w:eastAsiaTheme="minorHAnsi"/>
                <w:lang w:eastAsia="en-US"/>
              </w:rPr>
              <w:t>«Стро</w:t>
            </w:r>
            <w:r>
              <w:rPr>
                <w:rFonts w:eastAsiaTheme="minorHAnsi"/>
                <w:lang w:eastAsia="en-US"/>
              </w:rPr>
              <w:t>ение мха» (на местных ви</w:t>
            </w:r>
            <w:r w:rsidR="004B6B1A" w:rsidRPr="004B6B1A">
              <w:rPr>
                <w:rFonts w:eastAsiaTheme="minorHAnsi"/>
                <w:lang w:eastAsia="en-US"/>
              </w:rPr>
              <w:t>дах).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Выполняют лабораторную работу. Выделяют существенные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признаки </w:t>
            </w:r>
            <w:proofErr w:type="gramStart"/>
            <w:r w:rsidRPr="004B6B1A">
              <w:rPr>
                <w:rFonts w:eastAsiaTheme="minorHAnsi"/>
                <w:lang w:eastAsia="en-US"/>
              </w:rPr>
              <w:t>высших</w:t>
            </w:r>
            <w:proofErr w:type="gramEnd"/>
            <w:r w:rsidRPr="004B6B1A">
              <w:rPr>
                <w:rFonts w:eastAsiaTheme="minorHAnsi"/>
                <w:lang w:eastAsia="en-US"/>
              </w:rPr>
              <w:t xml:space="preserve"> споровых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растений.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Папоротники, хвощи, плауны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Высшие споровые растения.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Мхи, папоротники, хвощи, плауны, их отличительные особен</w:t>
            </w:r>
            <w:r w:rsidR="004B6B1A" w:rsidRPr="004B6B1A">
              <w:rPr>
                <w:rFonts w:eastAsiaTheme="minorHAnsi"/>
                <w:lang w:eastAsia="en-US"/>
              </w:rPr>
              <w:t>ности, многообразие, рас</w:t>
            </w:r>
            <w:r>
              <w:rPr>
                <w:rFonts w:eastAsiaTheme="minorHAnsi"/>
                <w:lang w:eastAsia="en-US"/>
              </w:rPr>
              <w:t>про</w:t>
            </w:r>
            <w:r w:rsidR="004B6B1A" w:rsidRPr="004B6B1A">
              <w:rPr>
                <w:rFonts w:eastAsiaTheme="minorHAnsi"/>
                <w:lang w:eastAsia="en-US"/>
              </w:rPr>
              <w:t>странение, среда обитания, роль</w:t>
            </w:r>
            <w:proofErr w:type="gramEnd"/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 природе и жизни человека,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охрана.</w:t>
            </w:r>
            <w:r w:rsidR="00CD5240">
              <w:rPr>
                <w:rFonts w:eastAsiaTheme="minorHAnsi"/>
                <w:lang w:eastAsia="en-US"/>
              </w:rPr>
              <w:t xml:space="preserve"> </w:t>
            </w:r>
            <w:r w:rsidR="004B6B1A" w:rsidRPr="004B6B1A">
              <w:rPr>
                <w:rFonts w:eastAsiaTheme="minorHAnsi"/>
                <w:lang w:eastAsia="en-US"/>
              </w:rPr>
              <w:t xml:space="preserve">Строение </w:t>
            </w:r>
            <w:proofErr w:type="spellStart"/>
            <w:r w:rsidR="004B6B1A" w:rsidRPr="004B6B1A">
              <w:rPr>
                <w:rFonts w:eastAsiaTheme="minorHAnsi"/>
                <w:lang w:eastAsia="en-US"/>
              </w:rPr>
              <w:t>спороносящего</w:t>
            </w:r>
            <w:proofErr w:type="spellEnd"/>
            <w:r w:rsidR="004B6B1A" w:rsidRPr="004B6B1A">
              <w:rPr>
                <w:rFonts w:eastAsiaTheme="minorHAnsi"/>
                <w:lang w:eastAsia="en-US"/>
              </w:rPr>
              <w:t xml:space="preserve"> хвоща.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Строение </w:t>
            </w:r>
            <w:proofErr w:type="spellStart"/>
            <w:r>
              <w:rPr>
                <w:rFonts w:eastAsiaTheme="minorHAnsi"/>
                <w:lang w:eastAsia="en-US"/>
              </w:rPr>
              <w:t>спороносящего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папоротника (на усмотрение учите</w:t>
            </w:r>
            <w:r w:rsidR="004B6B1A" w:rsidRPr="004B6B1A">
              <w:rPr>
                <w:rFonts w:eastAsiaTheme="minorHAnsi"/>
                <w:lang w:eastAsia="en-US"/>
              </w:rPr>
              <w:t>ля)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Сравнивают разные группы высших споровых растений и находят их представителей на таблицах и гербарных образцах. Объясняют роль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мхов, папоротников, хвощей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и плаунов в природе и жизни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человека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lastRenderedPageBreak/>
              <w:t>Голосеменные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растения</w:t>
            </w:r>
          </w:p>
        </w:tc>
        <w:tc>
          <w:tcPr>
            <w:tcW w:w="3489" w:type="dxa"/>
          </w:tcPr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Голосеменные растения, особен</w:t>
            </w:r>
            <w:r w:rsidR="004B6B1A" w:rsidRPr="004B6B1A">
              <w:rPr>
                <w:rFonts w:eastAsiaTheme="minorHAnsi"/>
                <w:lang w:eastAsia="en-US"/>
              </w:rPr>
              <w:t>ности строения. Многообразие и распространение голосеменных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B6B1A" w:rsidRPr="004B6B1A">
              <w:rPr>
                <w:rFonts w:eastAsiaTheme="minorHAnsi"/>
                <w:lang w:eastAsia="en-US"/>
              </w:rPr>
              <w:t>растений, их роль в природе, использование человеком, охрана.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Лабораторные и практические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Работы:</w:t>
            </w:r>
            <w:r w:rsidR="00CD52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«Строение хвои и шишек Хвойных» (на примере местных видов)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Выполняют лабораторную работу. Выделяют существенные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признаки голосеменных растений. </w:t>
            </w:r>
            <w:proofErr w:type="gramStart"/>
            <w:r w:rsidRPr="004B6B1A">
              <w:rPr>
                <w:rFonts w:eastAsiaTheme="minorHAnsi"/>
                <w:lang w:eastAsia="en-US"/>
              </w:rPr>
              <w:t>Описывают</w:t>
            </w:r>
            <w:proofErr w:type="gramEnd"/>
            <w:r w:rsidRPr="004B6B1A">
              <w:rPr>
                <w:rFonts w:eastAsiaTheme="minorHAnsi"/>
                <w:lang w:eastAsia="en-US"/>
              </w:rPr>
              <w:t xml:space="preserve"> представите</w:t>
            </w:r>
          </w:p>
          <w:p w:rsidR="00991F0C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лей голосеменных растений </w:t>
            </w:r>
            <w:proofErr w:type="gramStart"/>
            <w:r w:rsidRPr="004B6B1A">
              <w:rPr>
                <w:rFonts w:eastAsiaTheme="minorHAnsi"/>
                <w:lang w:eastAsia="en-US"/>
              </w:rPr>
              <w:t>с</w:t>
            </w:r>
            <w:proofErr w:type="gramEnd"/>
            <w:r w:rsidRPr="004B6B1A">
              <w:rPr>
                <w:rFonts w:eastAsiaTheme="minorHAnsi"/>
                <w:lang w:eastAsia="en-US"/>
              </w:rPr>
              <w:t xml:space="preserve"> 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использованием живых объектов,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таблиц и гербарных образцов.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Объясняют роль голосеменных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 природе и жизни человека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Покрытосеменные растения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Покрытосеменные растения,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особенности строения, многооб</w:t>
            </w:r>
            <w:r w:rsidR="004B6B1A" w:rsidRPr="004B6B1A">
              <w:rPr>
                <w:rFonts w:eastAsiaTheme="minorHAnsi"/>
                <w:lang w:eastAsia="en-US"/>
              </w:rPr>
              <w:t>разие, значение в природе и жизни человека.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Лабораторные и практические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Работы: </w:t>
            </w:r>
            <w:r w:rsidR="004B6B1A" w:rsidRPr="004B6B1A">
              <w:rPr>
                <w:rFonts w:eastAsiaTheme="minorHAnsi"/>
                <w:lang w:eastAsia="en-US"/>
              </w:rPr>
              <w:t>«Строение цветкового растения»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Выполняют лабораторную работу. Выделяют существенные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признаки </w:t>
            </w:r>
            <w:proofErr w:type="gramStart"/>
            <w:r w:rsidRPr="004B6B1A">
              <w:rPr>
                <w:rFonts w:eastAsiaTheme="minorHAnsi"/>
                <w:lang w:eastAsia="en-US"/>
              </w:rPr>
              <w:t>покрытосеменных</w:t>
            </w:r>
            <w:proofErr w:type="gramEnd"/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растений. Описывают представителей покрытосеменных растений с использованием живых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объектов, таблиц и гербарных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образцов. Объясняют роль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4B6B1A">
              <w:rPr>
                <w:rFonts w:eastAsiaTheme="minorHAnsi"/>
                <w:lang w:eastAsia="en-US"/>
              </w:rPr>
              <w:t>покрытосеменных</w:t>
            </w:r>
            <w:proofErr w:type="gramEnd"/>
            <w:r w:rsidRPr="004B6B1A">
              <w:rPr>
                <w:rFonts w:eastAsiaTheme="minorHAnsi"/>
                <w:lang w:eastAsia="en-US"/>
              </w:rPr>
              <w:t xml:space="preserve"> в природе</w:t>
            </w:r>
          </w:p>
          <w:p w:rsidR="004B6B1A" w:rsidRPr="004B6B1A" w:rsidRDefault="00EC2A76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жизни человека</w:t>
            </w:r>
          </w:p>
        </w:tc>
      </w:tr>
      <w:tr w:rsidR="007E4849" w:rsidRPr="004B6B1A" w:rsidTr="00EC2A76">
        <w:tc>
          <w:tcPr>
            <w:tcW w:w="2239" w:type="dxa"/>
          </w:tcPr>
          <w:p w:rsidR="007E4849" w:rsidRPr="00B5125D" w:rsidRDefault="00136AEC" w:rsidP="004B6B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sz w:val="22"/>
              </w:rPr>
              <w:t xml:space="preserve">Контрольная работа № 2 </w:t>
            </w:r>
          </w:p>
        </w:tc>
        <w:tc>
          <w:tcPr>
            <w:tcW w:w="3489" w:type="dxa"/>
          </w:tcPr>
          <w:p w:rsidR="007E4849" w:rsidRPr="004B6B1A" w:rsidRDefault="003904BD" w:rsidP="007E4849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Контроль</w:t>
            </w:r>
            <w:r w:rsidRPr="004B6B1A">
              <w:rPr>
                <w:rFonts w:eastAsiaTheme="minorHAnsi"/>
                <w:lang w:eastAsia="en-US"/>
              </w:rPr>
              <w:t xml:space="preserve"> </w:t>
            </w:r>
            <w:r w:rsidRPr="004B6B1A">
              <w:rPr>
                <w:rFonts w:eastAsia="Gabriola"/>
                <w:lang w:eastAsia="en-US"/>
              </w:rPr>
              <w:t>знаний и умений</w:t>
            </w:r>
          </w:p>
        </w:tc>
        <w:tc>
          <w:tcPr>
            <w:tcW w:w="3843" w:type="dxa"/>
          </w:tcPr>
          <w:p w:rsidR="003904BD" w:rsidRPr="004B6B1A" w:rsidRDefault="003904BD" w:rsidP="003904BD">
            <w:pPr>
              <w:suppressAutoHyphens w:val="0"/>
              <w:spacing w:line="244" w:lineRule="exact"/>
              <w:ind w:left="100"/>
              <w:rPr>
                <w:rFonts w:eastAsiaTheme="minorHAnsi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>Систематизация и обобщение</w:t>
            </w:r>
          </w:p>
          <w:p w:rsidR="003904BD" w:rsidRPr="004B6B1A" w:rsidRDefault="003904BD" w:rsidP="003904BD">
            <w:pPr>
              <w:suppressAutoHyphens w:val="0"/>
              <w:spacing w:line="230" w:lineRule="exact"/>
              <w:ind w:left="100"/>
              <w:rPr>
                <w:rFonts w:eastAsia="Gabriola"/>
                <w:lang w:eastAsia="en-US"/>
              </w:rPr>
            </w:pPr>
            <w:r w:rsidRPr="004B6B1A">
              <w:rPr>
                <w:rFonts w:eastAsia="Gabriola"/>
                <w:lang w:eastAsia="en-US"/>
              </w:rPr>
              <w:t xml:space="preserve">понятий раздела. </w:t>
            </w:r>
          </w:p>
          <w:p w:rsidR="007E4849" w:rsidRPr="004B6B1A" w:rsidRDefault="007E4849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Происхождение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растений. 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Основные этапы развития растительного мира</w:t>
            </w: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Происхождение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растений. Основные этапы развития растительного мира</w:t>
            </w: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Опред</w:t>
            </w:r>
            <w:r w:rsidR="00991F0C">
              <w:rPr>
                <w:rFonts w:eastAsiaTheme="minorHAnsi"/>
                <w:lang w:eastAsia="en-US"/>
              </w:rPr>
              <w:t>еляют понятия: «палеонтология»,</w:t>
            </w:r>
            <w:r w:rsidR="00EC2A76">
              <w:rPr>
                <w:rFonts w:eastAsiaTheme="minorHAnsi"/>
                <w:lang w:eastAsia="en-US"/>
              </w:rPr>
              <w:t xml:space="preserve"> </w:t>
            </w:r>
            <w:r w:rsidR="006B2ACB">
              <w:rPr>
                <w:rFonts w:eastAsiaTheme="minorHAnsi"/>
                <w:lang w:eastAsia="en-US"/>
              </w:rPr>
              <w:t>«палеоботаника», «</w:t>
            </w:r>
            <w:proofErr w:type="spellStart"/>
            <w:r w:rsidR="006B2ACB">
              <w:rPr>
                <w:rFonts w:eastAsiaTheme="minorHAnsi"/>
                <w:lang w:eastAsia="en-US"/>
              </w:rPr>
              <w:t>риниофиты</w:t>
            </w:r>
            <w:proofErr w:type="spellEnd"/>
            <w:r w:rsidR="006B2ACB">
              <w:rPr>
                <w:rFonts w:eastAsiaTheme="minorHAnsi"/>
                <w:lang w:eastAsia="en-US"/>
              </w:rPr>
              <w:t xml:space="preserve">». Характеризуют </w:t>
            </w:r>
            <w:r w:rsidRPr="004B6B1A">
              <w:rPr>
                <w:rFonts w:eastAsiaTheme="minorHAnsi"/>
                <w:lang w:eastAsia="en-US"/>
              </w:rPr>
              <w:t>основные этапы развития растительного мира</w:t>
            </w:r>
          </w:p>
        </w:tc>
      </w:tr>
      <w:tr w:rsidR="004B6B1A" w:rsidRPr="004B6B1A" w:rsidTr="00EC2A76">
        <w:tc>
          <w:tcPr>
            <w:tcW w:w="223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Обобщающий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урок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489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Систематизация и обобщение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 xml:space="preserve">понятий раздела. 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Подведение итогов за год.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Летние задания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43" w:type="dxa"/>
          </w:tcPr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Сравнивают представителей разных групп растений, делают вы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воды на основе сравнения. Оценивают с эстетической точки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зрения представителей расти</w:t>
            </w:r>
          </w:p>
          <w:p w:rsidR="004B6B1A" w:rsidRPr="004B6B1A" w:rsidRDefault="004B6B1A" w:rsidP="004B6B1A">
            <w:pPr>
              <w:suppressAutoHyphens w:val="0"/>
              <w:rPr>
                <w:rFonts w:eastAsiaTheme="minorHAnsi"/>
                <w:lang w:eastAsia="en-US"/>
              </w:rPr>
            </w:pPr>
            <w:r w:rsidRPr="004B6B1A">
              <w:rPr>
                <w:rFonts w:eastAsiaTheme="minorHAnsi"/>
                <w:lang w:eastAsia="en-US"/>
              </w:rPr>
              <w:t>тельного мира. Находят информацию о растениях в научно</w:t>
            </w:r>
            <w:r w:rsidR="004D1021">
              <w:rPr>
                <w:rFonts w:eastAsiaTheme="minorHAnsi"/>
                <w:lang w:eastAsia="en-US"/>
              </w:rPr>
              <w:t xml:space="preserve"> - </w:t>
            </w:r>
            <w:r w:rsidRPr="004B6B1A">
              <w:rPr>
                <w:rFonts w:eastAsiaTheme="minorHAnsi"/>
                <w:lang w:eastAsia="en-US"/>
              </w:rPr>
              <w:t>популярной литературе, биологических словарях и справочниках, анализируют и оценивают ее, переводят из одной формы в другую</w:t>
            </w:r>
            <w:r w:rsidR="00136AEC">
              <w:rPr>
                <w:rFonts w:eastAsiaTheme="minorHAnsi"/>
                <w:lang w:eastAsia="en-US"/>
              </w:rPr>
              <w:t>.</w:t>
            </w:r>
          </w:p>
        </w:tc>
      </w:tr>
      <w:tr w:rsidR="004B6B1A" w:rsidRPr="004B6B1A" w:rsidTr="00991F0C">
        <w:tc>
          <w:tcPr>
            <w:tcW w:w="9571" w:type="dxa"/>
            <w:gridSpan w:val="3"/>
          </w:tcPr>
          <w:p w:rsidR="004B6B1A" w:rsidRPr="004B6B1A" w:rsidRDefault="00991F0C" w:rsidP="004B6B1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Итого: 34 часа</w:t>
            </w:r>
          </w:p>
        </w:tc>
      </w:tr>
    </w:tbl>
    <w:p w:rsidR="004B6B1A" w:rsidRPr="004B6B1A" w:rsidRDefault="004B6B1A" w:rsidP="004B6B1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B1A" w:rsidRDefault="004B6B1A" w:rsidP="004B6B1A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</w:p>
    <w:p w:rsidR="004B6B1A" w:rsidRDefault="004B6B1A" w:rsidP="004B6B1A">
      <w:pPr>
        <w:pStyle w:val="a3"/>
        <w:ind w:left="1017"/>
        <w:rPr>
          <w:b/>
          <w:szCs w:val="22"/>
        </w:rPr>
      </w:pPr>
    </w:p>
    <w:p w:rsidR="003904BD" w:rsidRDefault="003904BD" w:rsidP="004B6B1A">
      <w:pPr>
        <w:pStyle w:val="a3"/>
        <w:ind w:left="1017"/>
        <w:rPr>
          <w:b/>
          <w:szCs w:val="22"/>
        </w:rPr>
      </w:pPr>
    </w:p>
    <w:p w:rsidR="003904BD" w:rsidRDefault="003904BD" w:rsidP="004B6B1A">
      <w:pPr>
        <w:pStyle w:val="a3"/>
        <w:ind w:left="1017"/>
        <w:rPr>
          <w:b/>
          <w:szCs w:val="22"/>
        </w:rPr>
      </w:pPr>
    </w:p>
    <w:p w:rsidR="004B6B1A" w:rsidRDefault="004B6B1A" w:rsidP="00A849A7">
      <w:pPr>
        <w:rPr>
          <w:b/>
          <w:szCs w:val="22"/>
        </w:rPr>
      </w:pPr>
    </w:p>
    <w:p w:rsidR="009E6977" w:rsidRDefault="009E6977" w:rsidP="00A849A7">
      <w:pPr>
        <w:rPr>
          <w:b/>
          <w:szCs w:val="22"/>
        </w:rPr>
      </w:pPr>
    </w:p>
    <w:p w:rsidR="00A849A7" w:rsidRPr="00A849A7" w:rsidRDefault="00A849A7" w:rsidP="00A849A7">
      <w:pPr>
        <w:rPr>
          <w:b/>
          <w:szCs w:val="22"/>
        </w:rPr>
      </w:pPr>
    </w:p>
    <w:p w:rsidR="003904BD" w:rsidRDefault="003904BD" w:rsidP="003904BD">
      <w:pPr>
        <w:suppressAutoHyphens w:val="0"/>
        <w:jc w:val="center"/>
        <w:rPr>
          <w:b/>
          <w:lang w:eastAsia="ru-RU"/>
        </w:rPr>
      </w:pPr>
      <w:r w:rsidRPr="003904BD">
        <w:rPr>
          <w:b/>
          <w:lang w:eastAsia="ru-RU"/>
        </w:rPr>
        <w:lastRenderedPageBreak/>
        <w:t xml:space="preserve">Тематическое  планирование курса </w:t>
      </w:r>
    </w:p>
    <w:p w:rsidR="003904BD" w:rsidRPr="003904BD" w:rsidRDefault="003904BD" w:rsidP="003904BD">
      <w:pPr>
        <w:suppressAutoHyphens w:val="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«Биология. Бактерии, грибы, растения» 5 класс</w:t>
      </w:r>
    </w:p>
    <w:p w:rsidR="003904BD" w:rsidRPr="003904BD" w:rsidRDefault="003904BD" w:rsidP="003904BD">
      <w:pPr>
        <w:suppressAutoHyphens w:val="0"/>
        <w:jc w:val="center"/>
        <w:rPr>
          <w:b/>
          <w:lang w:eastAsia="ru-RU"/>
        </w:rPr>
      </w:pPr>
      <w:r>
        <w:rPr>
          <w:rFonts w:eastAsia="Calibri"/>
          <w:b/>
          <w:lang w:eastAsia="ru-RU"/>
        </w:rPr>
        <w:t>(34 ч</w:t>
      </w:r>
      <w:r w:rsidRPr="003904BD">
        <w:rPr>
          <w:rFonts w:eastAsia="Calibri"/>
          <w:b/>
          <w:lang w:eastAsia="ru-RU"/>
        </w:rPr>
        <w:t>, 1 час в неделю)</w:t>
      </w:r>
    </w:p>
    <w:p w:rsidR="003904BD" w:rsidRPr="003904BD" w:rsidRDefault="003904BD" w:rsidP="003904BD">
      <w:pPr>
        <w:suppressAutoHyphens w:val="0"/>
        <w:jc w:val="both"/>
        <w:rPr>
          <w:lang w:eastAsia="ru-RU"/>
        </w:rPr>
      </w:pPr>
    </w:p>
    <w:tbl>
      <w:tblPr>
        <w:tblW w:w="10140" w:type="dxa"/>
        <w:jc w:val="center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 w:firstRow="0" w:lastRow="1" w:firstColumn="0" w:lastColumn="1" w:noHBand="1" w:noVBand="0"/>
      </w:tblPr>
      <w:tblGrid>
        <w:gridCol w:w="535"/>
        <w:gridCol w:w="3119"/>
        <w:gridCol w:w="992"/>
        <w:gridCol w:w="1134"/>
        <w:gridCol w:w="1701"/>
        <w:gridCol w:w="1417"/>
        <w:gridCol w:w="1242"/>
      </w:tblGrid>
      <w:tr w:rsidR="003904BD" w:rsidRPr="003904BD" w:rsidTr="003904BD">
        <w:trPr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№</w:t>
            </w:r>
          </w:p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proofErr w:type="gramStart"/>
            <w:r w:rsidRPr="003904BD">
              <w:rPr>
                <w:b/>
                <w:sz w:val="22"/>
                <w:lang w:eastAsia="en-US"/>
              </w:rPr>
              <w:t>п</w:t>
            </w:r>
            <w:proofErr w:type="gramEnd"/>
            <w:r w:rsidRPr="003904BD">
              <w:rPr>
                <w:b/>
                <w:sz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Кол-во</w:t>
            </w:r>
          </w:p>
        </w:tc>
        <w:tc>
          <w:tcPr>
            <w:tcW w:w="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В том числе</w:t>
            </w:r>
          </w:p>
        </w:tc>
      </w:tr>
      <w:tr w:rsidR="003904BD" w:rsidRPr="003904BD" w:rsidTr="003904BD">
        <w:trPr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Лабораторные</w:t>
            </w:r>
            <w:r w:rsidRPr="003904BD">
              <w:rPr>
                <w:b/>
                <w:sz w:val="22"/>
                <w:lang w:eastAsia="en-US"/>
              </w:rPr>
              <w:t>практические</w:t>
            </w:r>
            <w:proofErr w:type="spellEnd"/>
            <w:r w:rsidRPr="003904BD">
              <w:rPr>
                <w:b/>
                <w:sz w:val="22"/>
                <w:lang w:eastAsia="en-US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Экскурсии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proofErr w:type="spellStart"/>
            <w:proofErr w:type="gramStart"/>
            <w:r w:rsidRPr="003904BD">
              <w:rPr>
                <w:b/>
                <w:sz w:val="22"/>
                <w:lang w:eastAsia="en-US"/>
              </w:rPr>
              <w:t>Контр-е</w:t>
            </w:r>
            <w:proofErr w:type="spellEnd"/>
            <w:proofErr w:type="gramEnd"/>
          </w:p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работы</w:t>
            </w:r>
          </w:p>
        </w:tc>
      </w:tr>
      <w:tr w:rsidR="003904BD" w:rsidRPr="003904BD" w:rsidTr="003904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BD" w:rsidRPr="00136AEC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136AEC">
              <w:rPr>
                <w:rFonts w:eastAsiaTheme="minorHAnsi"/>
                <w:b/>
                <w:lang w:eastAsia="en-US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904BD" w:rsidRPr="003904BD" w:rsidTr="003904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BD" w:rsidRPr="00136AEC" w:rsidRDefault="003904BD" w:rsidP="003904BD">
            <w:pPr>
              <w:suppressAutoHyphens w:val="0"/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136AEC">
              <w:rPr>
                <w:rFonts w:eastAsiaTheme="minorHAnsi"/>
                <w:b/>
                <w:lang w:eastAsia="en-US"/>
              </w:rPr>
              <w:t>Раздел 1.</w:t>
            </w:r>
          </w:p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3904BD">
              <w:rPr>
                <w:rFonts w:eastAsiaTheme="minorHAnsi"/>
                <w:lang w:eastAsia="en-US"/>
              </w:rPr>
              <w:t>Клеточное строение организмов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  <w:r w:rsidR="00136AEC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3904BD" w:rsidRPr="003904BD" w:rsidTr="003904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BD" w:rsidRPr="00136AEC" w:rsidRDefault="003904BD" w:rsidP="003904BD">
            <w:pPr>
              <w:suppressAutoHyphens w:val="0"/>
              <w:spacing w:line="276" w:lineRule="auto"/>
              <w:jc w:val="both"/>
              <w:rPr>
                <w:rFonts w:eastAsia="Gabriola"/>
                <w:b/>
                <w:bCs/>
                <w:lang w:eastAsia="en-US"/>
              </w:rPr>
            </w:pPr>
            <w:r w:rsidRPr="004B6B1A">
              <w:rPr>
                <w:rFonts w:eastAsia="Gabriola"/>
                <w:b/>
                <w:bCs/>
                <w:lang w:eastAsia="en-US"/>
              </w:rPr>
              <w:t xml:space="preserve"> </w:t>
            </w:r>
            <w:r w:rsidRPr="00136AEC">
              <w:rPr>
                <w:rFonts w:eastAsia="Gabriola"/>
                <w:b/>
                <w:bCs/>
                <w:lang w:eastAsia="en-US"/>
              </w:rPr>
              <w:t xml:space="preserve">Раздел 2. </w:t>
            </w:r>
          </w:p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rFonts w:eastAsia="Gabriola"/>
                <w:bCs/>
                <w:lang w:eastAsia="en-US"/>
              </w:rPr>
              <w:t>Царство Бактерии</w:t>
            </w:r>
            <w:r w:rsidRPr="004B6B1A">
              <w:rPr>
                <w:rFonts w:eastAsia="Gabriola"/>
                <w:b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rFonts w:eastAsia="Gabriola"/>
                <w:b/>
                <w:lang w:eastAsia="en-US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04BD" w:rsidRPr="003904BD" w:rsidTr="003904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BD" w:rsidRPr="00136AEC" w:rsidRDefault="003904BD" w:rsidP="003904BD">
            <w:pPr>
              <w:suppressAutoHyphens w:val="0"/>
              <w:spacing w:line="276" w:lineRule="auto"/>
              <w:jc w:val="both"/>
              <w:rPr>
                <w:rFonts w:eastAsia="Gabriola"/>
                <w:b/>
                <w:bCs/>
                <w:lang w:eastAsia="en-US"/>
              </w:rPr>
            </w:pPr>
            <w:r w:rsidRPr="004B6B1A">
              <w:rPr>
                <w:rFonts w:eastAsia="Gabriola"/>
                <w:b/>
                <w:bCs/>
                <w:lang w:eastAsia="en-US"/>
              </w:rPr>
              <w:t xml:space="preserve"> </w:t>
            </w:r>
            <w:r w:rsidRPr="00136AEC">
              <w:rPr>
                <w:rFonts w:eastAsia="Gabriola"/>
                <w:b/>
                <w:bCs/>
                <w:lang w:eastAsia="en-US"/>
              </w:rPr>
              <w:t xml:space="preserve">Раздел 3. </w:t>
            </w:r>
          </w:p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rFonts w:eastAsia="Gabriola"/>
                <w:bCs/>
                <w:lang w:eastAsia="en-US"/>
              </w:rPr>
              <w:t>Царство Грибы</w:t>
            </w:r>
            <w:r w:rsidRPr="004B6B1A">
              <w:rPr>
                <w:rFonts w:eastAsia="Gabriola"/>
                <w:b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rFonts w:eastAsia="Gabriola"/>
                <w:b/>
                <w:lang w:eastAsia="en-US"/>
              </w:rPr>
              <w:t>5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04BD" w:rsidRPr="003904BD" w:rsidTr="003904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BD" w:rsidRPr="00136AEC" w:rsidRDefault="003904BD" w:rsidP="003904BD">
            <w:pPr>
              <w:suppressAutoHyphens w:val="0"/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136AEC">
              <w:rPr>
                <w:rFonts w:eastAsiaTheme="minorHAnsi"/>
                <w:b/>
                <w:lang w:eastAsia="en-US"/>
              </w:rPr>
              <w:t xml:space="preserve">Раздел 4. </w:t>
            </w:r>
          </w:p>
          <w:p w:rsidR="003904BD" w:rsidRPr="004B6B1A" w:rsidRDefault="003904BD" w:rsidP="003904BD">
            <w:pPr>
              <w:suppressAutoHyphens w:val="0"/>
              <w:spacing w:line="276" w:lineRule="auto"/>
              <w:jc w:val="both"/>
              <w:rPr>
                <w:rFonts w:eastAsia="Gabriola"/>
                <w:b/>
                <w:bCs/>
                <w:lang w:eastAsia="en-US"/>
              </w:rPr>
            </w:pPr>
            <w:r w:rsidRPr="003904BD">
              <w:rPr>
                <w:rFonts w:eastAsiaTheme="minorHAnsi"/>
                <w:lang w:eastAsia="en-US"/>
              </w:rPr>
              <w:t>Царство Растения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BD" w:rsidRDefault="003904BD" w:rsidP="003904BD">
            <w:pPr>
              <w:suppressAutoHyphens w:val="0"/>
              <w:spacing w:line="276" w:lineRule="auto"/>
              <w:jc w:val="center"/>
              <w:rPr>
                <w:rFonts w:eastAsia="Gabriola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3904BD">
              <w:rPr>
                <w:sz w:val="22"/>
                <w:lang w:eastAsia="en-US"/>
              </w:rPr>
              <w:t>1</w:t>
            </w:r>
          </w:p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904BD" w:rsidRPr="003904BD" w:rsidTr="003904B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sz w:val="22"/>
                <w:lang w:eastAsia="en-US"/>
              </w:rPr>
            </w:pPr>
          </w:p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BD" w:rsidRPr="003904BD" w:rsidRDefault="003904BD" w:rsidP="003904BD">
            <w:pPr>
              <w:suppressAutoHyphens w:val="0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6B2ACB" w:rsidRDefault="003904BD" w:rsidP="003904BD">
            <w:pPr>
              <w:suppressAutoHyphens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6B2ACB">
              <w:rPr>
                <w:b/>
                <w:sz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3904BD">
              <w:rPr>
                <w:b/>
                <w:sz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BD" w:rsidRPr="003904BD" w:rsidRDefault="003904BD" w:rsidP="003904BD">
            <w:pPr>
              <w:suppressAutoHyphens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</w:tr>
    </w:tbl>
    <w:p w:rsidR="003904BD" w:rsidRPr="003904BD" w:rsidRDefault="003904BD" w:rsidP="003904BD">
      <w:pPr>
        <w:suppressAutoHyphens w:val="0"/>
        <w:rPr>
          <w:lang w:eastAsia="ru-RU"/>
        </w:rPr>
        <w:sectPr w:rsidR="003904BD" w:rsidRPr="003904BD" w:rsidSect="00CD524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B1A" w:rsidRDefault="004B6B1A" w:rsidP="004B6B1A">
      <w:pPr>
        <w:suppressAutoHyphens w:val="0"/>
        <w:rPr>
          <w:b/>
          <w:szCs w:val="22"/>
        </w:rPr>
        <w:sectPr w:rsidR="004B6B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701" w:bottom="1134" w:left="850" w:header="708" w:footer="708" w:gutter="0"/>
          <w:cols w:space="720"/>
        </w:sectPr>
      </w:pPr>
    </w:p>
    <w:p w:rsidR="00510A01" w:rsidRDefault="00510A01"/>
    <w:sectPr w:rsidR="0051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9D" w:rsidRDefault="00906C9D" w:rsidP="004B6B1A">
      <w:r>
        <w:separator/>
      </w:r>
    </w:p>
  </w:endnote>
  <w:endnote w:type="continuationSeparator" w:id="0">
    <w:p w:rsidR="00906C9D" w:rsidRDefault="00906C9D" w:rsidP="004B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40" w:rsidRDefault="00CD5240" w:rsidP="00CD52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240" w:rsidRDefault="00CD5240" w:rsidP="00CD52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40" w:rsidRDefault="00CD5240" w:rsidP="00CD52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6977">
      <w:rPr>
        <w:rStyle w:val="a9"/>
        <w:noProof/>
      </w:rPr>
      <w:t>7</w:t>
    </w:r>
    <w:r>
      <w:rPr>
        <w:rStyle w:val="a9"/>
      </w:rPr>
      <w:fldChar w:fldCharType="end"/>
    </w:r>
  </w:p>
  <w:p w:rsidR="00CD5240" w:rsidRDefault="00CD5240" w:rsidP="00CD524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40" w:rsidRDefault="00CD524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60965"/>
      <w:docPartObj>
        <w:docPartGallery w:val="Page Numbers (Bottom of Page)"/>
        <w:docPartUnique/>
      </w:docPartObj>
    </w:sdtPr>
    <w:sdtEndPr/>
    <w:sdtContent>
      <w:p w:rsidR="00CD5240" w:rsidRDefault="00CD52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77">
          <w:rPr>
            <w:noProof/>
          </w:rPr>
          <w:t>13</w:t>
        </w:r>
        <w:r>
          <w:fldChar w:fldCharType="end"/>
        </w:r>
      </w:p>
    </w:sdtContent>
  </w:sdt>
  <w:p w:rsidR="00CD5240" w:rsidRDefault="00CD5240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40" w:rsidRDefault="00CD5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9D" w:rsidRDefault="00906C9D" w:rsidP="004B6B1A">
      <w:r>
        <w:separator/>
      </w:r>
    </w:p>
  </w:footnote>
  <w:footnote w:type="continuationSeparator" w:id="0">
    <w:p w:rsidR="00906C9D" w:rsidRDefault="00906C9D" w:rsidP="004B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40" w:rsidRDefault="00CD52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40" w:rsidRDefault="00CD52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40" w:rsidRDefault="00CD52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55113E59"/>
    <w:multiLevelType w:val="hybridMultilevel"/>
    <w:tmpl w:val="A93E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1A"/>
    <w:rsid w:val="00136AEC"/>
    <w:rsid w:val="002615EF"/>
    <w:rsid w:val="00334541"/>
    <w:rsid w:val="003904BD"/>
    <w:rsid w:val="003906DB"/>
    <w:rsid w:val="003E041D"/>
    <w:rsid w:val="00404763"/>
    <w:rsid w:val="00431EA8"/>
    <w:rsid w:val="004B6B1A"/>
    <w:rsid w:val="004C11E7"/>
    <w:rsid w:val="004D1021"/>
    <w:rsid w:val="00510A01"/>
    <w:rsid w:val="005A4849"/>
    <w:rsid w:val="00687E89"/>
    <w:rsid w:val="006B2ACB"/>
    <w:rsid w:val="007E4849"/>
    <w:rsid w:val="007E62DE"/>
    <w:rsid w:val="007F1E82"/>
    <w:rsid w:val="007F6E65"/>
    <w:rsid w:val="00894395"/>
    <w:rsid w:val="008A5FE2"/>
    <w:rsid w:val="008F72D9"/>
    <w:rsid w:val="00906C9D"/>
    <w:rsid w:val="00991F0C"/>
    <w:rsid w:val="009E6977"/>
    <w:rsid w:val="00A46D06"/>
    <w:rsid w:val="00A620F4"/>
    <w:rsid w:val="00A849A7"/>
    <w:rsid w:val="00B5125D"/>
    <w:rsid w:val="00B72427"/>
    <w:rsid w:val="00C2693F"/>
    <w:rsid w:val="00CA68DD"/>
    <w:rsid w:val="00CD5240"/>
    <w:rsid w:val="00CF64D4"/>
    <w:rsid w:val="00E34C66"/>
    <w:rsid w:val="00EC2A76"/>
    <w:rsid w:val="00F05A4B"/>
    <w:rsid w:val="00F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B1A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4B6B1A"/>
  </w:style>
  <w:style w:type="character" w:customStyle="1" w:styleId="dash041e0431044b0447043d044b0439char1">
    <w:name w:val="dash041e_0431_044b_0447_043d_044b_0439__char1"/>
    <w:rsid w:val="004B6B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4B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B6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B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39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B1A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4B6B1A"/>
  </w:style>
  <w:style w:type="character" w:customStyle="1" w:styleId="dash041e0431044b0447043d044b0439char1">
    <w:name w:val="dash041e_0431_044b_0447_043d_044b_0439__char1"/>
    <w:rsid w:val="004B6B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4B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B6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B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39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28</cp:revision>
  <dcterms:created xsi:type="dcterms:W3CDTF">2017-09-14T21:23:00Z</dcterms:created>
  <dcterms:modified xsi:type="dcterms:W3CDTF">2018-09-09T18:14:00Z</dcterms:modified>
</cp:coreProperties>
</file>