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bookmarkStart w:id="0" w:name="_GoBack"/>
      <w:bookmarkEnd w:id="0"/>
      <w:r w:rsidRPr="005A2896">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«ГИМНАЗИЯ № 4»</w:t>
      </w:r>
    </w:p>
    <w:p w:rsidR="005A2896" w:rsidRP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5A2896" w:rsidRPr="005A2896" w:rsidTr="007D2F52">
        <w:trPr>
          <w:trHeight w:val="1793"/>
        </w:trPr>
        <w:tc>
          <w:tcPr>
            <w:tcW w:w="3639" w:type="dxa"/>
            <w:hideMark/>
          </w:tcPr>
          <w:p w:rsidR="005A2896" w:rsidRPr="005A2896" w:rsidRDefault="00B03A1A" w:rsidP="005A2896">
            <w:pPr>
              <w:widowControl w:val="0"/>
              <w:suppressAutoHyphens/>
              <w:spacing w:after="0" w:line="240" w:lineRule="auto"/>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Принята </w:t>
            </w:r>
            <w:r w:rsidR="005A2896" w:rsidRPr="005A2896">
              <w:rPr>
                <w:rFonts w:ascii="Times New Roman" w:eastAsia="Lucida Sans Unicode" w:hAnsi="Times New Roman" w:cs="Tahoma"/>
                <w:kern w:val="2"/>
                <w:sz w:val="24"/>
                <w:szCs w:val="24"/>
                <w:lang w:eastAsia="hi-IN" w:bidi="hi-IN"/>
              </w:rPr>
              <w:t xml:space="preserve">на заседании </w:t>
            </w:r>
          </w:p>
          <w:p w:rsidR="00B03A1A" w:rsidRDefault="00B03A1A" w:rsidP="005A2896">
            <w:pPr>
              <w:widowControl w:val="0"/>
              <w:suppressAutoHyphens/>
              <w:spacing w:after="0" w:line="240" w:lineRule="auto"/>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П</w:t>
            </w:r>
            <w:r w:rsidR="005A2896" w:rsidRPr="005A2896">
              <w:rPr>
                <w:rFonts w:ascii="Times New Roman" w:eastAsia="Lucida Sans Unicode" w:hAnsi="Times New Roman" w:cs="Tahoma"/>
                <w:kern w:val="2"/>
                <w:sz w:val="24"/>
                <w:szCs w:val="24"/>
                <w:lang w:eastAsia="hi-IN" w:bidi="hi-IN"/>
              </w:rPr>
              <w:t>едагогического</w:t>
            </w:r>
            <w:r>
              <w:rPr>
                <w:rFonts w:ascii="Times New Roman" w:eastAsia="Lucida Sans Unicode" w:hAnsi="Times New Roman" w:cs="Tahoma"/>
                <w:kern w:val="2"/>
                <w:sz w:val="24"/>
                <w:szCs w:val="24"/>
                <w:lang w:eastAsia="hi-IN" w:bidi="hi-IN"/>
              </w:rPr>
              <w:t xml:space="preserve"> </w:t>
            </w:r>
            <w:r w:rsidR="005A2896" w:rsidRPr="005A2896">
              <w:rPr>
                <w:rFonts w:ascii="Times New Roman" w:eastAsia="Lucida Sans Unicode" w:hAnsi="Times New Roman" w:cs="Tahoma"/>
                <w:kern w:val="2"/>
                <w:sz w:val="24"/>
                <w:szCs w:val="24"/>
                <w:lang w:eastAsia="hi-IN" w:bidi="hi-IN"/>
              </w:rPr>
              <w:t>совета</w:t>
            </w:r>
          </w:p>
          <w:p w:rsidR="005A2896" w:rsidRPr="005A2896" w:rsidRDefault="0068043F" w:rsidP="00B03A1A">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 xml:space="preserve">от </w:t>
            </w:r>
            <w:r w:rsidR="00BF2362">
              <w:rPr>
                <w:rFonts w:ascii="Times New Roman" w:eastAsia="Lucida Sans Unicode" w:hAnsi="Times New Roman" w:cs="Tahoma"/>
                <w:kern w:val="2"/>
                <w:sz w:val="24"/>
                <w:szCs w:val="24"/>
                <w:lang w:eastAsia="hi-IN" w:bidi="hi-IN"/>
              </w:rPr>
              <w:t>30.08.2021</w:t>
            </w:r>
            <w:r w:rsidR="00B03A1A">
              <w:rPr>
                <w:rFonts w:ascii="Times New Roman" w:eastAsia="Lucida Sans Unicode" w:hAnsi="Times New Roman" w:cs="Tahoma"/>
                <w:kern w:val="2"/>
                <w:sz w:val="24"/>
                <w:szCs w:val="24"/>
                <w:lang w:eastAsia="hi-IN" w:bidi="hi-IN"/>
              </w:rPr>
              <w:t xml:space="preserve"> </w:t>
            </w:r>
            <w:r w:rsidR="00B03A1A" w:rsidRPr="005A2896">
              <w:rPr>
                <w:rFonts w:ascii="Times New Roman" w:eastAsia="Lucida Sans Unicode" w:hAnsi="Times New Roman" w:cs="Tahoma"/>
                <w:kern w:val="2"/>
                <w:sz w:val="24"/>
                <w:szCs w:val="24"/>
                <w:lang w:eastAsia="hi-IN" w:bidi="hi-IN"/>
              </w:rPr>
              <w:t xml:space="preserve"> протокол №</w:t>
            </w:r>
            <w:r w:rsidR="00B03A1A">
              <w:rPr>
                <w:rFonts w:ascii="Times New Roman" w:eastAsia="Lucida Sans Unicode" w:hAnsi="Times New Roman" w:cs="Tahoma"/>
                <w:kern w:val="2"/>
                <w:sz w:val="24"/>
                <w:szCs w:val="24"/>
                <w:lang w:eastAsia="hi-IN" w:bidi="hi-IN"/>
              </w:rPr>
              <w:t>1</w:t>
            </w:r>
          </w:p>
        </w:tc>
        <w:tc>
          <w:tcPr>
            <w:tcW w:w="2798" w:type="dxa"/>
          </w:tcPr>
          <w:p w:rsidR="005A2896" w:rsidRPr="005A2896" w:rsidRDefault="007A4084" w:rsidP="005A2896">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b/>
                <w:kern w:val="2"/>
                <w:sz w:val="28"/>
                <w:szCs w:val="28"/>
                <w:lang w:eastAsia="hi-IN" w:bidi="hi-IN"/>
              </w:rPr>
              <w:t xml:space="preserve">                               </w:t>
            </w:r>
          </w:p>
        </w:tc>
        <w:tc>
          <w:tcPr>
            <w:tcW w:w="3540" w:type="dxa"/>
          </w:tcPr>
          <w:p w:rsidR="005A2896" w:rsidRPr="005A2896" w:rsidRDefault="005A2896" w:rsidP="005A2896">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Утверждена</w:t>
            </w:r>
          </w:p>
          <w:p w:rsidR="005A2896" w:rsidRPr="005A2896" w:rsidRDefault="005A2896" w:rsidP="005A2896">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приказом директора школы</w:t>
            </w:r>
          </w:p>
          <w:p w:rsidR="005A2896" w:rsidRPr="005A2896" w:rsidRDefault="00B03A1A" w:rsidP="00B03A1A">
            <w:pPr>
              <w:widowControl w:val="0"/>
              <w:suppressAutoHyphens/>
              <w:spacing w:after="0" w:line="240" w:lineRule="auto"/>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t>
            </w:r>
            <w:r w:rsidR="00BF2362">
              <w:rPr>
                <w:rFonts w:ascii="Times New Roman" w:eastAsia="Lucida Sans Unicode" w:hAnsi="Times New Roman" w:cs="Tahoma"/>
                <w:kern w:val="2"/>
                <w:sz w:val="24"/>
                <w:szCs w:val="24"/>
                <w:lang w:eastAsia="hi-IN" w:bidi="hi-IN"/>
              </w:rPr>
              <w:t>от 31.08.2021г. №207</w:t>
            </w:r>
          </w:p>
          <w:p w:rsidR="005A2896" w:rsidRPr="005A2896" w:rsidRDefault="005A2896" w:rsidP="005A2896">
            <w:pPr>
              <w:widowControl w:val="0"/>
              <w:suppressAutoHyphens/>
              <w:spacing w:after="0" w:line="240" w:lineRule="auto"/>
              <w:rPr>
                <w:rFonts w:ascii="Times New Roman" w:eastAsia="Lucida Sans Unicode" w:hAnsi="Times New Roman" w:cs="Tahoma"/>
                <w:b/>
                <w:kern w:val="2"/>
                <w:sz w:val="28"/>
                <w:szCs w:val="28"/>
                <w:lang w:eastAsia="hi-IN" w:bidi="hi-IN"/>
              </w:rPr>
            </w:pPr>
          </w:p>
        </w:tc>
      </w:tr>
    </w:tbl>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227E47" w:rsidRDefault="00227E47"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227E47" w:rsidRDefault="00227E47"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5A2896">
        <w:rPr>
          <w:rFonts w:ascii="Times New Roman" w:eastAsia="Lucida Sans Unicode" w:hAnsi="Times New Roman" w:cs="Tahoma"/>
          <w:b/>
          <w:kern w:val="2"/>
          <w:sz w:val="40"/>
          <w:szCs w:val="44"/>
          <w:lang w:eastAsia="hi-IN" w:bidi="hi-IN"/>
        </w:rPr>
        <w:t>Рабочая программа</w:t>
      </w:r>
    </w:p>
    <w:p w:rsidR="005A2896" w:rsidRPr="005A2896" w:rsidRDefault="00A05CDB"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литературному чтению</w:t>
      </w:r>
      <w:r w:rsidR="00E3583E">
        <w:rPr>
          <w:rFonts w:ascii="Times New Roman" w:eastAsia="Lucida Sans Unicode" w:hAnsi="Times New Roman" w:cs="Tahoma"/>
          <w:kern w:val="2"/>
          <w:sz w:val="40"/>
          <w:szCs w:val="44"/>
          <w:lang w:eastAsia="hi-IN" w:bidi="hi-IN"/>
        </w:rPr>
        <w:t xml:space="preserve"> </w:t>
      </w:r>
      <w:r w:rsidR="00227E47">
        <w:rPr>
          <w:rFonts w:ascii="Times New Roman" w:eastAsia="Lucida Sans Unicode" w:hAnsi="Times New Roman" w:cs="Tahoma"/>
          <w:kern w:val="2"/>
          <w:sz w:val="40"/>
          <w:szCs w:val="44"/>
          <w:lang w:eastAsia="hi-IN" w:bidi="hi-IN"/>
        </w:rPr>
        <w:t>для 2</w:t>
      </w:r>
      <w:r w:rsidR="005A2896" w:rsidRPr="005A2896">
        <w:rPr>
          <w:rFonts w:ascii="Times New Roman" w:eastAsia="Lucida Sans Unicode" w:hAnsi="Times New Roman" w:cs="Tahoma"/>
          <w:kern w:val="2"/>
          <w:sz w:val="40"/>
          <w:szCs w:val="44"/>
          <w:lang w:eastAsia="hi-IN" w:bidi="hi-IN"/>
        </w:rPr>
        <w:t xml:space="preserve"> класса</w:t>
      </w:r>
    </w:p>
    <w:p w:rsidR="005A2896" w:rsidRPr="005A2896" w:rsidRDefault="00BF2362"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2021 – 2022</w:t>
      </w:r>
      <w:r w:rsidR="005A2896" w:rsidRPr="005A2896">
        <w:rPr>
          <w:rFonts w:ascii="Times New Roman" w:eastAsia="Lucida Sans Unicode" w:hAnsi="Times New Roman" w:cs="Tahoma"/>
          <w:kern w:val="2"/>
          <w:sz w:val="40"/>
          <w:szCs w:val="44"/>
          <w:lang w:eastAsia="hi-IN" w:bidi="hi-IN"/>
        </w:rPr>
        <w:t xml:space="preserve"> учебный год</w:t>
      </w:r>
    </w:p>
    <w:p w:rsid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B03A1A" w:rsidRPr="005A2896" w:rsidRDefault="00B03A1A"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227E47" w:rsidRDefault="00A746C5" w:rsidP="00BD0B89">
      <w:pPr>
        <w:widowControl w:val="0"/>
        <w:suppressAutoHyphens/>
        <w:spacing w:after="0" w:line="240" w:lineRule="auto"/>
        <w:rPr>
          <w:rFonts w:ascii="Times New Roman" w:hAnsi="Times New Roman" w:cs="Times New Roman"/>
          <w:sz w:val="24"/>
          <w:szCs w:val="24"/>
          <w:shd w:val="clear" w:color="auto" w:fill="FFFFFF"/>
        </w:rPr>
      </w:pPr>
      <w:r>
        <w:rPr>
          <w:rFonts w:ascii="Times New Roman" w:eastAsia="Lucida Sans Unicode" w:hAnsi="Times New Roman" w:cs="Tahoma"/>
          <w:kern w:val="2"/>
          <w:sz w:val="32"/>
          <w:szCs w:val="32"/>
          <w:lang w:eastAsia="hi-IN" w:bidi="hi-IN"/>
        </w:rPr>
        <w:t xml:space="preserve">           </w:t>
      </w:r>
    </w:p>
    <w:p w:rsidR="00A33CA0" w:rsidRDefault="00227E47" w:rsidP="00A33CA0">
      <w:pPr>
        <w:widowControl w:val="0"/>
        <w:suppressAutoHyphens/>
        <w:spacing w:after="0" w:line="240" w:lineRule="auto"/>
        <w:ind w:firstLine="851"/>
        <w:rPr>
          <w:rFonts w:ascii="Times New Roman" w:hAnsi="Times New Roman" w:cs="Times New Roman"/>
          <w:sz w:val="24"/>
          <w:szCs w:val="24"/>
          <w:shd w:val="clear" w:color="auto" w:fill="FFFFFF"/>
        </w:rPr>
      </w:pPr>
      <w:r w:rsidRPr="00BD0B89">
        <w:rPr>
          <w:rFonts w:ascii="Times New Roman" w:hAnsi="Times New Roman" w:cs="Times New Roman"/>
          <w:sz w:val="24"/>
          <w:szCs w:val="24"/>
          <w:shd w:val="clear" w:color="auto" w:fill="FFFFFF"/>
        </w:rPr>
        <w:t>Программа  составлена на основе авторской программы</w:t>
      </w:r>
      <w:r w:rsidR="00A33CA0">
        <w:rPr>
          <w:rFonts w:ascii="Times New Roman" w:hAnsi="Times New Roman" w:cs="Times New Roman"/>
          <w:sz w:val="24"/>
          <w:szCs w:val="24"/>
          <w:shd w:val="clear" w:color="auto" w:fill="FFFFFF"/>
        </w:rPr>
        <w:t>:</w:t>
      </w:r>
    </w:p>
    <w:p w:rsidR="00A33CA0" w:rsidRDefault="00A33CA0" w:rsidP="00A33CA0">
      <w:pPr>
        <w:widowControl w:val="0"/>
        <w:suppressAutoHyphens/>
        <w:spacing w:after="0" w:line="240" w:lineRule="auto"/>
        <w:ind w:firstLine="851"/>
        <w:rPr>
          <w:rStyle w:val="26"/>
          <w:rFonts w:ascii="Times New Roman" w:eastAsiaTheme="minorHAnsi" w:hAnsi="Times New Roman" w:cs="Times New Roman"/>
          <w:sz w:val="24"/>
          <w:szCs w:val="24"/>
        </w:rPr>
      </w:pPr>
      <w:r>
        <w:rPr>
          <w:rStyle w:val="26"/>
          <w:rFonts w:ascii="Times New Roman" w:eastAsiaTheme="minorHAnsi" w:hAnsi="Times New Roman" w:cs="Times New Roman"/>
          <w:sz w:val="24"/>
          <w:szCs w:val="24"/>
        </w:rPr>
        <w:t xml:space="preserve">Литературное чтение. </w:t>
      </w:r>
      <w:r w:rsidR="00BD0B89" w:rsidRPr="00BD0B89">
        <w:rPr>
          <w:rStyle w:val="26"/>
          <w:rFonts w:ascii="Times New Roman" w:eastAsiaTheme="minorHAnsi" w:hAnsi="Times New Roman" w:cs="Times New Roman"/>
          <w:sz w:val="24"/>
          <w:szCs w:val="24"/>
        </w:rPr>
        <w:t xml:space="preserve">Примерные рабочие программы. </w:t>
      </w:r>
      <w:r>
        <w:rPr>
          <w:rStyle w:val="26"/>
          <w:rFonts w:ascii="Times New Roman" w:eastAsiaTheme="minorHAnsi" w:hAnsi="Times New Roman" w:cs="Times New Roman"/>
          <w:sz w:val="24"/>
          <w:szCs w:val="24"/>
        </w:rPr>
        <w:t>Предметная линия учебников системы «Школа России».1—4 классы</w:t>
      </w:r>
      <w:r w:rsidR="00BD0B89" w:rsidRPr="00BD0B89">
        <w:rPr>
          <w:rStyle w:val="26"/>
          <w:rFonts w:ascii="Times New Roman" w:eastAsiaTheme="minorHAnsi" w:hAnsi="Times New Roman" w:cs="Times New Roman"/>
          <w:sz w:val="24"/>
          <w:szCs w:val="24"/>
        </w:rPr>
        <w:t xml:space="preserve">: </w:t>
      </w:r>
    </w:p>
    <w:p w:rsidR="005A2896" w:rsidRPr="00A33CA0" w:rsidRDefault="00BD0B89" w:rsidP="00A33CA0">
      <w:pPr>
        <w:widowControl w:val="0"/>
        <w:suppressAutoHyphens/>
        <w:spacing w:after="0" w:line="240" w:lineRule="auto"/>
        <w:ind w:firstLine="851"/>
        <w:rPr>
          <w:rFonts w:ascii="Times New Roman" w:hAnsi="Times New Roman" w:cs="Times New Roman"/>
          <w:color w:val="000000"/>
          <w:sz w:val="24"/>
          <w:szCs w:val="24"/>
          <w:lang w:eastAsia="ru-RU" w:bidi="ru-RU"/>
        </w:rPr>
      </w:pPr>
      <w:r>
        <w:rPr>
          <w:rStyle w:val="26"/>
          <w:rFonts w:ascii="Times New Roman" w:eastAsiaTheme="minorHAnsi" w:hAnsi="Times New Roman" w:cs="Times New Roman"/>
          <w:sz w:val="24"/>
          <w:szCs w:val="24"/>
        </w:rPr>
        <w:t>учебное пособие для общеобра</w:t>
      </w:r>
      <w:r>
        <w:rPr>
          <w:rStyle w:val="26"/>
          <w:rFonts w:ascii="Times New Roman" w:eastAsiaTheme="minorHAnsi" w:hAnsi="Times New Roman" w:cs="Times New Roman"/>
          <w:sz w:val="24"/>
          <w:szCs w:val="24"/>
        </w:rPr>
        <w:softHyphen/>
        <w:t>зовательных</w:t>
      </w:r>
      <w:r w:rsidRPr="00BD0B89">
        <w:rPr>
          <w:rStyle w:val="26"/>
          <w:rFonts w:ascii="Times New Roman" w:eastAsiaTheme="minorHAnsi" w:hAnsi="Times New Roman" w:cs="Times New Roman"/>
          <w:sz w:val="24"/>
          <w:szCs w:val="24"/>
        </w:rPr>
        <w:t xml:space="preserve"> о</w:t>
      </w:r>
      <w:r>
        <w:rPr>
          <w:rStyle w:val="26"/>
          <w:rFonts w:ascii="Times New Roman" w:eastAsiaTheme="minorHAnsi" w:hAnsi="Times New Roman" w:cs="Times New Roman"/>
          <w:sz w:val="24"/>
          <w:szCs w:val="24"/>
        </w:rPr>
        <w:t xml:space="preserve">рганизаций / </w:t>
      </w:r>
      <w:r w:rsidR="00A33CA0">
        <w:rPr>
          <w:rStyle w:val="26"/>
          <w:rFonts w:ascii="Times New Roman" w:eastAsiaTheme="minorHAnsi" w:hAnsi="Times New Roman" w:cs="Times New Roman"/>
          <w:sz w:val="24"/>
          <w:szCs w:val="24"/>
        </w:rPr>
        <w:t>Л.Ф.Климанова, М.В.Бойкина.  — М. : Просвещение, 2019</w:t>
      </w:r>
      <w:r w:rsidRPr="00BD0B89">
        <w:rPr>
          <w:rStyle w:val="26"/>
          <w:rFonts w:ascii="Times New Roman" w:eastAsiaTheme="minorHAnsi" w:hAnsi="Times New Roman" w:cs="Times New Roman"/>
          <w:sz w:val="24"/>
          <w:szCs w:val="24"/>
        </w:rPr>
        <w:t xml:space="preserve">. </w:t>
      </w:r>
    </w:p>
    <w:p w:rsidR="005A2896" w:rsidRPr="00BD0B89" w:rsidRDefault="005A2896" w:rsidP="005A2896">
      <w:pPr>
        <w:widowControl w:val="0"/>
        <w:suppressAutoHyphens/>
        <w:spacing w:after="0" w:line="240" w:lineRule="auto"/>
        <w:outlineLvl w:val="0"/>
        <w:rPr>
          <w:rFonts w:ascii="Times New Roman" w:eastAsia="Lucida Sans Unicode" w:hAnsi="Times New Roman" w:cs="Times New Roman"/>
          <w:kern w:val="2"/>
          <w:sz w:val="24"/>
          <w:szCs w:val="24"/>
          <w:lang w:eastAsia="hi-IN" w:bidi="hi-IN"/>
        </w:rPr>
      </w:pPr>
    </w:p>
    <w:p w:rsidR="00BF2362" w:rsidRDefault="00F6735D" w:rsidP="00BF2362">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Times New Roman"/>
          <w:kern w:val="2"/>
          <w:sz w:val="24"/>
          <w:szCs w:val="24"/>
          <w:lang w:eastAsia="hi-IN" w:bidi="hi-IN"/>
        </w:rPr>
        <w:t xml:space="preserve">              </w:t>
      </w:r>
      <w:r w:rsidR="00227E47" w:rsidRPr="00BD0B89">
        <w:rPr>
          <w:rFonts w:ascii="Times New Roman" w:eastAsia="Lucida Sans Unicode" w:hAnsi="Times New Roman" w:cs="Times New Roman"/>
          <w:kern w:val="2"/>
          <w:sz w:val="24"/>
          <w:szCs w:val="24"/>
          <w:lang w:eastAsia="hi-IN" w:bidi="hi-IN"/>
        </w:rPr>
        <w:t>Учебник</w:t>
      </w:r>
      <w:r w:rsidR="005A2896" w:rsidRPr="00BD0B89">
        <w:rPr>
          <w:rFonts w:ascii="Times New Roman" w:eastAsia="Lucida Sans Unicode" w:hAnsi="Times New Roman" w:cs="Times New Roman"/>
          <w:kern w:val="2"/>
          <w:sz w:val="24"/>
          <w:szCs w:val="24"/>
          <w:lang w:eastAsia="hi-IN" w:bidi="hi-IN"/>
        </w:rPr>
        <w:t xml:space="preserve">: </w:t>
      </w:r>
      <w:r w:rsidR="007A4084" w:rsidRPr="00BD0B89">
        <w:rPr>
          <w:rFonts w:ascii="Times New Roman" w:eastAsia="Lucida Sans Unicode" w:hAnsi="Times New Roman" w:cs="Times New Roman"/>
          <w:kern w:val="2"/>
          <w:sz w:val="24"/>
          <w:szCs w:val="24"/>
          <w:lang w:eastAsia="hi-IN" w:bidi="hi-IN"/>
        </w:rPr>
        <w:t xml:space="preserve"> </w:t>
      </w:r>
      <w:r>
        <w:rPr>
          <w:rFonts w:ascii="Times New Roman" w:eastAsia="Calibri" w:hAnsi="Times New Roman" w:cs="Times New Roman"/>
          <w:sz w:val="24"/>
          <w:szCs w:val="28"/>
        </w:rPr>
        <w:t xml:space="preserve">Климанова </w:t>
      </w:r>
      <w:r w:rsidRPr="00BF3568">
        <w:rPr>
          <w:rFonts w:ascii="Times New Roman" w:eastAsia="Calibri" w:hAnsi="Times New Roman" w:cs="Times New Roman"/>
          <w:sz w:val="24"/>
          <w:szCs w:val="28"/>
        </w:rPr>
        <w:t>Л.Ф.,</w:t>
      </w:r>
      <w:r w:rsidR="00A33CA0">
        <w:rPr>
          <w:rFonts w:ascii="Times New Roman" w:eastAsia="Calibri" w:hAnsi="Times New Roman" w:cs="Times New Roman"/>
          <w:sz w:val="24"/>
          <w:szCs w:val="28"/>
        </w:rPr>
        <w:t xml:space="preserve"> Горецкий В.Г. и др. </w:t>
      </w:r>
      <w:r>
        <w:rPr>
          <w:rFonts w:ascii="Times New Roman" w:eastAsia="Calibri" w:hAnsi="Times New Roman" w:cs="Times New Roman"/>
          <w:sz w:val="24"/>
          <w:szCs w:val="28"/>
        </w:rPr>
        <w:t>«Литературное</w:t>
      </w:r>
      <w:r w:rsidR="00A33CA0">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чтение»</w:t>
      </w:r>
      <w:r w:rsidRPr="00BF3568">
        <w:rPr>
          <w:rFonts w:ascii="Times New Roman" w:eastAsia="Calibri" w:hAnsi="Times New Roman" w:cs="Times New Roman"/>
          <w:sz w:val="24"/>
          <w:szCs w:val="28"/>
        </w:rPr>
        <w:t xml:space="preserve"> 2 класс. В 2</w:t>
      </w:r>
      <w:r>
        <w:rPr>
          <w:rFonts w:ascii="Times New Roman" w:eastAsia="Calibri" w:hAnsi="Times New Roman" w:cs="Times New Roman"/>
          <w:sz w:val="24"/>
          <w:szCs w:val="28"/>
        </w:rPr>
        <w:t>-х частях – М: Просвещение, 2020</w:t>
      </w:r>
      <w:r w:rsidRPr="00BF3568">
        <w:rPr>
          <w:rFonts w:ascii="Times New Roman" w:eastAsia="Calibri" w:hAnsi="Times New Roman" w:cs="Times New Roman"/>
          <w:sz w:val="24"/>
          <w:szCs w:val="28"/>
        </w:rPr>
        <w:t>.</w:t>
      </w:r>
      <w:r w:rsidR="00BF2362" w:rsidRPr="00BF2362">
        <w:rPr>
          <w:rFonts w:ascii="Times New Roman" w:eastAsia="Lucida Sans Unicode" w:hAnsi="Times New Roman" w:cs="Mangal"/>
          <w:kern w:val="2"/>
          <w:sz w:val="24"/>
          <w:szCs w:val="21"/>
          <w:lang w:eastAsia="hi-IN" w:bidi="hi-IN"/>
        </w:rPr>
        <w:t xml:space="preserve"> </w:t>
      </w:r>
    </w:p>
    <w:p w:rsidR="00BF2362" w:rsidRDefault="00BF2362" w:rsidP="00BF2362">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BF2362" w:rsidRDefault="00BF2362" w:rsidP="00BF2362">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BF2362" w:rsidRDefault="00BF2362" w:rsidP="00BF2362">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Авторы-составители: </w:t>
      </w:r>
    </w:p>
    <w:p w:rsidR="00BF2362" w:rsidRDefault="00BF2362" w:rsidP="00BF2362">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Орехова Н.И., Исупова О.В., Петрова Н.В. Крюкова Е.Д.,</w:t>
      </w:r>
    </w:p>
    <w:p w:rsidR="00F6735D" w:rsidRDefault="00BF2362" w:rsidP="00BF2362">
      <w:pPr>
        <w:spacing w:after="0"/>
        <w:jc w:val="right"/>
        <w:rPr>
          <w:rFonts w:ascii="Times New Roman" w:eastAsia="Calibri" w:hAnsi="Times New Roman" w:cs="Times New Roman"/>
          <w:sz w:val="24"/>
          <w:szCs w:val="28"/>
        </w:rPr>
      </w:pPr>
      <w:r>
        <w:rPr>
          <w:rFonts w:ascii="Times New Roman" w:eastAsia="Lucida Sans Unicode" w:hAnsi="Times New Roman" w:cs="Tahoma"/>
          <w:b/>
          <w:kern w:val="2"/>
          <w:sz w:val="24"/>
          <w:szCs w:val="24"/>
          <w:lang w:eastAsia="hi-IN" w:bidi="hi-IN"/>
        </w:rPr>
        <w:t>учителя начальных классов</w:t>
      </w:r>
    </w:p>
    <w:p w:rsidR="00BF2362" w:rsidRPr="00BF3568" w:rsidRDefault="00BF2362" w:rsidP="00F6735D">
      <w:pPr>
        <w:spacing w:after="0"/>
        <w:rPr>
          <w:rFonts w:ascii="Times New Roman" w:eastAsia="Calibri" w:hAnsi="Times New Roman" w:cs="Times New Roman"/>
          <w:sz w:val="24"/>
          <w:szCs w:val="28"/>
        </w:rPr>
      </w:pPr>
    </w:p>
    <w:p w:rsidR="00F6735D" w:rsidRDefault="00F6735D"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F6735D" w:rsidRDefault="00F6735D"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A2896" w:rsidRPr="005A2896" w:rsidRDefault="005A2896" w:rsidP="005A2896">
      <w:pPr>
        <w:spacing w:after="0" w:line="240" w:lineRule="auto"/>
        <w:rPr>
          <w:rFonts w:ascii="Times New Roman" w:eastAsia="Times New Roman" w:hAnsi="Times New Roman" w:cs="Times New Roman"/>
          <w:sz w:val="32"/>
          <w:szCs w:val="32"/>
          <w:lang w:eastAsia="ru-RU"/>
        </w:rPr>
      </w:pPr>
    </w:p>
    <w:p w:rsidR="005A2896" w:rsidRPr="005A2896" w:rsidRDefault="005A2896" w:rsidP="00A746C5">
      <w:pPr>
        <w:widowControl w:val="0"/>
        <w:suppressAutoHyphens/>
        <w:spacing w:after="0" w:line="240" w:lineRule="auto"/>
        <w:jc w:val="center"/>
        <w:rPr>
          <w:rFonts w:ascii="Times New Roman" w:eastAsia="Times New Roman" w:hAnsi="Times New Roman" w:cs="Times New Roman"/>
          <w:sz w:val="28"/>
          <w:szCs w:val="32"/>
          <w:lang w:eastAsia="ru-RU"/>
        </w:rPr>
      </w:pPr>
      <w:r w:rsidRPr="005A28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D18EBB" wp14:editId="6D5D928B">
                <wp:simplePos x="0" y="0"/>
                <wp:positionH relativeFrom="column">
                  <wp:posOffset>3164840</wp:posOffset>
                </wp:positionH>
                <wp:positionV relativeFrom="paragraph">
                  <wp:posOffset>266700</wp:posOffset>
                </wp:positionV>
                <wp:extent cx="190500" cy="314325"/>
                <wp:effectExtent l="254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mc:Fallback>
        </mc:AlternateContent>
      </w:r>
      <w:r w:rsidR="00BF2362">
        <w:rPr>
          <w:rFonts w:ascii="Times New Roman" w:eastAsia="Times New Roman" w:hAnsi="Times New Roman" w:cs="Times New Roman"/>
          <w:sz w:val="28"/>
          <w:szCs w:val="32"/>
          <w:lang w:eastAsia="ru-RU"/>
        </w:rPr>
        <w:t>г. Кстово 2021</w:t>
      </w:r>
      <w:r w:rsidRPr="005A2896">
        <w:rPr>
          <w:rFonts w:ascii="Times New Roman" w:eastAsia="Times New Roman" w:hAnsi="Times New Roman" w:cs="Times New Roman"/>
          <w:sz w:val="28"/>
          <w:szCs w:val="32"/>
          <w:lang w:eastAsia="ru-RU"/>
        </w:rPr>
        <w:t xml:space="preserve"> г.</w:t>
      </w:r>
    </w:p>
    <w:p w:rsidR="00E83B88" w:rsidRPr="002B1ADB" w:rsidRDefault="00E83B88" w:rsidP="002B1ADB">
      <w:pPr>
        <w:pStyle w:val="a3"/>
        <w:shd w:val="clear" w:color="auto" w:fill="FFFFFF"/>
        <w:spacing w:before="0" w:after="0"/>
        <w:ind w:firstLine="851"/>
        <w:jc w:val="center"/>
        <w:rPr>
          <w:sz w:val="28"/>
          <w:szCs w:val="28"/>
        </w:rPr>
      </w:pPr>
    </w:p>
    <w:p w:rsidR="00E31EE8" w:rsidRDefault="00E31EE8" w:rsidP="000861D4">
      <w:pPr>
        <w:spacing w:after="0" w:line="240" w:lineRule="auto"/>
        <w:ind w:firstLine="851"/>
        <w:jc w:val="center"/>
        <w:rPr>
          <w:rFonts w:ascii="Times New Roman" w:hAnsi="Times New Roman" w:cs="Times New Roman"/>
          <w:b/>
          <w:sz w:val="28"/>
          <w:szCs w:val="28"/>
        </w:rPr>
      </w:pPr>
    </w:p>
    <w:p w:rsidR="00BD0B89" w:rsidRDefault="00BD0B89" w:rsidP="000861D4">
      <w:pPr>
        <w:spacing w:after="0" w:line="240" w:lineRule="auto"/>
        <w:ind w:firstLine="851"/>
        <w:jc w:val="center"/>
        <w:rPr>
          <w:rFonts w:ascii="Times New Roman" w:hAnsi="Times New Roman" w:cs="Times New Roman"/>
          <w:b/>
          <w:sz w:val="28"/>
          <w:szCs w:val="28"/>
        </w:rPr>
      </w:pPr>
    </w:p>
    <w:p w:rsidR="000861D4" w:rsidRDefault="00A33CA0" w:rsidP="00A33CA0">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A746C5">
        <w:rPr>
          <w:rFonts w:ascii="Times New Roman" w:hAnsi="Times New Roman" w:cs="Times New Roman"/>
          <w:b/>
          <w:sz w:val="28"/>
          <w:szCs w:val="28"/>
        </w:rPr>
        <w:t>СОДЕРЖАНИЕ</w:t>
      </w:r>
    </w:p>
    <w:p w:rsidR="00A746C5" w:rsidRDefault="00A746C5" w:rsidP="000861D4">
      <w:pPr>
        <w:spacing w:after="0" w:line="240" w:lineRule="auto"/>
        <w:ind w:firstLine="851"/>
        <w:jc w:val="center"/>
        <w:rPr>
          <w:rFonts w:ascii="Times New Roman" w:hAnsi="Times New Roman" w:cs="Times New Roman"/>
          <w:b/>
          <w:sz w:val="28"/>
          <w:szCs w:val="28"/>
        </w:rPr>
      </w:pPr>
    </w:p>
    <w:p w:rsidR="00A746C5" w:rsidRDefault="00A746C5" w:rsidP="000861D4">
      <w:pPr>
        <w:spacing w:after="0" w:line="240" w:lineRule="auto"/>
        <w:ind w:firstLine="851"/>
        <w:jc w:val="center"/>
        <w:rPr>
          <w:rFonts w:ascii="Times New Roman" w:hAnsi="Times New Roman" w:cs="Times New Roman"/>
          <w:b/>
          <w:sz w:val="28"/>
          <w:szCs w:val="28"/>
        </w:rPr>
      </w:pPr>
    </w:p>
    <w:p w:rsidR="000861D4" w:rsidRDefault="000861D4" w:rsidP="000861D4">
      <w:pPr>
        <w:spacing w:after="0" w:line="240" w:lineRule="auto"/>
        <w:ind w:firstLine="851"/>
        <w:rPr>
          <w:rFonts w:ascii="Times New Roman" w:hAnsi="Times New Roman" w:cs="Times New Roman"/>
          <w:sz w:val="28"/>
          <w:szCs w:val="28"/>
        </w:rPr>
      </w:pPr>
    </w:p>
    <w:p w:rsidR="000861D4" w:rsidRPr="00A746C5" w:rsidRDefault="00A746C5" w:rsidP="00A746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46C5">
        <w:rPr>
          <w:rFonts w:ascii="Times New Roman" w:hAnsi="Times New Roman" w:cs="Times New Roman"/>
          <w:sz w:val="28"/>
          <w:szCs w:val="28"/>
        </w:rPr>
        <w:t xml:space="preserve">          1. </w:t>
      </w:r>
      <w:r w:rsidR="000861D4" w:rsidRPr="00A746C5">
        <w:rPr>
          <w:rFonts w:ascii="Times New Roman" w:hAnsi="Times New Roman" w:cs="Times New Roman"/>
          <w:sz w:val="28"/>
          <w:szCs w:val="28"/>
        </w:rPr>
        <w:t>Планируем</w:t>
      </w:r>
      <w:r w:rsidR="00110E39">
        <w:rPr>
          <w:rFonts w:ascii="Times New Roman" w:hAnsi="Times New Roman" w:cs="Times New Roman"/>
          <w:sz w:val="28"/>
          <w:szCs w:val="28"/>
        </w:rPr>
        <w:t>ые результаты освоения курса «Литературное чтение»</w:t>
      </w:r>
      <w:r w:rsidR="005A2896" w:rsidRPr="00A746C5">
        <w:rPr>
          <w:rFonts w:ascii="Times New Roman" w:hAnsi="Times New Roman" w:cs="Times New Roman"/>
          <w:sz w:val="28"/>
          <w:szCs w:val="28"/>
        </w:rPr>
        <w:t xml:space="preserve"> в</w:t>
      </w:r>
      <w:r w:rsidR="00E3583E">
        <w:rPr>
          <w:rFonts w:ascii="Times New Roman" w:hAnsi="Times New Roman" w:cs="Times New Roman"/>
          <w:sz w:val="28"/>
          <w:szCs w:val="28"/>
        </w:rPr>
        <w:t>о 2 классе</w:t>
      </w:r>
      <w:r w:rsidR="00BD0B89">
        <w:rPr>
          <w:rFonts w:ascii="Times New Roman" w:hAnsi="Times New Roman" w:cs="Times New Roman"/>
          <w:sz w:val="28"/>
          <w:szCs w:val="28"/>
        </w:rPr>
        <w:t>…</w:t>
      </w:r>
      <w:r w:rsidR="00110E39">
        <w:rPr>
          <w:rFonts w:ascii="Times New Roman" w:hAnsi="Times New Roman" w:cs="Times New Roman"/>
          <w:sz w:val="28"/>
          <w:szCs w:val="28"/>
        </w:rPr>
        <w:t xml:space="preserve">…….... </w:t>
      </w:r>
      <w:r w:rsidR="00BD0B89">
        <w:rPr>
          <w:rFonts w:ascii="Times New Roman" w:hAnsi="Times New Roman" w:cs="Times New Roman"/>
          <w:sz w:val="28"/>
          <w:szCs w:val="28"/>
        </w:rPr>
        <w:t xml:space="preserve"> </w:t>
      </w:r>
      <w:r w:rsidR="005A2896" w:rsidRPr="00A746C5">
        <w:rPr>
          <w:rFonts w:ascii="Times New Roman" w:hAnsi="Times New Roman" w:cs="Times New Roman"/>
          <w:sz w:val="28"/>
          <w:szCs w:val="28"/>
        </w:rPr>
        <w:t>3</w:t>
      </w:r>
    </w:p>
    <w:p w:rsidR="000861D4" w:rsidRPr="00A746C5" w:rsidRDefault="00A746C5" w:rsidP="00A746C5">
      <w:pPr>
        <w:pStyle w:val="a7"/>
        <w:spacing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       2. </w:t>
      </w:r>
      <w:r w:rsidR="00110E39">
        <w:rPr>
          <w:rFonts w:ascii="Times New Roman" w:hAnsi="Times New Roman" w:cs="Times New Roman"/>
          <w:sz w:val="28"/>
          <w:szCs w:val="28"/>
        </w:rPr>
        <w:t>Содержание курса «Литературное чтение»</w:t>
      </w:r>
      <w:r w:rsidR="00E3583E" w:rsidRPr="00A746C5">
        <w:rPr>
          <w:rFonts w:ascii="Times New Roman" w:hAnsi="Times New Roman" w:cs="Times New Roman"/>
          <w:sz w:val="28"/>
          <w:szCs w:val="28"/>
        </w:rPr>
        <w:t xml:space="preserve"> </w:t>
      </w:r>
      <w:r w:rsidR="000861D4" w:rsidRPr="00A746C5">
        <w:rPr>
          <w:rFonts w:ascii="Times New Roman" w:hAnsi="Times New Roman" w:cs="Times New Roman"/>
          <w:sz w:val="28"/>
          <w:szCs w:val="28"/>
        </w:rPr>
        <w:t>в</w:t>
      </w:r>
      <w:r>
        <w:rPr>
          <w:rFonts w:ascii="Times New Roman" w:hAnsi="Times New Roman" w:cs="Times New Roman"/>
          <w:sz w:val="28"/>
          <w:szCs w:val="28"/>
        </w:rPr>
        <w:t>о 2</w:t>
      </w:r>
      <w:r w:rsidR="000861D4" w:rsidRPr="00A746C5">
        <w:rPr>
          <w:rFonts w:ascii="Times New Roman" w:hAnsi="Times New Roman" w:cs="Times New Roman"/>
          <w:sz w:val="28"/>
          <w:szCs w:val="28"/>
        </w:rPr>
        <w:t xml:space="preserve"> к</w:t>
      </w:r>
      <w:r w:rsidR="00E3583E">
        <w:rPr>
          <w:rFonts w:ascii="Times New Roman" w:hAnsi="Times New Roman" w:cs="Times New Roman"/>
          <w:sz w:val="28"/>
          <w:szCs w:val="28"/>
        </w:rPr>
        <w:t>лассе………………………</w:t>
      </w:r>
      <w:r w:rsidR="00BD0B89">
        <w:rPr>
          <w:rFonts w:ascii="Times New Roman" w:hAnsi="Times New Roman" w:cs="Times New Roman"/>
          <w:sz w:val="28"/>
          <w:szCs w:val="28"/>
        </w:rPr>
        <w:t>…</w:t>
      </w:r>
      <w:r w:rsidR="00110E39">
        <w:rPr>
          <w:rFonts w:ascii="Times New Roman" w:hAnsi="Times New Roman" w:cs="Times New Roman"/>
          <w:sz w:val="28"/>
          <w:szCs w:val="28"/>
        </w:rPr>
        <w:t>………</w:t>
      </w:r>
      <w:r w:rsidR="00BD0B89">
        <w:rPr>
          <w:rFonts w:ascii="Times New Roman" w:hAnsi="Times New Roman" w:cs="Times New Roman"/>
          <w:sz w:val="28"/>
          <w:szCs w:val="28"/>
        </w:rPr>
        <w:t>….</w:t>
      </w:r>
      <w:r w:rsidR="007A149C">
        <w:rPr>
          <w:rFonts w:ascii="Times New Roman" w:hAnsi="Times New Roman" w:cs="Times New Roman"/>
          <w:sz w:val="28"/>
          <w:szCs w:val="28"/>
        </w:rPr>
        <w:t xml:space="preserve"> 8</w:t>
      </w:r>
    </w:p>
    <w:p w:rsidR="000861D4" w:rsidRPr="00A746C5" w:rsidRDefault="00A746C5" w:rsidP="00A746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0861D4" w:rsidRPr="00A746C5">
        <w:rPr>
          <w:rFonts w:ascii="Times New Roman" w:hAnsi="Times New Roman" w:cs="Times New Roman"/>
          <w:sz w:val="28"/>
          <w:szCs w:val="28"/>
        </w:rPr>
        <w:t xml:space="preserve">Тематическое планирование уроков </w:t>
      </w:r>
      <w:r w:rsidR="00E3583E">
        <w:rPr>
          <w:rFonts w:ascii="Times New Roman" w:hAnsi="Times New Roman" w:cs="Times New Roman"/>
          <w:sz w:val="28"/>
          <w:szCs w:val="28"/>
        </w:rPr>
        <w:t xml:space="preserve">литературного чтения </w:t>
      </w:r>
      <w:r w:rsidR="000861D4" w:rsidRPr="00A746C5">
        <w:rPr>
          <w:rFonts w:ascii="Times New Roman" w:hAnsi="Times New Roman" w:cs="Times New Roman"/>
          <w:sz w:val="28"/>
          <w:szCs w:val="28"/>
        </w:rPr>
        <w:t>в</w:t>
      </w:r>
      <w:r>
        <w:rPr>
          <w:rFonts w:ascii="Times New Roman" w:hAnsi="Times New Roman" w:cs="Times New Roman"/>
          <w:sz w:val="28"/>
          <w:szCs w:val="28"/>
        </w:rPr>
        <w:t>о 2</w:t>
      </w:r>
      <w:r w:rsidR="000861D4" w:rsidRPr="00A746C5">
        <w:rPr>
          <w:rFonts w:ascii="Times New Roman" w:hAnsi="Times New Roman" w:cs="Times New Roman"/>
          <w:sz w:val="28"/>
          <w:szCs w:val="28"/>
        </w:rPr>
        <w:t xml:space="preserve"> клас</w:t>
      </w:r>
      <w:r w:rsidR="00090983">
        <w:rPr>
          <w:rFonts w:ascii="Times New Roman" w:hAnsi="Times New Roman" w:cs="Times New Roman"/>
          <w:sz w:val="28"/>
          <w:szCs w:val="28"/>
        </w:rPr>
        <w:t>се…...</w:t>
      </w:r>
      <w:r w:rsidR="00110E39">
        <w:rPr>
          <w:rFonts w:ascii="Times New Roman" w:hAnsi="Times New Roman" w:cs="Times New Roman"/>
          <w:sz w:val="28"/>
          <w:szCs w:val="28"/>
        </w:rPr>
        <w:t>………….</w:t>
      </w:r>
      <w:r>
        <w:rPr>
          <w:rFonts w:ascii="Times New Roman" w:hAnsi="Times New Roman" w:cs="Times New Roman"/>
          <w:sz w:val="28"/>
          <w:szCs w:val="28"/>
        </w:rPr>
        <w:t>…</w:t>
      </w:r>
      <w:r w:rsidR="001D00B2">
        <w:rPr>
          <w:rFonts w:ascii="Times New Roman" w:hAnsi="Times New Roman" w:cs="Times New Roman"/>
          <w:sz w:val="28"/>
          <w:szCs w:val="28"/>
        </w:rPr>
        <w:t>.</w:t>
      </w:r>
      <w:r w:rsidR="009F0A8D">
        <w:rPr>
          <w:rFonts w:ascii="Times New Roman" w:hAnsi="Times New Roman" w:cs="Times New Roman"/>
          <w:sz w:val="28"/>
          <w:szCs w:val="28"/>
        </w:rPr>
        <w:t>. 9</w:t>
      </w: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7D427F" w:rsidRDefault="007D427F" w:rsidP="007D427F">
      <w:pPr>
        <w:spacing w:after="0" w:line="360" w:lineRule="auto"/>
        <w:ind w:firstLine="851"/>
        <w:jc w:val="center"/>
        <w:rPr>
          <w:rFonts w:ascii="Times New Roman" w:eastAsia="Times New Roman" w:hAnsi="Times New Roman" w:cs="Times New Roman"/>
          <w:b/>
          <w:bCs/>
          <w:color w:val="000000"/>
          <w:sz w:val="28"/>
          <w:szCs w:val="28"/>
          <w:lang w:eastAsia="ru-RU"/>
        </w:rPr>
      </w:pPr>
    </w:p>
    <w:p w:rsidR="00E320C2" w:rsidRDefault="00E320C2" w:rsidP="00E320C2">
      <w:pPr>
        <w:spacing w:after="0" w:line="360" w:lineRule="auto"/>
        <w:rPr>
          <w:rFonts w:ascii="Times New Roman" w:eastAsia="Times New Roman" w:hAnsi="Times New Roman" w:cs="Times New Roman"/>
          <w:b/>
          <w:bCs/>
          <w:color w:val="000000"/>
          <w:sz w:val="28"/>
          <w:szCs w:val="28"/>
          <w:lang w:eastAsia="ru-RU"/>
        </w:rPr>
      </w:pPr>
    </w:p>
    <w:p w:rsidR="007D427F" w:rsidRDefault="007D427F" w:rsidP="00E320C2">
      <w:pPr>
        <w:spacing w:after="0" w:line="360" w:lineRule="auto"/>
        <w:jc w:val="center"/>
        <w:rPr>
          <w:rFonts w:ascii="Times New Roman" w:eastAsia="Times New Roman" w:hAnsi="Times New Roman" w:cs="Times New Roman"/>
          <w:b/>
          <w:bCs/>
          <w:color w:val="000000"/>
          <w:sz w:val="28"/>
          <w:szCs w:val="28"/>
          <w:lang w:eastAsia="ru-RU"/>
        </w:rPr>
      </w:pPr>
      <w:r w:rsidRPr="007D427F">
        <w:rPr>
          <w:rFonts w:ascii="Times New Roman" w:eastAsia="Times New Roman" w:hAnsi="Times New Roman" w:cs="Times New Roman"/>
          <w:b/>
          <w:bCs/>
          <w:color w:val="000000"/>
          <w:sz w:val="28"/>
          <w:szCs w:val="28"/>
          <w:lang w:eastAsia="ru-RU"/>
        </w:rPr>
        <w:lastRenderedPageBreak/>
        <w:t>ПЛАНИРУЕМЫ</w:t>
      </w:r>
      <w:r w:rsidR="00110E39">
        <w:rPr>
          <w:rFonts w:ascii="Times New Roman" w:eastAsia="Times New Roman" w:hAnsi="Times New Roman" w:cs="Times New Roman"/>
          <w:b/>
          <w:bCs/>
          <w:color w:val="000000"/>
          <w:sz w:val="28"/>
          <w:szCs w:val="28"/>
          <w:lang w:eastAsia="ru-RU"/>
        </w:rPr>
        <w:t>Е РЕЗУЛЬТАТЫ ОСВОЕНИЯ КУРСА</w:t>
      </w:r>
      <w:r w:rsidR="00090983">
        <w:rPr>
          <w:rFonts w:ascii="Times New Roman" w:eastAsia="Times New Roman" w:hAnsi="Times New Roman" w:cs="Times New Roman"/>
          <w:b/>
          <w:bCs/>
          <w:color w:val="000000"/>
          <w:sz w:val="28"/>
          <w:szCs w:val="28"/>
          <w:lang w:eastAsia="ru-RU"/>
        </w:rPr>
        <w:t xml:space="preserve"> </w:t>
      </w:r>
      <w:r w:rsidR="00110E39">
        <w:rPr>
          <w:rFonts w:ascii="Times New Roman" w:eastAsia="Times New Roman" w:hAnsi="Times New Roman" w:cs="Times New Roman"/>
          <w:b/>
          <w:bCs/>
          <w:color w:val="000000"/>
          <w:sz w:val="28"/>
          <w:szCs w:val="28"/>
          <w:lang w:eastAsia="ru-RU"/>
        </w:rPr>
        <w:t>«ЛИТЕРАТУРНОЕ ЧТЕНИЕ»</w:t>
      </w:r>
      <w:r w:rsidR="0075793A">
        <w:rPr>
          <w:rFonts w:ascii="Times New Roman" w:eastAsia="Times New Roman" w:hAnsi="Times New Roman" w:cs="Times New Roman"/>
          <w:b/>
          <w:bCs/>
          <w:color w:val="000000"/>
          <w:sz w:val="28"/>
          <w:szCs w:val="28"/>
          <w:lang w:eastAsia="ru-RU"/>
        </w:rPr>
        <w:t xml:space="preserve"> </w:t>
      </w:r>
      <w:r w:rsidRPr="007D427F">
        <w:rPr>
          <w:rFonts w:ascii="Times New Roman" w:eastAsia="Times New Roman" w:hAnsi="Times New Roman" w:cs="Times New Roman"/>
          <w:b/>
          <w:bCs/>
          <w:color w:val="000000"/>
          <w:sz w:val="28"/>
          <w:szCs w:val="28"/>
          <w:lang w:eastAsia="ru-RU"/>
        </w:rPr>
        <w:t>ВО 2 КЛАССЕ</w:t>
      </w:r>
    </w:p>
    <w:p w:rsidR="000D4B67" w:rsidRDefault="000D4B67" w:rsidP="001A3622">
      <w:pPr>
        <w:spacing w:after="0"/>
        <w:jc w:val="both"/>
        <w:rPr>
          <w:rFonts w:ascii="Times New Roman" w:eastAsia="Calibri" w:hAnsi="Times New Roman" w:cs="Times New Roman"/>
          <w:sz w:val="28"/>
          <w:szCs w:val="28"/>
        </w:rPr>
      </w:pPr>
      <w:r w:rsidRPr="001A3622">
        <w:rPr>
          <w:rFonts w:ascii="Times New Roman" w:eastAsia="Calibri" w:hAnsi="Times New Roman" w:cs="Times New Roman"/>
          <w:sz w:val="28"/>
          <w:szCs w:val="28"/>
        </w:rPr>
        <w:t>ЛИЧНОСТНЫЕ</w:t>
      </w:r>
    </w:p>
    <w:p w:rsidR="004B01FD" w:rsidRPr="002825D1" w:rsidRDefault="00050CC3"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осознание значимости</w:t>
      </w:r>
      <w:r w:rsidR="004B01FD" w:rsidRPr="002825D1">
        <w:rPr>
          <w:rFonts w:ascii="Times New Roman" w:eastAsia="Times New Roman" w:hAnsi="Times New Roman" w:cs="Times New Roman"/>
          <w:color w:val="000000"/>
          <w:sz w:val="28"/>
          <w:szCs w:val="28"/>
          <w:lang w:eastAsia="ru-RU"/>
        </w:rPr>
        <w:t xml:space="preserve"> чтения для своего дальнейшего развития и успешного обучения по другим предметам;</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формирование потребности в систематическом чтении как средстве познания мира и самого себя;</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знакомство с культурно-историческим наследием России, общечеловеческими ценностями;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восприятие литературного произвед</w:t>
      </w:r>
      <w:r w:rsidR="002825D1">
        <w:rPr>
          <w:rFonts w:ascii="Times New Roman" w:eastAsia="Times New Roman" w:hAnsi="Times New Roman" w:cs="Times New Roman"/>
          <w:color w:val="000000"/>
          <w:sz w:val="28"/>
          <w:szCs w:val="28"/>
          <w:lang w:eastAsia="ru-RU"/>
        </w:rPr>
        <w:t>ения как особого вида искусства;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эмоциональная отзывчивость на прочитанное;</w:t>
      </w:r>
    </w:p>
    <w:p w:rsidR="002825D1" w:rsidRPr="002825D1" w:rsidRDefault="00050CC3"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осознавать</w:t>
      </w:r>
      <w:r w:rsidR="004B01FD" w:rsidRPr="002825D1">
        <w:rPr>
          <w:rFonts w:ascii="Times New Roman" w:eastAsia="Times New Roman" w:hAnsi="Times New Roman" w:cs="Times New Roman"/>
          <w:color w:val="000000"/>
          <w:sz w:val="28"/>
          <w:szCs w:val="28"/>
          <w:lang w:eastAsia="ru-RU"/>
        </w:rPr>
        <w:t xml:space="preserve">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знать о правилах школьной жизни, осознанно применять их на уроках литературного чтения, обосновывать их существование и пользу для ученика;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различать морально-нравственные нормы, соотносить их с поступками литературных героев, доказывать соответствие;</w:t>
      </w:r>
    </w:p>
    <w:p w:rsidR="004B01FD"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знать приёмы сохранения зрения и осанки при чтении книги и работы с компьютером.</w:t>
      </w:r>
    </w:p>
    <w:p w:rsidR="004B01FD" w:rsidRPr="001A3622" w:rsidRDefault="004B01FD" w:rsidP="007A149C">
      <w:pPr>
        <w:spacing w:after="0"/>
        <w:jc w:val="both"/>
        <w:rPr>
          <w:rFonts w:ascii="Times New Roman" w:eastAsia="Calibri" w:hAnsi="Times New Roman" w:cs="Times New Roman"/>
          <w:sz w:val="28"/>
          <w:szCs w:val="28"/>
        </w:rPr>
      </w:pPr>
    </w:p>
    <w:p w:rsidR="000D4B67" w:rsidRPr="001A3622" w:rsidRDefault="000D4B67" w:rsidP="007A149C">
      <w:pPr>
        <w:spacing w:after="0"/>
        <w:jc w:val="both"/>
        <w:rPr>
          <w:rFonts w:ascii="Times New Roman" w:eastAsia="Calibri" w:hAnsi="Times New Roman" w:cs="Times New Roman"/>
          <w:sz w:val="28"/>
          <w:szCs w:val="28"/>
        </w:rPr>
      </w:pPr>
      <w:r w:rsidRPr="001A3622">
        <w:rPr>
          <w:rFonts w:ascii="Times New Roman" w:eastAsia="Calibri" w:hAnsi="Times New Roman" w:cs="Times New Roman"/>
          <w:sz w:val="28"/>
          <w:szCs w:val="28"/>
        </w:rPr>
        <w:t>МЕТАПРЕДМЕТНЫЕ</w:t>
      </w:r>
    </w:p>
    <w:p w:rsidR="002825D1" w:rsidRDefault="000D4B67" w:rsidP="002825D1">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Познавательные</w:t>
      </w:r>
      <w:r w:rsidR="00090983" w:rsidRPr="002825D1">
        <w:rPr>
          <w:rFonts w:ascii="Times New Roman" w:eastAsia="Calibri" w:hAnsi="Times New Roman" w:cs="Times New Roman"/>
          <w:i/>
          <w:sz w:val="28"/>
          <w:szCs w:val="28"/>
        </w:rPr>
        <w:t xml:space="preserve"> УУД</w:t>
      </w:r>
    </w:p>
    <w:p w:rsidR="002825D1" w:rsidRPr="002825D1"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t>ориентироваться в учебниках (система обозначений, структура текста, рубрики, словарь, содержание), определять умения, которые будут сформированы на основе изучения данного раздела;</w:t>
      </w:r>
    </w:p>
    <w:p w:rsidR="002825D1" w:rsidRPr="002825D1"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используя справочные материалы учебника, дополнительную литературу;</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lastRenderedPageBreak/>
        <w:t>наблюдать и делать самостоятельные простые выводы;</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 (события в сказке);</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подробно пересказывать прочитанное или прослушанное; составлять простой план;</w:t>
      </w:r>
    </w:p>
    <w:p w:rsidR="000D4B67" w:rsidRPr="00050CC3" w:rsidRDefault="000D4B67"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Calibri" w:hAnsi="Times New Roman" w:cs="Times New Roman"/>
          <w:sz w:val="28"/>
          <w:szCs w:val="28"/>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050CC3" w:rsidRDefault="001A3622" w:rsidP="007A149C">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Регулятивные</w:t>
      </w:r>
      <w:r w:rsidR="00090983" w:rsidRPr="002825D1">
        <w:rPr>
          <w:rFonts w:ascii="Times New Roman" w:eastAsia="Calibri" w:hAnsi="Times New Roman" w:cs="Times New Roman"/>
          <w:i/>
          <w:sz w:val="28"/>
          <w:szCs w:val="28"/>
        </w:rPr>
        <w:t xml:space="preserve"> УУД</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самостоятельно организовывать свое рабочее место;</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определять цель учебной деятельности с помощью учителя и самостоятельно;</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учиться планировать учебную деятельность на уроке;</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учиться совместно с учителем обнаруживать и формулировать учебную проблему;</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осуществлять контроль в форме сличения своей работы с заданным эталоном;</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вносить необходимые дополнения, исправления в свою работу, если она расходится с эталоном (образцом);</w:t>
      </w:r>
    </w:p>
    <w:p w:rsidR="002825D1"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оценивать свой ответ и планировать возможный вариант исправления допущенных ошибок.</w:t>
      </w:r>
    </w:p>
    <w:p w:rsidR="000D4B67" w:rsidRPr="002825D1" w:rsidRDefault="001A3622" w:rsidP="007A149C">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Коммуникативные</w:t>
      </w:r>
      <w:r w:rsidR="00090983" w:rsidRPr="002825D1">
        <w:rPr>
          <w:rFonts w:ascii="Times New Roman" w:eastAsia="Calibri" w:hAnsi="Times New Roman" w:cs="Times New Roman"/>
          <w:i/>
          <w:sz w:val="28"/>
          <w:szCs w:val="28"/>
        </w:rPr>
        <w:t xml:space="preserve"> УУД</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участвовать в диалоге; слушать и понимать других, высказывать свою точку зрения на события, поступки;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выполняя различные роли в группе, сотрудничать в совместном решении проблемы (задачи).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оформлять свои мысли в устной и письменной речи с учетом своих учебных и жизненных речевых ситуаций;</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читать вслух и про себя тексты учебников, других художественных и научно-популярных книг, понимать прочитанное;</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выразительно читать и пересказывать текст;</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вступать в беседу на уроке и в жизни;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lastRenderedPageBreak/>
        <w:t>соблюдать простейшие нормы речевого этикета: здороваться, прощаться, благодарить;</w:t>
      </w:r>
    </w:p>
    <w:p w:rsidR="002825D1"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использовать средств языка и речи для получения и передачи информации.</w:t>
      </w:r>
    </w:p>
    <w:p w:rsidR="007A149C" w:rsidRDefault="007A149C" w:rsidP="007A149C">
      <w:pPr>
        <w:spacing w:after="0"/>
        <w:jc w:val="both"/>
        <w:rPr>
          <w:rFonts w:ascii="Times New Roman" w:eastAsia="Calibri" w:hAnsi="Times New Roman" w:cs="Times New Roman"/>
          <w:sz w:val="28"/>
          <w:szCs w:val="28"/>
        </w:rPr>
      </w:pPr>
    </w:p>
    <w:p w:rsidR="007A149C" w:rsidRDefault="001A3622" w:rsidP="007A149C">
      <w:pPr>
        <w:spacing w:after="0"/>
        <w:jc w:val="both"/>
        <w:rPr>
          <w:rFonts w:ascii="Times New Roman" w:eastAsia="Calibri" w:hAnsi="Times New Roman" w:cs="Times New Roman"/>
          <w:bCs/>
          <w:sz w:val="28"/>
          <w:szCs w:val="28"/>
        </w:rPr>
      </w:pPr>
      <w:r w:rsidRPr="00050CC3">
        <w:rPr>
          <w:rFonts w:ascii="Times New Roman" w:eastAsia="Calibri" w:hAnsi="Times New Roman" w:cs="Times New Roman"/>
          <w:bCs/>
          <w:sz w:val="28"/>
          <w:szCs w:val="28"/>
        </w:rPr>
        <w:t>ПРЕДМЕТНЫЕ</w:t>
      </w:r>
    </w:p>
    <w:p w:rsidR="00092B9B" w:rsidRPr="00092B9B" w:rsidRDefault="00092B9B" w:rsidP="00A33CA0">
      <w:pPr>
        <w:spacing w:after="0"/>
        <w:ind w:left="-340"/>
        <w:jc w:val="both"/>
        <w:rPr>
          <w:rFonts w:ascii="Times New Roman" w:eastAsia="Calibri" w:hAnsi="Times New Roman" w:cs="Times New Roman"/>
          <w:sz w:val="28"/>
          <w:szCs w:val="28"/>
        </w:rPr>
      </w:pPr>
      <w:r w:rsidRPr="00092B9B">
        <w:rPr>
          <w:rFonts w:ascii="Times New Roman" w:eastAsia="Times New Roman" w:hAnsi="Times New Roman" w:cs="Times New Roman"/>
          <w:b/>
          <w:bCs/>
          <w:color w:val="000000"/>
          <w:sz w:val="28"/>
          <w:szCs w:val="28"/>
          <w:lang w:eastAsia="ru-RU"/>
        </w:rPr>
        <w:t>Виды речевой и читательской деятельности</w:t>
      </w:r>
    </w:p>
    <w:p w:rsidR="00050CC3"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осознавать цель чтения</w:t>
      </w:r>
      <w:r w:rsidR="007A149C">
        <w:rPr>
          <w:rFonts w:ascii="Times New Roman" w:eastAsia="Times New Roman" w:hAnsi="Times New Roman" w:cs="Times New Roman"/>
          <w:color w:val="000000"/>
          <w:sz w:val="28"/>
          <w:szCs w:val="28"/>
          <w:lang w:eastAsia="ru-RU"/>
        </w:rPr>
        <w:t>,</w:t>
      </w:r>
      <w:r w:rsidRPr="00050CC3">
        <w:rPr>
          <w:rFonts w:ascii="Times New Roman" w:eastAsia="Times New Roman" w:hAnsi="Times New Roman" w:cs="Times New Roman"/>
          <w:color w:val="000000"/>
          <w:sz w:val="28"/>
          <w:szCs w:val="28"/>
          <w:lang w:eastAsia="ru-RU"/>
        </w:rPr>
        <w:t xml:space="preserve">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w:t>
      </w:r>
    </w:p>
    <w:p w:rsidR="00050CC3" w:rsidRPr="00050CC3" w:rsidRDefault="00092B9B" w:rsidP="007A149C">
      <w:pPr>
        <w:pStyle w:val="a7"/>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и под руководством учителя;</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color w:val="000000"/>
          <w:sz w:val="28"/>
          <w:szCs w:val="28"/>
          <w:lang w:eastAsia="ru-RU"/>
        </w:rPr>
        <w:t>просматривать и выбирать книги для самостоятельного чтения и поиска нужной инф</w:t>
      </w:r>
      <w:r w:rsidR="007A149C">
        <w:rPr>
          <w:rFonts w:ascii="Times New Roman" w:eastAsia="Times New Roman" w:hAnsi="Times New Roman" w:cs="Times New Roman"/>
          <w:color w:val="000000"/>
          <w:sz w:val="28"/>
          <w:szCs w:val="28"/>
          <w:lang w:eastAsia="ru-RU"/>
        </w:rPr>
        <w:t>ормации (справочная литература)</w:t>
      </w:r>
    </w:p>
    <w:p w:rsidR="00050CC3"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color w:val="000000"/>
          <w:sz w:val="28"/>
          <w:szCs w:val="28"/>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распределять загадки на тематические группы, составлять собственные загадки на основе предложенного в учебнике алгоритма;</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употреблять пословицы и поговорки в учебных диалогах и высказываниях на заданную тему;</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lastRenderedPageBreak/>
        <w:t>читать вслух бегло, осознанно, без искажений, выразительно, передавая своё отношение к прочитанному, выделяя при чтении важные по</w:t>
      </w:r>
      <w:r w:rsidRPr="00050CC3">
        <w:rPr>
          <w:rFonts w:ascii="Times New Roman" w:eastAsia="Times New Roman" w:hAnsi="Times New Roman" w:cs="Times New Roman"/>
          <w:color w:val="000000"/>
          <w:sz w:val="28"/>
          <w:szCs w:val="28"/>
          <w:lang w:eastAsia="ru-RU"/>
        </w:rPr>
        <w:t> </w:t>
      </w:r>
      <w:r w:rsidRPr="00050CC3">
        <w:rPr>
          <w:rFonts w:ascii="Times New Roman" w:eastAsia="Times New Roman" w:hAnsi="Times New Roman" w:cs="Times New Roman"/>
          <w:iCs/>
          <w:color w:val="000000"/>
          <w:sz w:val="28"/>
          <w:szCs w:val="28"/>
          <w:lang w:eastAsia="ru-RU"/>
        </w:rPr>
        <w:t>смыслу слова, соблюдая паузы между предложениями и частями текста;</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пользоваться элементарными приёмами анализа текста по вопросам учителя (учебника).</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делить текст на части; озаглавливать части, подробно пересказывать, опираясь на составленный под руководством учителя план;</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7A149C" w:rsidRPr="007A149C"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пользоваться тематическим каталогом в школьной библиотеке.</w:t>
      </w:r>
    </w:p>
    <w:p w:rsidR="007A149C" w:rsidRDefault="007A149C" w:rsidP="007A149C">
      <w:pPr>
        <w:pStyle w:val="a7"/>
        <w:shd w:val="clear" w:color="auto" w:fill="FFFFFF"/>
        <w:spacing w:after="0"/>
        <w:ind w:left="-340"/>
        <w:jc w:val="both"/>
        <w:rPr>
          <w:rFonts w:ascii="Times New Roman" w:eastAsia="Times New Roman" w:hAnsi="Times New Roman" w:cs="Times New Roman"/>
          <w:b/>
          <w:bCs/>
          <w:color w:val="000000"/>
          <w:sz w:val="28"/>
          <w:szCs w:val="28"/>
          <w:lang w:eastAsia="ru-RU"/>
        </w:rPr>
      </w:pPr>
    </w:p>
    <w:p w:rsidR="00092B9B" w:rsidRPr="007A149C" w:rsidRDefault="00092B9B" w:rsidP="007A149C">
      <w:pPr>
        <w:pStyle w:val="a7"/>
        <w:shd w:val="clear" w:color="auto" w:fill="FFFFFF"/>
        <w:spacing w:after="0"/>
        <w:ind w:left="-34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b/>
          <w:bCs/>
          <w:color w:val="000000"/>
          <w:sz w:val="28"/>
          <w:szCs w:val="28"/>
          <w:lang w:eastAsia="ru-RU"/>
        </w:rPr>
        <w:t>Творческая деятельность</w:t>
      </w:r>
    </w:p>
    <w:p w:rsidR="00092B9B" w:rsidRPr="00092B9B"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092B9B"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читать текст, соблюдая при чтении орфоэпические и интонационные нормы чтения; отражая настроение автора;</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color w:val="000000"/>
          <w:sz w:val="28"/>
          <w:szCs w:val="28"/>
          <w:lang w:eastAsia="ru-RU"/>
        </w:rPr>
        <w:t>- пересказывать текст подробно на основе коллективно составленного плана или опорных слов под руководством учителя;</w:t>
      </w:r>
    </w:p>
    <w:p w:rsidR="00092B9B"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составлять собственные высказывания на основе чтения или слушания произведений, высказывая собственное отношение к прочитанному.</w:t>
      </w:r>
    </w:p>
    <w:p w:rsidR="00092B9B" w:rsidRPr="00092B9B"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A149C" w:rsidRPr="007A149C"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lastRenderedPageBreak/>
        <w:t>пересказывать содержание произведения выборочно и сжато.</w:t>
      </w:r>
    </w:p>
    <w:p w:rsidR="007A149C" w:rsidRDefault="007A149C" w:rsidP="007A149C">
      <w:pPr>
        <w:pStyle w:val="a7"/>
        <w:shd w:val="clear" w:color="auto" w:fill="FFFFFF"/>
        <w:spacing w:after="0"/>
        <w:ind w:left="-340"/>
        <w:jc w:val="both"/>
        <w:rPr>
          <w:rFonts w:ascii="Times New Roman" w:eastAsia="Times New Roman" w:hAnsi="Times New Roman" w:cs="Times New Roman"/>
          <w:b/>
          <w:bCs/>
          <w:color w:val="000000"/>
          <w:sz w:val="28"/>
          <w:szCs w:val="28"/>
          <w:lang w:eastAsia="ru-RU"/>
        </w:rPr>
      </w:pPr>
    </w:p>
    <w:p w:rsidR="00092B9B" w:rsidRPr="007A149C" w:rsidRDefault="00092B9B" w:rsidP="007A149C">
      <w:pPr>
        <w:pStyle w:val="a7"/>
        <w:shd w:val="clear" w:color="auto" w:fill="FFFFFF"/>
        <w:spacing w:after="0"/>
        <w:ind w:left="-34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b/>
          <w:bCs/>
          <w:color w:val="000000"/>
          <w:sz w:val="28"/>
          <w:szCs w:val="28"/>
          <w:lang w:eastAsia="ru-RU"/>
        </w:rPr>
        <w:t>Литературоведческая пропедевтика</w:t>
      </w:r>
    </w:p>
    <w:p w:rsidR="00050CC3"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050CC3"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различать потешки, небылицы, песенки, считалки, народные сказки, осознавать их культурную ценность для русского народа;</w:t>
      </w:r>
    </w:p>
    <w:p w:rsidR="00050CC3"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092B9B"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понимать особенности стихотворения: расположение строк, рифму, ритм;</w:t>
      </w:r>
    </w:p>
    <w:p w:rsidR="00050CC3"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определять героев басни, характеризовать их, понимать мораль и разъяснять её своими словами;</w:t>
      </w:r>
    </w:p>
    <w:p w:rsidR="00092B9B"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находить в произведении средства художественной выразительности (сравнение, олицетворение).</w:t>
      </w:r>
    </w:p>
    <w:p w:rsidR="001D00B2" w:rsidRPr="002825D1"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E320C2" w:rsidRDefault="00E320C2" w:rsidP="001D00B2">
      <w:pPr>
        <w:spacing w:line="288" w:lineRule="auto"/>
        <w:jc w:val="center"/>
        <w:rPr>
          <w:rFonts w:ascii="Times New Roman" w:hAnsi="Times New Roman"/>
          <w:b/>
          <w:sz w:val="28"/>
          <w:szCs w:val="28"/>
        </w:rPr>
      </w:pPr>
    </w:p>
    <w:p w:rsidR="00E320C2" w:rsidRDefault="00E320C2" w:rsidP="001D00B2">
      <w:pPr>
        <w:spacing w:line="288" w:lineRule="auto"/>
        <w:jc w:val="center"/>
        <w:rPr>
          <w:rFonts w:ascii="Times New Roman" w:hAnsi="Times New Roman"/>
          <w:b/>
          <w:sz w:val="28"/>
          <w:szCs w:val="28"/>
        </w:rPr>
      </w:pPr>
    </w:p>
    <w:p w:rsidR="00E320C2" w:rsidRDefault="00E320C2" w:rsidP="001D00B2">
      <w:pPr>
        <w:spacing w:line="288" w:lineRule="auto"/>
        <w:jc w:val="center"/>
        <w:rPr>
          <w:rFonts w:ascii="Times New Roman" w:hAnsi="Times New Roman"/>
          <w:b/>
          <w:sz w:val="28"/>
          <w:szCs w:val="28"/>
        </w:rPr>
      </w:pPr>
    </w:p>
    <w:p w:rsidR="00AF6919" w:rsidRDefault="00110E39" w:rsidP="001D00B2">
      <w:pPr>
        <w:spacing w:line="288" w:lineRule="auto"/>
        <w:jc w:val="center"/>
        <w:rPr>
          <w:rFonts w:ascii="Times New Roman" w:hAnsi="Times New Roman"/>
          <w:b/>
          <w:sz w:val="28"/>
          <w:szCs w:val="28"/>
        </w:rPr>
      </w:pPr>
      <w:r>
        <w:rPr>
          <w:rFonts w:ascii="Times New Roman" w:hAnsi="Times New Roman"/>
          <w:b/>
          <w:sz w:val="28"/>
          <w:szCs w:val="28"/>
        </w:rPr>
        <w:lastRenderedPageBreak/>
        <w:t>СОДЕРЖАНИЕ КУРСА «ЛИТЕРАТУРНОЕ ЧТЕНИЕ»</w:t>
      </w:r>
      <w:r w:rsidR="007D2F52">
        <w:rPr>
          <w:rFonts w:ascii="Times New Roman" w:hAnsi="Times New Roman"/>
          <w:b/>
          <w:sz w:val="28"/>
          <w:szCs w:val="28"/>
        </w:rPr>
        <w:t xml:space="preserve"> ВО 2 КЛАССЕ</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С</w:t>
      </w:r>
      <w:r w:rsidR="00502362">
        <w:rPr>
          <w:rFonts w:ascii="Times New Roman" w:eastAsia="Times New Roman" w:hAnsi="Times New Roman" w:cs="Times New Roman"/>
          <w:b/>
          <w:bCs/>
          <w:sz w:val="28"/>
          <w:szCs w:val="28"/>
          <w:lang w:eastAsia="ru-RU"/>
        </w:rPr>
        <w:t xml:space="preserve">амое великое чудо на свете </w:t>
      </w:r>
    </w:p>
    <w:p w:rsidR="00092B9B" w:rsidRPr="00092B9B" w:rsidRDefault="00290BF5"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книги. Библиотека.</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У</w:t>
      </w:r>
      <w:r w:rsidR="00502362">
        <w:rPr>
          <w:rFonts w:ascii="Times New Roman" w:eastAsia="Times New Roman" w:hAnsi="Times New Roman" w:cs="Times New Roman"/>
          <w:b/>
          <w:bCs/>
          <w:sz w:val="28"/>
          <w:szCs w:val="28"/>
          <w:lang w:eastAsia="ru-RU"/>
        </w:rPr>
        <w:t xml:space="preserve">стное народное творчество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Русские народные песни, потешки и прибаутки, </w:t>
      </w:r>
      <w:r w:rsidR="00290BF5">
        <w:rPr>
          <w:rFonts w:ascii="Times New Roman" w:eastAsia="Times New Roman" w:hAnsi="Times New Roman" w:cs="Times New Roman"/>
          <w:sz w:val="28"/>
          <w:szCs w:val="28"/>
          <w:lang w:eastAsia="ru-RU"/>
        </w:rPr>
        <w:t>считалки, небылицы</w:t>
      </w:r>
      <w:r w:rsidRPr="00092B9B">
        <w:rPr>
          <w:rFonts w:ascii="Times New Roman" w:eastAsia="Times New Roman" w:hAnsi="Times New Roman" w:cs="Times New Roman"/>
          <w:sz w:val="28"/>
          <w:szCs w:val="28"/>
          <w:lang w:eastAsia="ru-RU"/>
        </w:rPr>
        <w:t>, загадки, пословицы и поговорки.</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Сказки о </w:t>
      </w:r>
      <w:r w:rsidR="00290BF5">
        <w:rPr>
          <w:rFonts w:ascii="Times New Roman" w:eastAsia="Times New Roman" w:hAnsi="Times New Roman" w:cs="Times New Roman"/>
          <w:sz w:val="28"/>
          <w:szCs w:val="28"/>
          <w:lang w:eastAsia="ru-RU"/>
        </w:rPr>
        <w:t>животных, бытовые и волшебные (</w:t>
      </w:r>
      <w:r w:rsidRPr="00092B9B">
        <w:rPr>
          <w:rFonts w:ascii="Times New Roman" w:eastAsia="Times New Roman" w:hAnsi="Times New Roman" w:cs="Times New Roman"/>
          <w:sz w:val="28"/>
          <w:szCs w:val="28"/>
          <w:lang w:eastAsia="ru-RU"/>
        </w:rPr>
        <w:t>«Петушок и бобовое зернышко», «У страха глаза велики», «Лиса и тетерев», «Лиса и журавль», «Каша из топора», «Гуси-лебеди»).</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Лю</w:t>
      </w:r>
      <w:r w:rsidR="00502362">
        <w:rPr>
          <w:rFonts w:ascii="Times New Roman" w:eastAsia="Times New Roman" w:hAnsi="Times New Roman" w:cs="Times New Roman"/>
          <w:b/>
          <w:bCs/>
          <w:sz w:val="28"/>
          <w:szCs w:val="28"/>
          <w:lang w:eastAsia="ru-RU"/>
        </w:rPr>
        <w:t xml:space="preserve">блю природу русскую. Осень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092B9B" w:rsidRPr="00092B9B" w:rsidRDefault="00502362"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Русские писатели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А. Пушкин. «У лукоморья дуб зеленый...», «Сказка о рыбаке и рыбке». И. Крылов. «Лебедь, Щука и Рак», «Стрекоза и Муравей». </w:t>
      </w:r>
      <w:r w:rsidR="00290BF5">
        <w:rPr>
          <w:rFonts w:ascii="Times New Roman" w:eastAsia="Times New Roman" w:hAnsi="Times New Roman" w:cs="Times New Roman"/>
          <w:sz w:val="28"/>
          <w:szCs w:val="28"/>
          <w:lang w:eastAsia="ru-RU"/>
        </w:rPr>
        <w:t>Л. Толстой. «Котёнок», «Филипок».</w:t>
      </w:r>
    </w:p>
    <w:p w:rsidR="00092B9B" w:rsidRPr="00092B9B" w:rsidRDefault="00502362"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 братьях наших меньших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И. Пивоварова. «Жила-была соба</w:t>
      </w:r>
      <w:r w:rsidR="00290BF5">
        <w:rPr>
          <w:rFonts w:ascii="Times New Roman" w:eastAsia="Times New Roman" w:hAnsi="Times New Roman" w:cs="Times New Roman"/>
          <w:sz w:val="28"/>
          <w:szCs w:val="28"/>
          <w:lang w:eastAsia="ru-RU"/>
        </w:rPr>
        <w:t>ка...», В. Берестов. «Кошкин щенок</w:t>
      </w:r>
      <w:r w:rsidRPr="00092B9B">
        <w:rPr>
          <w:rFonts w:ascii="Times New Roman" w:eastAsia="Times New Roman" w:hAnsi="Times New Roman" w:cs="Times New Roman"/>
          <w:sz w:val="28"/>
          <w:szCs w:val="28"/>
          <w:lang w:eastAsia="ru-RU"/>
        </w:rPr>
        <w:t>», М. Пришвин. «Ребята и утята», Е. Чарушин. «Страшный расска</w:t>
      </w:r>
      <w:r w:rsidR="00290BF5">
        <w:rPr>
          <w:rFonts w:ascii="Times New Roman" w:eastAsia="Times New Roman" w:hAnsi="Times New Roman" w:cs="Times New Roman"/>
          <w:sz w:val="28"/>
          <w:szCs w:val="28"/>
          <w:lang w:eastAsia="ru-RU"/>
        </w:rPr>
        <w:t>з», Б. Житков. «Храбрый утенок», В.Бианки «Музыкант», «Сова».</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w:t>
      </w:r>
      <w:r w:rsidR="00502362">
        <w:rPr>
          <w:rFonts w:ascii="Times New Roman" w:eastAsia="Times New Roman" w:hAnsi="Times New Roman" w:cs="Times New Roman"/>
          <w:b/>
          <w:bCs/>
          <w:sz w:val="28"/>
          <w:szCs w:val="28"/>
          <w:lang w:eastAsia="ru-RU"/>
        </w:rPr>
        <w:t xml:space="preserve">юблю природу русскую. Зима </w:t>
      </w:r>
    </w:p>
    <w:p w:rsidR="00092B9B" w:rsidRPr="00092B9B" w:rsidRDefault="00290BF5"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Бунин. «Первый снег</w:t>
      </w:r>
      <w:r w:rsidR="00092B9B" w:rsidRPr="00092B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Бальмонт. «Снежинка</w:t>
      </w:r>
      <w:r w:rsidR="00092B9B" w:rsidRPr="00092B9B">
        <w:rPr>
          <w:rFonts w:ascii="Times New Roman" w:eastAsia="Times New Roman" w:hAnsi="Times New Roman" w:cs="Times New Roman"/>
          <w:sz w:val="28"/>
          <w:szCs w:val="28"/>
          <w:lang w:eastAsia="ru-RU"/>
        </w:rPr>
        <w:t>», Я. Аким. «Утром кот...», Ф. Тютчев. «Чародейкою Зимою...», С. Есенин. «Поет зима – ау</w:t>
      </w:r>
      <w:r>
        <w:rPr>
          <w:rFonts w:ascii="Times New Roman" w:eastAsia="Times New Roman" w:hAnsi="Times New Roman" w:cs="Times New Roman"/>
          <w:sz w:val="28"/>
          <w:szCs w:val="28"/>
          <w:lang w:eastAsia="ru-RU"/>
        </w:rPr>
        <w:t>кает...», «Берёза», А.Пушкин «Вот север, тучи нагоняя…», «Зима!..</w:t>
      </w:r>
      <w:r w:rsidR="00D973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Крестьянин, торжествуя…»</w:t>
      </w:r>
      <w:r w:rsidR="00772A2D">
        <w:rPr>
          <w:rFonts w:ascii="Times New Roman" w:eastAsia="Times New Roman" w:hAnsi="Times New Roman" w:cs="Times New Roman"/>
          <w:sz w:val="28"/>
          <w:szCs w:val="28"/>
          <w:lang w:eastAsia="ru-RU"/>
        </w:rPr>
        <w:t>, сказка «Два Мороза», С.Михалков «Новогодняя быль»</w:t>
      </w:r>
    </w:p>
    <w:p w:rsidR="00772A2D" w:rsidRDefault="00092B9B" w:rsidP="007A149C">
      <w:pPr>
        <w:spacing w:after="0"/>
        <w:jc w:val="both"/>
        <w:rPr>
          <w:rFonts w:ascii="Times New Roman" w:eastAsia="Times New Roman" w:hAnsi="Times New Roman" w:cs="Times New Roman"/>
          <w:b/>
          <w:bCs/>
          <w:sz w:val="28"/>
          <w:szCs w:val="28"/>
          <w:lang w:eastAsia="ru-RU"/>
        </w:rPr>
      </w:pPr>
      <w:r w:rsidRPr="00092B9B">
        <w:rPr>
          <w:rFonts w:ascii="Times New Roman" w:eastAsia="Times New Roman" w:hAnsi="Times New Roman" w:cs="Times New Roman"/>
          <w:b/>
          <w:bCs/>
          <w:sz w:val="28"/>
          <w:szCs w:val="28"/>
          <w:lang w:eastAsia="ru-RU"/>
        </w:rPr>
        <w:t>Писатели </w:t>
      </w:r>
      <w:r w:rsidRPr="00092B9B">
        <w:rPr>
          <w:rFonts w:ascii="Times New Roman" w:eastAsia="Times New Roman" w:hAnsi="Times New Roman" w:cs="Times New Roman"/>
          <w:sz w:val="28"/>
          <w:szCs w:val="28"/>
          <w:lang w:eastAsia="ru-RU"/>
        </w:rPr>
        <w:t>– </w:t>
      </w:r>
      <w:r w:rsidRPr="00092B9B">
        <w:rPr>
          <w:rFonts w:ascii="Times New Roman" w:eastAsia="Times New Roman" w:hAnsi="Times New Roman" w:cs="Times New Roman"/>
          <w:b/>
          <w:bCs/>
          <w:sz w:val="28"/>
          <w:szCs w:val="28"/>
          <w:lang w:eastAsia="ru-RU"/>
        </w:rPr>
        <w:t xml:space="preserve">детям </w:t>
      </w:r>
    </w:p>
    <w:p w:rsidR="00772A2D" w:rsidRDefault="00772A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К.Чуковский </w:t>
      </w:r>
      <w:r w:rsidR="00092B9B" w:rsidRPr="00092B9B">
        <w:rPr>
          <w:rFonts w:ascii="Times New Roman" w:eastAsia="Times New Roman" w:hAnsi="Times New Roman" w:cs="Times New Roman"/>
          <w:sz w:val="28"/>
          <w:szCs w:val="28"/>
          <w:lang w:eastAsia="ru-RU"/>
        </w:rPr>
        <w:t>«Путан</w:t>
      </w:r>
      <w:r>
        <w:rPr>
          <w:rFonts w:ascii="Times New Roman" w:eastAsia="Times New Roman" w:hAnsi="Times New Roman" w:cs="Times New Roman"/>
          <w:sz w:val="28"/>
          <w:szCs w:val="28"/>
          <w:lang w:eastAsia="ru-RU"/>
        </w:rPr>
        <w:t>ица», «Радость», «Федорино горе», С.Михалков «Сила воли». «Мой щенок»</w:t>
      </w:r>
      <w:r w:rsidR="00092B9B" w:rsidRPr="00092B9B">
        <w:rPr>
          <w:rFonts w:ascii="Times New Roman" w:eastAsia="Times New Roman" w:hAnsi="Times New Roman" w:cs="Times New Roman"/>
          <w:sz w:val="28"/>
          <w:szCs w:val="28"/>
          <w:lang w:eastAsia="ru-RU"/>
        </w:rPr>
        <w:t xml:space="preserve">, </w:t>
      </w:r>
    </w:p>
    <w:p w:rsidR="00092B9B" w:rsidRDefault="00772A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Барто «Верё</w:t>
      </w:r>
      <w:r w:rsidR="00092B9B" w:rsidRPr="00092B9B">
        <w:rPr>
          <w:rFonts w:ascii="Times New Roman" w:eastAsia="Times New Roman" w:hAnsi="Times New Roman" w:cs="Times New Roman"/>
          <w:sz w:val="28"/>
          <w:szCs w:val="28"/>
          <w:lang w:eastAsia="ru-RU"/>
        </w:rPr>
        <w:t>вочка», «Мы не заметили жука...», «</w:t>
      </w:r>
      <w:r>
        <w:rPr>
          <w:rFonts w:ascii="Times New Roman" w:eastAsia="Times New Roman" w:hAnsi="Times New Roman" w:cs="Times New Roman"/>
          <w:sz w:val="28"/>
          <w:szCs w:val="28"/>
          <w:lang w:eastAsia="ru-RU"/>
        </w:rPr>
        <w:t>В школу», «Вовка – добрая душа», Н. Н. Носов «Затейники», «Живая шляпа», «На горке», В.Осеева «Синие листья».</w:t>
      </w:r>
    </w:p>
    <w:p w:rsidR="000A372D" w:rsidRPr="00092B9B" w:rsidRDefault="000A372D" w:rsidP="007A149C">
      <w:pPr>
        <w:spacing w:after="0"/>
        <w:jc w:val="both"/>
        <w:rPr>
          <w:rFonts w:ascii="Times New Roman" w:eastAsia="Times New Roman" w:hAnsi="Times New Roman" w:cs="Times New Roman"/>
          <w:sz w:val="28"/>
          <w:szCs w:val="28"/>
          <w:lang w:eastAsia="ru-RU"/>
        </w:rPr>
      </w:pPr>
    </w:p>
    <w:p w:rsidR="00772A2D" w:rsidRDefault="00092B9B" w:rsidP="007A149C">
      <w:pPr>
        <w:spacing w:after="0"/>
        <w:jc w:val="both"/>
        <w:rPr>
          <w:rFonts w:ascii="Times New Roman" w:eastAsia="Times New Roman" w:hAnsi="Times New Roman" w:cs="Times New Roman"/>
          <w:b/>
          <w:bCs/>
          <w:sz w:val="28"/>
          <w:szCs w:val="28"/>
          <w:lang w:eastAsia="ru-RU"/>
        </w:rPr>
      </w:pPr>
      <w:r w:rsidRPr="00092B9B">
        <w:rPr>
          <w:rFonts w:ascii="Times New Roman" w:eastAsia="Times New Roman" w:hAnsi="Times New Roman" w:cs="Times New Roman"/>
          <w:b/>
          <w:bCs/>
          <w:sz w:val="28"/>
          <w:szCs w:val="28"/>
          <w:lang w:eastAsia="ru-RU"/>
        </w:rPr>
        <w:lastRenderedPageBreak/>
        <w:t xml:space="preserve">Я и мои друзья </w:t>
      </w:r>
    </w:p>
    <w:p w:rsid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Ю. Ермо</w:t>
      </w:r>
      <w:r w:rsidR="00772A2D">
        <w:rPr>
          <w:rFonts w:ascii="Times New Roman" w:eastAsia="Times New Roman" w:hAnsi="Times New Roman" w:cs="Times New Roman"/>
          <w:sz w:val="28"/>
          <w:szCs w:val="28"/>
          <w:lang w:eastAsia="ru-RU"/>
        </w:rPr>
        <w:t>лаев. «Два пирожных», В. Осеева «Волшебное слово», «Хорошее», «Почему?», В.Лунин «Я и Вовка»</w:t>
      </w:r>
    </w:p>
    <w:p w:rsidR="00772A2D" w:rsidRDefault="00772A2D" w:rsidP="007A149C">
      <w:pPr>
        <w:spacing w:after="0"/>
        <w:jc w:val="both"/>
        <w:rPr>
          <w:rFonts w:ascii="Times New Roman" w:eastAsia="Times New Roman" w:hAnsi="Times New Roman" w:cs="Times New Roman"/>
          <w:b/>
          <w:sz w:val="28"/>
          <w:szCs w:val="28"/>
          <w:lang w:eastAsia="ru-RU"/>
        </w:rPr>
      </w:pPr>
      <w:r w:rsidRPr="00772A2D">
        <w:rPr>
          <w:rFonts w:ascii="Times New Roman" w:eastAsia="Times New Roman" w:hAnsi="Times New Roman" w:cs="Times New Roman"/>
          <w:b/>
          <w:sz w:val="28"/>
          <w:szCs w:val="28"/>
          <w:lang w:eastAsia="ru-RU"/>
        </w:rPr>
        <w:t>Люблю природу русскую. Весна</w:t>
      </w:r>
    </w:p>
    <w:p w:rsidR="00772A2D" w:rsidRPr="00092B9B" w:rsidRDefault="00772A2D" w:rsidP="007A149C">
      <w:pPr>
        <w:spacing w:after="0"/>
        <w:jc w:val="both"/>
        <w:rPr>
          <w:rFonts w:ascii="Times New Roman" w:eastAsia="Times New Roman" w:hAnsi="Times New Roman" w:cs="Times New Roman"/>
          <w:bCs/>
          <w:sz w:val="28"/>
          <w:szCs w:val="28"/>
          <w:lang w:eastAsia="ru-RU"/>
        </w:rPr>
      </w:pPr>
      <w:r w:rsidRPr="00772A2D">
        <w:rPr>
          <w:rFonts w:ascii="Times New Roman" w:eastAsia="Times New Roman" w:hAnsi="Times New Roman" w:cs="Times New Roman"/>
          <w:sz w:val="28"/>
          <w:szCs w:val="28"/>
          <w:lang w:eastAsia="ru-RU"/>
        </w:rPr>
        <w:t xml:space="preserve">Ф.Тютчев «Зима недаром злится…», «Весенние воды», </w:t>
      </w:r>
      <w:r>
        <w:rPr>
          <w:rFonts w:ascii="Times New Roman" w:eastAsia="Times New Roman" w:hAnsi="Times New Roman" w:cs="Times New Roman"/>
          <w:sz w:val="28"/>
          <w:szCs w:val="28"/>
          <w:lang w:eastAsia="ru-RU"/>
        </w:rPr>
        <w:t>А.Плещеев «Весна», «В бурю», А.Блок «На лугу»</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 xml:space="preserve">И в шутку и всерьез </w:t>
      </w:r>
    </w:p>
    <w:p w:rsidR="000A372D"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Ю.Тувим «Про пана Трулялинского, А.Введенский «Учёный Петя», И.Тлкмакова «Плим», «В чудной стране», </w:t>
      </w:r>
      <w:r w:rsidR="00092B9B" w:rsidRPr="00092B9B">
        <w:rPr>
          <w:rFonts w:ascii="Times New Roman" w:eastAsia="Times New Roman" w:hAnsi="Times New Roman" w:cs="Times New Roman"/>
          <w:sz w:val="28"/>
          <w:szCs w:val="28"/>
          <w:lang w:eastAsia="ru-RU"/>
        </w:rPr>
        <w:t xml:space="preserve">Б. Заходер. </w:t>
      </w:r>
      <w:r>
        <w:rPr>
          <w:rFonts w:ascii="Times New Roman" w:eastAsia="Times New Roman" w:hAnsi="Times New Roman" w:cs="Times New Roman"/>
          <w:sz w:val="28"/>
          <w:szCs w:val="28"/>
          <w:lang w:eastAsia="ru-RU"/>
        </w:rPr>
        <w:t>«Песенки Винни Пуха», Э.</w:t>
      </w:r>
      <w:r w:rsidR="00092B9B" w:rsidRPr="00092B9B">
        <w:rPr>
          <w:rFonts w:ascii="Times New Roman" w:eastAsia="Times New Roman" w:hAnsi="Times New Roman" w:cs="Times New Roman"/>
          <w:sz w:val="28"/>
          <w:szCs w:val="28"/>
          <w:lang w:eastAsia="ru-RU"/>
        </w:rPr>
        <w:t>Успенский. «Чебурашка», «Если был бы я девчонкой...», «Над нашей квартирой»</w:t>
      </w:r>
      <w:r>
        <w:rPr>
          <w:rFonts w:ascii="Times New Roman" w:eastAsia="Times New Roman" w:hAnsi="Times New Roman" w:cs="Times New Roman"/>
          <w:sz w:val="28"/>
          <w:szCs w:val="28"/>
          <w:lang w:eastAsia="ru-RU"/>
        </w:rPr>
        <w:t>, «Память»,</w:t>
      </w:r>
    </w:p>
    <w:p w:rsidR="00092B9B" w:rsidRPr="00092B9B"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В.Драгунский «Тайное становится явным», </w:t>
      </w:r>
      <w:r w:rsidR="00092B9B" w:rsidRPr="00092B9B">
        <w:rPr>
          <w:rFonts w:ascii="Times New Roman" w:eastAsia="Times New Roman" w:hAnsi="Times New Roman" w:cs="Times New Roman"/>
          <w:sz w:val="28"/>
          <w:szCs w:val="28"/>
          <w:lang w:eastAsia="ru-RU"/>
        </w:rPr>
        <w:t>Г. Остер. «Будем знакомы».</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Ли</w:t>
      </w:r>
      <w:r w:rsidR="000A372D">
        <w:rPr>
          <w:rFonts w:ascii="Times New Roman" w:eastAsia="Times New Roman" w:hAnsi="Times New Roman" w:cs="Times New Roman"/>
          <w:b/>
          <w:bCs/>
          <w:sz w:val="28"/>
          <w:szCs w:val="28"/>
          <w:lang w:eastAsia="ru-RU"/>
        </w:rPr>
        <w:t xml:space="preserve">тература зарубежных стран </w:t>
      </w:r>
    </w:p>
    <w:p w:rsidR="000A372D"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Детский фольклор стран Западной Европы и Америки, произведения зарубежных классиков </w:t>
      </w:r>
      <w:r w:rsidR="000A372D">
        <w:rPr>
          <w:rFonts w:ascii="Times New Roman" w:eastAsia="Times New Roman" w:hAnsi="Times New Roman" w:cs="Times New Roman"/>
          <w:sz w:val="28"/>
          <w:szCs w:val="28"/>
          <w:lang w:eastAsia="ru-RU"/>
        </w:rPr>
        <w:t xml:space="preserve">«Котауси и Мауси», </w:t>
      </w:r>
      <w:r w:rsidRPr="00092B9B">
        <w:rPr>
          <w:rFonts w:ascii="Times New Roman" w:eastAsia="Times New Roman" w:hAnsi="Times New Roman" w:cs="Times New Roman"/>
          <w:sz w:val="28"/>
          <w:szCs w:val="28"/>
          <w:lang w:eastAsia="ru-RU"/>
        </w:rPr>
        <w:t>«Перчатки», «Храбрецы», «Сюзон и моты</w:t>
      </w:r>
      <w:r w:rsidR="000A372D">
        <w:rPr>
          <w:rFonts w:ascii="Times New Roman" w:eastAsia="Times New Roman" w:hAnsi="Times New Roman" w:cs="Times New Roman"/>
          <w:sz w:val="28"/>
          <w:szCs w:val="28"/>
          <w:lang w:eastAsia="ru-RU"/>
        </w:rPr>
        <w:t xml:space="preserve">лек», «Знают мамы, знают дети», Ш. Перро </w:t>
      </w:r>
      <w:r w:rsidRPr="00092B9B">
        <w:rPr>
          <w:rFonts w:ascii="Times New Roman" w:eastAsia="Times New Roman" w:hAnsi="Times New Roman" w:cs="Times New Roman"/>
          <w:sz w:val="28"/>
          <w:szCs w:val="28"/>
          <w:lang w:eastAsia="ru-RU"/>
        </w:rPr>
        <w:t xml:space="preserve">«Кот в сапогах», </w:t>
      </w:r>
      <w:r w:rsidR="000A372D">
        <w:rPr>
          <w:rFonts w:ascii="Times New Roman" w:eastAsia="Times New Roman" w:hAnsi="Times New Roman" w:cs="Times New Roman"/>
          <w:sz w:val="28"/>
          <w:szCs w:val="28"/>
          <w:lang w:eastAsia="ru-RU"/>
        </w:rPr>
        <w:t>Е.Шварц «Красная Шапочка»</w:t>
      </w:r>
      <w:r w:rsidRPr="00092B9B">
        <w:rPr>
          <w:rFonts w:ascii="Times New Roman" w:eastAsia="Times New Roman" w:hAnsi="Times New Roman" w:cs="Times New Roman"/>
          <w:sz w:val="28"/>
          <w:szCs w:val="28"/>
          <w:lang w:eastAsia="ru-RU"/>
        </w:rPr>
        <w:t xml:space="preserve">, </w:t>
      </w:r>
    </w:p>
    <w:p w:rsidR="00092B9B" w:rsidRPr="00092B9B"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Андерсен «Огниво».</w:t>
      </w:r>
    </w:p>
    <w:p w:rsidR="00092B9B" w:rsidRPr="008C0BFC" w:rsidRDefault="00092B9B" w:rsidP="008C0BFC">
      <w:pPr>
        <w:widowControl w:val="0"/>
        <w:spacing w:after="0"/>
        <w:ind w:firstLine="420"/>
        <w:jc w:val="both"/>
        <w:rPr>
          <w:rFonts w:ascii="Times New Roman" w:eastAsia="Century Schoolbook" w:hAnsi="Times New Roman" w:cs="Times New Roman"/>
          <w:color w:val="000000"/>
          <w:sz w:val="28"/>
          <w:szCs w:val="28"/>
          <w:lang w:eastAsia="ru-RU" w:bidi="ru-RU"/>
        </w:rPr>
      </w:pPr>
    </w:p>
    <w:p w:rsidR="00A05CDB" w:rsidRPr="008C6293" w:rsidRDefault="00A05CDB" w:rsidP="00A05CD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8C6293">
        <w:rPr>
          <w:rFonts w:ascii="Times New Roman" w:eastAsia="Times New Roman" w:hAnsi="Times New Roman" w:cs="Times New Roman"/>
          <w:b/>
          <w:sz w:val="28"/>
          <w:szCs w:val="28"/>
          <w:lang w:eastAsia="ru-RU"/>
        </w:rPr>
        <w:t xml:space="preserve">ТЕМАТИЧЕСКОЕ ПЛАНИРОВАНИЕ УРОКОВ </w:t>
      </w:r>
      <w:r>
        <w:rPr>
          <w:rFonts w:ascii="Times New Roman" w:eastAsia="Times New Roman" w:hAnsi="Times New Roman" w:cs="Times New Roman"/>
          <w:b/>
          <w:sz w:val="28"/>
          <w:szCs w:val="28"/>
          <w:lang w:eastAsia="ru-RU"/>
        </w:rPr>
        <w:t xml:space="preserve">ЛИТЕРАТУРНОГО ЧТЕНИЯ </w:t>
      </w:r>
      <w:r w:rsidRPr="008C6293">
        <w:rPr>
          <w:rFonts w:ascii="Times New Roman" w:eastAsia="Times New Roman" w:hAnsi="Times New Roman" w:cs="Times New Roman"/>
          <w:b/>
          <w:sz w:val="28"/>
          <w:szCs w:val="28"/>
          <w:lang w:eastAsia="ru-RU"/>
        </w:rPr>
        <w:t>ВО 2  КЛАССЕ</w:t>
      </w:r>
    </w:p>
    <w:p w:rsidR="001D00B2" w:rsidRDefault="001D00B2" w:rsidP="00A05CDB">
      <w:pPr>
        <w:widowControl w:val="0"/>
        <w:autoSpaceDE w:val="0"/>
        <w:autoSpaceDN w:val="0"/>
        <w:adjustRightInd w:val="0"/>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A05CDB" w:rsidRDefault="003D140D" w:rsidP="00A05CDB">
      <w:pPr>
        <w:widowControl w:val="0"/>
        <w:autoSpaceDE w:val="0"/>
        <w:autoSpaceDN w:val="0"/>
        <w:adjustRightInd w:val="0"/>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119</w:t>
      </w:r>
      <w:r w:rsidR="00A05CDB">
        <w:rPr>
          <w:rFonts w:ascii="Times New Roman" w:eastAsia="Times New Roman" w:hAnsi="Times New Roman" w:cs="Times New Roman"/>
          <w:bCs/>
          <w:color w:val="000000"/>
          <w:sz w:val="28"/>
          <w:szCs w:val="28"/>
          <w:lang w:eastAsia="ru-RU"/>
        </w:rPr>
        <w:t xml:space="preserve"> часов</w:t>
      </w:r>
      <w:r>
        <w:rPr>
          <w:rFonts w:ascii="Times New Roman" w:eastAsia="Times New Roman" w:hAnsi="Times New Roman" w:cs="Times New Roman"/>
          <w:bCs/>
          <w:color w:val="000000"/>
          <w:sz w:val="28"/>
          <w:szCs w:val="28"/>
          <w:lang w:eastAsia="ru-RU"/>
        </w:rPr>
        <w:t xml:space="preserve">  (136 – 17)</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Самое великое чудо на свете (</w:t>
      </w:r>
      <w:r w:rsidR="009F0A8D">
        <w:rPr>
          <w:rFonts w:ascii="Times New Roman" w:eastAsia="Times New Roman" w:hAnsi="Times New Roman" w:cs="Times New Roman"/>
          <w:b/>
          <w:bCs/>
          <w:sz w:val="28"/>
          <w:szCs w:val="28"/>
          <w:lang w:eastAsia="ru-RU"/>
        </w:rPr>
        <w:t>3</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Устное народное творчество (1</w:t>
      </w:r>
      <w:r w:rsidR="009F0A8D">
        <w:rPr>
          <w:rFonts w:ascii="Times New Roman" w:eastAsia="Times New Roman" w:hAnsi="Times New Roman" w:cs="Times New Roman"/>
          <w:b/>
          <w:bCs/>
          <w:sz w:val="28"/>
          <w:szCs w:val="28"/>
          <w:lang w:eastAsia="ru-RU"/>
        </w:rPr>
        <w:t>2</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Люблю природу русскую. Осень (6</w:t>
      </w:r>
      <w:r w:rsidR="007A149C" w:rsidRPr="00092B9B">
        <w:rPr>
          <w:rFonts w:ascii="Times New Roman" w:eastAsia="Times New Roman" w:hAnsi="Times New Roman" w:cs="Times New Roman"/>
          <w:b/>
          <w:bCs/>
          <w:sz w:val="28"/>
          <w:szCs w:val="28"/>
          <w:lang w:eastAsia="ru-RU"/>
        </w:rPr>
        <w:t xml:space="preserve"> ч)</w:t>
      </w:r>
    </w:p>
    <w:p w:rsidR="007A149C" w:rsidRDefault="00D97344" w:rsidP="007A149C">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Русские писатели (14</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7A149C"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О братьях наших меньших (12 ч)</w:t>
      </w:r>
    </w:p>
    <w:p w:rsidR="00502362" w:rsidRDefault="00D97344"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Люблю природу русскую. Зима (9</w:t>
      </w:r>
      <w:r w:rsidR="00502362" w:rsidRPr="00092B9B">
        <w:rPr>
          <w:rFonts w:ascii="Times New Roman" w:eastAsia="Times New Roman" w:hAnsi="Times New Roman" w:cs="Times New Roman"/>
          <w:b/>
          <w:bCs/>
          <w:sz w:val="28"/>
          <w:szCs w:val="28"/>
          <w:lang w:eastAsia="ru-RU"/>
        </w:rPr>
        <w:t xml:space="preserve"> ч)</w:t>
      </w:r>
    </w:p>
    <w:p w:rsidR="00502362" w:rsidRPr="00092B9B" w:rsidRDefault="00502362" w:rsidP="00502362">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Писатели </w:t>
      </w:r>
      <w:r w:rsidRPr="00092B9B">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детям (18</w:t>
      </w:r>
      <w:r w:rsidRPr="00092B9B">
        <w:rPr>
          <w:rFonts w:ascii="Times New Roman" w:eastAsia="Times New Roman" w:hAnsi="Times New Roman" w:cs="Times New Roman"/>
          <w:b/>
          <w:bCs/>
          <w:sz w:val="28"/>
          <w:szCs w:val="28"/>
          <w:lang w:eastAsia="ru-RU"/>
        </w:rPr>
        <w:t xml:space="preserve"> ч)</w:t>
      </w:r>
    </w:p>
    <w:p w:rsidR="00502362" w:rsidRDefault="00502362"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 и мои друзья (10</w:t>
      </w:r>
      <w:r w:rsidRPr="00092B9B">
        <w:rPr>
          <w:rFonts w:ascii="Times New Roman" w:eastAsia="Times New Roman" w:hAnsi="Times New Roman" w:cs="Times New Roman"/>
          <w:b/>
          <w:bCs/>
          <w:sz w:val="28"/>
          <w:szCs w:val="28"/>
          <w:lang w:eastAsia="ru-RU"/>
        </w:rPr>
        <w:t xml:space="preserve"> ч)</w:t>
      </w:r>
    </w:p>
    <w:p w:rsidR="00D97344" w:rsidRDefault="00D97344" w:rsidP="00D97344">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Люблю природу русскую. Весна (9</w:t>
      </w:r>
      <w:r w:rsidRPr="00092B9B">
        <w:rPr>
          <w:rFonts w:ascii="Times New Roman" w:eastAsia="Times New Roman" w:hAnsi="Times New Roman" w:cs="Times New Roman"/>
          <w:b/>
          <w:bCs/>
          <w:sz w:val="28"/>
          <w:szCs w:val="28"/>
          <w:lang w:eastAsia="ru-RU"/>
        </w:rPr>
        <w:t xml:space="preserve"> ч)</w:t>
      </w:r>
    </w:p>
    <w:p w:rsidR="00502362" w:rsidRDefault="009F0A8D"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в шутку и всерьез (11</w:t>
      </w:r>
      <w:r w:rsidR="00502362" w:rsidRPr="00092B9B">
        <w:rPr>
          <w:rFonts w:ascii="Times New Roman" w:eastAsia="Times New Roman" w:hAnsi="Times New Roman" w:cs="Times New Roman"/>
          <w:b/>
          <w:bCs/>
          <w:sz w:val="28"/>
          <w:szCs w:val="28"/>
          <w:lang w:eastAsia="ru-RU"/>
        </w:rPr>
        <w:t>ч)</w:t>
      </w:r>
    </w:p>
    <w:p w:rsidR="001C7E17" w:rsidRPr="00E320C2" w:rsidRDefault="00502362" w:rsidP="00E320C2">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Литература зарубежных стран (15 ч)</w:t>
      </w:r>
    </w:p>
    <w:sectPr w:rsidR="001C7E17" w:rsidRPr="00E320C2" w:rsidSect="00E31EE8">
      <w:headerReference w:type="even" r:id="rId9"/>
      <w:headerReference w:type="default" r:id="rId10"/>
      <w:footerReference w:type="even" r:id="rId11"/>
      <w:footerReference w:type="default" r:id="rId12"/>
      <w:headerReference w:type="first" r:id="rId13"/>
      <w:footerReference w:type="first" r:id="rId14"/>
      <w:pgSz w:w="16838" w:h="11906" w:orient="landscape"/>
      <w:pgMar w:top="19" w:right="709" w:bottom="142" w:left="993" w:header="56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BF" w:rsidRDefault="004118BF" w:rsidP="000861D4">
      <w:pPr>
        <w:spacing w:after="0" w:line="240" w:lineRule="auto"/>
      </w:pPr>
      <w:r>
        <w:separator/>
      </w:r>
    </w:p>
  </w:endnote>
  <w:endnote w:type="continuationSeparator" w:id="0">
    <w:p w:rsidR="004118BF" w:rsidRDefault="004118BF" w:rsidP="0008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62222"/>
      <w:docPartObj>
        <w:docPartGallery w:val="Page Numbers (Bottom of Page)"/>
        <w:docPartUnique/>
      </w:docPartObj>
    </w:sdtPr>
    <w:sdtEndPr/>
    <w:sdtContent>
      <w:p w:rsidR="000D4B67" w:rsidRDefault="000D4B67">
        <w:pPr>
          <w:pStyle w:val="aa"/>
          <w:jc w:val="center"/>
        </w:pPr>
        <w:r>
          <w:fldChar w:fldCharType="begin"/>
        </w:r>
        <w:r>
          <w:instrText>PAGE   \* MERGEFORMAT</w:instrText>
        </w:r>
        <w:r>
          <w:fldChar w:fldCharType="separate"/>
        </w:r>
        <w:r w:rsidR="00BF2362">
          <w:rPr>
            <w:noProof/>
          </w:rPr>
          <w:t>2</w:t>
        </w:r>
        <w:r>
          <w:fldChar w:fldCharType="end"/>
        </w:r>
      </w:p>
    </w:sdtContent>
  </w:sdt>
  <w:p w:rsidR="000D4B67" w:rsidRDefault="000D4B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BF" w:rsidRDefault="004118BF" w:rsidP="000861D4">
      <w:pPr>
        <w:spacing w:after="0" w:line="240" w:lineRule="auto"/>
      </w:pPr>
      <w:r>
        <w:separator/>
      </w:r>
    </w:p>
  </w:footnote>
  <w:footnote w:type="continuationSeparator" w:id="0">
    <w:p w:rsidR="004118BF" w:rsidRDefault="004118BF" w:rsidP="00086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1E14F9A"/>
    <w:multiLevelType w:val="hybridMultilevel"/>
    <w:tmpl w:val="19C8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B318C"/>
    <w:multiLevelType w:val="hybridMultilevel"/>
    <w:tmpl w:val="F02E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4142A"/>
    <w:multiLevelType w:val="hybridMultilevel"/>
    <w:tmpl w:val="C6B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B61C4"/>
    <w:multiLevelType w:val="hybridMultilevel"/>
    <w:tmpl w:val="C426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B64937"/>
    <w:multiLevelType w:val="hybridMultilevel"/>
    <w:tmpl w:val="B26A2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7C43CC"/>
    <w:multiLevelType w:val="hybridMultilevel"/>
    <w:tmpl w:val="B2DA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2D4F92"/>
    <w:multiLevelType w:val="hybridMultilevel"/>
    <w:tmpl w:val="C33C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C83AE4"/>
    <w:multiLevelType w:val="hybridMultilevel"/>
    <w:tmpl w:val="0CD0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5A7311"/>
    <w:multiLevelType w:val="hybridMultilevel"/>
    <w:tmpl w:val="6B1E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405232"/>
    <w:multiLevelType w:val="hybridMultilevel"/>
    <w:tmpl w:val="F9A8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E5745"/>
    <w:multiLevelType w:val="hybridMultilevel"/>
    <w:tmpl w:val="105C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CD05AB"/>
    <w:multiLevelType w:val="hybridMultilevel"/>
    <w:tmpl w:val="E82C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450ED6"/>
    <w:multiLevelType w:val="hybridMultilevel"/>
    <w:tmpl w:val="B5CC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566A50"/>
    <w:multiLevelType w:val="hybridMultilevel"/>
    <w:tmpl w:val="B4D0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A6220"/>
    <w:multiLevelType w:val="hybridMultilevel"/>
    <w:tmpl w:val="918C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F54E7A"/>
    <w:multiLevelType w:val="hybridMultilevel"/>
    <w:tmpl w:val="BE66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F71D76"/>
    <w:multiLevelType w:val="hybridMultilevel"/>
    <w:tmpl w:val="D7BC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D3175"/>
    <w:multiLevelType w:val="multilevel"/>
    <w:tmpl w:val="0E4848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630ABD"/>
    <w:multiLevelType w:val="multilevel"/>
    <w:tmpl w:val="6BBC92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1F71349"/>
    <w:multiLevelType w:val="hybridMultilevel"/>
    <w:tmpl w:val="006E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0C7732"/>
    <w:multiLevelType w:val="hybridMultilevel"/>
    <w:tmpl w:val="0BDC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844E3"/>
    <w:multiLevelType w:val="hybridMultilevel"/>
    <w:tmpl w:val="8036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843640"/>
    <w:multiLevelType w:val="hybridMultilevel"/>
    <w:tmpl w:val="9912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D1DE6"/>
    <w:multiLevelType w:val="hybridMultilevel"/>
    <w:tmpl w:val="6C10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9137F7"/>
    <w:multiLevelType w:val="hybridMultilevel"/>
    <w:tmpl w:val="94B8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31"/>
  </w:num>
  <w:num w:numId="5">
    <w:abstractNumId w:val="32"/>
  </w:num>
  <w:num w:numId="6">
    <w:abstractNumId w:val="37"/>
  </w:num>
  <w:num w:numId="7">
    <w:abstractNumId w:val="25"/>
  </w:num>
  <w:num w:numId="8">
    <w:abstractNumId w:val="43"/>
  </w:num>
  <w:num w:numId="9">
    <w:abstractNumId w:val="35"/>
  </w:num>
  <w:num w:numId="10">
    <w:abstractNumId w:val="41"/>
  </w:num>
  <w:num w:numId="11">
    <w:abstractNumId w:val="28"/>
  </w:num>
  <w:num w:numId="12">
    <w:abstractNumId w:val="27"/>
  </w:num>
  <w:num w:numId="13">
    <w:abstractNumId w:val="42"/>
  </w:num>
  <w:num w:numId="14">
    <w:abstractNumId w:val="22"/>
  </w:num>
  <w:num w:numId="15">
    <w:abstractNumId w:val="40"/>
  </w:num>
  <w:num w:numId="16">
    <w:abstractNumId w:val="21"/>
  </w:num>
  <w:num w:numId="17">
    <w:abstractNumId w:val="23"/>
  </w:num>
  <w:num w:numId="18">
    <w:abstractNumId w:val="34"/>
  </w:num>
  <w:num w:numId="19">
    <w:abstractNumId w:val="29"/>
  </w:num>
  <w:num w:numId="20">
    <w:abstractNumId w:val="33"/>
  </w:num>
  <w:num w:numId="21">
    <w:abstractNumId w:val="24"/>
  </w:num>
  <w:num w:numId="22">
    <w:abstractNumId w:val="45"/>
  </w:num>
  <w:num w:numId="23">
    <w:abstractNumId w:val="30"/>
  </w:num>
  <w:num w:numId="24">
    <w:abstractNumId w:val="36"/>
  </w:num>
  <w:num w:numId="25">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59"/>
    <w:rsid w:val="0004100C"/>
    <w:rsid w:val="00050CC3"/>
    <w:rsid w:val="000609C2"/>
    <w:rsid w:val="000861D4"/>
    <w:rsid w:val="00090983"/>
    <w:rsid w:val="00092B9B"/>
    <w:rsid w:val="000A372D"/>
    <w:rsid w:val="000B5964"/>
    <w:rsid w:val="000B6B7A"/>
    <w:rsid w:val="000D4B67"/>
    <w:rsid w:val="00100293"/>
    <w:rsid w:val="0011027D"/>
    <w:rsid w:val="00110E39"/>
    <w:rsid w:val="001665E4"/>
    <w:rsid w:val="00172033"/>
    <w:rsid w:val="001A3622"/>
    <w:rsid w:val="001C7E17"/>
    <w:rsid w:val="001D00B2"/>
    <w:rsid w:val="00227E47"/>
    <w:rsid w:val="00262740"/>
    <w:rsid w:val="002825D1"/>
    <w:rsid w:val="00290BF5"/>
    <w:rsid w:val="002B1ADB"/>
    <w:rsid w:val="002E683E"/>
    <w:rsid w:val="0036348D"/>
    <w:rsid w:val="0037033F"/>
    <w:rsid w:val="00380DD1"/>
    <w:rsid w:val="003D140D"/>
    <w:rsid w:val="004118BF"/>
    <w:rsid w:val="0041471A"/>
    <w:rsid w:val="00447123"/>
    <w:rsid w:val="004555C3"/>
    <w:rsid w:val="004A0E79"/>
    <w:rsid w:val="004B01FD"/>
    <w:rsid w:val="004B5A1C"/>
    <w:rsid w:val="004C320C"/>
    <w:rsid w:val="004C548F"/>
    <w:rsid w:val="00502362"/>
    <w:rsid w:val="00514FFD"/>
    <w:rsid w:val="005766CA"/>
    <w:rsid w:val="00585291"/>
    <w:rsid w:val="005A2896"/>
    <w:rsid w:val="005D3A88"/>
    <w:rsid w:val="00643DCF"/>
    <w:rsid w:val="006676B8"/>
    <w:rsid w:val="0068043F"/>
    <w:rsid w:val="0075793A"/>
    <w:rsid w:val="00772A2D"/>
    <w:rsid w:val="0078370D"/>
    <w:rsid w:val="007A149C"/>
    <w:rsid w:val="007A4084"/>
    <w:rsid w:val="007A6367"/>
    <w:rsid w:val="007D2F52"/>
    <w:rsid w:val="007D427F"/>
    <w:rsid w:val="00814878"/>
    <w:rsid w:val="00850B7C"/>
    <w:rsid w:val="008617F5"/>
    <w:rsid w:val="008C0BFC"/>
    <w:rsid w:val="008E4BAB"/>
    <w:rsid w:val="008E7EA7"/>
    <w:rsid w:val="00907009"/>
    <w:rsid w:val="0091281F"/>
    <w:rsid w:val="0092720C"/>
    <w:rsid w:val="009B4CDF"/>
    <w:rsid w:val="009D2ABD"/>
    <w:rsid w:val="009F0A8D"/>
    <w:rsid w:val="00A05CDB"/>
    <w:rsid w:val="00A33CA0"/>
    <w:rsid w:val="00A42DBA"/>
    <w:rsid w:val="00A62A6E"/>
    <w:rsid w:val="00A746C5"/>
    <w:rsid w:val="00A87159"/>
    <w:rsid w:val="00A95D7B"/>
    <w:rsid w:val="00AE2584"/>
    <w:rsid w:val="00AF6919"/>
    <w:rsid w:val="00B03A1A"/>
    <w:rsid w:val="00B47132"/>
    <w:rsid w:val="00B71212"/>
    <w:rsid w:val="00BD0B89"/>
    <w:rsid w:val="00BF06AA"/>
    <w:rsid w:val="00BF2362"/>
    <w:rsid w:val="00C27301"/>
    <w:rsid w:val="00C543C5"/>
    <w:rsid w:val="00C7416E"/>
    <w:rsid w:val="00C963BE"/>
    <w:rsid w:val="00D66A55"/>
    <w:rsid w:val="00D97344"/>
    <w:rsid w:val="00DE0D75"/>
    <w:rsid w:val="00DE5496"/>
    <w:rsid w:val="00E27FEA"/>
    <w:rsid w:val="00E31EE8"/>
    <w:rsid w:val="00E320C2"/>
    <w:rsid w:val="00E3583E"/>
    <w:rsid w:val="00E60BB6"/>
    <w:rsid w:val="00E742CF"/>
    <w:rsid w:val="00E83B88"/>
    <w:rsid w:val="00EA68B8"/>
    <w:rsid w:val="00EE1B1A"/>
    <w:rsid w:val="00F308D1"/>
    <w:rsid w:val="00F35A00"/>
    <w:rsid w:val="00F35BD6"/>
    <w:rsid w:val="00F6735D"/>
    <w:rsid w:val="00F8108F"/>
    <w:rsid w:val="00FB6C34"/>
    <w:rsid w:val="00FF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7D"/>
  </w:style>
  <w:style w:type="paragraph" w:styleId="1">
    <w:name w:val="heading 1"/>
    <w:basedOn w:val="a"/>
    <w:next w:val="a"/>
    <w:link w:val="10"/>
    <w:qFormat/>
    <w:rsid w:val="00AF691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F6919"/>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unhideWhenUsed/>
    <w:qFormat/>
    <w:rsid w:val="00AF6919"/>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unhideWhenUsed/>
    <w:qFormat/>
    <w:rsid w:val="00AF6919"/>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nhideWhenUsed/>
    <w:qFormat/>
    <w:rsid w:val="00AF6919"/>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nhideWhenUsed/>
    <w:qFormat/>
    <w:rsid w:val="00AF6919"/>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AF69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6919"/>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nhideWhenUsed/>
    <w:qFormat/>
    <w:rsid w:val="00AF69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B88"/>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4555C3"/>
    <w:pPr>
      <w:spacing w:after="0" w:line="360" w:lineRule="auto"/>
    </w:pPr>
    <w:rPr>
      <w:rFonts w:ascii="Arial Narrow" w:eastAsia="Calibri" w:hAnsi="Arial Narrow" w:cs="Times New Roman"/>
      <w:sz w:val="28"/>
      <w:szCs w:val="24"/>
      <w:lang w:val="x-none" w:eastAsia="ru-RU"/>
    </w:rPr>
  </w:style>
  <w:style w:type="character" w:customStyle="1" w:styleId="a6">
    <w:name w:val="Основной текст Знак"/>
    <w:basedOn w:val="a0"/>
    <w:link w:val="a5"/>
    <w:rsid w:val="004555C3"/>
    <w:rPr>
      <w:rFonts w:ascii="Arial Narrow" w:eastAsia="Calibri" w:hAnsi="Arial Narrow" w:cs="Times New Roman"/>
      <w:sz w:val="28"/>
      <w:szCs w:val="24"/>
      <w:lang w:val="x-none" w:eastAsia="ru-RU"/>
    </w:rPr>
  </w:style>
  <w:style w:type="paragraph" w:styleId="a7">
    <w:name w:val="List Paragraph"/>
    <w:basedOn w:val="a"/>
    <w:uiPriority w:val="34"/>
    <w:qFormat/>
    <w:rsid w:val="000861D4"/>
    <w:pPr>
      <w:ind w:left="720"/>
      <w:contextualSpacing/>
    </w:pPr>
  </w:style>
  <w:style w:type="paragraph" w:styleId="a8">
    <w:name w:val="header"/>
    <w:basedOn w:val="a"/>
    <w:link w:val="a9"/>
    <w:uiPriority w:val="99"/>
    <w:unhideWhenUsed/>
    <w:rsid w:val="000861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61D4"/>
  </w:style>
  <w:style w:type="paragraph" w:styleId="aa">
    <w:name w:val="footer"/>
    <w:basedOn w:val="a"/>
    <w:link w:val="ab"/>
    <w:uiPriority w:val="99"/>
    <w:unhideWhenUsed/>
    <w:rsid w:val="000861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1D4"/>
  </w:style>
  <w:style w:type="character" w:customStyle="1" w:styleId="10">
    <w:name w:val="Заголовок 1 Знак"/>
    <w:basedOn w:val="a0"/>
    <w:link w:val="1"/>
    <w:rsid w:val="00AF691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F6919"/>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AF6919"/>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AF6919"/>
    <w:rPr>
      <w:rFonts w:ascii="Arial Narrow" w:eastAsia="Times New Roman" w:hAnsi="Arial Narrow" w:cs="Times New Roman"/>
      <w:sz w:val="28"/>
      <w:szCs w:val="28"/>
      <w:lang w:eastAsia="ru-RU"/>
    </w:rPr>
  </w:style>
  <w:style w:type="character" w:customStyle="1" w:styleId="50">
    <w:name w:val="Заголовок 5 Знак"/>
    <w:basedOn w:val="a0"/>
    <w:link w:val="5"/>
    <w:rsid w:val="00AF6919"/>
    <w:rPr>
      <w:rFonts w:ascii="Arial" w:eastAsia="Times New Roman" w:hAnsi="Arial" w:cs="Arial"/>
      <w:b/>
      <w:bCs/>
      <w:sz w:val="24"/>
      <w:szCs w:val="24"/>
      <w:lang w:eastAsia="ru-RU"/>
    </w:rPr>
  </w:style>
  <w:style w:type="character" w:customStyle="1" w:styleId="60">
    <w:name w:val="Заголовок 6 Знак"/>
    <w:basedOn w:val="a0"/>
    <w:link w:val="6"/>
    <w:rsid w:val="00AF6919"/>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AF69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F6919"/>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rsid w:val="00AF691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F6919"/>
  </w:style>
  <w:style w:type="paragraph" w:styleId="ac">
    <w:name w:val="footnote text"/>
    <w:basedOn w:val="a"/>
    <w:link w:val="ad"/>
    <w:semiHidden/>
    <w:unhideWhenUsed/>
    <w:rsid w:val="00AF69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F6919"/>
    <w:rPr>
      <w:rFonts w:ascii="Times New Roman" w:eastAsia="Times New Roman" w:hAnsi="Times New Roman" w:cs="Times New Roman"/>
      <w:sz w:val="20"/>
      <w:szCs w:val="20"/>
      <w:lang w:eastAsia="ru-RU"/>
    </w:rPr>
  </w:style>
  <w:style w:type="paragraph" w:customStyle="1" w:styleId="12">
    <w:name w:val="Обычный1"/>
    <w:basedOn w:val="1"/>
    <w:rsid w:val="00AF6919"/>
    <w:pPr>
      <w:widowControl w:val="0"/>
      <w:autoSpaceDE w:val="0"/>
      <w:autoSpaceDN w:val="0"/>
      <w:adjustRightInd w:val="0"/>
      <w:jc w:val="center"/>
    </w:pPr>
    <w:rPr>
      <w:noProof/>
      <w:sz w:val="28"/>
      <w:szCs w:val="24"/>
    </w:rPr>
  </w:style>
  <w:style w:type="character" w:styleId="ae">
    <w:name w:val="footnote reference"/>
    <w:basedOn w:val="a0"/>
    <w:semiHidden/>
    <w:unhideWhenUsed/>
    <w:rsid w:val="00AF6919"/>
    <w:rPr>
      <w:vertAlign w:val="superscript"/>
    </w:rPr>
  </w:style>
  <w:style w:type="numbering" w:customStyle="1" w:styleId="21">
    <w:name w:val="Нет списка2"/>
    <w:next w:val="a2"/>
    <w:uiPriority w:val="99"/>
    <w:semiHidden/>
    <w:unhideWhenUsed/>
    <w:rsid w:val="00AF6919"/>
  </w:style>
  <w:style w:type="paragraph" w:customStyle="1" w:styleId="Tabl">
    <w:name w:val="Tabl"/>
    <w:basedOn w:val="a"/>
    <w:rsid w:val="00AF691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
    <w:name w:val="-1"/>
    <w:rsid w:val="00AF6919"/>
  </w:style>
  <w:style w:type="paragraph" w:styleId="af">
    <w:name w:val="Body Text Indent"/>
    <w:basedOn w:val="a"/>
    <w:link w:val="af0"/>
    <w:semiHidden/>
    <w:unhideWhenUsed/>
    <w:rsid w:val="00AF6919"/>
    <w:pPr>
      <w:spacing w:after="120"/>
      <w:ind w:left="283"/>
    </w:pPr>
  </w:style>
  <w:style w:type="character" w:customStyle="1" w:styleId="af0">
    <w:name w:val="Основной текст с отступом Знак"/>
    <w:basedOn w:val="a0"/>
    <w:link w:val="af"/>
    <w:semiHidden/>
    <w:rsid w:val="00AF6919"/>
  </w:style>
  <w:style w:type="numbering" w:customStyle="1" w:styleId="31">
    <w:name w:val="Нет списка3"/>
    <w:next w:val="a2"/>
    <w:uiPriority w:val="99"/>
    <w:semiHidden/>
    <w:unhideWhenUsed/>
    <w:rsid w:val="00AF6919"/>
  </w:style>
  <w:style w:type="paragraph" w:customStyle="1" w:styleId="22">
    <w:name w:val="Обычный2"/>
    <w:basedOn w:val="1"/>
    <w:rsid w:val="00AF6919"/>
    <w:pPr>
      <w:widowControl w:val="0"/>
      <w:autoSpaceDE w:val="0"/>
      <w:autoSpaceDN w:val="0"/>
      <w:adjustRightInd w:val="0"/>
      <w:jc w:val="center"/>
    </w:pPr>
    <w:rPr>
      <w:noProof/>
      <w:sz w:val="28"/>
      <w:szCs w:val="24"/>
    </w:rPr>
  </w:style>
  <w:style w:type="character" w:styleId="af1">
    <w:name w:val="page number"/>
    <w:basedOn w:val="a0"/>
    <w:semiHidden/>
    <w:rsid w:val="00AF6919"/>
  </w:style>
  <w:style w:type="paragraph" w:styleId="23">
    <w:name w:val="Body Text 2"/>
    <w:basedOn w:val="a"/>
    <w:link w:val="24"/>
    <w:semiHidden/>
    <w:rsid w:val="00AF6919"/>
    <w:pPr>
      <w:spacing w:after="0" w:line="288" w:lineRule="auto"/>
    </w:pPr>
    <w:rPr>
      <w:rFonts w:ascii="Arial Narrow" w:eastAsia="Times New Roman" w:hAnsi="Arial Narrow" w:cs="Times New Roman"/>
      <w:sz w:val="20"/>
      <w:szCs w:val="28"/>
      <w:lang w:eastAsia="ru-RU"/>
    </w:rPr>
  </w:style>
  <w:style w:type="character" w:customStyle="1" w:styleId="24">
    <w:name w:val="Основной текст 2 Знак"/>
    <w:basedOn w:val="a0"/>
    <w:link w:val="23"/>
    <w:semiHidden/>
    <w:rsid w:val="00AF6919"/>
    <w:rPr>
      <w:rFonts w:ascii="Arial Narrow" w:eastAsia="Times New Roman" w:hAnsi="Arial Narrow" w:cs="Times New Roman"/>
      <w:sz w:val="20"/>
      <w:szCs w:val="28"/>
      <w:lang w:eastAsia="ru-RU"/>
    </w:rPr>
  </w:style>
  <w:style w:type="character" w:customStyle="1" w:styleId="-2">
    <w:name w:val="-2"/>
    <w:rsid w:val="00AF6919"/>
  </w:style>
  <w:style w:type="paragraph" w:styleId="32">
    <w:name w:val="Body Text 3"/>
    <w:basedOn w:val="a"/>
    <w:link w:val="33"/>
    <w:semiHidden/>
    <w:rsid w:val="00AF691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AF6919"/>
    <w:rPr>
      <w:rFonts w:ascii="Times New Roman" w:eastAsia="Times New Roman" w:hAnsi="Times New Roman" w:cs="Times New Roman"/>
      <w:sz w:val="16"/>
      <w:szCs w:val="16"/>
      <w:lang w:eastAsia="ru-RU"/>
    </w:rPr>
  </w:style>
  <w:style w:type="character" w:customStyle="1" w:styleId="-15">
    <w:name w:val="-1.5"/>
    <w:rsid w:val="00AF6919"/>
  </w:style>
  <w:style w:type="character" w:customStyle="1" w:styleId="-05">
    <w:name w:val="-0.5"/>
    <w:rsid w:val="00AF6919"/>
  </w:style>
  <w:style w:type="paragraph" w:customStyle="1" w:styleId="25">
    <w:name w:val="2"/>
    <w:basedOn w:val="a"/>
    <w:rsid w:val="00AF6919"/>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AF6919"/>
  </w:style>
  <w:style w:type="character" w:customStyle="1" w:styleId="0">
    <w:name w:val="0"/>
    <w:rsid w:val="00AF6919"/>
  </w:style>
  <w:style w:type="character" w:customStyle="1" w:styleId="05">
    <w:name w:val="0.5"/>
    <w:rsid w:val="00AF6919"/>
  </w:style>
  <w:style w:type="paragraph" w:styleId="af2">
    <w:name w:val="Block Text"/>
    <w:basedOn w:val="a"/>
    <w:semiHidden/>
    <w:rsid w:val="00AF6919"/>
    <w:pPr>
      <w:spacing w:after="0" w:line="360" w:lineRule="auto"/>
      <w:ind w:left="57" w:right="57"/>
    </w:pPr>
    <w:rPr>
      <w:rFonts w:ascii="Times New Roman" w:eastAsia="Times New Roman" w:hAnsi="Times New Roman" w:cs="Times New Roman"/>
      <w:sz w:val="28"/>
      <w:szCs w:val="24"/>
      <w:lang w:eastAsia="ru-RU"/>
    </w:rPr>
  </w:style>
  <w:style w:type="paragraph" w:styleId="af3">
    <w:name w:val="Title"/>
    <w:basedOn w:val="a"/>
    <w:link w:val="af4"/>
    <w:qFormat/>
    <w:rsid w:val="00AF6919"/>
    <w:pPr>
      <w:spacing w:after="0" w:line="240" w:lineRule="auto"/>
      <w:jc w:val="center"/>
    </w:pPr>
    <w:rPr>
      <w:rFonts w:ascii="Arial" w:eastAsia="Times New Roman" w:hAnsi="Arial" w:cs="Arial"/>
      <w:b/>
      <w:bCs/>
      <w:sz w:val="28"/>
      <w:szCs w:val="24"/>
      <w:lang w:eastAsia="ru-RU"/>
    </w:rPr>
  </w:style>
  <w:style w:type="character" w:customStyle="1" w:styleId="af4">
    <w:name w:val="Название Знак"/>
    <w:basedOn w:val="a0"/>
    <w:link w:val="af3"/>
    <w:rsid w:val="00AF6919"/>
    <w:rPr>
      <w:rFonts w:ascii="Arial" w:eastAsia="Times New Roman" w:hAnsi="Arial" w:cs="Arial"/>
      <w:b/>
      <w:bCs/>
      <w:sz w:val="28"/>
      <w:szCs w:val="24"/>
      <w:lang w:eastAsia="ru-RU"/>
    </w:rPr>
  </w:style>
  <w:style w:type="paragraph" w:styleId="34">
    <w:name w:val="Body Text Indent 3"/>
    <w:basedOn w:val="a"/>
    <w:link w:val="35"/>
    <w:semiHidden/>
    <w:rsid w:val="00AF6919"/>
    <w:pPr>
      <w:spacing w:after="0" w:line="288" w:lineRule="auto"/>
      <w:ind w:left="113"/>
    </w:pPr>
    <w:rPr>
      <w:rFonts w:ascii="Arial Narrow" w:eastAsia="Times New Roman" w:hAnsi="Arial Narrow" w:cs="Times New Roman"/>
      <w:bCs/>
      <w:sz w:val="20"/>
      <w:lang w:eastAsia="ru-RU"/>
    </w:rPr>
  </w:style>
  <w:style w:type="character" w:customStyle="1" w:styleId="35">
    <w:name w:val="Основной текст с отступом 3 Знак"/>
    <w:basedOn w:val="a0"/>
    <w:link w:val="34"/>
    <w:semiHidden/>
    <w:rsid w:val="00AF6919"/>
    <w:rPr>
      <w:rFonts w:ascii="Arial Narrow" w:eastAsia="Times New Roman" w:hAnsi="Arial Narrow" w:cs="Times New Roman"/>
      <w:bCs/>
      <w:sz w:val="20"/>
      <w:lang w:eastAsia="ru-RU"/>
    </w:rPr>
  </w:style>
  <w:style w:type="numbering" w:customStyle="1" w:styleId="41">
    <w:name w:val="Нет списка4"/>
    <w:next w:val="a2"/>
    <w:uiPriority w:val="99"/>
    <w:semiHidden/>
    <w:unhideWhenUsed/>
    <w:rsid w:val="00AF6919"/>
  </w:style>
  <w:style w:type="paragraph" w:styleId="af5">
    <w:name w:val="Balloon Text"/>
    <w:basedOn w:val="a"/>
    <w:link w:val="af6"/>
    <w:uiPriority w:val="99"/>
    <w:semiHidden/>
    <w:unhideWhenUsed/>
    <w:rsid w:val="00AF69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6919"/>
    <w:rPr>
      <w:rFonts w:ascii="Tahoma" w:hAnsi="Tahoma" w:cs="Tahoma"/>
      <w:sz w:val="16"/>
      <w:szCs w:val="16"/>
    </w:rPr>
  </w:style>
  <w:style w:type="paragraph" w:customStyle="1" w:styleId="FR2">
    <w:name w:val="FR2"/>
    <w:rsid w:val="00AF691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7">
    <w:name w:val="Strong"/>
    <w:basedOn w:val="a0"/>
    <w:uiPriority w:val="22"/>
    <w:qFormat/>
    <w:rsid w:val="009D2ABD"/>
    <w:rPr>
      <w:b/>
      <w:bCs/>
    </w:rPr>
  </w:style>
  <w:style w:type="paragraph" w:customStyle="1" w:styleId="western">
    <w:name w:val="western"/>
    <w:basedOn w:val="a"/>
    <w:rsid w:val="009D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ABD"/>
  </w:style>
  <w:style w:type="character" w:customStyle="1" w:styleId="26">
    <w:name w:val="Основной текст (2)"/>
    <w:basedOn w:val="a0"/>
    <w:rsid w:val="00BD0B8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A95D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7D"/>
  </w:style>
  <w:style w:type="paragraph" w:styleId="1">
    <w:name w:val="heading 1"/>
    <w:basedOn w:val="a"/>
    <w:next w:val="a"/>
    <w:link w:val="10"/>
    <w:qFormat/>
    <w:rsid w:val="00AF691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F6919"/>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unhideWhenUsed/>
    <w:qFormat/>
    <w:rsid w:val="00AF6919"/>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unhideWhenUsed/>
    <w:qFormat/>
    <w:rsid w:val="00AF6919"/>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nhideWhenUsed/>
    <w:qFormat/>
    <w:rsid w:val="00AF6919"/>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nhideWhenUsed/>
    <w:qFormat/>
    <w:rsid w:val="00AF6919"/>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AF69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6919"/>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nhideWhenUsed/>
    <w:qFormat/>
    <w:rsid w:val="00AF69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B88"/>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4555C3"/>
    <w:pPr>
      <w:spacing w:after="0" w:line="360" w:lineRule="auto"/>
    </w:pPr>
    <w:rPr>
      <w:rFonts w:ascii="Arial Narrow" w:eastAsia="Calibri" w:hAnsi="Arial Narrow" w:cs="Times New Roman"/>
      <w:sz w:val="28"/>
      <w:szCs w:val="24"/>
      <w:lang w:val="x-none" w:eastAsia="ru-RU"/>
    </w:rPr>
  </w:style>
  <w:style w:type="character" w:customStyle="1" w:styleId="a6">
    <w:name w:val="Основной текст Знак"/>
    <w:basedOn w:val="a0"/>
    <w:link w:val="a5"/>
    <w:rsid w:val="004555C3"/>
    <w:rPr>
      <w:rFonts w:ascii="Arial Narrow" w:eastAsia="Calibri" w:hAnsi="Arial Narrow" w:cs="Times New Roman"/>
      <w:sz w:val="28"/>
      <w:szCs w:val="24"/>
      <w:lang w:val="x-none" w:eastAsia="ru-RU"/>
    </w:rPr>
  </w:style>
  <w:style w:type="paragraph" w:styleId="a7">
    <w:name w:val="List Paragraph"/>
    <w:basedOn w:val="a"/>
    <w:uiPriority w:val="34"/>
    <w:qFormat/>
    <w:rsid w:val="000861D4"/>
    <w:pPr>
      <w:ind w:left="720"/>
      <w:contextualSpacing/>
    </w:pPr>
  </w:style>
  <w:style w:type="paragraph" w:styleId="a8">
    <w:name w:val="header"/>
    <w:basedOn w:val="a"/>
    <w:link w:val="a9"/>
    <w:uiPriority w:val="99"/>
    <w:unhideWhenUsed/>
    <w:rsid w:val="000861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61D4"/>
  </w:style>
  <w:style w:type="paragraph" w:styleId="aa">
    <w:name w:val="footer"/>
    <w:basedOn w:val="a"/>
    <w:link w:val="ab"/>
    <w:uiPriority w:val="99"/>
    <w:unhideWhenUsed/>
    <w:rsid w:val="000861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1D4"/>
  </w:style>
  <w:style w:type="character" w:customStyle="1" w:styleId="10">
    <w:name w:val="Заголовок 1 Знак"/>
    <w:basedOn w:val="a0"/>
    <w:link w:val="1"/>
    <w:rsid w:val="00AF691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F6919"/>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AF6919"/>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AF6919"/>
    <w:rPr>
      <w:rFonts w:ascii="Arial Narrow" w:eastAsia="Times New Roman" w:hAnsi="Arial Narrow" w:cs="Times New Roman"/>
      <w:sz w:val="28"/>
      <w:szCs w:val="28"/>
      <w:lang w:eastAsia="ru-RU"/>
    </w:rPr>
  </w:style>
  <w:style w:type="character" w:customStyle="1" w:styleId="50">
    <w:name w:val="Заголовок 5 Знак"/>
    <w:basedOn w:val="a0"/>
    <w:link w:val="5"/>
    <w:rsid w:val="00AF6919"/>
    <w:rPr>
      <w:rFonts w:ascii="Arial" w:eastAsia="Times New Roman" w:hAnsi="Arial" w:cs="Arial"/>
      <w:b/>
      <w:bCs/>
      <w:sz w:val="24"/>
      <w:szCs w:val="24"/>
      <w:lang w:eastAsia="ru-RU"/>
    </w:rPr>
  </w:style>
  <w:style w:type="character" w:customStyle="1" w:styleId="60">
    <w:name w:val="Заголовок 6 Знак"/>
    <w:basedOn w:val="a0"/>
    <w:link w:val="6"/>
    <w:rsid w:val="00AF6919"/>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AF69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F6919"/>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rsid w:val="00AF691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F6919"/>
  </w:style>
  <w:style w:type="paragraph" w:styleId="ac">
    <w:name w:val="footnote text"/>
    <w:basedOn w:val="a"/>
    <w:link w:val="ad"/>
    <w:semiHidden/>
    <w:unhideWhenUsed/>
    <w:rsid w:val="00AF69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F6919"/>
    <w:rPr>
      <w:rFonts w:ascii="Times New Roman" w:eastAsia="Times New Roman" w:hAnsi="Times New Roman" w:cs="Times New Roman"/>
      <w:sz w:val="20"/>
      <w:szCs w:val="20"/>
      <w:lang w:eastAsia="ru-RU"/>
    </w:rPr>
  </w:style>
  <w:style w:type="paragraph" w:customStyle="1" w:styleId="12">
    <w:name w:val="Обычный1"/>
    <w:basedOn w:val="1"/>
    <w:rsid w:val="00AF6919"/>
    <w:pPr>
      <w:widowControl w:val="0"/>
      <w:autoSpaceDE w:val="0"/>
      <w:autoSpaceDN w:val="0"/>
      <w:adjustRightInd w:val="0"/>
      <w:jc w:val="center"/>
    </w:pPr>
    <w:rPr>
      <w:noProof/>
      <w:sz w:val="28"/>
      <w:szCs w:val="24"/>
    </w:rPr>
  </w:style>
  <w:style w:type="character" w:styleId="ae">
    <w:name w:val="footnote reference"/>
    <w:basedOn w:val="a0"/>
    <w:semiHidden/>
    <w:unhideWhenUsed/>
    <w:rsid w:val="00AF6919"/>
    <w:rPr>
      <w:vertAlign w:val="superscript"/>
    </w:rPr>
  </w:style>
  <w:style w:type="numbering" w:customStyle="1" w:styleId="21">
    <w:name w:val="Нет списка2"/>
    <w:next w:val="a2"/>
    <w:uiPriority w:val="99"/>
    <w:semiHidden/>
    <w:unhideWhenUsed/>
    <w:rsid w:val="00AF6919"/>
  </w:style>
  <w:style w:type="paragraph" w:customStyle="1" w:styleId="Tabl">
    <w:name w:val="Tabl"/>
    <w:basedOn w:val="a"/>
    <w:rsid w:val="00AF691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
    <w:name w:val="-1"/>
    <w:rsid w:val="00AF6919"/>
  </w:style>
  <w:style w:type="paragraph" w:styleId="af">
    <w:name w:val="Body Text Indent"/>
    <w:basedOn w:val="a"/>
    <w:link w:val="af0"/>
    <w:semiHidden/>
    <w:unhideWhenUsed/>
    <w:rsid w:val="00AF6919"/>
    <w:pPr>
      <w:spacing w:after="120"/>
      <w:ind w:left="283"/>
    </w:pPr>
  </w:style>
  <w:style w:type="character" w:customStyle="1" w:styleId="af0">
    <w:name w:val="Основной текст с отступом Знак"/>
    <w:basedOn w:val="a0"/>
    <w:link w:val="af"/>
    <w:semiHidden/>
    <w:rsid w:val="00AF6919"/>
  </w:style>
  <w:style w:type="numbering" w:customStyle="1" w:styleId="31">
    <w:name w:val="Нет списка3"/>
    <w:next w:val="a2"/>
    <w:uiPriority w:val="99"/>
    <w:semiHidden/>
    <w:unhideWhenUsed/>
    <w:rsid w:val="00AF6919"/>
  </w:style>
  <w:style w:type="paragraph" w:customStyle="1" w:styleId="22">
    <w:name w:val="Обычный2"/>
    <w:basedOn w:val="1"/>
    <w:rsid w:val="00AF6919"/>
    <w:pPr>
      <w:widowControl w:val="0"/>
      <w:autoSpaceDE w:val="0"/>
      <w:autoSpaceDN w:val="0"/>
      <w:adjustRightInd w:val="0"/>
      <w:jc w:val="center"/>
    </w:pPr>
    <w:rPr>
      <w:noProof/>
      <w:sz w:val="28"/>
      <w:szCs w:val="24"/>
    </w:rPr>
  </w:style>
  <w:style w:type="character" w:styleId="af1">
    <w:name w:val="page number"/>
    <w:basedOn w:val="a0"/>
    <w:semiHidden/>
    <w:rsid w:val="00AF6919"/>
  </w:style>
  <w:style w:type="paragraph" w:styleId="23">
    <w:name w:val="Body Text 2"/>
    <w:basedOn w:val="a"/>
    <w:link w:val="24"/>
    <w:semiHidden/>
    <w:rsid w:val="00AF6919"/>
    <w:pPr>
      <w:spacing w:after="0" w:line="288" w:lineRule="auto"/>
    </w:pPr>
    <w:rPr>
      <w:rFonts w:ascii="Arial Narrow" w:eastAsia="Times New Roman" w:hAnsi="Arial Narrow" w:cs="Times New Roman"/>
      <w:sz w:val="20"/>
      <w:szCs w:val="28"/>
      <w:lang w:eastAsia="ru-RU"/>
    </w:rPr>
  </w:style>
  <w:style w:type="character" w:customStyle="1" w:styleId="24">
    <w:name w:val="Основной текст 2 Знак"/>
    <w:basedOn w:val="a0"/>
    <w:link w:val="23"/>
    <w:semiHidden/>
    <w:rsid w:val="00AF6919"/>
    <w:rPr>
      <w:rFonts w:ascii="Arial Narrow" w:eastAsia="Times New Roman" w:hAnsi="Arial Narrow" w:cs="Times New Roman"/>
      <w:sz w:val="20"/>
      <w:szCs w:val="28"/>
      <w:lang w:eastAsia="ru-RU"/>
    </w:rPr>
  </w:style>
  <w:style w:type="character" w:customStyle="1" w:styleId="-2">
    <w:name w:val="-2"/>
    <w:rsid w:val="00AF6919"/>
  </w:style>
  <w:style w:type="paragraph" w:styleId="32">
    <w:name w:val="Body Text 3"/>
    <w:basedOn w:val="a"/>
    <w:link w:val="33"/>
    <w:semiHidden/>
    <w:rsid w:val="00AF691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AF6919"/>
    <w:rPr>
      <w:rFonts w:ascii="Times New Roman" w:eastAsia="Times New Roman" w:hAnsi="Times New Roman" w:cs="Times New Roman"/>
      <w:sz w:val="16"/>
      <w:szCs w:val="16"/>
      <w:lang w:eastAsia="ru-RU"/>
    </w:rPr>
  </w:style>
  <w:style w:type="character" w:customStyle="1" w:styleId="-15">
    <w:name w:val="-1.5"/>
    <w:rsid w:val="00AF6919"/>
  </w:style>
  <w:style w:type="character" w:customStyle="1" w:styleId="-05">
    <w:name w:val="-0.5"/>
    <w:rsid w:val="00AF6919"/>
  </w:style>
  <w:style w:type="paragraph" w:customStyle="1" w:styleId="25">
    <w:name w:val="2"/>
    <w:basedOn w:val="a"/>
    <w:rsid w:val="00AF6919"/>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AF6919"/>
  </w:style>
  <w:style w:type="character" w:customStyle="1" w:styleId="0">
    <w:name w:val="0"/>
    <w:rsid w:val="00AF6919"/>
  </w:style>
  <w:style w:type="character" w:customStyle="1" w:styleId="05">
    <w:name w:val="0.5"/>
    <w:rsid w:val="00AF6919"/>
  </w:style>
  <w:style w:type="paragraph" w:styleId="af2">
    <w:name w:val="Block Text"/>
    <w:basedOn w:val="a"/>
    <w:semiHidden/>
    <w:rsid w:val="00AF6919"/>
    <w:pPr>
      <w:spacing w:after="0" w:line="360" w:lineRule="auto"/>
      <w:ind w:left="57" w:right="57"/>
    </w:pPr>
    <w:rPr>
      <w:rFonts w:ascii="Times New Roman" w:eastAsia="Times New Roman" w:hAnsi="Times New Roman" w:cs="Times New Roman"/>
      <w:sz w:val="28"/>
      <w:szCs w:val="24"/>
      <w:lang w:eastAsia="ru-RU"/>
    </w:rPr>
  </w:style>
  <w:style w:type="paragraph" w:styleId="af3">
    <w:name w:val="Title"/>
    <w:basedOn w:val="a"/>
    <w:link w:val="af4"/>
    <w:qFormat/>
    <w:rsid w:val="00AF6919"/>
    <w:pPr>
      <w:spacing w:after="0" w:line="240" w:lineRule="auto"/>
      <w:jc w:val="center"/>
    </w:pPr>
    <w:rPr>
      <w:rFonts w:ascii="Arial" w:eastAsia="Times New Roman" w:hAnsi="Arial" w:cs="Arial"/>
      <w:b/>
      <w:bCs/>
      <w:sz w:val="28"/>
      <w:szCs w:val="24"/>
      <w:lang w:eastAsia="ru-RU"/>
    </w:rPr>
  </w:style>
  <w:style w:type="character" w:customStyle="1" w:styleId="af4">
    <w:name w:val="Название Знак"/>
    <w:basedOn w:val="a0"/>
    <w:link w:val="af3"/>
    <w:rsid w:val="00AF6919"/>
    <w:rPr>
      <w:rFonts w:ascii="Arial" w:eastAsia="Times New Roman" w:hAnsi="Arial" w:cs="Arial"/>
      <w:b/>
      <w:bCs/>
      <w:sz w:val="28"/>
      <w:szCs w:val="24"/>
      <w:lang w:eastAsia="ru-RU"/>
    </w:rPr>
  </w:style>
  <w:style w:type="paragraph" w:styleId="34">
    <w:name w:val="Body Text Indent 3"/>
    <w:basedOn w:val="a"/>
    <w:link w:val="35"/>
    <w:semiHidden/>
    <w:rsid w:val="00AF6919"/>
    <w:pPr>
      <w:spacing w:after="0" w:line="288" w:lineRule="auto"/>
      <w:ind w:left="113"/>
    </w:pPr>
    <w:rPr>
      <w:rFonts w:ascii="Arial Narrow" w:eastAsia="Times New Roman" w:hAnsi="Arial Narrow" w:cs="Times New Roman"/>
      <w:bCs/>
      <w:sz w:val="20"/>
      <w:lang w:eastAsia="ru-RU"/>
    </w:rPr>
  </w:style>
  <w:style w:type="character" w:customStyle="1" w:styleId="35">
    <w:name w:val="Основной текст с отступом 3 Знак"/>
    <w:basedOn w:val="a0"/>
    <w:link w:val="34"/>
    <w:semiHidden/>
    <w:rsid w:val="00AF6919"/>
    <w:rPr>
      <w:rFonts w:ascii="Arial Narrow" w:eastAsia="Times New Roman" w:hAnsi="Arial Narrow" w:cs="Times New Roman"/>
      <w:bCs/>
      <w:sz w:val="20"/>
      <w:lang w:eastAsia="ru-RU"/>
    </w:rPr>
  </w:style>
  <w:style w:type="numbering" w:customStyle="1" w:styleId="41">
    <w:name w:val="Нет списка4"/>
    <w:next w:val="a2"/>
    <w:uiPriority w:val="99"/>
    <w:semiHidden/>
    <w:unhideWhenUsed/>
    <w:rsid w:val="00AF6919"/>
  </w:style>
  <w:style w:type="paragraph" w:styleId="af5">
    <w:name w:val="Balloon Text"/>
    <w:basedOn w:val="a"/>
    <w:link w:val="af6"/>
    <w:uiPriority w:val="99"/>
    <w:semiHidden/>
    <w:unhideWhenUsed/>
    <w:rsid w:val="00AF69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6919"/>
    <w:rPr>
      <w:rFonts w:ascii="Tahoma" w:hAnsi="Tahoma" w:cs="Tahoma"/>
      <w:sz w:val="16"/>
      <w:szCs w:val="16"/>
    </w:rPr>
  </w:style>
  <w:style w:type="paragraph" w:customStyle="1" w:styleId="FR2">
    <w:name w:val="FR2"/>
    <w:rsid w:val="00AF691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7">
    <w:name w:val="Strong"/>
    <w:basedOn w:val="a0"/>
    <w:uiPriority w:val="22"/>
    <w:qFormat/>
    <w:rsid w:val="009D2ABD"/>
    <w:rPr>
      <w:b/>
      <w:bCs/>
    </w:rPr>
  </w:style>
  <w:style w:type="paragraph" w:customStyle="1" w:styleId="western">
    <w:name w:val="western"/>
    <w:basedOn w:val="a"/>
    <w:rsid w:val="009D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ABD"/>
  </w:style>
  <w:style w:type="character" w:customStyle="1" w:styleId="26">
    <w:name w:val="Основной текст (2)"/>
    <w:basedOn w:val="a0"/>
    <w:rsid w:val="00BD0B8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A95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7671">
      <w:bodyDiv w:val="1"/>
      <w:marLeft w:val="0"/>
      <w:marRight w:val="0"/>
      <w:marTop w:val="0"/>
      <w:marBottom w:val="0"/>
      <w:divBdr>
        <w:top w:val="none" w:sz="0" w:space="0" w:color="auto"/>
        <w:left w:val="none" w:sz="0" w:space="0" w:color="auto"/>
        <w:bottom w:val="none" w:sz="0" w:space="0" w:color="auto"/>
        <w:right w:val="none" w:sz="0" w:space="0" w:color="auto"/>
      </w:divBdr>
    </w:div>
    <w:div w:id="780882965">
      <w:bodyDiv w:val="1"/>
      <w:marLeft w:val="0"/>
      <w:marRight w:val="0"/>
      <w:marTop w:val="0"/>
      <w:marBottom w:val="0"/>
      <w:divBdr>
        <w:top w:val="none" w:sz="0" w:space="0" w:color="auto"/>
        <w:left w:val="none" w:sz="0" w:space="0" w:color="auto"/>
        <w:bottom w:val="none" w:sz="0" w:space="0" w:color="auto"/>
        <w:right w:val="none" w:sz="0" w:space="0" w:color="auto"/>
      </w:divBdr>
    </w:div>
    <w:div w:id="952708363">
      <w:bodyDiv w:val="1"/>
      <w:marLeft w:val="0"/>
      <w:marRight w:val="0"/>
      <w:marTop w:val="0"/>
      <w:marBottom w:val="0"/>
      <w:divBdr>
        <w:top w:val="none" w:sz="0" w:space="0" w:color="auto"/>
        <w:left w:val="none" w:sz="0" w:space="0" w:color="auto"/>
        <w:bottom w:val="none" w:sz="0" w:space="0" w:color="auto"/>
        <w:right w:val="none" w:sz="0" w:space="0" w:color="auto"/>
      </w:divBdr>
    </w:div>
    <w:div w:id="985477545">
      <w:bodyDiv w:val="1"/>
      <w:marLeft w:val="0"/>
      <w:marRight w:val="0"/>
      <w:marTop w:val="0"/>
      <w:marBottom w:val="0"/>
      <w:divBdr>
        <w:top w:val="none" w:sz="0" w:space="0" w:color="auto"/>
        <w:left w:val="none" w:sz="0" w:space="0" w:color="auto"/>
        <w:bottom w:val="none" w:sz="0" w:space="0" w:color="auto"/>
        <w:right w:val="none" w:sz="0" w:space="0" w:color="auto"/>
      </w:divBdr>
    </w:div>
    <w:div w:id="1017928653">
      <w:bodyDiv w:val="1"/>
      <w:marLeft w:val="0"/>
      <w:marRight w:val="0"/>
      <w:marTop w:val="0"/>
      <w:marBottom w:val="0"/>
      <w:divBdr>
        <w:top w:val="none" w:sz="0" w:space="0" w:color="auto"/>
        <w:left w:val="none" w:sz="0" w:space="0" w:color="auto"/>
        <w:bottom w:val="none" w:sz="0" w:space="0" w:color="auto"/>
        <w:right w:val="none" w:sz="0" w:space="0" w:color="auto"/>
      </w:divBdr>
    </w:div>
    <w:div w:id="1040280409">
      <w:bodyDiv w:val="1"/>
      <w:marLeft w:val="0"/>
      <w:marRight w:val="0"/>
      <w:marTop w:val="0"/>
      <w:marBottom w:val="0"/>
      <w:divBdr>
        <w:top w:val="none" w:sz="0" w:space="0" w:color="auto"/>
        <w:left w:val="none" w:sz="0" w:space="0" w:color="auto"/>
        <w:bottom w:val="none" w:sz="0" w:space="0" w:color="auto"/>
        <w:right w:val="none" w:sz="0" w:space="0" w:color="auto"/>
      </w:divBdr>
    </w:div>
    <w:div w:id="1065758131">
      <w:bodyDiv w:val="1"/>
      <w:marLeft w:val="0"/>
      <w:marRight w:val="0"/>
      <w:marTop w:val="0"/>
      <w:marBottom w:val="0"/>
      <w:divBdr>
        <w:top w:val="none" w:sz="0" w:space="0" w:color="auto"/>
        <w:left w:val="none" w:sz="0" w:space="0" w:color="auto"/>
        <w:bottom w:val="none" w:sz="0" w:space="0" w:color="auto"/>
        <w:right w:val="none" w:sz="0" w:space="0" w:color="auto"/>
      </w:divBdr>
    </w:div>
    <w:div w:id="1084373718">
      <w:bodyDiv w:val="1"/>
      <w:marLeft w:val="0"/>
      <w:marRight w:val="0"/>
      <w:marTop w:val="0"/>
      <w:marBottom w:val="0"/>
      <w:divBdr>
        <w:top w:val="none" w:sz="0" w:space="0" w:color="auto"/>
        <w:left w:val="none" w:sz="0" w:space="0" w:color="auto"/>
        <w:bottom w:val="none" w:sz="0" w:space="0" w:color="auto"/>
        <w:right w:val="none" w:sz="0" w:space="0" w:color="auto"/>
      </w:divBdr>
    </w:div>
    <w:div w:id="1093480421">
      <w:bodyDiv w:val="1"/>
      <w:marLeft w:val="0"/>
      <w:marRight w:val="0"/>
      <w:marTop w:val="0"/>
      <w:marBottom w:val="0"/>
      <w:divBdr>
        <w:top w:val="none" w:sz="0" w:space="0" w:color="auto"/>
        <w:left w:val="none" w:sz="0" w:space="0" w:color="auto"/>
        <w:bottom w:val="none" w:sz="0" w:space="0" w:color="auto"/>
        <w:right w:val="none" w:sz="0" w:space="0" w:color="auto"/>
      </w:divBdr>
    </w:div>
    <w:div w:id="1432387519">
      <w:bodyDiv w:val="1"/>
      <w:marLeft w:val="0"/>
      <w:marRight w:val="0"/>
      <w:marTop w:val="0"/>
      <w:marBottom w:val="0"/>
      <w:divBdr>
        <w:top w:val="none" w:sz="0" w:space="0" w:color="auto"/>
        <w:left w:val="none" w:sz="0" w:space="0" w:color="auto"/>
        <w:bottom w:val="none" w:sz="0" w:space="0" w:color="auto"/>
        <w:right w:val="none" w:sz="0" w:space="0" w:color="auto"/>
      </w:divBdr>
    </w:div>
    <w:div w:id="19076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8E8-6FD5-40AF-9C19-E9D0907F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2017-04-12T11:22:00Z</cp:lastPrinted>
  <dcterms:created xsi:type="dcterms:W3CDTF">2021-09-12T08:55:00Z</dcterms:created>
  <dcterms:modified xsi:type="dcterms:W3CDTF">2021-09-12T08:55:00Z</dcterms:modified>
</cp:coreProperties>
</file>