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37A2" w:rsidRPr="009D37A2" w:rsidRDefault="009D37A2" w:rsidP="009D37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D37A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9D37A2" w:rsidRPr="009D37A2" w:rsidRDefault="009D37A2" w:rsidP="009D37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D37A2" w:rsidRPr="009D37A2" w:rsidRDefault="009D37A2" w:rsidP="009D37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D37A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9D37A2" w:rsidRPr="009D37A2" w:rsidRDefault="009D37A2" w:rsidP="009D37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D37A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9D37A2" w:rsidRPr="009D37A2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D37A2" w:rsidRPr="009D37A2" w:rsidTr="009D37A2">
        <w:trPr>
          <w:trHeight w:val="1793"/>
        </w:trPr>
        <w:tc>
          <w:tcPr>
            <w:tcW w:w="3639" w:type="dxa"/>
            <w:hideMark/>
          </w:tcPr>
          <w:p w:rsidR="009D37A2" w:rsidRPr="009D37A2" w:rsidRDefault="009D37A2" w:rsidP="009D37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9D37A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9D37A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9D37A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9D37A2" w:rsidRPr="009D37A2" w:rsidRDefault="009D37A2" w:rsidP="009D37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37A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9D37A2" w:rsidRPr="009D37A2" w:rsidRDefault="009D37A2" w:rsidP="009D37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9D37A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</w:t>
            </w:r>
          </w:p>
        </w:tc>
        <w:tc>
          <w:tcPr>
            <w:tcW w:w="2798" w:type="dxa"/>
          </w:tcPr>
          <w:p w:rsidR="009D37A2" w:rsidRPr="009D37A2" w:rsidRDefault="009D37A2" w:rsidP="009D37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D37A2" w:rsidRPr="009D37A2" w:rsidRDefault="009D37A2" w:rsidP="009D37A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37A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9D37A2" w:rsidRPr="009D37A2" w:rsidRDefault="009D37A2" w:rsidP="009D37A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37A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9D37A2" w:rsidRPr="009D37A2" w:rsidRDefault="009D37A2" w:rsidP="009D37A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37A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9D37A2" w:rsidRPr="009D37A2" w:rsidRDefault="009D37A2" w:rsidP="009D37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D37A2" w:rsidRPr="009D37A2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D37A2" w:rsidRPr="009D37A2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D37A2" w:rsidRPr="009D37A2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9D37A2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9D37A2" w:rsidRPr="009D37A2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9D37A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B676A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геометрии</w:t>
      </w:r>
      <w:r w:rsidRPr="009D37A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</w:t>
      </w:r>
      <w:r w:rsidR="00B676A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</w:t>
      </w:r>
      <w:r w:rsidRPr="009D37A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9D37A2" w:rsidRPr="009D37A2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9D37A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9D37A2" w:rsidRPr="009D37A2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9D37A2" w:rsidRPr="009D37A2" w:rsidRDefault="009D37A2" w:rsidP="009D37A2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  <w:r w:rsidRPr="009D37A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9D37A2" w:rsidRPr="009D37A2" w:rsidRDefault="009D37A2" w:rsidP="009D37A2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  <w:r w:rsidRPr="009D37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Программа для общеобразовательных учреждений по геометрии 7–9 классы,  к учебному комплексу для 7-9 классов (авторы Л.С. </w:t>
      </w:r>
      <w:proofErr w:type="spellStart"/>
      <w:r w:rsidRPr="009D37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Атанасян</w:t>
      </w:r>
      <w:proofErr w:type="spellEnd"/>
      <w:r w:rsidRPr="009D37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  В.Ф. Бутузов, С.В. Кадомцев и др., составитель Т.А. </w:t>
      </w:r>
      <w:proofErr w:type="spellStart"/>
      <w:r w:rsidRPr="009D37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Бурмистрова</w:t>
      </w:r>
      <w:proofErr w:type="spellEnd"/>
      <w:r w:rsidRPr="009D37A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М: «Просвещение», 2011).</w:t>
      </w:r>
    </w:p>
    <w:p w:rsidR="009D37A2" w:rsidRPr="009D37A2" w:rsidRDefault="009D37A2" w:rsidP="009D37A2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  <w:r w:rsidRPr="009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9D37A2" w:rsidRPr="009D37A2" w:rsidRDefault="009D37A2" w:rsidP="009D37A2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D37A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9D37A2" w:rsidRPr="009D37A2" w:rsidRDefault="009D37A2" w:rsidP="009D37A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Геометрия. 7 – 9 классы: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Кадомцев и др.</w:t>
      </w:r>
      <w:r w:rsidR="006A6E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–</w:t>
      </w:r>
      <w:r w:rsidR="006A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изд. – М. : Просвещение, 2014. – 383 с.</w:t>
      </w:r>
      <w:r w:rsidR="006A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ил.</w:t>
      </w:r>
    </w:p>
    <w:p w:rsidR="009D37A2" w:rsidRPr="009D37A2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D37A2" w:rsidRPr="009D37A2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D37A2" w:rsidRPr="009D37A2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D37A2" w:rsidRPr="009D37A2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D37A2" w:rsidRPr="009D37A2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D37A2" w:rsidRPr="009D37A2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D37A2" w:rsidRPr="009D37A2" w:rsidRDefault="009D37A2" w:rsidP="009D37A2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D37A2" w:rsidRPr="009D37A2" w:rsidRDefault="009D37A2" w:rsidP="009D37A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9D37A2" w:rsidRPr="009D37A2" w:rsidRDefault="009D37A2" w:rsidP="009D37A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9D37A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 Жукова В. В.</w:t>
      </w:r>
    </w:p>
    <w:p w:rsidR="009D37A2" w:rsidRPr="009D37A2" w:rsidRDefault="009D37A2" w:rsidP="009D37A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</w:t>
      </w:r>
      <w:r w:rsidRPr="009D37A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математики </w:t>
      </w:r>
    </w:p>
    <w:p w:rsidR="009D37A2" w:rsidRPr="009D37A2" w:rsidRDefault="009D37A2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7A2" w:rsidRPr="009D37A2" w:rsidRDefault="009D37A2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7A2" w:rsidRPr="009D37A2" w:rsidRDefault="009D37A2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7A2" w:rsidRPr="009D37A2" w:rsidRDefault="009D37A2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7A2" w:rsidRDefault="009D37A2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6A8" w:rsidRDefault="00B676A8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6A8" w:rsidRDefault="00B676A8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6A8" w:rsidRPr="009D37A2" w:rsidRDefault="00B676A8" w:rsidP="009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600D" w:rsidRPr="00B676A8" w:rsidRDefault="007926E4" w:rsidP="00B67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noProof/>
        </w:rPr>
        <w:pict>
          <v:rect id="Прямоугольник 1" o:spid="_x0000_s1059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9D37A2" w:rsidRPr="009D37A2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E3714D" w:rsidRDefault="00E3714D" w:rsidP="00840DB3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86370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7B3DA6" w:rsidRDefault="00E3714D" w:rsidP="00840D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370A">
        <w:rPr>
          <w:rFonts w:ascii="Times New Roman" w:hAnsi="Times New Roman" w:cs="Times New Roman"/>
          <w:b/>
          <w:bCs/>
          <w:iCs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бочая программа по геометрии</w:t>
      </w:r>
      <w:r w:rsidRPr="008637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B3DA6" w:rsidRDefault="00E3714D" w:rsidP="00840D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370A">
        <w:rPr>
          <w:rFonts w:ascii="Times New Roman" w:hAnsi="Times New Roman" w:cs="Times New Roman"/>
          <w:b/>
          <w:bCs/>
          <w:iCs/>
          <w:sz w:val="24"/>
          <w:szCs w:val="24"/>
        </w:rPr>
        <w:t>для</w:t>
      </w:r>
      <w:r w:rsidR="007B3D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9</w:t>
      </w:r>
      <w:r w:rsidR="00C866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3714D" w:rsidRPr="0086370A" w:rsidRDefault="00E3714D" w:rsidP="00840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370A">
        <w:rPr>
          <w:rFonts w:ascii="Times New Roman" w:hAnsi="Times New Roman" w:cs="Times New Roman"/>
          <w:bCs/>
          <w:iCs/>
          <w:sz w:val="24"/>
          <w:szCs w:val="24"/>
        </w:rPr>
        <w:t>составлена</w:t>
      </w:r>
      <w:proofErr w:type="gramEnd"/>
      <w:r w:rsidRPr="0086370A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</w:t>
      </w:r>
      <w:r w:rsidRPr="0086370A">
        <w:rPr>
          <w:rFonts w:ascii="Times New Roman" w:hAnsi="Times New Roman" w:cs="Times New Roman"/>
          <w:sz w:val="24"/>
          <w:szCs w:val="24"/>
        </w:rPr>
        <w:t>:</w:t>
      </w:r>
    </w:p>
    <w:p w:rsidR="00E3714D" w:rsidRDefault="00E3714D" w:rsidP="0084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0A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E3714D" w:rsidRDefault="00E3714D" w:rsidP="0084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0A">
        <w:rPr>
          <w:rFonts w:ascii="Times New Roman" w:hAnsi="Times New Roman" w:cs="Times New Roman"/>
          <w:sz w:val="24"/>
          <w:szCs w:val="24"/>
        </w:rPr>
        <w:t>- примерной программы, созданной на основе федерального компонента государствен</w:t>
      </w:r>
      <w:r>
        <w:rPr>
          <w:rFonts w:ascii="Times New Roman" w:hAnsi="Times New Roman" w:cs="Times New Roman"/>
          <w:sz w:val="24"/>
          <w:szCs w:val="24"/>
        </w:rPr>
        <w:t>ного образовательного стандарта.</w:t>
      </w:r>
      <w:r w:rsidRPr="002D7E6B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 по математике. //Вестник образов</w:t>
      </w:r>
      <w:r>
        <w:rPr>
          <w:rFonts w:ascii="Times New Roman" w:hAnsi="Times New Roman" w:cs="Times New Roman"/>
          <w:sz w:val="24"/>
          <w:szCs w:val="24"/>
        </w:rPr>
        <w:t>ания России.</w:t>
      </w:r>
      <w:r w:rsidR="003A6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 №12 с.107-119;</w:t>
      </w:r>
    </w:p>
    <w:p w:rsidR="00E3714D" w:rsidRPr="0086370A" w:rsidRDefault="00E3714D" w:rsidP="0084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Обязательного</w:t>
      </w:r>
      <w:r w:rsidRPr="002D7E6B">
        <w:rPr>
          <w:rFonts w:ascii="Times New Roman" w:hAnsi="Times New Roman" w:cs="Times New Roman"/>
          <w:sz w:val="24"/>
          <w:szCs w:val="24"/>
        </w:rPr>
        <w:t xml:space="preserve"> минимум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7E6B">
        <w:rPr>
          <w:rFonts w:ascii="Times New Roman" w:hAnsi="Times New Roman" w:cs="Times New Roman"/>
          <w:sz w:val="24"/>
          <w:szCs w:val="24"/>
        </w:rPr>
        <w:t xml:space="preserve"> содержания основного общего образования по предмету. (Приказ МО от 19.05.1998 №1276)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14D" w:rsidRDefault="00E3714D" w:rsidP="0084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0A">
        <w:rPr>
          <w:rFonts w:ascii="Times New Roman" w:hAnsi="Times New Roman" w:cs="Times New Roman"/>
          <w:sz w:val="24"/>
          <w:szCs w:val="24"/>
        </w:rPr>
        <w:t>-  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AA0E2A" w:rsidRDefault="00AA0E2A" w:rsidP="00840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008">
        <w:rPr>
          <w:rFonts w:ascii="Times New Roman" w:hAnsi="Times New Roman" w:cs="Times New Roman"/>
          <w:sz w:val="24"/>
          <w:szCs w:val="24"/>
        </w:rPr>
        <w:t>авторской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по геометрии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EC2008">
        <w:rPr>
          <w:rFonts w:ascii="Times New Roman" w:hAnsi="Times New Roman" w:cs="Times New Roman"/>
          <w:sz w:val="24"/>
          <w:szCs w:val="24"/>
        </w:rPr>
        <w:t xml:space="preserve"> входящей в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EC2008">
        <w:rPr>
          <w:rFonts w:ascii="Times New Roman" w:hAnsi="Times New Roman" w:cs="Times New Roman"/>
          <w:sz w:val="24"/>
          <w:szCs w:val="24"/>
        </w:rPr>
        <w:t>борник  рабочих  программ</w:t>
      </w:r>
      <w:r>
        <w:rPr>
          <w:rFonts w:ascii="Times New Roman" w:hAnsi="Times New Roman" w:cs="Times New Roman"/>
          <w:sz w:val="24"/>
          <w:szCs w:val="24"/>
        </w:rPr>
        <w:t xml:space="preserve">. 7-9 классы. Геометрия», составитель: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2008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2008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>
        <w:rPr>
          <w:rFonts w:ascii="Times New Roman" w:hAnsi="Times New Roman" w:cs="Times New Roman"/>
          <w:sz w:val="24"/>
          <w:szCs w:val="24"/>
        </w:rPr>
        <w:t>11. – 95 с.;</w:t>
      </w:r>
    </w:p>
    <w:p w:rsidR="00E3714D" w:rsidRDefault="00E3714D" w:rsidP="00840DB3">
      <w:pPr>
        <w:spacing w:line="240" w:lineRule="auto"/>
        <w:ind w:firstLine="51"/>
        <w:jc w:val="both"/>
        <w:rPr>
          <w:rFonts w:ascii="Times New Roman" w:hAnsi="Times New Roman" w:cs="Times New Roman"/>
          <w:sz w:val="24"/>
          <w:szCs w:val="24"/>
        </w:rPr>
      </w:pPr>
      <w:r w:rsidRPr="0086370A">
        <w:rPr>
          <w:rFonts w:ascii="Times New Roman" w:hAnsi="Times New Roman" w:cs="Times New Roman"/>
          <w:bCs/>
          <w:iCs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 xml:space="preserve">чебным планом ГБОУ Лицей №179 </w:t>
      </w:r>
      <w:r w:rsidRPr="0086370A">
        <w:rPr>
          <w:rFonts w:ascii="Times New Roman" w:hAnsi="Times New Roman" w:cs="Times New Roman"/>
          <w:sz w:val="24"/>
          <w:szCs w:val="24"/>
        </w:rPr>
        <w:t>Калининского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637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370A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0A">
        <w:rPr>
          <w:rFonts w:ascii="Times New Roman" w:hAnsi="Times New Roman" w:cs="Times New Roman"/>
          <w:sz w:val="24"/>
          <w:szCs w:val="24"/>
        </w:rPr>
        <w:t>Петербурга.</w:t>
      </w:r>
    </w:p>
    <w:p w:rsidR="00840DB3" w:rsidRDefault="00840DB3" w:rsidP="00840DB3">
      <w:pPr>
        <w:spacing w:line="240" w:lineRule="auto"/>
        <w:ind w:firstLine="51"/>
        <w:jc w:val="both"/>
        <w:rPr>
          <w:rFonts w:ascii="Times New Roman" w:hAnsi="Times New Roman" w:cs="Times New Roman"/>
          <w:sz w:val="24"/>
          <w:szCs w:val="24"/>
        </w:rPr>
      </w:pPr>
    </w:p>
    <w:p w:rsidR="00E3714D" w:rsidRPr="00134842" w:rsidRDefault="00E3714D" w:rsidP="00840DB3">
      <w:pPr>
        <w:spacing w:after="0" w:line="240" w:lineRule="auto"/>
        <w:ind w:firstLine="51"/>
        <w:jc w:val="both"/>
        <w:rPr>
          <w:rFonts w:ascii="Times New Roman" w:hAnsi="Times New Roman" w:cs="Times New Roman"/>
          <w:sz w:val="24"/>
          <w:szCs w:val="24"/>
        </w:rPr>
      </w:pPr>
      <w:r w:rsidRPr="00981284">
        <w:rPr>
          <w:rStyle w:val="9pt"/>
          <w:rFonts w:ascii="Times New Roman" w:hAnsi="Times New Roman" w:cs="Times New Roman"/>
          <w:sz w:val="24"/>
          <w:szCs w:val="24"/>
        </w:rPr>
        <w:t>Рабочая  программа выполняет две основные функции:</w:t>
      </w:r>
    </w:p>
    <w:p w:rsidR="00E3714D" w:rsidRPr="00981284" w:rsidRDefault="00E3714D" w:rsidP="00840DB3">
      <w:pPr>
        <w:pStyle w:val="a6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981284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3714D" w:rsidRPr="00563591" w:rsidRDefault="00E3714D" w:rsidP="00840DB3">
      <w:pPr>
        <w:pStyle w:val="a6"/>
        <w:numPr>
          <w:ilvl w:val="0"/>
          <w:numId w:val="2"/>
        </w:numPr>
        <w:spacing w:line="240" w:lineRule="auto"/>
        <w:ind w:right="20"/>
        <w:jc w:val="both"/>
        <w:rPr>
          <w:rStyle w:val="9pt"/>
          <w:rFonts w:asciiTheme="minorHAnsi" w:hAnsiTheme="minorHAnsi" w:cstheme="minorBidi"/>
          <w:color w:val="7030A0"/>
          <w:sz w:val="24"/>
          <w:szCs w:val="24"/>
        </w:rPr>
      </w:pPr>
      <w:r w:rsidRPr="00981284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A878D2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563591" w:rsidRDefault="00563591" w:rsidP="00840DB3">
      <w:pPr>
        <w:pStyle w:val="a5"/>
        <w:spacing w:line="240" w:lineRule="auto"/>
        <w:ind w:left="71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63591">
        <w:rPr>
          <w:rFonts w:ascii="Times New Roman" w:hAnsi="Times New Roman" w:cs="Times New Roman"/>
          <w:b/>
          <w:color w:val="333333"/>
          <w:sz w:val="24"/>
          <w:szCs w:val="24"/>
        </w:rPr>
        <w:t>Общая характеристика учебного предмета</w:t>
      </w:r>
    </w:p>
    <w:p w:rsidR="00563591" w:rsidRDefault="00563591" w:rsidP="00840D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591">
        <w:rPr>
          <w:rFonts w:ascii="Times New Roman" w:eastAsia="Calibri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5635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арифметика</w:t>
      </w:r>
      <w:r w:rsidRPr="00563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5635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алгебра</w:t>
      </w:r>
      <w:r w:rsidRPr="00563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5635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геометрия</w:t>
      </w:r>
      <w:r w:rsidRPr="00563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Pr="005635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563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63591">
        <w:rPr>
          <w:rFonts w:ascii="Times New Roman" w:eastAsia="Calibri" w:hAnsi="Times New Roman" w:cs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563591" w:rsidRPr="00563591" w:rsidRDefault="00563591" w:rsidP="00840D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1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563591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563591" w:rsidRPr="00563591" w:rsidRDefault="00563591" w:rsidP="00840D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1">
        <w:rPr>
          <w:rFonts w:ascii="Times New Roman" w:hAnsi="Times New Roman" w:cs="Times New Roman"/>
          <w:b/>
          <w:sz w:val="24"/>
          <w:szCs w:val="24"/>
        </w:rPr>
        <w:lastRenderedPageBreak/>
        <w:t>В курсе геометрии 9-го класса</w:t>
      </w:r>
      <w:r w:rsidRPr="00563591">
        <w:rPr>
          <w:rFonts w:ascii="Times New Roman" w:hAnsi="Times New Roman" w:cs="Times New Roman"/>
          <w:sz w:val="24"/>
          <w:szCs w:val="24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563591" w:rsidRDefault="00563591" w:rsidP="00840DB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1">
        <w:rPr>
          <w:rFonts w:ascii="Times New Roman" w:hAnsi="Times New Roman" w:cs="Times New Roman"/>
          <w:sz w:val="24"/>
          <w:szCs w:val="24"/>
        </w:rPr>
        <w:t>Курс характеризуется рациональным сочетанием логиче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щиеся овладевают приемами аналитико-синтетической дея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тельности при доказательстве теорем и решении задач. Систе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матической теории, обеспечивает развитие логического мыш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сунков и чертежей на всех этапах обучения и развитием гео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метрической интуиции на этой основе. Целенаправленное об</w:t>
      </w:r>
      <w:r w:rsidRPr="00563591">
        <w:rPr>
          <w:rFonts w:ascii="Times New Roman" w:hAnsi="Times New Roman" w:cs="Times New Roman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5B198A" w:rsidRPr="005B198A" w:rsidRDefault="005B198A" w:rsidP="005B198A">
      <w:pPr>
        <w:spacing w:after="0" w:line="240" w:lineRule="auto"/>
        <w:ind w:right="18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F69">
        <w:rPr>
          <w:sz w:val="24"/>
          <w:szCs w:val="24"/>
        </w:rPr>
        <w:t xml:space="preserve">   </w:t>
      </w:r>
      <w:r w:rsidRPr="00A0107F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</w:t>
      </w:r>
      <w:r w:rsidRPr="005B198A">
        <w:rPr>
          <w:rFonts w:ascii="Times New Roman" w:hAnsi="Times New Roman" w:cs="Times New Roman"/>
          <w:sz w:val="24"/>
          <w:szCs w:val="24"/>
        </w:rPr>
        <w:t xml:space="preserve">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5B198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5B198A">
        <w:rPr>
          <w:rFonts w:ascii="Times New Roman" w:hAnsi="Times New Roman" w:cs="Times New Roman"/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5B198A" w:rsidRPr="005B198A" w:rsidRDefault="005B198A" w:rsidP="005B1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8A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5B198A" w:rsidRPr="005B198A" w:rsidRDefault="005B198A" w:rsidP="0084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приобретение опыта планирования и осуществления алгоритмической деятельности;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освоение навыков и умений проведения доказательств, обоснования  выбора решений;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приобретение умений ясного и точного изложения мыслей;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умения, помочь освоить основные факты и методы планиметрии;</w:t>
      </w:r>
    </w:p>
    <w:p w:rsid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 w:rsidR="00840DB3"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>научить пользоваться геометрическим языком для описания предметов.</w:t>
      </w:r>
    </w:p>
    <w:p w:rsidR="007A3499" w:rsidRPr="005B198A" w:rsidRDefault="007A3499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99" w:rsidRPr="007A3499" w:rsidRDefault="007A3499" w:rsidP="007A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99">
        <w:rPr>
          <w:rFonts w:ascii="Times New Roman" w:hAnsi="Times New Roman" w:cs="Times New Roman"/>
          <w:sz w:val="24"/>
          <w:szCs w:val="24"/>
        </w:rPr>
        <w:t xml:space="preserve">В основу курса геометрии для 9 класса положены такие </w:t>
      </w:r>
      <w:r w:rsidRPr="007A3499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7A3499">
        <w:rPr>
          <w:rFonts w:ascii="Times New Roman" w:hAnsi="Times New Roman" w:cs="Times New Roman"/>
          <w:sz w:val="24"/>
          <w:szCs w:val="24"/>
        </w:rPr>
        <w:t>как:</w:t>
      </w:r>
    </w:p>
    <w:p w:rsidR="007A3499" w:rsidRPr="007A3499" w:rsidRDefault="007A3499" w:rsidP="007A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99" w:rsidRPr="007A3499" w:rsidRDefault="007A3499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99">
        <w:rPr>
          <w:rFonts w:ascii="Times New Roman" w:hAnsi="Times New Roman" w:cs="Times New Roman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7A3499" w:rsidRPr="007A3499" w:rsidRDefault="007A3499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99">
        <w:rPr>
          <w:rFonts w:ascii="Times New Roman" w:hAnsi="Times New Roman" w:cs="Times New Roman"/>
          <w:sz w:val="24"/>
          <w:szCs w:val="24"/>
        </w:rPr>
        <w:lastRenderedPageBreak/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A3499" w:rsidRPr="007A3499" w:rsidRDefault="00DD3E06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Практико-ориентированный подход, обеспечивающий </w:t>
      </w:r>
      <w:r w:rsidR="007A3499" w:rsidRPr="007A3499">
        <w:rPr>
          <w:rFonts w:ascii="Times New Roman" w:hAnsi="Times New Roman" w:cs="Times New Roman"/>
          <w:sz w:val="24"/>
          <w:szCs w:val="24"/>
        </w:rPr>
        <w:t>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7A3499" w:rsidRPr="007A3499" w:rsidRDefault="007A3499" w:rsidP="00D64C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99">
        <w:rPr>
          <w:rFonts w:ascii="Times New Roman" w:hAnsi="Times New Roman" w:cs="Times New Roman"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7A3499" w:rsidRPr="007A3499" w:rsidRDefault="007A3499" w:rsidP="007A3499">
      <w:pPr>
        <w:suppressAutoHyphens/>
        <w:spacing w:before="1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198A" w:rsidRPr="005B198A" w:rsidRDefault="005B198A" w:rsidP="007A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8A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B198A" w:rsidRPr="005B198A" w:rsidRDefault="000D61ED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98A" w:rsidRPr="005B198A">
        <w:rPr>
          <w:rFonts w:ascii="Times New Roman" w:hAnsi="Times New Roman" w:cs="Times New Roman"/>
          <w:sz w:val="24"/>
          <w:szCs w:val="24"/>
        </w:rPr>
        <w:t>учить учащихся выполнять действия над векторами как направленными отрезками;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 xml:space="preserve">-познакомить с использованием векторов и метода координат при решении геометрических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198A">
        <w:rPr>
          <w:rFonts w:ascii="Times New Roman" w:hAnsi="Times New Roman" w:cs="Times New Roman"/>
          <w:sz w:val="24"/>
          <w:szCs w:val="24"/>
        </w:rPr>
        <w:t>задач;</w:t>
      </w:r>
    </w:p>
    <w:p w:rsidR="005B198A" w:rsidRPr="005B198A" w:rsidRDefault="005B198A" w:rsidP="005B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 развить умение учащихся применять тригонометрический аппарат при решении геометрических задач;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 расширить знания учащихся о многоугольниках;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 рассмотреть понятия длины окружности и площади круга для их вычисления;</w:t>
      </w:r>
    </w:p>
    <w:p w:rsidR="005B198A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8A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движения и его свойствами </w:t>
      </w:r>
      <w:r w:rsidRPr="00563591">
        <w:rPr>
          <w:rFonts w:ascii="Times New Roman" w:hAnsi="Times New Roman" w:cs="Times New Roman"/>
          <w:sz w:val="24"/>
          <w:szCs w:val="24"/>
        </w:rPr>
        <w:t>на плоскости: симметриями, параллельным переносом, поворотом</w:t>
      </w:r>
      <w:r w:rsidRPr="005B198A">
        <w:rPr>
          <w:rFonts w:ascii="Times New Roman" w:hAnsi="Times New Roman" w:cs="Times New Roman"/>
          <w:sz w:val="24"/>
          <w:szCs w:val="24"/>
        </w:rPr>
        <w:t>;</w:t>
      </w:r>
    </w:p>
    <w:p w:rsidR="005B198A" w:rsidRPr="00563591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591">
        <w:rPr>
          <w:rFonts w:ascii="Times New Roman" w:hAnsi="Times New Roman" w:cs="Times New Roman"/>
          <w:sz w:val="24"/>
          <w:szCs w:val="24"/>
        </w:rPr>
        <w:t>выделить основные методы доказательств, с целью обоснования (опровержения) утверждений и для ре</w:t>
      </w:r>
      <w:r>
        <w:rPr>
          <w:rFonts w:ascii="Times New Roman" w:hAnsi="Times New Roman" w:cs="Times New Roman"/>
          <w:sz w:val="24"/>
          <w:szCs w:val="24"/>
        </w:rPr>
        <w:t>шения ряда геометрических задач;</w:t>
      </w:r>
    </w:p>
    <w:p w:rsidR="005B198A" w:rsidRPr="00563591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591">
        <w:rPr>
          <w:rFonts w:ascii="Times New Roman" w:hAnsi="Times New Roman" w:cs="Times New Roman"/>
          <w:sz w:val="24"/>
          <w:szCs w:val="24"/>
        </w:rPr>
        <w:t>учить проводить рассуждения, используя математический язык, ссылаясь на соответству</w:t>
      </w:r>
      <w:r>
        <w:rPr>
          <w:rFonts w:ascii="Times New Roman" w:hAnsi="Times New Roman" w:cs="Times New Roman"/>
          <w:sz w:val="24"/>
          <w:szCs w:val="24"/>
        </w:rPr>
        <w:t>ющие геометрические утверждения;</w:t>
      </w:r>
    </w:p>
    <w:p w:rsidR="005B198A" w:rsidRPr="005B198A" w:rsidRDefault="005B198A" w:rsidP="005B19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591">
        <w:rPr>
          <w:rFonts w:ascii="Times New Roman" w:hAnsi="Times New Roman" w:cs="Times New Roman"/>
          <w:sz w:val="24"/>
          <w:szCs w:val="24"/>
        </w:rPr>
        <w:t>использовать алгебраический аппарат д</w:t>
      </w:r>
      <w:r>
        <w:rPr>
          <w:rFonts w:ascii="Times New Roman" w:hAnsi="Times New Roman" w:cs="Times New Roman"/>
          <w:sz w:val="24"/>
          <w:szCs w:val="24"/>
        </w:rPr>
        <w:t>ля решения геометрических задач;</w:t>
      </w:r>
    </w:p>
    <w:p w:rsid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- дать начальное представление о телах и поверхностях в пространстве.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98A" w:rsidRPr="005B198A" w:rsidRDefault="005B198A" w:rsidP="005B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8A">
        <w:rPr>
          <w:rFonts w:ascii="Times New Roman" w:hAnsi="Times New Roman" w:cs="Times New Roman"/>
          <w:sz w:val="24"/>
          <w:szCs w:val="24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5B198A" w:rsidRPr="00FD537A" w:rsidRDefault="005B198A" w:rsidP="005B19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5B198A" w:rsidRPr="00FD537A" w:rsidRDefault="000D61ED" w:rsidP="005B19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5B198A" w:rsidRPr="00FD5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Развитие:</w:t>
      </w:r>
    </w:p>
    <w:p w:rsidR="000D61ED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 xml:space="preserve">      Ясности и точности мысли, критичности мышления, интуиции, логического </w:t>
      </w:r>
      <w:r w:rsidR="000D61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D61ED" w:rsidRDefault="000D61ED" w:rsidP="000D61E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198A" w:rsidRPr="00FD537A">
        <w:rPr>
          <w:rFonts w:ascii="Times New Roman" w:hAnsi="Times New Roman" w:cs="Times New Roman"/>
          <w:color w:val="000000"/>
          <w:sz w:val="24"/>
          <w:szCs w:val="24"/>
        </w:rPr>
        <w:t xml:space="preserve">мышления, элементов алгоритмической культуры, пространственных представлений, </w:t>
      </w:r>
    </w:p>
    <w:p w:rsidR="005B198A" w:rsidRPr="00FD537A" w:rsidRDefault="000D61ED" w:rsidP="000D61E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198A" w:rsidRPr="00FD537A">
        <w:rPr>
          <w:rFonts w:ascii="Times New Roman" w:hAnsi="Times New Roman" w:cs="Times New Roman"/>
          <w:color w:val="000000"/>
          <w:sz w:val="24"/>
          <w:szCs w:val="24"/>
        </w:rPr>
        <w:t>способности к преодолению трудностей;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Математической речи;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Сенсорной сферы; двигательной моторики;</w:t>
      </w:r>
    </w:p>
    <w:p w:rsidR="005B198A" w:rsidRPr="00FD537A" w:rsidRDefault="000D61ED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 Внимания и </w:t>
      </w:r>
      <w:r w:rsidR="005B198A" w:rsidRPr="00FD537A">
        <w:rPr>
          <w:rFonts w:ascii="Times New Roman" w:hAnsi="Times New Roman" w:cs="Times New Roman"/>
          <w:color w:val="000000"/>
          <w:sz w:val="24"/>
          <w:szCs w:val="24"/>
        </w:rPr>
        <w:t>памяти;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Навыков само и взаимопроверки.</w:t>
      </w:r>
    </w:p>
    <w:p w:rsidR="000D61ED" w:rsidRDefault="005B198A" w:rsidP="000D61E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D6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0D61E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об идеях и методах математики как универсального языка </w:t>
      </w:r>
      <w:r w:rsidR="000D61E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B198A" w:rsidRPr="000D61ED" w:rsidRDefault="000D61ED" w:rsidP="000D61E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98A" w:rsidRPr="000D61ED">
        <w:rPr>
          <w:rFonts w:ascii="Times New Roman" w:hAnsi="Times New Roman" w:cs="Times New Roman"/>
          <w:color w:val="000000"/>
          <w:sz w:val="24"/>
          <w:szCs w:val="24"/>
        </w:rPr>
        <w:t>науки и техники, средства моделирования явлений и процессов.</w:t>
      </w:r>
    </w:p>
    <w:p w:rsidR="005B198A" w:rsidRPr="000D61ED" w:rsidRDefault="000D61ED" w:rsidP="000D61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5B198A" w:rsidRPr="000D61ED">
        <w:rPr>
          <w:rFonts w:ascii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0D61ED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 xml:space="preserve">      Культуры личности, отношения к математике как к части общечеловеческой культуры, </w:t>
      </w:r>
    </w:p>
    <w:p w:rsidR="005B198A" w:rsidRPr="00FD537A" w:rsidRDefault="000D61ED" w:rsidP="000D61E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198A" w:rsidRPr="00FD537A">
        <w:rPr>
          <w:rFonts w:ascii="Times New Roman" w:hAnsi="Times New Roman" w:cs="Times New Roman"/>
          <w:color w:val="000000"/>
          <w:sz w:val="24"/>
          <w:szCs w:val="24"/>
        </w:rPr>
        <w:t>понимание значимости математики для научно-технического прогресса;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Волевых качеств;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Коммуникабельности;</w:t>
      </w:r>
    </w:p>
    <w:p w:rsidR="005B198A" w:rsidRPr="00FD537A" w:rsidRDefault="005B198A" w:rsidP="00D64C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37A">
        <w:rPr>
          <w:rFonts w:ascii="Times New Roman" w:hAnsi="Times New Roman" w:cs="Times New Roman"/>
          <w:color w:val="000000"/>
          <w:sz w:val="24"/>
          <w:szCs w:val="24"/>
        </w:rPr>
        <w:t>      Ответственности.</w:t>
      </w:r>
    </w:p>
    <w:p w:rsidR="005B198A" w:rsidRPr="005B198A" w:rsidRDefault="005B198A" w:rsidP="005B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7F" w:rsidRDefault="00A0107F" w:rsidP="00A010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Требования к уровню подготовки учащихся:</w:t>
      </w:r>
    </w:p>
    <w:p w:rsidR="00DD3E06" w:rsidRPr="00DD3E06" w:rsidRDefault="00DD3E06" w:rsidP="00DD3E06">
      <w:pPr>
        <w:suppressAutoHyphens/>
        <w:spacing w:before="100" w:after="10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DD3E06">
        <w:rPr>
          <w:rFonts w:ascii="Times New Roman" w:hAnsi="Times New Roman" w:cs="Times New Roman"/>
          <w:sz w:val="24"/>
          <w:szCs w:val="24"/>
          <w:lang w:eastAsia="ar-SA"/>
        </w:rPr>
        <w:t>компетентностный</w:t>
      </w:r>
      <w:proofErr w:type="spellEnd"/>
      <w:r w:rsidRPr="00DD3E06">
        <w:rPr>
          <w:rFonts w:ascii="Times New Roman" w:hAnsi="Times New Roman" w:cs="Times New Roman"/>
          <w:sz w:val="24"/>
          <w:szCs w:val="24"/>
          <w:lang w:eastAsia="ar-SA"/>
        </w:rPr>
        <w:t xml:space="preserve">, личностно </w:t>
      </w:r>
      <w:proofErr w:type="gramStart"/>
      <w:r w:rsidRPr="00DD3E06">
        <w:rPr>
          <w:rFonts w:ascii="Times New Roman" w:hAnsi="Times New Roman" w:cs="Times New Roman"/>
          <w:sz w:val="24"/>
          <w:szCs w:val="24"/>
          <w:lang w:eastAsia="ar-SA"/>
        </w:rPr>
        <w:t>ориентированный</w:t>
      </w:r>
      <w:proofErr w:type="gramEnd"/>
      <w:r w:rsidRPr="00DD3E06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D3E06">
        <w:rPr>
          <w:rFonts w:ascii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DD3E06">
        <w:rPr>
          <w:rFonts w:ascii="Times New Roman" w:hAnsi="Times New Roman" w:cs="Times New Roman"/>
          <w:sz w:val="24"/>
          <w:szCs w:val="24"/>
          <w:lang w:eastAsia="ar-SA"/>
        </w:rPr>
        <w:t xml:space="preserve"> подходы, которые определяют </w:t>
      </w:r>
      <w:r w:rsidRPr="00DD3E06">
        <w:rPr>
          <w:rFonts w:ascii="Times New Roman" w:hAnsi="Times New Roman" w:cs="Times New Roman"/>
          <w:b/>
          <w:sz w:val="24"/>
          <w:szCs w:val="24"/>
          <w:lang w:eastAsia="ar-SA"/>
        </w:rPr>
        <w:t>задачи обучения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D3E06" w:rsidRPr="00DD3E06" w:rsidRDefault="00DD3E06" w:rsidP="00D64CEB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Продолжить овладение системой геометрических знаний и умений, необходимых для приме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нения  в практической деятельности, изучения смежных дисциплин, продолжения образования.</w:t>
      </w:r>
    </w:p>
    <w:p w:rsidR="00DD3E06" w:rsidRPr="00DD3E06" w:rsidRDefault="00DD3E06" w:rsidP="00D64CEB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Продолжить интеллектуальное развитие, формирование качеств личности, необходимых че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D3E06" w:rsidRPr="00DD3E06" w:rsidRDefault="00DD3E06" w:rsidP="00D64CEB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D3E06" w:rsidRPr="00DD3E06" w:rsidRDefault="00DD3E06" w:rsidP="00D64CEB">
      <w:pPr>
        <w:numPr>
          <w:ilvl w:val="0"/>
          <w:numId w:val="5"/>
        </w:numPr>
        <w:tabs>
          <w:tab w:val="clear" w:pos="2007"/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Воспитание культуры личности, отношение к геометрии как к части общечеловеческой куль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туры, понимание значимости геометрии для научно-технического прогресса.</w:t>
      </w:r>
    </w:p>
    <w:p w:rsidR="00DD3E06" w:rsidRPr="00DD3E06" w:rsidRDefault="00DD3E06" w:rsidP="00DD3E06">
      <w:pP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преподавания геометрии в 9 классе, работы над формированием у </w:t>
      </w:r>
      <w:proofErr w:type="gramStart"/>
      <w:r w:rsidRPr="00DD3E06">
        <w:rPr>
          <w:rFonts w:ascii="Times New Roman" w:hAnsi="Times New Roman" w:cs="Times New Roman"/>
          <w:sz w:val="24"/>
          <w:szCs w:val="24"/>
          <w:lang w:eastAsia="ar-SA"/>
        </w:rPr>
        <w:t>учащихся</w:t>
      </w:r>
      <w:proofErr w:type="gramEnd"/>
      <w:r w:rsidRPr="00DD3E06">
        <w:rPr>
          <w:rFonts w:ascii="Times New Roman" w:hAnsi="Times New Roman" w:cs="Times New Roman"/>
          <w:sz w:val="24"/>
          <w:szCs w:val="24"/>
          <w:lang w:eastAsia="ar-SA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DD3E06">
        <w:rPr>
          <w:rFonts w:ascii="Times New Roman" w:hAnsi="Times New Roman" w:cs="Times New Roman"/>
          <w:sz w:val="24"/>
          <w:szCs w:val="24"/>
          <w:lang w:eastAsia="ar-SA"/>
        </w:rPr>
        <w:t>общеучебного</w:t>
      </w:r>
      <w:proofErr w:type="spellEnd"/>
      <w:r w:rsidRPr="00DD3E06">
        <w:rPr>
          <w:rFonts w:ascii="Times New Roman" w:hAnsi="Times New Roman" w:cs="Times New Roman"/>
          <w:sz w:val="24"/>
          <w:szCs w:val="24"/>
          <w:lang w:eastAsia="ar-SA"/>
        </w:rPr>
        <w:t xml:space="preserve"> характера, разнообразными способами деятельности, </w:t>
      </w:r>
      <w:r w:rsidRPr="00DD3E06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приобретали опыт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D3E06" w:rsidRPr="00DD3E06" w:rsidRDefault="00DD3E06" w:rsidP="00D64CEB">
      <w:pPr>
        <w:pStyle w:val="a5"/>
        <w:numPr>
          <w:ilvl w:val="0"/>
          <w:numId w:val="6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планирования и осуществления алгоритмической деятельности, выполнения заданных и кон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струирования новых алгоритмов;</w:t>
      </w:r>
    </w:p>
    <w:p w:rsidR="00DD3E06" w:rsidRPr="00DD3E06" w:rsidRDefault="00DD3E06" w:rsidP="00D64CEB">
      <w:pPr>
        <w:pStyle w:val="a5"/>
        <w:numPr>
          <w:ilvl w:val="0"/>
          <w:numId w:val="6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овладевали приемами аналитико-синтетической деятельности при доказательстве теории и решении задач;</w:t>
      </w:r>
    </w:p>
    <w:p w:rsidR="00DD3E06" w:rsidRPr="00DD3E06" w:rsidRDefault="00DD3E06" w:rsidP="00D64CEB">
      <w:pPr>
        <w:pStyle w:val="a5"/>
        <w:numPr>
          <w:ilvl w:val="0"/>
          <w:numId w:val="6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целенаправленно обращались к примерам из практики, что развивает умения учащихся вычле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нять геометрические факты, формы и отношения в предметах и явлениях действи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тельности, использовали язык геометрии для их описания, приобретали опыт исследова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DD3E06" w:rsidRPr="00DD3E06" w:rsidRDefault="00DD3E06" w:rsidP="00D64C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3E06">
        <w:rPr>
          <w:rFonts w:ascii="Times New Roman" w:hAnsi="Times New Roman" w:cs="Times New Roman"/>
          <w:sz w:val="24"/>
          <w:szCs w:val="24"/>
          <w:lang w:eastAsia="ar-SA"/>
        </w:rPr>
        <w:t>ясного, точного, грамотного изложения своих мыслей в устной и письменной речи; проведе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ния доказательных рассуждений, аргументаций, выдвижения гипотез и их обосно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вания; поиска, систематизации, анализа и классификации информации, использования раз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нообразных информационных источников, включая учебную и справочную литературу, со</w:t>
      </w:r>
      <w:r w:rsidRPr="00DD3E06">
        <w:rPr>
          <w:rFonts w:ascii="Times New Roman" w:hAnsi="Times New Roman" w:cs="Times New Roman"/>
          <w:sz w:val="24"/>
          <w:szCs w:val="24"/>
          <w:lang w:eastAsia="ar-SA"/>
        </w:rPr>
        <w:softHyphen/>
        <w:t>временные информационные технологии.</w:t>
      </w:r>
    </w:p>
    <w:p w:rsidR="00DD3E06" w:rsidRPr="00A0107F" w:rsidRDefault="00DD3E06" w:rsidP="00A010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0107F" w:rsidRPr="00A0107F" w:rsidRDefault="00A0107F" w:rsidP="00FB310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В результате изучения данного </w:t>
      </w:r>
      <w:proofErr w:type="gramStart"/>
      <w:r w:rsidRPr="00A0107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курса</w:t>
      </w:r>
      <w:proofErr w:type="gramEnd"/>
      <w:r w:rsidR="00FB31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</w:t>
      </w:r>
      <w:r w:rsidRPr="00A0107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</w:t>
      </w:r>
      <w:r w:rsidR="00FB3104">
        <w:rPr>
          <w:rFonts w:ascii="Times New Roman" w:hAnsi="Times New Roman" w:cs="Times New Roman"/>
          <w:b/>
          <w:i/>
          <w:color w:val="000000"/>
          <w:sz w:val="24"/>
          <w:szCs w:val="24"/>
        </w:rPr>
        <w:t>ю</w:t>
      </w:r>
      <w:r w:rsidRPr="00A0107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щиеся должны уметь/знать:</w:t>
      </w:r>
    </w:p>
    <w:p w:rsidR="00A0107F" w:rsidRPr="00A0107F" w:rsidRDefault="00A0107F" w:rsidP="00FB31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данному</w:t>
      </w:r>
      <w:proofErr w:type="gramEnd"/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данному</w:t>
      </w:r>
      <w:proofErr w:type="gramEnd"/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формулировки и доказательства леммы о коллинеарных векторах и теоремы о </w:t>
      </w: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объяснить, что такое отображение плоскости на себя; знать определение </w:t>
      </w:r>
      <w:proofErr w:type="spellStart"/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движания</w:t>
      </w:r>
      <w:proofErr w:type="spellEnd"/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A0107F" w:rsidRPr="00A0107F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A0107F" w:rsidRPr="00AC7187" w:rsidRDefault="00A0107F" w:rsidP="00D64CEB">
      <w:pPr>
        <w:widowControl w:val="0"/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07F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AC7187" w:rsidRPr="00FB3104" w:rsidRDefault="00AC7187" w:rsidP="00AC7187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942" w:rsidRPr="00EC5576" w:rsidRDefault="00535942" w:rsidP="00535942">
      <w:pPr>
        <w:pStyle w:val="FR2"/>
        <w:tabs>
          <w:tab w:val="left" w:pos="720"/>
        </w:tabs>
        <w:rPr>
          <w:sz w:val="24"/>
          <w:szCs w:val="24"/>
        </w:rPr>
      </w:pPr>
      <w:r w:rsidRPr="00EC5576">
        <w:rPr>
          <w:sz w:val="24"/>
          <w:szCs w:val="24"/>
        </w:rPr>
        <w:t>Используемые технологии, методы и формы работы.</w:t>
      </w:r>
    </w:p>
    <w:p w:rsidR="00535942" w:rsidRDefault="00535942" w:rsidP="00535942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EC5576">
        <w:rPr>
          <w:sz w:val="24"/>
          <w:szCs w:val="24"/>
        </w:rPr>
        <w:t xml:space="preserve"> </w:t>
      </w:r>
      <w:r w:rsidRPr="00EC5576">
        <w:rPr>
          <w:b w:val="0"/>
          <w:sz w:val="24"/>
          <w:szCs w:val="24"/>
        </w:rPr>
        <w:t>При реализации данной программы используются элементы следующих технологий:</w:t>
      </w:r>
    </w:p>
    <w:p w:rsidR="00535942" w:rsidRDefault="001C4E8B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35942">
        <w:rPr>
          <w:b w:val="0"/>
          <w:sz w:val="24"/>
          <w:szCs w:val="24"/>
        </w:rPr>
        <w:t>1.  здоровье</w:t>
      </w:r>
      <w:r w:rsidR="007926E4">
        <w:rPr>
          <w:b w:val="0"/>
          <w:sz w:val="24"/>
          <w:szCs w:val="24"/>
        </w:rPr>
        <w:t xml:space="preserve"> </w:t>
      </w:r>
      <w:r w:rsidR="00535942">
        <w:rPr>
          <w:b w:val="0"/>
          <w:sz w:val="24"/>
          <w:szCs w:val="24"/>
        </w:rPr>
        <w:t>сбережения;</w:t>
      </w:r>
    </w:p>
    <w:p w:rsidR="00535942" w:rsidRDefault="00535942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2. педагогики сотрудничества;</w:t>
      </w:r>
    </w:p>
    <w:p w:rsidR="00535942" w:rsidRDefault="00535942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 проблемного обучения;</w:t>
      </w:r>
      <w:bookmarkStart w:id="0" w:name="_GoBack"/>
      <w:bookmarkEnd w:id="0"/>
    </w:p>
    <w:p w:rsidR="00535942" w:rsidRDefault="00535942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4. поэтапного формирования умственных действий;</w:t>
      </w:r>
    </w:p>
    <w:p w:rsidR="00535942" w:rsidRDefault="00535942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5. развития исследовательских навыков;</w:t>
      </w:r>
    </w:p>
    <w:p w:rsidR="00535942" w:rsidRDefault="00535942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6. индивидуально-личностного обучения</w:t>
      </w:r>
      <w:r w:rsidR="00232549">
        <w:rPr>
          <w:b w:val="0"/>
          <w:sz w:val="24"/>
          <w:szCs w:val="24"/>
        </w:rPr>
        <w:t>;</w:t>
      </w:r>
    </w:p>
    <w:p w:rsidR="00232549" w:rsidRDefault="00232549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7. развития творческих способностей;</w:t>
      </w:r>
    </w:p>
    <w:p w:rsidR="00232549" w:rsidRDefault="00232549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8. дифференцированного подхода в обучении;</w:t>
      </w:r>
    </w:p>
    <w:p w:rsidR="00232549" w:rsidRDefault="00232549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9. ИКТ;</w:t>
      </w:r>
    </w:p>
    <w:p w:rsidR="00232549" w:rsidRDefault="00232549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10. игровых;</w:t>
      </w:r>
    </w:p>
    <w:p w:rsidR="00232549" w:rsidRPr="00EC5576" w:rsidRDefault="00232549" w:rsidP="001C4E8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5942" w:rsidRPr="00EC5576" w:rsidRDefault="00535942" w:rsidP="00D64CE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Классификация по источнику знаний: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Словесные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Наглядные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535942" w:rsidRPr="00EC5576" w:rsidRDefault="00535942" w:rsidP="00D64CE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Классификация по характеру УПД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lastRenderedPageBreak/>
        <w:t>Объяснительно-иллюстративный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Проблемное изложение знаний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Частично-поисковый (эвристический)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Репродуктивный</w:t>
      </w:r>
    </w:p>
    <w:p w:rsidR="00535942" w:rsidRPr="00EC5576" w:rsidRDefault="00535942" w:rsidP="00D64CE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Классификация по логике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Индуктивный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Дедуктивный</w:t>
      </w:r>
    </w:p>
    <w:p w:rsidR="00535942" w:rsidRPr="00EC5576" w:rsidRDefault="00535942" w:rsidP="00D64CE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Аналогии</w:t>
      </w:r>
    </w:p>
    <w:p w:rsidR="00535942" w:rsidRPr="00EC5576" w:rsidRDefault="00535942" w:rsidP="00535942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EC5576">
        <w:rPr>
          <w:b w:val="0"/>
          <w:sz w:val="24"/>
          <w:szCs w:val="24"/>
        </w:rPr>
        <w:t xml:space="preserve">Для продуктивной работы по данной программе следует сочетать многообразие методов обучения. </w:t>
      </w:r>
    </w:p>
    <w:p w:rsidR="00535942" w:rsidRPr="00EC5576" w:rsidRDefault="00535942" w:rsidP="00535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76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sz w:val="24"/>
          <w:szCs w:val="24"/>
        </w:rPr>
        <w:t>К наиболее приемлемым формам организации учебных занятий по математике можно отнести: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Урок-лекция.</w:t>
      </w:r>
      <w:r w:rsidRPr="00EC5576">
        <w:rPr>
          <w:rFonts w:ascii="Times New Roman" w:hAnsi="Times New Roman" w:cs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Урок-практикум.</w:t>
      </w:r>
      <w:r w:rsidRPr="00EC5576">
        <w:rPr>
          <w:rFonts w:ascii="Times New Roman" w:hAnsi="Times New Roman" w:cs="Times New Roman"/>
          <w:sz w:val="24"/>
          <w:szCs w:val="24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 w:rsidRPr="00EC5576">
        <w:rPr>
          <w:rFonts w:ascii="Times New Roman" w:hAnsi="Times New Roman" w:cs="Times New Roman"/>
          <w:bCs/>
          <w:iCs/>
          <w:sz w:val="24"/>
          <w:szCs w:val="24"/>
        </w:rPr>
        <w:t>Комбинированный урок</w:t>
      </w:r>
      <w:r w:rsidRPr="00EC5576">
        <w:rPr>
          <w:rFonts w:ascii="Times New Roman" w:hAnsi="Times New Roman" w:cs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Урок–игра. На основе игровой деятельности учащиеся познают новое, закрепляют изученное, отрабатывают различные учебные навыки.</w:t>
      </w:r>
      <w:r w:rsidRPr="00EC5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 решения задач</w:t>
      </w:r>
      <w:r w:rsidRPr="00EC5576">
        <w:rPr>
          <w:rFonts w:ascii="Times New Roman" w:hAnsi="Times New Roman" w:cs="Times New Roman"/>
          <w:iCs/>
          <w:sz w:val="24"/>
          <w:szCs w:val="24"/>
        </w:rPr>
        <w:t>.</w:t>
      </w:r>
      <w:r w:rsidRPr="00EC5576">
        <w:rPr>
          <w:rFonts w:ascii="Times New Roman" w:hAnsi="Times New Roman" w:cs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Урок-тест.</w:t>
      </w:r>
      <w:r w:rsidRPr="00EC5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5576">
        <w:rPr>
          <w:rFonts w:ascii="Times New Roman" w:hAnsi="Times New Roman" w:cs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EC557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C5576">
        <w:rPr>
          <w:rFonts w:ascii="Times New Roman" w:hAnsi="Times New Roman" w:cs="Times New Roman"/>
          <w:sz w:val="24"/>
          <w:szCs w:val="24"/>
        </w:rPr>
        <w:t xml:space="preserve"> учащихся, тренировки технике тестирования. </w:t>
      </w:r>
    </w:p>
    <w:p w:rsidR="00535942" w:rsidRPr="00EC5576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 - самостоятельная работа</w:t>
      </w:r>
      <w:r w:rsidRPr="00EC5576">
        <w:rPr>
          <w:rFonts w:ascii="Times New Roman" w:hAnsi="Times New Roman" w:cs="Times New Roman"/>
          <w:bCs/>
          <w:sz w:val="24"/>
          <w:szCs w:val="24"/>
        </w:rPr>
        <w:t>.</w:t>
      </w:r>
      <w:r w:rsidRPr="00EC5576">
        <w:rPr>
          <w:rFonts w:ascii="Times New Roman" w:hAnsi="Times New Roman" w:cs="Times New Roman"/>
          <w:sz w:val="24"/>
          <w:szCs w:val="24"/>
        </w:rPr>
        <w:t>  Предлагаются разные виды самостоятельных работ.</w:t>
      </w:r>
    </w:p>
    <w:p w:rsidR="00535942" w:rsidRPr="007F001F" w:rsidRDefault="00535942" w:rsidP="00535942">
      <w:pPr>
        <w:rPr>
          <w:rFonts w:ascii="Times New Roman" w:hAnsi="Times New Roman" w:cs="Times New Roman"/>
          <w:sz w:val="24"/>
          <w:szCs w:val="24"/>
        </w:rPr>
      </w:pPr>
      <w:r w:rsidRPr="00EC5576">
        <w:rPr>
          <w:rFonts w:ascii="Times New Roman" w:hAnsi="Times New Roman" w:cs="Times New Roman"/>
          <w:bCs/>
          <w:iCs/>
          <w:sz w:val="24"/>
          <w:szCs w:val="24"/>
        </w:rPr>
        <w:t>Урок - контрольная работа</w:t>
      </w:r>
      <w:r w:rsidRPr="00EC5576">
        <w:rPr>
          <w:rFonts w:ascii="Times New Roman" w:hAnsi="Times New Roman" w:cs="Times New Roman"/>
          <w:sz w:val="24"/>
          <w:szCs w:val="24"/>
        </w:rPr>
        <w:t>. Контроль знаний по пройденной теме</w:t>
      </w:r>
    </w:p>
    <w:p w:rsidR="000D61ED" w:rsidRDefault="000D61ED" w:rsidP="000D61ED">
      <w:pPr>
        <w:tabs>
          <w:tab w:val="num" w:pos="3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ED" w:rsidRPr="006213EA" w:rsidRDefault="000D61ED" w:rsidP="000D6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13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промежуточной и итоговой аттестации:</w:t>
      </w:r>
    </w:p>
    <w:p w:rsidR="000D61ED" w:rsidRPr="00481D14" w:rsidRDefault="000D61ED" w:rsidP="000D61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0D61ED" w:rsidRDefault="000D61ED" w:rsidP="000D61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выпускников школы осуществляется</w:t>
      </w:r>
      <w:r w:rsidR="00840DB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о </w:t>
      </w:r>
      <w:r w:rsidRPr="00481D14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(итоговой) аттестации  выпускников общеобразовательных учреждений, утвержденным Министерством образования и науки Российской Федерации.</w:t>
      </w:r>
    </w:p>
    <w:p w:rsidR="00031D4C" w:rsidRPr="00232549" w:rsidRDefault="00031D4C" w:rsidP="00031D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942">
        <w:rPr>
          <w:rFonts w:ascii="Times New Roman" w:hAnsi="Times New Roman" w:cs="Times New Roman"/>
          <w:sz w:val="24"/>
          <w:szCs w:val="24"/>
          <w:lang w:eastAsia="ar-SA"/>
        </w:rPr>
        <w:t>Виды и формы контроля: переводная аттестация, промежуточн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ый, предупредительный контроль, </w:t>
      </w:r>
      <w:r w:rsidRPr="00535942">
        <w:rPr>
          <w:rFonts w:ascii="Times New Roman" w:hAnsi="Times New Roman" w:cs="Times New Roman"/>
          <w:sz w:val="24"/>
          <w:szCs w:val="24"/>
          <w:lang w:eastAsia="ar-SA"/>
        </w:rPr>
        <w:t>контрольные работы.</w:t>
      </w:r>
    </w:p>
    <w:p w:rsidR="000D61ED" w:rsidRPr="00481D14" w:rsidRDefault="000D61ED" w:rsidP="00031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680">
        <w:rPr>
          <w:rFonts w:ascii="Times New Roman" w:eastAsia="Times New Roman" w:hAnsi="Times New Roman"/>
          <w:bCs/>
          <w:sz w:val="24"/>
          <w:szCs w:val="24"/>
          <w:lang w:eastAsia="ru-RU"/>
        </w:rPr>
        <w:t>Промежуточная аттестация проводится в форме тестов, кон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трольных, самостоятельных работ</w:t>
      </w:r>
      <w:r w:rsidRPr="002346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D61ED" w:rsidRDefault="000D61ED" w:rsidP="00031D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D14"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промеж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уточной аттестации </w:t>
      </w:r>
      <w:r w:rsidRPr="00481D1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выставляются итоговые оценки.</w:t>
      </w:r>
    </w:p>
    <w:p w:rsidR="007A3499" w:rsidRPr="00535942" w:rsidRDefault="00031D4C" w:rsidP="00232549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7A3499" w:rsidRPr="00535942">
        <w:rPr>
          <w:rStyle w:val="FontStyle12"/>
          <w:sz w:val="24"/>
          <w:szCs w:val="24"/>
        </w:rPr>
        <w:t xml:space="preserve">Контроль над предметными компетенциями учащихся осуществляется </w:t>
      </w:r>
      <w:proofErr w:type="gramStart"/>
      <w:r w:rsidR="007A3499" w:rsidRPr="00535942">
        <w:rPr>
          <w:rStyle w:val="FontStyle12"/>
          <w:sz w:val="24"/>
          <w:szCs w:val="24"/>
        </w:rPr>
        <w:t>через</w:t>
      </w:r>
      <w:proofErr w:type="gramEnd"/>
      <w:r w:rsidR="007A3499" w:rsidRPr="00535942">
        <w:rPr>
          <w:rStyle w:val="FontStyle12"/>
          <w:sz w:val="24"/>
          <w:szCs w:val="24"/>
        </w:rPr>
        <w:t>:</w:t>
      </w:r>
    </w:p>
    <w:p w:rsidR="007A3499" w:rsidRPr="00535942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r w:rsidR="007A3499" w:rsidRPr="00535942">
        <w:rPr>
          <w:rStyle w:val="FontStyle12"/>
          <w:sz w:val="24"/>
          <w:szCs w:val="24"/>
        </w:rPr>
        <w:t xml:space="preserve"> устные работы:</w:t>
      </w:r>
      <w:r w:rsidR="00232549">
        <w:rPr>
          <w:rStyle w:val="FontStyle12"/>
          <w:sz w:val="24"/>
          <w:szCs w:val="24"/>
        </w:rPr>
        <w:t xml:space="preserve"> </w:t>
      </w:r>
      <w:r w:rsidR="007A3499" w:rsidRPr="00535942">
        <w:rPr>
          <w:rStyle w:val="FontStyle12"/>
          <w:sz w:val="24"/>
          <w:szCs w:val="24"/>
        </w:rPr>
        <w:t>устный счет, ответы на вопросы,</w:t>
      </w:r>
      <w:r w:rsidR="00232549">
        <w:rPr>
          <w:rStyle w:val="FontStyle12"/>
          <w:sz w:val="24"/>
          <w:szCs w:val="24"/>
        </w:rPr>
        <w:t xml:space="preserve"> </w:t>
      </w:r>
      <w:r w:rsidR="007A3499" w:rsidRPr="00535942">
        <w:rPr>
          <w:rStyle w:val="FontStyle12"/>
          <w:sz w:val="24"/>
          <w:szCs w:val="24"/>
        </w:rPr>
        <w:t>зачёты по теории.</w:t>
      </w:r>
    </w:p>
    <w:p w:rsidR="00232549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 xml:space="preserve">2. </w:t>
      </w:r>
      <w:r w:rsidR="007A3499" w:rsidRPr="00535942">
        <w:rPr>
          <w:rStyle w:val="FontStyle12"/>
          <w:sz w:val="24"/>
          <w:szCs w:val="24"/>
        </w:rPr>
        <w:t xml:space="preserve"> письменные работы: </w:t>
      </w:r>
      <w:r>
        <w:rPr>
          <w:rStyle w:val="FontStyle12"/>
          <w:sz w:val="24"/>
          <w:szCs w:val="24"/>
        </w:rPr>
        <w:t xml:space="preserve"> </w:t>
      </w:r>
      <w:r w:rsidR="007A3499" w:rsidRPr="00535942">
        <w:rPr>
          <w:rStyle w:val="FontStyle12"/>
          <w:sz w:val="24"/>
          <w:szCs w:val="24"/>
        </w:rPr>
        <w:t xml:space="preserve">математические диктанты, </w:t>
      </w:r>
      <w:r>
        <w:rPr>
          <w:rStyle w:val="FontStyle12"/>
          <w:sz w:val="24"/>
          <w:szCs w:val="24"/>
        </w:rPr>
        <w:t xml:space="preserve"> </w:t>
      </w:r>
      <w:r w:rsidR="00232549">
        <w:rPr>
          <w:rStyle w:val="FontStyle12"/>
          <w:sz w:val="24"/>
          <w:szCs w:val="24"/>
        </w:rPr>
        <w:t>д</w:t>
      </w:r>
      <w:r w:rsidR="007A3499" w:rsidRPr="00535942">
        <w:rPr>
          <w:rStyle w:val="FontStyle12"/>
          <w:sz w:val="24"/>
          <w:szCs w:val="24"/>
        </w:rPr>
        <w:t xml:space="preserve">омашние работы (индивидуальные, </w:t>
      </w:r>
      <w:r w:rsidR="00232549">
        <w:rPr>
          <w:rStyle w:val="FontStyle12"/>
          <w:sz w:val="24"/>
          <w:szCs w:val="24"/>
        </w:rPr>
        <w:t xml:space="preserve"> </w:t>
      </w:r>
      <w:proofErr w:type="gramEnd"/>
    </w:p>
    <w:p w:rsidR="00232549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</w:t>
      </w:r>
      <w:r w:rsidR="007A3499" w:rsidRPr="00535942">
        <w:rPr>
          <w:rStyle w:val="FontStyle12"/>
          <w:sz w:val="24"/>
          <w:szCs w:val="24"/>
        </w:rPr>
        <w:t xml:space="preserve">творческие), самостоятельные работы (обучающие, проверочные), контрольные работы </w:t>
      </w:r>
    </w:p>
    <w:p w:rsidR="007A3499" w:rsidRPr="00535942" w:rsidRDefault="00031D4C" w:rsidP="00232549">
      <w:pPr>
        <w:pStyle w:val="Style4"/>
        <w:widowControl/>
        <w:tabs>
          <w:tab w:val="left" w:pos="70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</w:t>
      </w:r>
      <w:r w:rsidR="007A3499" w:rsidRPr="00535942">
        <w:rPr>
          <w:rStyle w:val="FontStyle12"/>
          <w:sz w:val="24"/>
          <w:szCs w:val="24"/>
        </w:rPr>
        <w:t>(текущие, итоговые),</w:t>
      </w:r>
      <w:r>
        <w:rPr>
          <w:rStyle w:val="FontStyle12"/>
          <w:sz w:val="24"/>
          <w:szCs w:val="24"/>
        </w:rPr>
        <w:t xml:space="preserve"> </w:t>
      </w:r>
      <w:r w:rsidR="007A3499" w:rsidRPr="00535942">
        <w:rPr>
          <w:rStyle w:val="FontStyle12"/>
          <w:sz w:val="24"/>
          <w:szCs w:val="24"/>
        </w:rPr>
        <w:t>зачёты по практике.</w:t>
      </w:r>
    </w:p>
    <w:p w:rsidR="00232549" w:rsidRPr="000D61ED" w:rsidRDefault="00232549" w:rsidP="005F4033">
      <w:pPr>
        <w:pStyle w:val="1"/>
        <w:tabs>
          <w:tab w:val="clear" w:pos="0"/>
          <w:tab w:val="clear" w:pos="900"/>
          <w:tab w:val="num" w:pos="432"/>
        </w:tabs>
        <w:rPr>
          <w:sz w:val="24"/>
        </w:rPr>
      </w:pPr>
    </w:p>
    <w:p w:rsidR="00F0073A" w:rsidRDefault="005F4033" w:rsidP="00F0073A">
      <w:pPr>
        <w:pStyle w:val="1"/>
        <w:tabs>
          <w:tab w:val="clear" w:pos="0"/>
          <w:tab w:val="clear" w:pos="900"/>
          <w:tab w:val="num" w:pos="432"/>
        </w:tabs>
        <w:jc w:val="center"/>
        <w:rPr>
          <w:sz w:val="28"/>
          <w:szCs w:val="28"/>
        </w:rPr>
      </w:pPr>
      <w:r w:rsidRPr="00F0073A">
        <w:rPr>
          <w:sz w:val="28"/>
          <w:szCs w:val="28"/>
        </w:rPr>
        <w:t>Критерии и нормы оценки знаний, умений и н</w:t>
      </w:r>
      <w:r w:rsidR="00F0073A" w:rsidRPr="00F0073A">
        <w:rPr>
          <w:sz w:val="28"/>
          <w:szCs w:val="28"/>
        </w:rPr>
        <w:t xml:space="preserve">авыков обучающихся </w:t>
      </w:r>
    </w:p>
    <w:p w:rsidR="005F4033" w:rsidRPr="00F0073A" w:rsidRDefault="00F0073A" w:rsidP="00F0073A">
      <w:pPr>
        <w:pStyle w:val="1"/>
        <w:tabs>
          <w:tab w:val="clear" w:pos="0"/>
          <w:tab w:val="clear" w:pos="900"/>
          <w:tab w:val="num" w:pos="432"/>
        </w:tabs>
        <w:jc w:val="center"/>
        <w:rPr>
          <w:sz w:val="28"/>
          <w:szCs w:val="28"/>
        </w:rPr>
      </w:pPr>
      <w:r w:rsidRPr="00F0073A">
        <w:rPr>
          <w:sz w:val="28"/>
          <w:szCs w:val="28"/>
        </w:rPr>
        <w:t>по геометрии</w:t>
      </w:r>
      <w:r w:rsidR="005F4033" w:rsidRPr="00F0073A">
        <w:rPr>
          <w:sz w:val="28"/>
          <w:szCs w:val="28"/>
        </w:rPr>
        <w:t>.</w:t>
      </w:r>
    </w:p>
    <w:p w:rsidR="000D61ED" w:rsidRDefault="000D61ED" w:rsidP="000D61ED">
      <w:pPr>
        <w:pStyle w:val="1"/>
        <w:numPr>
          <w:ilvl w:val="0"/>
          <w:numId w:val="0"/>
        </w:numPr>
        <w:tabs>
          <w:tab w:val="clear" w:pos="900"/>
        </w:tabs>
        <w:rPr>
          <w:rFonts w:eastAsiaTheme="minorHAnsi"/>
          <w:b w:val="0"/>
          <w:bCs w:val="0"/>
          <w:sz w:val="24"/>
          <w:lang w:eastAsia="en-US"/>
        </w:rPr>
      </w:pPr>
    </w:p>
    <w:p w:rsidR="005F4033" w:rsidRPr="00F0073A" w:rsidRDefault="005F4033" w:rsidP="000D61ED">
      <w:pPr>
        <w:pStyle w:val="1"/>
        <w:numPr>
          <w:ilvl w:val="0"/>
          <w:numId w:val="0"/>
        </w:numPr>
        <w:tabs>
          <w:tab w:val="clear" w:pos="900"/>
        </w:tabs>
        <w:rPr>
          <w:i/>
          <w:sz w:val="24"/>
        </w:rPr>
      </w:pPr>
      <w:r w:rsidRPr="00F0073A">
        <w:rPr>
          <w:i/>
          <w:sz w:val="24"/>
        </w:rPr>
        <w:t xml:space="preserve">1. Оценка письменных контрольных работ обучающихся по </w:t>
      </w:r>
      <w:r w:rsidR="000D61ED" w:rsidRPr="00F0073A">
        <w:rPr>
          <w:i/>
          <w:sz w:val="24"/>
        </w:rPr>
        <w:t>геометрии:</w:t>
      </w:r>
    </w:p>
    <w:p w:rsidR="005F4033" w:rsidRPr="000D61ED" w:rsidRDefault="005F4033" w:rsidP="000D61ED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</w:t>
      </w:r>
      <w:r w:rsidRPr="000D61ED">
        <w:rPr>
          <w:rFonts w:ascii="Times New Roman" w:hAnsi="Times New Roman" w:cs="Times New Roman"/>
          <w:b/>
          <w:bCs/>
          <w:iCs/>
          <w:sz w:val="24"/>
          <w:szCs w:val="24"/>
        </w:rPr>
        <w:t>«5»,</w:t>
      </w: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 если: </w:t>
      </w:r>
    </w:p>
    <w:p w:rsidR="005F4033" w:rsidRPr="000D61ED" w:rsidRDefault="005F4033" w:rsidP="00D64CE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5F4033" w:rsidRPr="000D61ED" w:rsidRDefault="005F4033" w:rsidP="00D64CE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D61ED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0D61ED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5F4033" w:rsidRPr="000D61ED" w:rsidRDefault="005F4033" w:rsidP="00D64CE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F4033" w:rsidRPr="000D61ED" w:rsidRDefault="005F4033" w:rsidP="000D61E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Отметка «</w:t>
      </w:r>
      <w:r w:rsidRPr="000D61ED">
        <w:rPr>
          <w:rFonts w:ascii="Times New Roman" w:hAnsi="Times New Roman" w:cs="Times New Roman"/>
          <w:b/>
          <w:sz w:val="24"/>
          <w:szCs w:val="24"/>
        </w:rPr>
        <w:t>4</w:t>
      </w:r>
      <w:r w:rsidRPr="000D61ED">
        <w:rPr>
          <w:rFonts w:ascii="Times New Roman" w:hAnsi="Times New Roman" w:cs="Times New Roman"/>
          <w:sz w:val="24"/>
          <w:szCs w:val="24"/>
        </w:rPr>
        <w:t>» ставится в следующих случаях:</w:t>
      </w:r>
    </w:p>
    <w:p w:rsidR="005F4033" w:rsidRPr="000D61ED" w:rsidRDefault="005F4033" w:rsidP="00D64CEB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F4033" w:rsidRPr="000D61ED" w:rsidRDefault="005F4033" w:rsidP="00D64CEB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F4033" w:rsidRPr="000D61ED" w:rsidRDefault="005F4033" w:rsidP="000D61E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Отметка «</w:t>
      </w:r>
      <w:r w:rsidRPr="000D61ED">
        <w:rPr>
          <w:rFonts w:ascii="Times New Roman" w:hAnsi="Times New Roman" w:cs="Times New Roman"/>
          <w:b/>
          <w:sz w:val="24"/>
          <w:szCs w:val="24"/>
        </w:rPr>
        <w:t>3</w:t>
      </w:r>
      <w:r w:rsidRPr="000D61ED">
        <w:rPr>
          <w:rFonts w:ascii="Times New Roman" w:hAnsi="Times New Roman" w:cs="Times New Roman"/>
          <w:sz w:val="24"/>
          <w:szCs w:val="24"/>
        </w:rPr>
        <w:t>» ставится, если:</w:t>
      </w:r>
    </w:p>
    <w:p w:rsidR="005F4033" w:rsidRPr="000D61ED" w:rsidRDefault="005F4033" w:rsidP="00D64CEB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0D61ED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5F4033" w:rsidRPr="000D61ED" w:rsidRDefault="000D61ED" w:rsidP="000D61E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</w:t>
      </w:r>
      <w:r w:rsidRPr="000D61ED">
        <w:rPr>
          <w:rFonts w:ascii="Times New Roman" w:hAnsi="Times New Roman" w:cs="Times New Roman"/>
          <w:b/>
          <w:sz w:val="24"/>
          <w:szCs w:val="24"/>
        </w:rPr>
        <w:t>2</w:t>
      </w:r>
      <w:r w:rsidR="005F4033" w:rsidRPr="000D61ED">
        <w:rPr>
          <w:rFonts w:ascii="Times New Roman" w:hAnsi="Times New Roman" w:cs="Times New Roman"/>
          <w:sz w:val="24"/>
          <w:szCs w:val="24"/>
        </w:rPr>
        <w:t>» ставится, если:</w:t>
      </w:r>
    </w:p>
    <w:p w:rsidR="005F4033" w:rsidRPr="000D61ED" w:rsidRDefault="005F4033" w:rsidP="00D64CEB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0D61ED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5F4033" w:rsidRPr="000D61ED" w:rsidRDefault="005F4033" w:rsidP="000D61E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1ED">
        <w:rPr>
          <w:rFonts w:ascii="Times New Roman" w:hAnsi="Times New Roman" w:cs="Times New Roman"/>
          <w:sz w:val="24"/>
          <w:szCs w:val="24"/>
        </w:rPr>
        <w:t>Отметка «</w:t>
      </w:r>
      <w:r w:rsidRPr="000D61ED">
        <w:rPr>
          <w:rFonts w:ascii="Times New Roman" w:hAnsi="Times New Roman" w:cs="Times New Roman"/>
          <w:b/>
          <w:sz w:val="24"/>
          <w:szCs w:val="24"/>
        </w:rPr>
        <w:t>1</w:t>
      </w:r>
      <w:r w:rsidRPr="000D61ED">
        <w:rPr>
          <w:rFonts w:ascii="Times New Roman" w:hAnsi="Times New Roman" w:cs="Times New Roman"/>
          <w:sz w:val="24"/>
          <w:szCs w:val="24"/>
        </w:rPr>
        <w:t>» ставится, если:</w:t>
      </w:r>
    </w:p>
    <w:p w:rsidR="005F4033" w:rsidRPr="000D61ED" w:rsidRDefault="005F4033" w:rsidP="00D64CEB">
      <w:pPr>
        <w:pStyle w:val="a6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работа показала полное отсутствие у </w:t>
      </w:r>
      <w:proofErr w:type="gramStart"/>
      <w:r w:rsidRPr="000D61ED">
        <w:rPr>
          <w:rFonts w:ascii="Times New Roman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5F4033" w:rsidRPr="000D61ED" w:rsidRDefault="005F4033" w:rsidP="000D61ED">
      <w:pPr>
        <w:pStyle w:val="a6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4033" w:rsidRPr="000D61ED" w:rsidRDefault="005F4033" w:rsidP="000D61ED">
      <w:pPr>
        <w:pStyle w:val="a6"/>
        <w:spacing w:line="240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0D61ED">
        <w:rPr>
          <w:rFonts w:ascii="Times New Roman" w:hAnsi="Times New Roman" w:cs="Times New Roman"/>
          <w:bCs/>
          <w:iCs/>
          <w:sz w:val="24"/>
          <w:szCs w:val="24"/>
        </w:rPr>
        <w:t>обучающемуся</w:t>
      </w:r>
      <w:proofErr w:type="gramEnd"/>
      <w:r w:rsidRPr="000D61ED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5F4033" w:rsidRPr="000D61ED" w:rsidRDefault="005F4033" w:rsidP="005F4033">
      <w:pPr>
        <w:pStyle w:val="Style4"/>
        <w:widowControl/>
        <w:tabs>
          <w:tab w:val="left" w:pos="706"/>
        </w:tabs>
        <w:spacing w:before="5" w:line="360" w:lineRule="auto"/>
        <w:ind w:left="567" w:firstLine="0"/>
        <w:jc w:val="both"/>
        <w:rPr>
          <w:rStyle w:val="FontStyle12"/>
          <w:sz w:val="24"/>
          <w:szCs w:val="24"/>
        </w:rPr>
      </w:pPr>
    </w:p>
    <w:p w:rsidR="00F0073A" w:rsidRPr="00F0073A" w:rsidRDefault="00F0073A" w:rsidP="00F0073A">
      <w:pPr>
        <w:pStyle w:val="1"/>
        <w:tabs>
          <w:tab w:val="clear" w:pos="0"/>
          <w:tab w:val="clear" w:pos="900"/>
          <w:tab w:val="num" w:pos="432"/>
        </w:tabs>
        <w:rPr>
          <w:i/>
          <w:sz w:val="24"/>
        </w:rPr>
      </w:pPr>
      <w:r w:rsidRPr="00F0073A">
        <w:rPr>
          <w:i/>
          <w:sz w:val="24"/>
        </w:rPr>
        <w:t>2. Оценка устных ответов обучающихся по геометрии:</w:t>
      </w:r>
    </w:p>
    <w:p w:rsidR="00F0073A" w:rsidRDefault="00F0073A" w:rsidP="00F0073A">
      <w:pPr>
        <w:pStyle w:val="western"/>
        <w:tabs>
          <w:tab w:val="num" w:pos="34"/>
        </w:tabs>
        <w:spacing w:before="0" w:beforeAutospacing="0" w:after="0"/>
        <w:ind w:firstLine="34"/>
        <w:jc w:val="left"/>
      </w:pPr>
    </w:p>
    <w:p w:rsidR="00F0073A" w:rsidRPr="002D7E6B" w:rsidRDefault="00F0073A" w:rsidP="00F0073A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D7E6B">
        <w:t>Ответ оценивается отметкой «</w:t>
      </w:r>
      <w:r w:rsidRPr="002D7E6B">
        <w:rPr>
          <w:b/>
          <w:bCs/>
        </w:rPr>
        <w:t>5</w:t>
      </w:r>
      <w:r w:rsidRPr="002D7E6B">
        <w:t xml:space="preserve">», если ученик: 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полно раскрыл содержание материала в объеме, предусмотренном программой и учебником;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правильно выполнил рисунки, чертежи, графики, сопутствующие ответу;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 xml:space="preserve">продемонстрировал знание теории ранее изученных сопутствующих тем, </w:t>
      </w:r>
      <w:proofErr w:type="spellStart"/>
      <w:r w:rsidRPr="002D7E6B">
        <w:t>сформированность</w:t>
      </w:r>
      <w:proofErr w:type="spellEnd"/>
      <w:r w:rsidRPr="002D7E6B">
        <w:t xml:space="preserve"> и устойчивость используемых при ответе умений и навыков;</w:t>
      </w:r>
    </w:p>
    <w:p w:rsidR="00F0073A" w:rsidRPr="002D7E6B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t>отвечал самостоятельно, без наводящих вопросов учителя;</w:t>
      </w:r>
    </w:p>
    <w:p w:rsidR="00F0073A" w:rsidRDefault="00F0073A" w:rsidP="00D64CEB">
      <w:pPr>
        <w:pStyle w:val="western"/>
        <w:numPr>
          <w:ilvl w:val="0"/>
          <w:numId w:val="16"/>
        </w:numPr>
        <w:spacing w:before="0" w:beforeAutospacing="0" w:after="0"/>
      </w:pPr>
      <w:r w:rsidRPr="002D7E6B">
        <w:lastRenderedPageBreak/>
        <w:t xml:space="preserve">возможны одна – две неточности </w:t>
      </w:r>
      <w:proofErr w:type="gramStart"/>
      <w:r w:rsidRPr="002D7E6B">
        <w:t>при</w:t>
      </w:r>
      <w:proofErr w:type="gramEnd"/>
      <w:r w:rsidRPr="002D7E6B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0073A" w:rsidRPr="002D7E6B" w:rsidRDefault="00F0073A" w:rsidP="00F0073A">
      <w:pPr>
        <w:pStyle w:val="western"/>
        <w:spacing w:before="0" w:beforeAutospacing="0" w:after="0"/>
        <w:ind w:left="426" w:firstLine="0"/>
      </w:pPr>
    </w:p>
    <w:p w:rsidR="00F0073A" w:rsidRPr="002D7E6B" w:rsidRDefault="00F0073A" w:rsidP="00F0073A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D7E6B">
        <w:t>Ответ оценивается отметкой «</w:t>
      </w:r>
      <w:r w:rsidRPr="002D7E6B">
        <w:rPr>
          <w:b/>
          <w:bCs/>
        </w:rPr>
        <w:t>4</w:t>
      </w:r>
      <w:r w:rsidRPr="002D7E6B">
        <w:t>», если удовлетворяет в основном требованиям на оценку «5», но при этом имеет один из недостатков:</w:t>
      </w:r>
    </w:p>
    <w:p w:rsidR="00F0073A" w:rsidRPr="002D7E6B" w:rsidRDefault="00F0073A" w:rsidP="00D64CEB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в изложении допущены небольшие пробелы, не исказившее математическое содержание ответа;</w:t>
      </w:r>
    </w:p>
    <w:p w:rsidR="00F0073A" w:rsidRPr="002D7E6B" w:rsidRDefault="00F0073A" w:rsidP="00D64CEB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допущены один – два недочета при освещении основного содержания ответа, исправленные после замечания учителя;</w:t>
      </w:r>
    </w:p>
    <w:p w:rsidR="00F0073A" w:rsidRDefault="00F0073A" w:rsidP="00D64CEB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F0073A" w:rsidRPr="002D7E6B" w:rsidRDefault="00F0073A" w:rsidP="00F0073A">
      <w:pPr>
        <w:pStyle w:val="western"/>
        <w:shd w:val="clear" w:color="auto" w:fill="FFFFFF"/>
        <w:tabs>
          <w:tab w:val="num" w:pos="426"/>
        </w:tabs>
        <w:spacing w:before="0" w:beforeAutospacing="0" w:after="0"/>
        <w:ind w:left="426" w:firstLine="0"/>
        <w:jc w:val="left"/>
      </w:pPr>
    </w:p>
    <w:p w:rsidR="00F0073A" w:rsidRPr="002D7E6B" w:rsidRDefault="00F0073A" w:rsidP="00F0073A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D7E6B">
        <w:t>Отметка «</w:t>
      </w:r>
      <w:r w:rsidRPr="002D7E6B">
        <w:rPr>
          <w:b/>
          <w:bCs/>
        </w:rPr>
        <w:t>3</w:t>
      </w:r>
      <w:r w:rsidRPr="002D7E6B">
        <w:t>» ставится в следующих случаях:</w:t>
      </w:r>
    </w:p>
    <w:p w:rsidR="00F0073A" w:rsidRPr="002D7E6B" w:rsidRDefault="00F0073A" w:rsidP="00D64CEB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D7E6B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F0073A" w:rsidRPr="002D7E6B" w:rsidRDefault="00F0073A" w:rsidP="00D64CEB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D7E6B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0073A" w:rsidRPr="002D7E6B" w:rsidRDefault="00F0073A" w:rsidP="00D64CEB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D7E6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0073A" w:rsidRDefault="00F0073A" w:rsidP="00D64CEB">
      <w:pPr>
        <w:pStyle w:val="western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D7E6B">
        <w:t xml:space="preserve">при достаточном знании теоретического материала </w:t>
      </w:r>
      <w:proofErr w:type="gramStart"/>
      <w:r w:rsidRPr="002D7E6B">
        <w:t>выявлена</w:t>
      </w:r>
      <w:proofErr w:type="gramEnd"/>
      <w:r w:rsidRPr="002D7E6B">
        <w:t xml:space="preserve"> недостаточная </w:t>
      </w:r>
      <w:proofErr w:type="spellStart"/>
      <w:r w:rsidRPr="002D7E6B">
        <w:t>сформированность</w:t>
      </w:r>
      <w:proofErr w:type="spellEnd"/>
      <w:r w:rsidRPr="002D7E6B">
        <w:t xml:space="preserve"> основных умений и навыков.</w:t>
      </w:r>
    </w:p>
    <w:p w:rsidR="00F0073A" w:rsidRPr="002D7E6B" w:rsidRDefault="00F0073A" w:rsidP="00F0073A">
      <w:pPr>
        <w:pStyle w:val="western"/>
        <w:shd w:val="clear" w:color="auto" w:fill="FFFFFF"/>
        <w:tabs>
          <w:tab w:val="num" w:pos="426"/>
        </w:tabs>
        <w:spacing w:before="0" w:beforeAutospacing="0" w:after="0"/>
        <w:ind w:left="426" w:firstLine="0"/>
        <w:jc w:val="left"/>
      </w:pPr>
    </w:p>
    <w:p w:rsidR="00F0073A" w:rsidRPr="002D7E6B" w:rsidRDefault="00F0073A" w:rsidP="00F0073A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D7E6B">
        <w:t>Отметка «</w:t>
      </w:r>
      <w:r w:rsidRPr="002D7E6B">
        <w:rPr>
          <w:b/>
          <w:bCs/>
        </w:rPr>
        <w:t>2</w:t>
      </w:r>
      <w:r w:rsidRPr="002D7E6B">
        <w:t>» ставится в следующих случаях:</w:t>
      </w:r>
    </w:p>
    <w:p w:rsidR="00F0073A" w:rsidRPr="002D7E6B" w:rsidRDefault="00F0073A" w:rsidP="00D64CEB">
      <w:pPr>
        <w:pStyle w:val="western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не раскрыто основное содержание учебного материала;</w:t>
      </w:r>
    </w:p>
    <w:p w:rsidR="00F0073A" w:rsidRPr="002D7E6B" w:rsidRDefault="00F0073A" w:rsidP="00D64CEB">
      <w:pPr>
        <w:pStyle w:val="western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обнаружено незнание учеником большей или наиболее важной части учебного материала;</w:t>
      </w:r>
    </w:p>
    <w:p w:rsidR="00F0073A" w:rsidRDefault="00F0073A" w:rsidP="00D64CEB">
      <w:pPr>
        <w:pStyle w:val="western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D7E6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0073A" w:rsidRDefault="00F0073A" w:rsidP="00F0073A">
      <w:pPr>
        <w:pStyle w:val="western"/>
        <w:shd w:val="clear" w:color="auto" w:fill="FFFFFF"/>
        <w:tabs>
          <w:tab w:val="num" w:pos="426"/>
        </w:tabs>
        <w:spacing w:before="0" w:beforeAutospacing="0" w:after="0"/>
        <w:ind w:left="426" w:firstLine="0"/>
        <w:jc w:val="left"/>
      </w:pPr>
    </w:p>
    <w:p w:rsidR="00F0073A" w:rsidRPr="00150BEE" w:rsidRDefault="00F0073A" w:rsidP="00F0073A">
      <w:pPr>
        <w:pStyle w:val="a6"/>
        <w:tabs>
          <w:tab w:val="num" w:pos="426"/>
          <w:tab w:val="left" w:pos="540"/>
        </w:tabs>
        <w:spacing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150BEE">
        <w:rPr>
          <w:rFonts w:ascii="Times New Roman" w:hAnsi="Times New Roman" w:cs="Times New Roman"/>
          <w:color w:val="000000"/>
          <w:sz w:val="24"/>
          <w:szCs w:val="24"/>
        </w:rPr>
        <w:t>Отметка «</w:t>
      </w:r>
      <w:r w:rsidRPr="00150BE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50BEE">
        <w:rPr>
          <w:rFonts w:ascii="Times New Roman" w:hAnsi="Times New Roman" w:cs="Times New Roman"/>
          <w:color w:val="000000"/>
          <w:sz w:val="24"/>
          <w:szCs w:val="24"/>
        </w:rPr>
        <w:t>» ставится, если:</w:t>
      </w:r>
    </w:p>
    <w:p w:rsidR="00F0073A" w:rsidRDefault="00F0073A" w:rsidP="00F0073A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BEE">
        <w:rPr>
          <w:rFonts w:ascii="Times New Roman" w:hAnsi="Times New Roman" w:cs="Times New Roman"/>
          <w:color w:val="000000"/>
          <w:sz w:val="24"/>
          <w:szCs w:val="24"/>
        </w:rPr>
        <w:t xml:space="preserve">ученик обнаружил полное незнание и непонимание изучаемого учебного материала или </w:t>
      </w:r>
    </w:p>
    <w:p w:rsidR="00F0073A" w:rsidRPr="00150BEE" w:rsidRDefault="00F0073A" w:rsidP="00F0073A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BEE">
        <w:rPr>
          <w:rFonts w:ascii="Times New Roman" w:hAnsi="Times New Roman" w:cs="Times New Roman"/>
          <w:color w:val="000000"/>
          <w:sz w:val="24"/>
          <w:szCs w:val="24"/>
        </w:rPr>
        <w:t>не смог ответить ни на один из поставленных вопросов по изученному материалу.</w:t>
      </w:r>
    </w:p>
    <w:p w:rsidR="00F0073A" w:rsidRPr="00F0073A" w:rsidRDefault="00F0073A" w:rsidP="00F0073A">
      <w:pPr>
        <w:rPr>
          <w:lang w:eastAsia="ar-SA"/>
        </w:rPr>
      </w:pPr>
    </w:p>
    <w:p w:rsidR="00F0073A" w:rsidRPr="00AF0221" w:rsidRDefault="00F0073A" w:rsidP="00F00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221">
        <w:rPr>
          <w:rFonts w:ascii="Times New Roman" w:hAnsi="Times New Roman" w:cs="Times New Roman"/>
          <w:b/>
          <w:bCs/>
          <w:sz w:val="24"/>
          <w:szCs w:val="24"/>
        </w:rPr>
        <w:t>Общая классификация ошибок.</w:t>
      </w:r>
    </w:p>
    <w:p w:rsidR="00F0073A" w:rsidRPr="00AF0221" w:rsidRDefault="00F0073A" w:rsidP="00F0073A">
      <w:pPr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0073A" w:rsidRPr="00AF0221" w:rsidRDefault="00F0073A" w:rsidP="00F007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221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lastRenderedPageBreak/>
        <w:t>неумение выделить в ответе главное;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F0073A" w:rsidRPr="00AF0221" w:rsidRDefault="00F0073A" w:rsidP="00F00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73A" w:rsidRPr="00AF0221" w:rsidRDefault="00F0073A" w:rsidP="00F0073A">
      <w:pPr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 xml:space="preserve"> К </w:t>
      </w:r>
      <w:r w:rsidRPr="00AF0221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AF0221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F0073A" w:rsidRPr="00AF0221" w:rsidRDefault="00F0073A" w:rsidP="00D64CEB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AF0221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AF0221">
        <w:rPr>
          <w:rFonts w:ascii="Times New Roman" w:hAnsi="Times New Roman" w:cs="Times New Roman"/>
          <w:sz w:val="24"/>
          <w:szCs w:val="24"/>
        </w:rPr>
        <w:t>;</w:t>
      </w:r>
    </w:p>
    <w:p w:rsidR="00F0073A" w:rsidRPr="00AF0221" w:rsidRDefault="00F0073A" w:rsidP="00D64CEB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F0073A" w:rsidRPr="00AF0221" w:rsidRDefault="00F0073A" w:rsidP="00D64CEB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AF0221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AF0221">
        <w:rPr>
          <w:rFonts w:ascii="Times New Roman" w:hAnsi="Times New Roman" w:cs="Times New Roman"/>
          <w:sz w:val="24"/>
          <w:szCs w:val="24"/>
        </w:rPr>
        <w:t>);</w:t>
      </w:r>
    </w:p>
    <w:p w:rsidR="00F0073A" w:rsidRPr="00AF0221" w:rsidRDefault="00F0073A" w:rsidP="00D64CEB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F0073A" w:rsidRPr="00AF0221" w:rsidRDefault="00F0073A" w:rsidP="00D64CEB">
      <w:pPr>
        <w:widowControl w:val="0"/>
        <w:numPr>
          <w:ilvl w:val="2"/>
          <w:numId w:val="11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F0073A" w:rsidRPr="00AF0221" w:rsidRDefault="00F0073A" w:rsidP="00F0073A">
      <w:pPr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 xml:space="preserve"> </w:t>
      </w:r>
      <w:r w:rsidRPr="00AF0221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AF022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F0073A" w:rsidRPr="00AF0221" w:rsidRDefault="00F0073A" w:rsidP="00D64CEB">
      <w:pPr>
        <w:pStyle w:val="a5"/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21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F0073A" w:rsidRPr="00F0073A" w:rsidRDefault="00F0073A" w:rsidP="00F0073A">
      <w:pPr>
        <w:rPr>
          <w:lang w:eastAsia="ar-SA"/>
        </w:rPr>
      </w:pPr>
    </w:p>
    <w:p w:rsidR="0055366D" w:rsidRPr="000D61ED" w:rsidRDefault="0055366D" w:rsidP="0055366D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5366D" w:rsidRPr="0055366D" w:rsidRDefault="0055366D" w:rsidP="0055366D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6D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EA43BE" w:rsidRPr="00563591" w:rsidRDefault="0055366D" w:rsidP="00EA43BE">
      <w:pPr>
        <w:rPr>
          <w:rFonts w:ascii="Times New Roman" w:hAnsi="Times New Roman" w:cs="Times New Roman"/>
          <w:sz w:val="24"/>
          <w:szCs w:val="24"/>
        </w:rPr>
      </w:pPr>
      <w:r w:rsidRPr="0055366D">
        <w:rPr>
          <w:rFonts w:ascii="Times New Roman" w:hAnsi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</w:t>
      </w:r>
      <w:r>
        <w:rPr>
          <w:rFonts w:ascii="Times New Roman" w:hAnsi="Times New Roman"/>
          <w:sz w:val="24"/>
          <w:szCs w:val="24"/>
        </w:rPr>
        <w:t>й Федерации на изучение геометрии в 9 классе отводится 68 часов из расчёта 2</w:t>
      </w:r>
      <w:r w:rsidRPr="0055366D">
        <w:rPr>
          <w:rFonts w:ascii="Times New Roman" w:hAnsi="Times New Roman"/>
          <w:sz w:val="24"/>
          <w:szCs w:val="24"/>
        </w:rPr>
        <w:t xml:space="preserve"> часа в неделю. </w:t>
      </w:r>
      <w:r w:rsidRPr="0055366D">
        <w:rPr>
          <w:rFonts w:ascii="Times New Roman" w:hAnsi="Times New Roman" w:cs="Times New Roman"/>
          <w:sz w:val="24"/>
          <w:szCs w:val="24"/>
        </w:rPr>
        <w:t xml:space="preserve">На изучение курса в соответствии с авторской программой </w:t>
      </w:r>
      <w:proofErr w:type="spellStart"/>
      <w:r w:rsidRPr="00553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Бурмистровой</w:t>
      </w:r>
      <w:proofErr w:type="spellEnd"/>
      <w:r w:rsidRPr="0055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2008">
        <w:rPr>
          <w:rFonts w:ascii="Times New Roman" w:hAnsi="Times New Roman" w:cs="Times New Roman"/>
          <w:sz w:val="24"/>
          <w:szCs w:val="24"/>
        </w:rPr>
        <w:t>борник  рабочих  программ</w:t>
      </w:r>
      <w:r>
        <w:rPr>
          <w:rFonts w:ascii="Times New Roman" w:hAnsi="Times New Roman" w:cs="Times New Roman"/>
          <w:sz w:val="24"/>
          <w:szCs w:val="24"/>
        </w:rPr>
        <w:t xml:space="preserve">. 7-9 классы. Геометрия», составитель: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2008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2008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>
        <w:rPr>
          <w:rFonts w:ascii="Times New Roman" w:hAnsi="Times New Roman" w:cs="Times New Roman"/>
          <w:sz w:val="24"/>
          <w:szCs w:val="24"/>
        </w:rPr>
        <w:t>11. – 95 с</w:t>
      </w:r>
      <w:r w:rsidRPr="0055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366D">
        <w:rPr>
          <w:rFonts w:ascii="Times New Roman" w:hAnsi="Times New Roman" w:cs="Times New Roman"/>
          <w:b/>
          <w:sz w:val="24"/>
          <w:szCs w:val="24"/>
        </w:rPr>
        <w:t>отводит</w:t>
      </w:r>
      <w:r>
        <w:rPr>
          <w:rFonts w:ascii="Times New Roman" w:hAnsi="Times New Roman" w:cs="Times New Roman"/>
          <w:b/>
          <w:sz w:val="24"/>
          <w:szCs w:val="24"/>
        </w:rPr>
        <w:t>ся 68 часов (2</w:t>
      </w:r>
      <w:r w:rsidRPr="0055366D">
        <w:rPr>
          <w:rFonts w:ascii="Times New Roman" w:hAnsi="Times New Roman" w:cs="Times New Roman"/>
          <w:b/>
          <w:sz w:val="24"/>
          <w:szCs w:val="24"/>
        </w:rPr>
        <w:t xml:space="preserve"> часа в неделю).</w:t>
      </w:r>
      <w:r w:rsidRPr="0055366D">
        <w:rPr>
          <w:rFonts w:ascii="Times New Roman" w:hAnsi="Times New Roman" w:cs="Times New Roman"/>
          <w:sz w:val="24"/>
          <w:szCs w:val="24"/>
        </w:rPr>
        <w:t xml:space="preserve"> </w:t>
      </w:r>
      <w:r w:rsidRPr="0055366D">
        <w:rPr>
          <w:rStyle w:val="9pt"/>
          <w:rFonts w:ascii="Times New Roman" w:hAnsi="Times New Roman" w:cs="Times New Roman"/>
          <w:sz w:val="24"/>
          <w:szCs w:val="24"/>
        </w:rPr>
        <w:t>Планировани</w:t>
      </w:r>
      <w:r>
        <w:rPr>
          <w:rStyle w:val="9pt"/>
          <w:rFonts w:ascii="Times New Roman" w:hAnsi="Times New Roman" w:cs="Times New Roman"/>
          <w:sz w:val="24"/>
          <w:szCs w:val="24"/>
        </w:rPr>
        <w:t>е учебного материала по геометрии рассчитано на 68</w:t>
      </w:r>
      <w:r w:rsidRPr="0055366D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66D">
        <w:rPr>
          <w:rStyle w:val="9pt"/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5366D">
        <w:rPr>
          <w:rStyle w:val="9pt"/>
          <w:rFonts w:ascii="Times New Roman" w:hAnsi="Times New Roman" w:cs="Times New Roman"/>
          <w:sz w:val="24"/>
          <w:szCs w:val="24"/>
        </w:rPr>
        <w:t xml:space="preserve"> часа</w:t>
      </w:r>
      <w:r w:rsidRPr="0055366D">
        <w:rPr>
          <w:rFonts w:ascii="Times New Roman" w:hAnsi="Times New Roman" w:cs="Times New Roman"/>
          <w:sz w:val="24"/>
          <w:szCs w:val="24"/>
        </w:rPr>
        <w:t xml:space="preserve"> согласно календарному планированию</w:t>
      </w:r>
      <w:r w:rsidRPr="0055366D">
        <w:rPr>
          <w:rFonts w:ascii="Times New Roman" w:hAnsi="Times New Roman"/>
          <w:sz w:val="24"/>
          <w:szCs w:val="24"/>
        </w:rPr>
        <w:t xml:space="preserve"> </w:t>
      </w:r>
      <w:r w:rsidRPr="0055366D">
        <w:rPr>
          <w:rFonts w:ascii="Times New Roman" w:hAnsi="Times New Roman" w:cs="Times New Roman"/>
          <w:sz w:val="24"/>
          <w:szCs w:val="24"/>
        </w:rPr>
        <w:t>на  2013-14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EA43BE" w:rsidRPr="00EA43BE">
        <w:rPr>
          <w:rFonts w:ascii="Times New Roman" w:hAnsi="Times New Roman" w:cs="Times New Roman"/>
          <w:sz w:val="24"/>
          <w:szCs w:val="24"/>
        </w:rPr>
        <w:t xml:space="preserve"> </w:t>
      </w:r>
      <w:r w:rsidR="00EA43BE">
        <w:rPr>
          <w:rFonts w:ascii="Times New Roman" w:hAnsi="Times New Roman" w:cs="Times New Roman"/>
          <w:sz w:val="24"/>
          <w:szCs w:val="24"/>
        </w:rPr>
        <w:t xml:space="preserve">Плановых контрольных работ </w:t>
      </w:r>
      <w:r w:rsidR="00770927">
        <w:rPr>
          <w:rFonts w:ascii="Times New Roman" w:hAnsi="Times New Roman" w:cs="Times New Roman"/>
          <w:sz w:val="24"/>
          <w:szCs w:val="24"/>
        </w:rPr>
        <w:t>–</w:t>
      </w:r>
      <w:r w:rsidR="00EA43BE">
        <w:rPr>
          <w:rFonts w:ascii="Times New Roman" w:hAnsi="Times New Roman" w:cs="Times New Roman"/>
          <w:sz w:val="24"/>
          <w:szCs w:val="24"/>
        </w:rPr>
        <w:t xml:space="preserve"> </w:t>
      </w:r>
      <w:r w:rsidR="00770927">
        <w:rPr>
          <w:rFonts w:ascii="Times New Roman" w:hAnsi="Times New Roman" w:cs="Times New Roman"/>
          <w:sz w:val="24"/>
          <w:szCs w:val="24"/>
        </w:rPr>
        <w:t>6, вместо 5.</w:t>
      </w:r>
    </w:p>
    <w:p w:rsidR="0055366D" w:rsidRPr="0055366D" w:rsidRDefault="0055366D" w:rsidP="00890A1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5366D" w:rsidRPr="0055366D" w:rsidRDefault="0055366D" w:rsidP="00890A1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B3104" w:rsidRDefault="00FB3104" w:rsidP="00563591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91" w:rsidRPr="00563591" w:rsidRDefault="00563591" w:rsidP="00563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91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25"/>
        <w:gridCol w:w="1417"/>
        <w:gridCol w:w="3552"/>
      </w:tblGrid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pStyle w:val="ac"/>
              <w:spacing w:before="0" w:after="0"/>
            </w:pPr>
            <w:r w:rsidRPr="00563591">
              <w:t>№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pStyle w:val="ac"/>
              <w:spacing w:before="0" w:after="0"/>
            </w:pPr>
            <w:r w:rsidRPr="00563591">
              <w:t>Темы (разделы)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pStyle w:val="ac"/>
              <w:spacing w:before="0" w:after="0"/>
            </w:pPr>
            <w:r w:rsidRPr="00563591">
              <w:t>Количество часов</w:t>
            </w:r>
          </w:p>
        </w:tc>
        <w:tc>
          <w:tcPr>
            <w:tcW w:w="3552" w:type="dxa"/>
          </w:tcPr>
          <w:p w:rsidR="00563591" w:rsidRPr="00563591" w:rsidRDefault="00563591" w:rsidP="00D13942">
            <w:pPr>
              <w:pStyle w:val="ac"/>
              <w:spacing w:before="0" w:beforeAutospacing="0" w:after="0" w:afterAutospacing="0"/>
            </w:pPr>
            <w:r w:rsidRPr="00563591">
              <w:t>Контрольные работы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417" w:type="dxa"/>
          </w:tcPr>
          <w:p w:rsidR="00563591" w:rsidRPr="00563591" w:rsidRDefault="00563591" w:rsidP="007B3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</w:tcPr>
          <w:p w:rsidR="00563591" w:rsidRPr="00563591" w:rsidRDefault="007B3DA6" w:rsidP="0077092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417" w:type="dxa"/>
          </w:tcPr>
          <w:p w:rsidR="00563591" w:rsidRPr="00563591" w:rsidRDefault="007B3DA6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563591" w:rsidRPr="00563591" w:rsidRDefault="007B3DA6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1</w:t>
            </w:r>
          </w:p>
        </w:tc>
      </w:tr>
      <w:tr w:rsidR="00563591" w:rsidRPr="00563591" w:rsidTr="00D13942">
        <w:trPr>
          <w:trHeight w:val="439"/>
        </w:trPr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D13942" w:rsidRPr="005B198A" w:rsidRDefault="007B3DA6" w:rsidP="00D1394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2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</w:tcPr>
          <w:p w:rsidR="00563591" w:rsidRPr="00563591" w:rsidRDefault="00563591" w:rsidP="007B3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563591" w:rsidRPr="00563591" w:rsidRDefault="007B3DA6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  № 3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2" w:type="dxa"/>
          </w:tcPr>
          <w:p w:rsidR="00563591" w:rsidRPr="00563591" w:rsidRDefault="00563591" w:rsidP="007B3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</w:t>
            </w:r>
            <w:r w:rsidR="007B3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563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417" w:type="dxa"/>
          </w:tcPr>
          <w:p w:rsidR="00563591" w:rsidRPr="00563591" w:rsidRDefault="007B3DA6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2" w:type="dxa"/>
          </w:tcPr>
          <w:p w:rsidR="00563591" w:rsidRPr="00563591" w:rsidRDefault="00563591" w:rsidP="007B3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</w:t>
            </w:r>
            <w:r w:rsidR="007B3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7B3DA6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3591" w:rsidRPr="0056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7B3DA6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591" w:rsidRPr="0056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</w:tcPr>
          <w:p w:rsidR="00563591" w:rsidRPr="00563591" w:rsidRDefault="007B3DA6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563591" w:rsidRPr="00563591" w:rsidTr="00A90B9E">
        <w:tc>
          <w:tcPr>
            <w:tcW w:w="959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925" w:type="dxa"/>
          </w:tcPr>
          <w:p w:rsidR="00563591" w:rsidRPr="00563591" w:rsidRDefault="00563591" w:rsidP="00D139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591" w:rsidRPr="00563591" w:rsidRDefault="00563591" w:rsidP="00D13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9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552" w:type="dxa"/>
          </w:tcPr>
          <w:p w:rsidR="00563591" w:rsidRPr="00563591" w:rsidRDefault="00770927" w:rsidP="00770927">
            <w:pPr>
              <w:spacing w:after="0" w:line="240" w:lineRule="auto"/>
              <w:ind w:left="11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:rsidR="00F0073A" w:rsidRDefault="00F0073A" w:rsidP="00F0073A">
      <w:pPr>
        <w:rPr>
          <w:rFonts w:ascii="Times New Roman" w:hAnsi="Times New Roman" w:cs="Times New Roman"/>
          <w:sz w:val="24"/>
          <w:szCs w:val="24"/>
        </w:rPr>
      </w:pPr>
    </w:p>
    <w:p w:rsidR="00563591" w:rsidRDefault="00F0073A" w:rsidP="00F00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3A">
        <w:rPr>
          <w:rFonts w:ascii="Times New Roman" w:hAnsi="Times New Roman" w:cs="Times New Roman"/>
          <w:b/>
          <w:sz w:val="24"/>
          <w:szCs w:val="24"/>
        </w:rPr>
        <w:t>Характеристика основных содержательных линий</w:t>
      </w:r>
    </w:p>
    <w:p w:rsidR="00F0073A" w:rsidRPr="00AC7187" w:rsidRDefault="00F0073A" w:rsidP="00D4103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7187">
        <w:rPr>
          <w:rFonts w:ascii="Times New Roman" w:hAnsi="Times New Roman" w:cs="Times New Roman"/>
          <w:b/>
          <w:sz w:val="32"/>
          <w:szCs w:val="32"/>
          <w:u w:val="single"/>
        </w:rPr>
        <w:t>1. Вводное повторение (2 ч)</w:t>
      </w:r>
    </w:p>
    <w:p w:rsidR="00770927" w:rsidRDefault="00770927" w:rsidP="0077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27">
        <w:rPr>
          <w:rFonts w:ascii="Times New Roman" w:hAnsi="Times New Roman" w:cs="Times New Roman"/>
          <w:sz w:val="24"/>
          <w:szCs w:val="24"/>
        </w:rPr>
        <w:t>Повторение курса 7-8 классов.</w:t>
      </w:r>
    </w:p>
    <w:p w:rsidR="00770927" w:rsidRDefault="00A90B9E" w:rsidP="0077092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70927" w:rsidRPr="00770927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770927" w:rsidRPr="00770927" w:rsidRDefault="00770927" w:rsidP="0077092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927">
        <w:rPr>
          <w:rFonts w:ascii="Times New Roman" w:hAnsi="Times New Roman" w:cs="Times New Roman"/>
          <w:sz w:val="24"/>
          <w:szCs w:val="24"/>
        </w:rPr>
        <w:t xml:space="preserve">понятия: медиана, биссектриса, высота, треугольника, параллелограмм, трапеция, ромб, квадрат. </w:t>
      </w:r>
    </w:p>
    <w:p w:rsidR="00770927" w:rsidRPr="00770927" w:rsidRDefault="00A90B9E" w:rsidP="00770927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70927" w:rsidRPr="00770927">
        <w:rPr>
          <w:rFonts w:ascii="Times New Roman" w:hAnsi="Times New Roman" w:cs="Times New Roman"/>
          <w:b/>
          <w:sz w:val="24"/>
          <w:szCs w:val="24"/>
        </w:rPr>
        <w:t>Уметь:</w:t>
      </w:r>
      <w:r w:rsidR="00770927" w:rsidRPr="00770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27" w:rsidRPr="00770927" w:rsidRDefault="00770927" w:rsidP="0077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27">
        <w:rPr>
          <w:rFonts w:ascii="Times New Roman" w:hAnsi="Times New Roman" w:cs="Times New Roman"/>
          <w:sz w:val="24"/>
          <w:szCs w:val="24"/>
        </w:rPr>
        <w:t xml:space="preserve">выполнять задачи из разделов курса </w:t>
      </w:r>
      <w:r w:rsidRPr="0077092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70927">
        <w:rPr>
          <w:rFonts w:ascii="Times New Roman" w:hAnsi="Times New Roman" w:cs="Times New Roman"/>
          <w:sz w:val="24"/>
          <w:szCs w:val="24"/>
        </w:rPr>
        <w:t xml:space="preserve">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</w:r>
    </w:p>
    <w:p w:rsidR="00A90B9E" w:rsidRDefault="00AC7187" w:rsidP="00AC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87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AC7187" w:rsidRDefault="00AC7187" w:rsidP="00AC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AC7187" w:rsidRDefault="00AC7187" w:rsidP="00AC7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87">
        <w:rPr>
          <w:rFonts w:ascii="Times New Roman" w:hAnsi="Times New Roman" w:cs="Times New Roman"/>
          <w:sz w:val="24"/>
          <w:szCs w:val="24"/>
        </w:rPr>
        <w:t xml:space="preserve">Учитывать разные мнения </w:t>
      </w:r>
      <w:r>
        <w:rPr>
          <w:rFonts w:ascii="Times New Roman" w:hAnsi="Times New Roman" w:cs="Times New Roman"/>
          <w:sz w:val="24"/>
          <w:szCs w:val="24"/>
        </w:rPr>
        <w:t>и стремиться к координации различных позиций в сотрудничестве; контролировать действия партнёра.</w:t>
      </w:r>
    </w:p>
    <w:p w:rsidR="00AC7187" w:rsidRDefault="00AC7187" w:rsidP="00AC7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87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AC7187" w:rsidRDefault="00AC7187" w:rsidP="00AC7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</w:t>
      </w:r>
      <w:r w:rsidR="003D6999">
        <w:rPr>
          <w:rFonts w:ascii="Times New Roman" w:hAnsi="Times New Roman" w:cs="Times New Roman"/>
          <w:sz w:val="24"/>
          <w:szCs w:val="24"/>
        </w:rPr>
        <w:t xml:space="preserve"> на основе учёта характера сделанных ошибок; различать способ и результат действия.</w:t>
      </w:r>
    </w:p>
    <w:p w:rsidR="003D6999" w:rsidRDefault="003D6999" w:rsidP="003D6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9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D6999" w:rsidRPr="003D6999" w:rsidRDefault="003D6999" w:rsidP="003D6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задач. Строить речевое высказывание в устной и письменной форме.</w:t>
      </w:r>
    </w:p>
    <w:p w:rsidR="007A3499" w:rsidRPr="003D6999" w:rsidRDefault="00A90B9E" w:rsidP="00770927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3D699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70927" w:rsidRPr="003D6999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EE330C" w:rsidRPr="003D699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Векторы </w:t>
      </w:r>
      <w:r w:rsidR="007B3DA6">
        <w:rPr>
          <w:rFonts w:ascii="Times New Roman" w:hAnsi="Times New Roman" w:cs="Times New Roman"/>
          <w:b/>
          <w:bCs/>
          <w:sz w:val="32"/>
          <w:szCs w:val="32"/>
          <w:u w:val="single"/>
        </w:rPr>
        <w:t>(10</w:t>
      </w:r>
      <w:r w:rsidR="00770927" w:rsidRPr="003D699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ч</w:t>
      </w:r>
      <w:proofErr w:type="gramStart"/>
      <w:r w:rsidR="00770927" w:rsidRPr="003D699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)</w:t>
      </w:r>
      <w:proofErr w:type="gramEnd"/>
    </w:p>
    <w:p w:rsidR="00EE330C" w:rsidRDefault="007A3499" w:rsidP="007A3499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 xml:space="preserve">Понятие вектора. Равенство векторов. Сложение и вычитание векторов. Умножение вектора на число. </w:t>
      </w:r>
    </w:p>
    <w:p w:rsidR="00EE330C" w:rsidRDefault="00A90B9E" w:rsidP="00A90B9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27" w:rsidRPr="00770927">
        <w:rPr>
          <w:rFonts w:ascii="Times New Roman" w:hAnsi="Times New Roman" w:cs="Times New Roman"/>
          <w:b/>
          <w:sz w:val="24"/>
          <w:szCs w:val="24"/>
        </w:rPr>
        <w:t>Цель:</w:t>
      </w:r>
      <w:r w:rsidR="00770927" w:rsidRPr="00770927">
        <w:rPr>
          <w:rFonts w:ascii="Times New Roman" w:hAnsi="Times New Roman" w:cs="Times New Roman"/>
          <w:sz w:val="24"/>
          <w:szCs w:val="24"/>
        </w:rPr>
        <w:t xml:space="preserve">  учить </w:t>
      </w:r>
      <w:proofErr w:type="gramStart"/>
      <w:r w:rsidR="00770927" w:rsidRPr="007709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70927" w:rsidRPr="00770927">
        <w:rPr>
          <w:rFonts w:ascii="Times New Roman" w:hAnsi="Times New Roman" w:cs="Times New Roman"/>
          <w:sz w:val="24"/>
          <w:szCs w:val="24"/>
        </w:rPr>
        <w:t xml:space="preserve"> выполнять действия над векторами как направленными отрезками</w:t>
      </w:r>
      <w:r w:rsidR="00EE330C">
        <w:rPr>
          <w:rFonts w:ascii="Times New Roman" w:hAnsi="Times New Roman" w:cs="Times New Roman"/>
          <w:sz w:val="24"/>
          <w:szCs w:val="24"/>
        </w:rPr>
        <w:t>.</w:t>
      </w:r>
      <w:r w:rsidR="00EE33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70927" w:rsidRPr="00EE330C" w:rsidRDefault="00A90B9E" w:rsidP="00D41030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27" w:rsidRPr="00770927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770927" w:rsidRDefault="00770927" w:rsidP="00A9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927">
        <w:rPr>
          <w:rFonts w:ascii="Times New Roman" w:hAnsi="Times New Roman" w:cs="Times New Roman"/>
          <w:sz w:val="24"/>
          <w:szCs w:val="24"/>
        </w:rPr>
        <w:t>понятия вектора, нулевого вектора, длины вектора, коллинеарн</w:t>
      </w:r>
      <w:r>
        <w:rPr>
          <w:rFonts w:ascii="Times New Roman" w:hAnsi="Times New Roman" w:cs="Times New Roman"/>
          <w:sz w:val="24"/>
          <w:szCs w:val="24"/>
        </w:rPr>
        <w:t>ых векторов, равенства векторов;</w:t>
      </w:r>
    </w:p>
    <w:p w:rsidR="00770927" w:rsidRPr="00770927" w:rsidRDefault="00770927" w:rsidP="0077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927">
        <w:rPr>
          <w:rFonts w:ascii="Times New Roman" w:hAnsi="Times New Roman" w:cs="Times New Roman"/>
          <w:sz w:val="24"/>
          <w:szCs w:val="24"/>
        </w:rPr>
        <w:t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</w:t>
      </w:r>
      <w:r w:rsidR="00EE330C">
        <w:rPr>
          <w:rFonts w:ascii="Times New Roman" w:hAnsi="Times New Roman" w:cs="Times New Roman"/>
          <w:sz w:val="24"/>
          <w:szCs w:val="24"/>
        </w:rPr>
        <w:t xml:space="preserve"> </w:t>
      </w:r>
      <w:r w:rsidRPr="00770927">
        <w:rPr>
          <w:rFonts w:ascii="Times New Roman" w:hAnsi="Times New Roman" w:cs="Times New Roman"/>
          <w:sz w:val="24"/>
          <w:szCs w:val="24"/>
        </w:rPr>
        <w:t>законы сложения векторов, умножения вектора на число;</w:t>
      </w:r>
    </w:p>
    <w:p w:rsidR="00770927" w:rsidRPr="00770927" w:rsidRDefault="00770927" w:rsidP="0077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927">
        <w:rPr>
          <w:rFonts w:ascii="Times New Roman" w:hAnsi="Times New Roman" w:cs="Times New Roman"/>
          <w:sz w:val="24"/>
          <w:szCs w:val="24"/>
        </w:rPr>
        <w:t>формулу для вычисления средней линии трапеции.</w:t>
      </w:r>
    </w:p>
    <w:p w:rsidR="00770927" w:rsidRPr="00770927" w:rsidRDefault="00EE330C" w:rsidP="0077092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70927" w:rsidRPr="007709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70927" w:rsidRDefault="00EE330C" w:rsidP="00EE33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0927" w:rsidRPr="00770927">
        <w:rPr>
          <w:rFonts w:ascii="Times New Roman" w:hAnsi="Times New Roman" w:cs="Times New Roman"/>
          <w:sz w:val="24"/>
          <w:szCs w:val="24"/>
        </w:rPr>
        <w:t>отк</w:t>
      </w:r>
      <w:r>
        <w:rPr>
          <w:rFonts w:ascii="Times New Roman" w:hAnsi="Times New Roman" w:cs="Times New Roman"/>
          <w:sz w:val="24"/>
          <w:szCs w:val="24"/>
        </w:rPr>
        <w:t>ладывать вектор от данной точки;</w:t>
      </w:r>
    </w:p>
    <w:p w:rsidR="00031D4C" w:rsidRDefault="00EE330C" w:rsidP="00EE33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0C">
        <w:rPr>
          <w:rFonts w:ascii="Times New Roman" w:hAnsi="Times New Roman" w:cs="Times New Roman"/>
          <w:sz w:val="24"/>
          <w:szCs w:val="24"/>
        </w:rPr>
        <w:t xml:space="preserve">пользоваться правилами при построении суммы, разности векторов; вектора, получающегося </w:t>
      </w:r>
      <w:r w:rsidR="0003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0C" w:rsidRPr="00EE330C" w:rsidRDefault="00031D4C" w:rsidP="00EE33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30C" w:rsidRPr="00EE330C">
        <w:rPr>
          <w:rFonts w:ascii="Times New Roman" w:hAnsi="Times New Roman" w:cs="Times New Roman"/>
          <w:sz w:val="24"/>
          <w:szCs w:val="24"/>
        </w:rPr>
        <w:t>при умножении вектора на число;</w:t>
      </w:r>
    </w:p>
    <w:p w:rsidR="00EE330C" w:rsidRPr="00EE330C" w:rsidRDefault="00EE330C" w:rsidP="00EE33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0C">
        <w:rPr>
          <w:rFonts w:ascii="Times New Roman" w:hAnsi="Times New Roman" w:cs="Times New Roman"/>
          <w:sz w:val="24"/>
          <w:szCs w:val="24"/>
        </w:rPr>
        <w:t>применять векторы к решению задач;</w:t>
      </w:r>
    </w:p>
    <w:p w:rsidR="00EE330C" w:rsidRDefault="00EE330C" w:rsidP="00EE33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0C">
        <w:rPr>
          <w:rFonts w:ascii="Times New Roman" w:hAnsi="Times New Roman" w:cs="Times New Roman"/>
          <w:sz w:val="24"/>
          <w:szCs w:val="24"/>
        </w:rPr>
        <w:t>находить среднюю линию треугольника;</w:t>
      </w:r>
    </w:p>
    <w:p w:rsidR="0036027B" w:rsidRDefault="0036027B" w:rsidP="00EE33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D4C" w:rsidRDefault="00031D4C" w:rsidP="00D64CEB">
      <w:pPr>
        <w:pStyle w:val="a5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D4C">
        <w:rPr>
          <w:rFonts w:ascii="Times New Roman" w:hAnsi="Times New Roman" w:cs="Times New Roman"/>
          <w:color w:val="000000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031D4C">
        <w:rPr>
          <w:rFonts w:ascii="Times New Roman" w:hAnsi="Times New Roman" w:cs="Times New Roman"/>
          <w:color w:val="000000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031D4C">
        <w:rPr>
          <w:rFonts w:ascii="Times New Roman" w:hAnsi="Times New Roman" w:cs="Times New Roman"/>
          <w:color w:val="000000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</w:t>
      </w:r>
      <w:r w:rsidR="0036027B">
        <w:rPr>
          <w:rFonts w:ascii="Times New Roman" w:hAnsi="Times New Roman" w:cs="Times New Roman"/>
          <w:color w:val="000000"/>
          <w:sz w:val="24"/>
          <w:szCs w:val="24"/>
        </w:rPr>
        <w:t>анного вектора на данное число).</w:t>
      </w:r>
    </w:p>
    <w:p w:rsidR="003D6999" w:rsidRPr="003D6999" w:rsidRDefault="003D6999" w:rsidP="003D6999">
      <w:pPr>
        <w:pStyle w:val="a5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99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3D6999" w:rsidRPr="003D6999" w:rsidRDefault="009B379F" w:rsidP="009B379F">
      <w:pPr>
        <w:pStyle w:val="a5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D6999" w:rsidRPr="003D699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D6999" w:rsidRDefault="003D6999" w:rsidP="003D6999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3D6999" w:rsidRPr="003D6999" w:rsidRDefault="009B379F" w:rsidP="009B379F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3D6999" w:rsidRPr="003D699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Регулятивные:</w:t>
      </w:r>
    </w:p>
    <w:p w:rsidR="003D6999" w:rsidRDefault="003D6999" w:rsidP="003D6999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3D6999" w:rsidRDefault="003D6999" w:rsidP="003D6999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99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Познавательные:</w:t>
      </w:r>
    </w:p>
    <w:p w:rsidR="003D6999" w:rsidRPr="003D6999" w:rsidRDefault="009B379F" w:rsidP="003D6999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</w:p>
    <w:p w:rsidR="00EE330C" w:rsidRDefault="00EE330C" w:rsidP="007A3499">
      <w:pPr>
        <w:pStyle w:val="ad"/>
        <w:ind w:right="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</w:p>
    <w:p w:rsidR="00770927" w:rsidRPr="009B379F" w:rsidRDefault="00EE330C" w:rsidP="009B379F">
      <w:pPr>
        <w:pStyle w:val="ad"/>
        <w:tabs>
          <w:tab w:val="left" w:pos="1134"/>
        </w:tabs>
        <w:ind w:right="1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379F">
        <w:rPr>
          <w:rFonts w:ascii="Times New Roman" w:hAnsi="Times New Roman" w:cs="Times New Roman"/>
          <w:b/>
          <w:bCs/>
          <w:sz w:val="32"/>
          <w:szCs w:val="32"/>
          <w:u w:val="single"/>
        </w:rPr>
        <w:t>3. Метод координат (10 ч)</w:t>
      </w:r>
    </w:p>
    <w:p w:rsidR="00EE330C" w:rsidRDefault="00EE330C" w:rsidP="00EE330C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>Разложение вектора по двум неколлинеарным векторам. Координаты вектора. Простей</w:t>
      </w:r>
      <w:r w:rsidRPr="00F0073A">
        <w:rPr>
          <w:rFonts w:ascii="Times New Roman" w:hAnsi="Times New Roman" w:cs="Times New Roman"/>
          <w:w w:val="112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EE330C" w:rsidRDefault="00EE330C" w:rsidP="00EE330C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  <w:w w:val="112"/>
        </w:rPr>
        <w:t xml:space="preserve">          </w:t>
      </w:r>
      <w:r w:rsidRPr="00EE330C">
        <w:rPr>
          <w:rFonts w:ascii="Times New Roman" w:hAnsi="Times New Roman" w:cs="Times New Roman"/>
          <w:b/>
          <w:w w:val="112"/>
        </w:rPr>
        <w:t>Цель:</w:t>
      </w:r>
    </w:p>
    <w:p w:rsidR="00EE330C" w:rsidRPr="00A90B9E" w:rsidRDefault="00EE330C" w:rsidP="00EE330C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 w:rsidRPr="00A90B9E">
        <w:rPr>
          <w:rFonts w:ascii="Times New Roman" w:hAnsi="Times New Roman" w:cs="Times New Roman"/>
          <w:w w:val="112"/>
        </w:rPr>
        <w:t>познакомить с использованием векторов и метода координат при решении геометрических задач</w:t>
      </w:r>
      <w:r w:rsidR="00A90B9E">
        <w:rPr>
          <w:rFonts w:ascii="Times New Roman" w:hAnsi="Times New Roman" w:cs="Times New Roman"/>
          <w:w w:val="112"/>
        </w:rPr>
        <w:t xml:space="preserve">, </w:t>
      </w:r>
      <w:r w:rsidR="00A90B9E">
        <w:rPr>
          <w:rFonts w:ascii="Times New Roman" w:hAnsi="Times New Roman" w:cs="Times New Roman"/>
        </w:rPr>
        <w:t>учить применять векторы</w:t>
      </w:r>
      <w:r w:rsidR="00A90B9E" w:rsidRPr="00A90B9E">
        <w:rPr>
          <w:rFonts w:ascii="Times New Roman" w:hAnsi="Times New Roman" w:cs="Times New Roman"/>
        </w:rPr>
        <w:t xml:space="preserve"> к решению задач</w:t>
      </w:r>
    </w:p>
    <w:p w:rsidR="00EE330C" w:rsidRDefault="00EE330C" w:rsidP="00D410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1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30C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EE330C" w:rsidRPr="00EE330C" w:rsidRDefault="00EE330C" w:rsidP="00A90B9E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</w:rPr>
        <w:t xml:space="preserve">- </w:t>
      </w:r>
      <w:r w:rsidRPr="00EE330C">
        <w:rPr>
          <w:rFonts w:ascii="Times New Roman" w:hAnsi="Times New Roman" w:cs="Times New Roman"/>
        </w:rPr>
        <w:t>понятие координат вектора;</w:t>
      </w:r>
    </w:p>
    <w:p w:rsidR="00EE330C" w:rsidRPr="00EE330C" w:rsidRDefault="00EE330C" w:rsidP="00A90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330C">
        <w:rPr>
          <w:rFonts w:ascii="Times New Roman" w:hAnsi="Times New Roman" w:cs="Times New Roman"/>
          <w:sz w:val="24"/>
          <w:szCs w:val="24"/>
        </w:rPr>
        <w:t>лемму и теорему о разложении вектора по двум неколлинеарным векторам;</w:t>
      </w:r>
    </w:p>
    <w:p w:rsidR="00A90B9E" w:rsidRPr="00A90B9E" w:rsidRDefault="00A90B9E" w:rsidP="00A90B9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>правила действий над векторами с заданными координатами;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>понятие радиус-вектора точки;</w:t>
      </w:r>
    </w:p>
    <w:p w:rsid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 xml:space="preserve">формулы координат вектора через координаты его конца и начала, координат середины отрезка,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0B9E">
        <w:rPr>
          <w:rFonts w:ascii="Times New Roman" w:hAnsi="Times New Roman" w:cs="Times New Roman"/>
          <w:sz w:val="24"/>
          <w:szCs w:val="24"/>
        </w:rPr>
        <w:t>длины вектора и расстояния между двумя точками;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>уравнения окружности и прямой, осей координат.</w:t>
      </w:r>
    </w:p>
    <w:p w:rsidR="00A90B9E" w:rsidRPr="00A90B9E" w:rsidRDefault="00A90B9E" w:rsidP="00D41030">
      <w:pPr>
        <w:pStyle w:val="11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10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0B9E">
        <w:rPr>
          <w:rFonts w:ascii="Times New Roman" w:hAnsi="Times New Roman" w:cs="Times New Roman"/>
          <w:b/>
          <w:sz w:val="24"/>
          <w:szCs w:val="24"/>
        </w:rPr>
        <w:t>Уметь:</w:t>
      </w:r>
      <w:r w:rsidRPr="00A9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 xml:space="preserve">раскладывать вектор по двум неколлинеарным векторам; 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 xml:space="preserve">находить координаты вектора, </w:t>
      </w:r>
    </w:p>
    <w:p w:rsidR="00A90B9E" w:rsidRPr="00A90B9E" w:rsidRDefault="00A90B9E" w:rsidP="00A90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>выполнять действия над векторами, заданными координатами;</w:t>
      </w:r>
    </w:p>
    <w:p w:rsidR="00EE330C" w:rsidRPr="00A90B9E" w:rsidRDefault="00120331" w:rsidP="00A90B9E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</w:rPr>
        <w:t xml:space="preserve">- </w:t>
      </w:r>
      <w:r w:rsidR="00A90B9E" w:rsidRPr="00A90B9E">
        <w:rPr>
          <w:rFonts w:ascii="Times New Roman" w:hAnsi="Times New Roman" w:cs="Times New Roman"/>
        </w:rPr>
        <w:t>решать простейшие задачи в координатах и использовать их при решении более сложных задач;</w:t>
      </w:r>
    </w:p>
    <w:p w:rsidR="00A90B9E" w:rsidRPr="00A90B9E" w:rsidRDefault="00A90B9E" w:rsidP="00A90B9E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B9E">
        <w:rPr>
          <w:rFonts w:ascii="Times New Roman" w:hAnsi="Times New Roman" w:cs="Times New Roman"/>
          <w:sz w:val="24"/>
          <w:szCs w:val="24"/>
        </w:rPr>
        <w:t>записывать уравнения прямых и окружностей, использовать уравнения при решении задач;</w:t>
      </w:r>
    </w:p>
    <w:p w:rsidR="00EE330C" w:rsidRDefault="00A90B9E" w:rsidP="00A90B9E">
      <w:pPr>
        <w:pStyle w:val="ad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90B9E">
        <w:rPr>
          <w:rFonts w:ascii="Times New Roman" w:hAnsi="Times New Roman" w:cs="Times New Roman"/>
        </w:rPr>
        <w:t>строить окружности и прямые, заданные уравнениями.</w:t>
      </w:r>
    </w:p>
    <w:p w:rsidR="00EE330C" w:rsidRDefault="00EE330C" w:rsidP="00EE330C">
      <w:pPr>
        <w:pStyle w:val="ad"/>
        <w:ind w:right="14"/>
        <w:jc w:val="both"/>
        <w:rPr>
          <w:rFonts w:ascii="Times New Roman" w:hAnsi="Times New Roman" w:cs="Times New Roman"/>
          <w:w w:val="112"/>
        </w:rPr>
      </w:pPr>
    </w:p>
    <w:p w:rsidR="00EE330C" w:rsidRPr="00120331" w:rsidRDefault="00EE330C" w:rsidP="00D64CEB">
      <w:pPr>
        <w:pStyle w:val="ad"/>
        <w:numPr>
          <w:ilvl w:val="0"/>
          <w:numId w:val="17"/>
        </w:numPr>
        <w:ind w:right="14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</w:t>
      </w:r>
      <w:r w:rsidRPr="00F0073A">
        <w:rPr>
          <w:rFonts w:ascii="Times New Roman" w:hAnsi="Times New Roman" w:cs="Times New Roman"/>
          <w:w w:val="112"/>
        </w:rPr>
        <w:lastRenderedPageBreak/>
        <w:t>для координат середины отрезка, расстояния между двумя точками, уравнений окружности и прямой в конк</w:t>
      </w:r>
      <w:r w:rsidRPr="00F0073A">
        <w:rPr>
          <w:rFonts w:ascii="Times New Roman" w:hAnsi="Times New Roman" w:cs="Times New Roman"/>
          <w:w w:val="112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EE330C" w:rsidRDefault="009B379F" w:rsidP="009B379F">
      <w:pPr>
        <w:pStyle w:val="ad"/>
        <w:ind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9B379F" w:rsidRDefault="009B379F" w:rsidP="009B379F">
      <w:pPr>
        <w:pStyle w:val="a5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9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9B379F" w:rsidRDefault="009B379F" w:rsidP="009B379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различные мнения и стремиться к координации различных позиций в сотрудничестве.</w:t>
      </w:r>
    </w:p>
    <w:p w:rsidR="009B379F" w:rsidRDefault="009F6BDD" w:rsidP="009B379F">
      <w:pPr>
        <w:pStyle w:val="ad"/>
        <w:ind w:right="14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Контролировать действия партнёра.</w:t>
      </w:r>
    </w:p>
    <w:p w:rsidR="009F6BDD" w:rsidRDefault="009F6BDD" w:rsidP="009F6BDD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Регулятивные:</w:t>
      </w:r>
    </w:p>
    <w:p w:rsidR="009F6BDD" w:rsidRDefault="009F6BDD" w:rsidP="009F6BDD">
      <w:pPr>
        <w:pStyle w:val="ad"/>
        <w:ind w:right="14"/>
        <w:rPr>
          <w:rFonts w:ascii="Times New Roman" w:eastAsiaTheme="minorHAnsi" w:hAnsi="Times New Roman" w:cs="Times New Roman"/>
          <w:lang w:eastAsia="en-US"/>
        </w:rPr>
      </w:pPr>
      <w:r w:rsidRPr="009F6BDD">
        <w:rPr>
          <w:rFonts w:ascii="Times New Roman" w:eastAsiaTheme="minorHAnsi" w:hAnsi="Times New Roman" w:cs="Times New Roman"/>
          <w:lang w:eastAsia="en-US"/>
        </w:rPr>
        <w:t>Учитывать правило в планировании и контроле способа решения.</w:t>
      </w:r>
      <w:r>
        <w:rPr>
          <w:rFonts w:ascii="Times New Roman" w:eastAsiaTheme="minorHAnsi" w:hAnsi="Times New Roman" w:cs="Times New Roman"/>
          <w:lang w:eastAsia="en-US"/>
        </w:rPr>
        <w:t xml:space="preserve"> Вносить необходимые коррективы в действие после его завершения на основе учёта характера сделанных ошибок.</w:t>
      </w:r>
    </w:p>
    <w:p w:rsidR="009F6BDD" w:rsidRDefault="009F6BDD" w:rsidP="009F6BDD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</w:t>
      </w:r>
    </w:p>
    <w:p w:rsidR="009F6BDD" w:rsidRDefault="009F6BDD" w:rsidP="009F6BDD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9F6BDD" w:rsidRPr="009F6BDD" w:rsidRDefault="009F6BDD" w:rsidP="009F6BDD">
      <w:pPr>
        <w:pStyle w:val="ad"/>
        <w:ind w:right="14"/>
        <w:rPr>
          <w:rFonts w:ascii="Times New Roman" w:eastAsiaTheme="minorHAnsi" w:hAnsi="Times New Roman" w:cs="Times New Roman"/>
          <w:lang w:eastAsia="en-US"/>
        </w:rPr>
      </w:pPr>
      <w:r w:rsidRPr="009F6BDD">
        <w:rPr>
          <w:rFonts w:ascii="Times New Roman" w:eastAsiaTheme="minorHAnsi" w:hAnsi="Times New Roman" w:cs="Times New Roman"/>
          <w:lang w:eastAsia="en-US"/>
        </w:rPr>
        <w:t>Владеть общим приёмом решения задач.</w:t>
      </w:r>
      <w:r>
        <w:rPr>
          <w:rFonts w:ascii="Times New Roman" w:eastAsiaTheme="minorHAnsi" w:hAnsi="Times New Roman" w:cs="Times New Roman"/>
          <w:lang w:eastAsia="en-US"/>
        </w:rPr>
        <w:t xml:space="preserve"> Проводить сравнение</w:t>
      </w:r>
      <w:r w:rsidR="00B00D0C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="00B00D0C">
        <w:rPr>
          <w:rFonts w:ascii="Times New Roman" w:eastAsiaTheme="minorHAnsi" w:hAnsi="Times New Roman" w:cs="Times New Roman"/>
          <w:lang w:eastAsia="en-US"/>
        </w:rPr>
        <w:t>сериацию</w:t>
      </w:r>
      <w:proofErr w:type="spellEnd"/>
      <w:r w:rsidR="00B00D0C">
        <w:rPr>
          <w:rFonts w:ascii="Times New Roman" w:eastAsiaTheme="minorHAnsi" w:hAnsi="Times New Roman" w:cs="Times New Roman"/>
          <w:lang w:eastAsia="en-US"/>
        </w:rPr>
        <w:t xml:space="preserve"> и классификацию по заданным критериям.</w:t>
      </w:r>
    </w:p>
    <w:p w:rsidR="009F6BDD" w:rsidRPr="009F6BDD" w:rsidRDefault="009F6BDD" w:rsidP="009F6BDD">
      <w:pPr>
        <w:pStyle w:val="ad"/>
        <w:ind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</w:p>
    <w:p w:rsidR="009B379F" w:rsidRPr="009B379F" w:rsidRDefault="009B379F" w:rsidP="009B379F">
      <w:pPr>
        <w:pStyle w:val="ad"/>
        <w:ind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</w:p>
    <w:p w:rsidR="00B00D0C" w:rsidRDefault="00A90B9E" w:rsidP="00B00D0C">
      <w:pPr>
        <w:pStyle w:val="ad"/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w w:val="112"/>
        </w:rPr>
        <w:t xml:space="preserve"> </w:t>
      </w:r>
      <w:r w:rsidRPr="00B00D0C"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  <w:t xml:space="preserve">4. </w:t>
      </w:r>
      <w:r w:rsidR="007A3499" w:rsidRPr="00B00D0C"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  <w:t>Соотношения между сторонами и углами треугольника</w:t>
      </w:r>
      <w:r w:rsidRPr="00B00D0C"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  <w:t xml:space="preserve"> </w:t>
      </w:r>
    </w:p>
    <w:p w:rsidR="007A3499" w:rsidRPr="00B00D0C" w:rsidRDefault="007B3DA6" w:rsidP="00B00D0C">
      <w:pPr>
        <w:pStyle w:val="ad"/>
        <w:rPr>
          <w:rFonts w:ascii="Times New Roman" w:hAnsi="Times New Roman" w:cs="Times New Roman"/>
          <w:w w:val="11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  <w:t>(16</w:t>
      </w:r>
      <w:r w:rsidR="00A90B9E" w:rsidRPr="00B00D0C">
        <w:rPr>
          <w:rFonts w:ascii="Times New Roman" w:hAnsi="Times New Roman" w:cs="Times New Roman"/>
          <w:b/>
          <w:bCs/>
          <w:w w:val="112"/>
          <w:sz w:val="32"/>
          <w:szCs w:val="32"/>
          <w:u w:val="single"/>
        </w:rPr>
        <w:t>ч)</w:t>
      </w:r>
    </w:p>
    <w:p w:rsidR="00A90B9E" w:rsidRDefault="007A3499" w:rsidP="007A3499">
      <w:pPr>
        <w:pStyle w:val="ad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>Скалярное произведение векторов. Синус, косинус и тангенс угла. Теоремы синусов и косину</w:t>
      </w:r>
      <w:r w:rsidRPr="00F0073A">
        <w:rPr>
          <w:rFonts w:ascii="Times New Roman" w:hAnsi="Times New Roman" w:cs="Times New Roman"/>
          <w:w w:val="112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120331" w:rsidRDefault="00120331" w:rsidP="007A3499">
      <w:pPr>
        <w:pStyle w:val="ad"/>
        <w:jc w:val="both"/>
        <w:rPr>
          <w:rFonts w:ascii="Times New Roman" w:hAnsi="Times New Roman" w:cs="Times New Roman"/>
          <w:w w:val="112"/>
        </w:rPr>
      </w:pPr>
      <w:r>
        <w:rPr>
          <w:rFonts w:ascii="Times New Roman" w:hAnsi="Times New Roman" w:cs="Times New Roman"/>
          <w:b/>
          <w:w w:val="112"/>
        </w:rPr>
        <w:t xml:space="preserve">           </w:t>
      </w:r>
      <w:r w:rsidR="007A3499" w:rsidRPr="00120331">
        <w:rPr>
          <w:rFonts w:ascii="Times New Roman" w:hAnsi="Times New Roman" w:cs="Times New Roman"/>
          <w:b/>
          <w:w w:val="112"/>
        </w:rPr>
        <w:t>Цель</w:t>
      </w:r>
      <w:r>
        <w:rPr>
          <w:rFonts w:ascii="Times New Roman" w:hAnsi="Times New Roman" w:cs="Times New Roman"/>
          <w:b/>
          <w:w w:val="112"/>
        </w:rPr>
        <w:t xml:space="preserve">: </w:t>
      </w:r>
      <w:r w:rsidRPr="00120331">
        <w:rPr>
          <w:rFonts w:ascii="Times New Roman" w:hAnsi="Times New Roman" w:cs="Times New Roman"/>
        </w:rPr>
        <w:t>познакомить учащихся с основными алгоритмами решения произвольных треугольников.</w:t>
      </w:r>
    </w:p>
    <w:p w:rsidR="00120331" w:rsidRDefault="00120331" w:rsidP="0012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E330C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понятия синуса, косинуса и</w:t>
      </w:r>
      <w:r>
        <w:rPr>
          <w:rFonts w:ascii="Times New Roman" w:hAnsi="Times New Roman" w:cs="Times New Roman"/>
          <w:sz w:val="24"/>
          <w:szCs w:val="24"/>
        </w:rPr>
        <w:t xml:space="preserve"> тангенса для углов </w:t>
      </w:r>
      <w:r>
        <w:rPr>
          <w:rFonts w:ascii="Times New Roman" w:hAnsi="Times New Roman" w:cs="Times New Roman"/>
          <w:w w:val="112"/>
        </w:rPr>
        <w:t>от 0</w:t>
      </w:r>
      <w:r w:rsidRPr="00A90B9E">
        <w:rPr>
          <w:rFonts w:ascii="Times New Roman" w:hAnsi="Times New Roman" w:cs="Times New Roman"/>
          <w:w w:val="112"/>
          <w:position w:val="-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9" o:title=""/>
          </v:shape>
          <o:OLEObject Type="Embed" ProgID="Equation.3" ShapeID="_x0000_i1025" DrawAspect="Content" ObjectID="_1553686741" r:id="rId10"/>
        </w:object>
      </w:r>
      <w:r>
        <w:rPr>
          <w:rFonts w:ascii="Times New Roman" w:hAnsi="Times New Roman" w:cs="Times New Roman"/>
          <w:w w:val="112"/>
        </w:rPr>
        <w:t xml:space="preserve"> до 180</w:t>
      </w:r>
      <w:r w:rsidRPr="00A90B9E">
        <w:rPr>
          <w:rFonts w:ascii="Times New Roman" w:hAnsi="Times New Roman" w:cs="Times New Roman"/>
          <w:w w:val="112"/>
          <w:position w:val="-4"/>
        </w:rPr>
        <w:object w:dxaOrig="139" w:dyaOrig="300">
          <v:shape id="_x0000_i1026" type="#_x0000_t75" style="width:6.75pt;height:15pt" o:ole="">
            <v:imagedata r:id="rId11" o:title=""/>
          </v:shape>
          <o:OLEObject Type="Embed" ProgID="Equation.3" ShapeID="_x0000_i1026" DrawAspect="Content" ObjectID="_1553686742" r:id="rId12"/>
        </w:object>
      </w:r>
      <w:r w:rsidRPr="00120331">
        <w:rPr>
          <w:rFonts w:ascii="Times New Roman" w:hAnsi="Times New Roman" w:cs="Times New Roman"/>
          <w:sz w:val="24"/>
          <w:szCs w:val="24"/>
        </w:rPr>
        <w:t>;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основное тригонометрическое тождество;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формулы приведения;</w:t>
      </w:r>
    </w:p>
    <w:p w:rsid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 xml:space="preserve">формулы для вычисления координат точки; соотношения между сторонами и углами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0331">
        <w:rPr>
          <w:rFonts w:ascii="Times New Roman" w:hAnsi="Times New Roman" w:cs="Times New Roman"/>
          <w:sz w:val="24"/>
          <w:szCs w:val="24"/>
        </w:rPr>
        <w:t>треугольника: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теорему о площади треугольника;</w:t>
      </w:r>
    </w:p>
    <w:p w:rsid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теоремы синусов и косинусов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20331">
        <w:rPr>
          <w:rFonts w:ascii="Times New Roman" w:hAnsi="Times New Roman" w:cs="Times New Roman"/>
          <w:sz w:val="24"/>
          <w:szCs w:val="24"/>
        </w:rPr>
        <w:t xml:space="preserve"> измерительные работы, основанные на использовании этих </w:t>
      </w:r>
    </w:p>
    <w:p w:rsid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0331">
        <w:rPr>
          <w:rFonts w:ascii="Times New Roman" w:hAnsi="Times New Roman" w:cs="Times New Roman"/>
          <w:sz w:val="24"/>
          <w:szCs w:val="24"/>
        </w:rPr>
        <w:t>теорем;</w:t>
      </w:r>
    </w:p>
    <w:p w:rsidR="00031D4C" w:rsidRPr="00031D4C" w:rsidRDefault="00031D4C" w:rsidP="00031D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4C">
        <w:rPr>
          <w:rFonts w:ascii="Times New Roman" w:hAnsi="Times New Roman" w:cs="Times New Roman"/>
          <w:sz w:val="24"/>
          <w:szCs w:val="24"/>
        </w:rPr>
        <w:t>определение скалярного произведения векторов;</w:t>
      </w:r>
    </w:p>
    <w:p w:rsidR="00031D4C" w:rsidRPr="00031D4C" w:rsidRDefault="00031D4C" w:rsidP="00031D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4C">
        <w:rPr>
          <w:rFonts w:ascii="Times New Roman" w:hAnsi="Times New Roman" w:cs="Times New Roman"/>
          <w:sz w:val="24"/>
          <w:szCs w:val="24"/>
        </w:rPr>
        <w:t>условие перпендикулярности ненулевых векторов;</w:t>
      </w:r>
    </w:p>
    <w:p w:rsidR="00031D4C" w:rsidRPr="00031D4C" w:rsidRDefault="00031D4C" w:rsidP="00031D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4C">
        <w:rPr>
          <w:rFonts w:ascii="Times New Roman" w:hAnsi="Times New Roman" w:cs="Times New Roman"/>
          <w:sz w:val="24"/>
          <w:szCs w:val="24"/>
        </w:rPr>
        <w:t>выражение скалярного произведения в координатах и его свойства.</w:t>
      </w:r>
    </w:p>
    <w:p w:rsidR="00120331" w:rsidRPr="00120331" w:rsidRDefault="00120331" w:rsidP="00120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методы решения треугольников.</w:t>
      </w:r>
    </w:p>
    <w:p w:rsidR="00120331" w:rsidRDefault="00120331" w:rsidP="0012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2033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31D4C" w:rsidRPr="00031D4C" w:rsidRDefault="00031D4C" w:rsidP="00031D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4C">
        <w:rPr>
          <w:rFonts w:ascii="Times New Roman" w:hAnsi="Times New Roman" w:cs="Times New Roman"/>
          <w:sz w:val="24"/>
          <w:szCs w:val="24"/>
        </w:rPr>
        <w:t>объяснять, что такое угол между векторами;</w:t>
      </w:r>
    </w:p>
    <w:p w:rsidR="00031D4C" w:rsidRPr="00031D4C" w:rsidRDefault="00031D4C" w:rsidP="00031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4C">
        <w:rPr>
          <w:rFonts w:ascii="Times New Roman" w:hAnsi="Times New Roman" w:cs="Times New Roman"/>
          <w:sz w:val="24"/>
          <w:szCs w:val="24"/>
        </w:rPr>
        <w:t>применять скалярное произведение векторов при решении геометрических задач.</w:t>
      </w:r>
    </w:p>
    <w:p w:rsidR="00120331" w:rsidRDefault="00120331" w:rsidP="0012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строить углы;</w:t>
      </w:r>
    </w:p>
    <w:p w:rsidR="00031D4C" w:rsidRDefault="00120331" w:rsidP="0012033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D4C">
        <w:rPr>
          <w:rFonts w:ascii="Times New Roman" w:hAnsi="Times New Roman" w:cs="Times New Roman"/>
          <w:sz w:val="24"/>
          <w:szCs w:val="24"/>
        </w:rPr>
        <w:t xml:space="preserve"> </w:t>
      </w:r>
      <w:r w:rsidRPr="00F0073A">
        <w:rPr>
          <w:rFonts w:ascii="Times New Roman" w:hAnsi="Times New Roman" w:cs="Times New Roman"/>
          <w:w w:val="112"/>
        </w:rPr>
        <w:t>применять тригонометрич</w:t>
      </w:r>
      <w:r w:rsidR="00031D4C">
        <w:rPr>
          <w:rFonts w:ascii="Times New Roman" w:hAnsi="Times New Roman" w:cs="Times New Roman"/>
          <w:w w:val="112"/>
        </w:rPr>
        <w:t xml:space="preserve">еский аппарат при решении </w:t>
      </w:r>
      <w:r w:rsidRPr="00F0073A">
        <w:rPr>
          <w:rFonts w:ascii="Times New Roman" w:hAnsi="Times New Roman" w:cs="Times New Roman"/>
          <w:w w:val="112"/>
        </w:rPr>
        <w:t>задач</w:t>
      </w:r>
      <w:r>
        <w:rPr>
          <w:rFonts w:ascii="Times New Roman" w:hAnsi="Times New Roman" w:cs="Times New Roman"/>
          <w:w w:val="112"/>
        </w:rPr>
        <w:t>,</w:t>
      </w:r>
      <w:r w:rsidRPr="00120331">
        <w:rPr>
          <w:rFonts w:ascii="Times New Roman" w:hAnsi="Times New Roman" w:cs="Times New Roman"/>
          <w:sz w:val="24"/>
          <w:szCs w:val="24"/>
        </w:rPr>
        <w:t xml:space="preserve"> вычислять координаты точки </w:t>
      </w:r>
      <w:proofErr w:type="gramStart"/>
      <w:r w:rsidRPr="001203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0331">
        <w:rPr>
          <w:rFonts w:ascii="Times New Roman" w:hAnsi="Times New Roman" w:cs="Times New Roman"/>
          <w:sz w:val="24"/>
          <w:szCs w:val="24"/>
        </w:rPr>
        <w:t xml:space="preserve"> </w:t>
      </w:r>
      <w:r w:rsidR="0003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31" w:rsidRPr="00120331" w:rsidRDefault="00031D4C" w:rsidP="0012033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331" w:rsidRPr="00120331">
        <w:rPr>
          <w:rFonts w:ascii="Times New Roman" w:hAnsi="Times New Roman" w:cs="Times New Roman"/>
          <w:sz w:val="24"/>
          <w:szCs w:val="24"/>
        </w:rPr>
        <w:t>помощью синуса, косинуса и тангенса угла;</w:t>
      </w:r>
    </w:p>
    <w:p w:rsidR="00120331" w:rsidRPr="00120331" w:rsidRDefault="00120331" w:rsidP="0012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вычислять площадь треугольника по двум сторонам и углу между ними;</w:t>
      </w:r>
    </w:p>
    <w:p w:rsidR="00120331" w:rsidRPr="00120331" w:rsidRDefault="00120331" w:rsidP="0012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331">
        <w:rPr>
          <w:rFonts w:ascii="Times New Roman" w:hAnsi="Times New Roman" w:cs="Times New Roman"/>
          <w:sz w:val="24"/>
          <w:szCs w:val="24"/>
        </w:rPr>
        <w:t>решать треугольники.</w:t>
      </w:r>
    </w:p>
    <w:p w:rsidR="00120331" w:rsidRDefault="00120331" w:rsidP="007A3499">
      <w:pPr>
        <w:pStyle w:val="ad"/>
        <w:jc w:val="both"/>
        <w:rPr>
          <w:rFonts w:ascii="Times New Roman" w:hAnsi="Times New Roman" w:cs="Times New Roman"/>
          <w:w w:val="112"/>
        </w:rPr>
      </w:pPr>
    </w:p>
    <w:p w:rsidR="007A3499" w:rsidRPr="00F0073A" w:rsidRDefault="007A3499" w:rsidP="00D64CEB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>С</w:t>
      </w:r>
      <w:r w:rsidR="00A90B9E">
        <w:rPr>
          <w:rFonts w:ascii="Times New Roman" w:hAnsi="Times New Roman" w:cs="Times New Roman"/>
          <w:w w:val="112"/>
        </w:rPr>
        <w:t>инус и косинус любого угла от 0</w:t>
      </w:r>
      <w:r w:rsidR="00A90B9E" w:rsidRPr="00A90B9E">
        <w:rPr>
          <w:rFonts w:ascii="Times New Roman" w:hAnsi="Times New Roman" w:cs="Times New Roman"/>
          <w:w w:val="112"/>
          <w:position w:val="-4"/>
        </w:rPr>
        <w:object w:dxaOrig="139" w:dyaOrig="300">
          <v:shape id="_x0000_i1027" type="#_x0000_t75" style="width:6.75pt;height:15pt" o:ole="">
            <v:imagedata r:id="rId9" o:title=""/>
          </v:shape>
          <o:OLEObject Type="Embed" ProgID="Equation.3" ShapeID="_x0000_i1027" DrawAspect="Content" ObjectID="_1553686743" r:id="rId13"/>
        </w:object>
      </w:r>
      <w:r w:rsidR="00A90B9E">
        <w:rPr>
          <w:rFonts w:ascii="Times New Roman" w:hAnsi="Times New Roman" w:cs="Times New Roman"/>
          <w:w w:val="112"/>
        </w:rPr>
        <w:t xml:space="preserve"> до 180</w:t>
      </w:r>
      <w:r w:rsidR="00A90B9E" w:rsidRPr="00A90B9E">
        <w:rPr>
          <w:rFonts w:ascii="Times New Roman" w:hAnsi="Times New Roman" w:cs="Times New Roman"/>
          <w:w w:val="112"/>
          <w:position w:val="-4"/>
        </w:rPr>
        <w:object w:dxaOrig="139" w:dyaOrig="300">
          <v:shape id="_x0000_i1028" type="#_x0000_t75" style="width:6.75pt;height:15pt" o:ole="">
            <v:imagedata r:id="rId11" o:title=""/>
          </v:shape>
          <o:OLEObject Type="Embed" ProgID="Equation.3" ShapeID="_x0000_i1028" DrawAspect="Content" ObjectID="_1553686744" r:id="rId14"/>
        </w:object>
      </w:r>
      <w:r w:rsidRPr="00F0073A">
        <w:rPr>
          <w:rFonts w:ascii="Times New Roman" w:hAnsi="Times New Roman" w:cs="Times New Roman"/>
          <w:w w:val="112"/>
        </w:rPr>
        <w:t xml:space="preserve"> вводятся с помо</w:t>
      </w:r>
      <w:r w:rsidRPr="00F0073A">
        <w:rPr>
          <w:rFonts w:ascii="Times New Roman" w:hAnsi="Times New Roman" w:cs="Times New Roman"/>
          <w:w w:val="112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F0073A">
        <w:rPr>
          <w:rFonts w:ascii="Times New Roman" w:hAnsi="Times New Roman" w:cs="Times New Roman"/>
          <w:w w:val="112"/>
        </w:rPr>
        <w:softHyphen/>
        <w:t xml:space="preserve"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</w:t>
      </w:r>
      <w:r w:rsidRPr="00F0073A">
        <w:rPr>
          <w:rFonts w:ascii="Times New Roman" w:hAnsi="Times New Roman" w:cs="Times New Roman"/>
          <w:w w:val="112"/>
        </w:rPr>
        <w:lastRenderedPageBreak/>
        <w:t>векторов на косинус угла между ними). Рас</w:t>
      </w:r>
      <w:r w:rsidRPr="00F0073A">
        <w:rPr>
          <w:rFonts w:ascii="Times New Roman" w:hAnsi="Times New Roman" w:cs="Times New Roman"/>
          <w:w w:val="112"/>
        </w:rPr>
        <w:softHyphen/>
        <w:t>сматриваются свойства скалярного произведения и его примене</w:t>
      </w:r>
      <w:r w:rsidRPr="00F0073A">
        <w:rPr>
          <w:rFonts w:ascii="Times New Roman" w:hAnsi="Times New Roman" w:cs="Times New Roman"/>
          <w:w w:val="112"/>
        </w:rPr>
        <w:softHyphen/>
        <w:t>ние при решении геометрических задач. Основное внимание следует уделить выработке прочных на</w:t>
      </w:r>
      <w:r w:rsidRPr="00F0073A">
        <w:rPr>
          <w:rFonts w:ascii="Times New Roman" w:hAnsi="Times New Roman" w:cs="Times New Roman"/>
          <w:w w:val="112"/>
        </w:rPr>
        <w:softHyphen/>
        <w:t>выков в применении тригонометрического аппарата при реше</w:t>
      </w:r>
      <w:r w:rsidRPr="00F0073A">
        <w:rPr>
          <w:rFonts w:ascii="Times New Roman" w:hAnsi="Times New Roman" w:cs="Times New Roman"/>
          <w:w w:val="112"/>
        </w:rPr>
        <w:softHyphen/>
        <w:t>нии геометрических задач.</w:t>
      </w:r>
      <w:r w:rsidRPr="00F0073A">
        <w:rPr>
          <w:rFonts w:ascii="Times New Roman" w:hAnsi="Times New Roman" w:cs="Times New Roman"/>
          <w:b/>
          <w:bCs/>
          <w:w w:val="112"/>
        </w:rPr>
        <w:t xml:space="preserve"> </w:t>
      </w:r>
    </w:p>
    <w:p w:rsidR="00B00D0C" w:rsidRDefault="00B00D0C" w:rsidP="00B00D0C">
      <w:pPr>
        <w:pStyle w:val="ad"/>
        <w:ind w:left="72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B00D0C" w:rsidRDefault="00B00D0C" w:rsidP="00B00D0C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9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B00D0C" w:rsidRPr="00B00D0C" w:rsidRDefault="00B00D0C" w:rsidP="00B00D0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0D0C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0C" w:rsidRDefault="00B00D0C" w:rsidP="00B00D0C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Регулятивные:</w:t>
      </w:r>
    </w:p>
    <w:p w:rsidR="00D41030" w:rsidRDefault="00A825C2" w:rsidP="00B00D0C">
      <w:pPr>
        <w:pStyle w:val="ad"/>
        <w:ind w:right="14"/>
        <w:rPr>
          <w:rFonts w:ascii="Times New Roman" w:hAnsi="Times New Roman" w:cs="Times New Roman"/>
          <w:bCs/>
          <w:w w:val="112"/>
        </w:rPr>
      </w:pPr>
      <w:r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A825C2" w:rsidRDefault="00A825C2" w:rsidP="00A825C2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A825C2" w:rsidRDefault="00A825C2" w:rsidP="00B00D0C">
      <w:pPr>
        <w:pStyle w:val="ad"/>
        <w:ind w:right="14"/>
        <w:rPr>
          <w:rFonts w:ascii="Times New Roman" w:hAnsi="Times New Roman" w:cs="Times New Roman"/>
          <w:bCs/>
          <w:w w:val="112"/>
        </w:rPr>
      </w:pPr>
      <w:r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A825C2" w:rsidRPr="00B00D0C" w:rsidRDefault="00A825C2" w:rsidP="00B00D0C">
      <w:pPr>
        <w:pStyle w:val="ad"/>
        <w:ind w:right="14"/>
        <w:rPr>
          <w:rFonts w:ascii="Times New Roman" w:hAnsi="Times New Roman" w:cs="Times New Roman"/>
          <w:bCs/>
          <w:w w:val="112"/>
        </w:rPr>
      </w:pPr>
    </w:p>
    <w:p w:rsidR="007A3499" w:rsidRPr="007B3DA6" w:rsidRDefault="00D41030" w:rsidP="007A3499">
      <w:pPr>
        <w:pStyle w:val="ad"/>
        <w:ind w:right="14"/>
        <w:jc w:val="both"/>
        <w:rPr>
          <w:rFonts w:ascii="Times New Roman" w:hAnsi="Times New Roman" w:cs="Times New Roman"/>
          <w:b/>
          <w:bCs/>
          <w:w w:val="112"/>
          <w:sz w:val="32"/>
          <w:szCs w:val="32"/>
        </w:rPr>
      </w:pPr>
      <w:r w:rsidRPr="007B3DA6">
        <w:rPr>
          <w:rFonts w:ascii="Times New Roman" w:hAnsi="Times New Roman" w:cs="Times New Roman"/>
          <w:b/>
          <w:bCs/>
          <w:w w:val="112"/>
          <w:sz w:val="32"/>
          <w:szCs w:val="32"/>
        </w:rPr>
        <w:t xml:space="preserve">          5</w:t>
      </w:r>
      <w:r w:rsidR="007A3499" w:rsidRPr="007B3DA6">
        <w:rPr>
          <w:rFonts w:ascii="Times New Roman" w:hAnsi="Times New Roman" w:cs="Times New Roman"/>
          <w:b/>
          <w:bCs/>
          <w:w w:val="112"/>
          <w:sz w:val="32"/>
          <w:szCs w:val="32"/>
        </w:rPr>
        <w:t>. Длина окружности и площадь круга</w:t>
      </w:r>
      <w:r w:rsidRPr="007B3DA6">
        <w:rPr>
          <w:rFonts w:ascii="Times New Roman" w:hAnsi="Times New Roman" w:cs="Times New Roman"/>
          <w:b/>
          <w:bCs/>
          <w:w w:val="112"/>
          <w:sz w:val="32"/>
          <w:szCs w:val="32"/>
        </w:rPr>
        <w:t xml:space="preserve"> (12 ч) </w:t>
      </w:r>
    </w:p>
    <w:p w:rsidR="0036027B" w:rsidRPr="00F0073A" w:rsidRDefault="0036027B" w:rsidP="007A3499">
      <w:pPr>
        <w:pStyle w:val="ad"/>
        <w:ind w:right="14"/>
        <w:jc w:val="both"/>
        <w:rPr>
          <w:rFonts w:ascii="Times New Roman" w:hAnsi="Times New Roman" w:cs="Times New Roman"/>
          <w:b/>
          <w:bCs/>
          <w:w w:val="112"/>
        </w:rPr>
      </w:pPr>
    </w:p>
    <w:p w:rsidR="0036027B" w:rsidRDefault="007A3499" w:rsidP="007A3499">
      <w:pPr>
        <w:pStyle w:val="ad"/>
        <w:ind w:right="23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2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36027B" w:rsidRDefault="0036027B" w:rsidP="007A3499">
      <w:pPr>
        <w:pStyle w:val="ad"/>
        <w:ind w:right="23"/>
        <w:jc w:val="both"/>
        <w:rPr>
          <w:rFonts w:ascii="Times New Roman" w:hAnsi="Times New Roman" w:cs="Times New Roman"/>
        </w:rPr>
      </w:pPr>
      <w:r w:rsidRPr="0036027B">
        <w:rPr>
          <w:rFonts w:ascii="Times New Roman" w:hAnsi="Times New Roman" w:cs="Times New Roman"/>
          <w:b/>
          <w:w w:val="112"/>
        </w:rPr>
        <w:t xml:space="preserve">           Цель:</w:t>
      </w:r>
      <w:r>
        <w:rPr>
          <w:rFonts w:ascii="Times New Roman" w:hAnsi="Times New Roman" w:cs="Times New Roman"/>
          <w:w w:val="112"/>
        </w:rPr>
        <w:t xml:space="preserve"> </w:t>
      </w:r>
      <w:r w:rsidRPr="0036027B">
        <w:rPr>
          <w:rFonts w:ascii="Times New Roman" w:hAnsi="Times New Roman" w:cs="Times New Roman"/>
        </w:rPr>
        <w:t>расширить и систематизировать знания учащихся об окружностях и многоугольниках.</w:t>
      </w:r>
    </w:p>
    <w:p w:rsidR="006C3E1A" w:rsidRDefault="0036027B" w:rsidP="006C3E1A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w w:val="113"/>
        </w:rPr>
        <w:t xml:space="preserve">            </w:t>
      </w:r>
      <w:r w:rsidRPr="0036027B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6C3E1A" w:rsidRPr="006C3E1A" w:rsidRDefault="006C3E1A" w:rsidP="006C3E1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E1A">
        <w:rPr>
          <w:rFonts w:ascii="Times New Roman" w:hAnsi="Times New Roman" w:cs="Times New Roman"/>
          <w:sz w:val="24"/>
          <w:szCs w:val="24"/>
        </w:rPr>
        <w:t>определение правильного многоугольника;</w:t>
      </w:r>
    </w:p>
    <w:p w:rsidR="006C3E1A" w:rsidRDefault="006C3E1A" w:rsidP="006C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E1A">
        <w:rPr>
          <w:rFonts w:ascii="Times New Roman" w:hAnsi="Times New Roman" w:cs="Times New Roman"/>
          <w:sz w:val="24"/>
          <w:szCs w:val="24"/>
        </w:rPr>
        <w:t>теоремы об окружности, описанной около правильног</w:t>
      </w:r>
      <w:r>
        <w:rPr>
          <w:rFonts w:ascii="Times New Roman" w:hAnsi="Times New Roman" w:cs="Times New Roman"/>
          <w:sz w:val="24"/>
          <w:szCs w:val="24"/>
        </w:rPr>
        <w:t xml:space="preserve">о многоугольника, и окружности, </w:t>
      </w:r>
    </w:p>
    <w:p w:rsidR="006C3E1A" w:rsidRDefault="006C3E1A" w:rsidP="006C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3E1A">
        <w:rPr>
          <w:rFonts w:ascii="Times New Roman" w:hAnsi="Times New Roman" w:cs="Times New Roman"/>
          <w:sz w:val="24"/>
          <w:szCs w:val="24"/>
        </w:rPr>
        <w:t>вписан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правильный многоугольник;</w:t>
      </w:r>
    </w:p>
    <w:p w:rsidR="006C3E1A" w:rsidRDefault="006C3E1A" w:rsidP="006C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E1A">
        <w:rPr>
          <w:rFonts w:ascii="Times New Roman" w:hAnsi="Times New Roman" w:cs="Times New Roman"/>
          <w:sz w:val="24"/>
          <w:szCs w:val="24"/>
        </w:rPr>
        <w:t xml:space="preserve">формулы для вычисления угла, площади и стороны правильного многоугольника и радиуса </w:t>
      </w:r>
    </w:p>
    <w:p w:rsidR="006C3E1A" w:rsidRDefault="006C3E1A" w:rsidP="006C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3E1A">
        <w:rPr>
          <w:rFonts w:ascii="Times New Roman" w:hAnsi="Times New Roman" w:cs="Times New Roman"/>
          <w:sz w:val="24"/>
          <w:szCs w:val="24"/>
        </w:rPr>
        <w:t>вписанной в него окружности</w:t>
      </w:r>
      <w:r w:rsidR="00CC55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5AC" w:rsidRPr="00CC55AC" w:rsidRDefault="00CC55AC" w:rsidP="00CC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5AC">
        <w:rPr>
          <w:rFonts w:ascii="Times New Roman" w:hAnsi="Times New Roman" w:cs="Times New Roman"/>
          <w:sz w:val="24"/>
          <w:szCs w:val="24"/>
        </w:rPr>
        <w:t>формулы дли</w:t>
      </w:r>
      <w:r>
        <w:rPr>
          <w:rFonts w:ascii="Times New Roman" w:hAnsi="Times New Roman" w:cs="Times New Roman"/>
          <w:sz w:val="24"/>
          <w:szCs w:val="24"/>
        </w:rPr>
        <w:t>ны окружности и дуги окружности;</w:t>
      </w:r>
    </w:p>
    <w:p w:rsidR="00CC55AC" w:rsidRDefault="00CC55AC" w:rsidP="00CC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5AC">
        <w:rPr>
          <w:rFonts w:ascii="Times New Roman" w:hAnsi="Times New Roman" w:cs="Times New Roman"/>
          <w:sz w:val="24"/>
          <w:szCs w:val="24"/>
        </w:rPr>
        <w:t>формулы площади круга и кругового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AC">
        <w:rPr>
          <w:rFonts w:ascii="Times New Roman" w:hAnsi="Times New Roman" w:cs="Times New Roman"/>
          <w:sz w:val="24"/>
          <w:szCs w:val="24"/>
        </w:rPr>
        <w:t>сектора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5AC" w:rsidRPr="006C3E1A" w:rsidRDefault="00CC55AC" w:rsidP="00CC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1A" w:rsidRDefault="006C3E1A" w:rsidP="006C3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2033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55AC" w:rsidRDefault="00CC55AC" w:rsidP="00CC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C55AC">
        <w:rPr>
          <w:rFonts w:ascii="Times New Roman" w:hAnsi="Times New Roman" w:cs="Times New Roman"/>
          <w:sz w:val="24"/>
          <w:szCs w:val="24"/>
        </w:rPr>
        <w:t>вычислять площади и стороны правильных многоу</w:t>
      </w:r>
      <w:r>
        <w:rPr>
          <w:rFonts w:ascii="Times New Roman" w:hAnsi="Times New Roman" w:cs="Times New Roman"/>
          <w:sz w:val="24"/>
          <w:szCs w:val="24"/>
        </w:rPr>
        <w:t>гольников, радиусов вписанных и</w:t>
      </w:r>
    </w:p>
    <w:p w:rsidR="00CC55AC" w:rsidRPr="00CC55AC" w:rsidRDefault="00CC55AC" w:rsidP="00CC5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55AC">
        <w:rPr>
          <w:rFonts w:ascii="Times New Roman" w:hAnsi="Times New Roman" w:cs="Times New Roman"/>
          <w:sz w:val="24"/>
          <w:szCs w:val="24"/>
        </w:rPr>
        <w:t>описанных окружностей;</w:t>
      </w:r>
    </w:p>
    <w:p w:rsidR="00CC55AC" w:rsidRDefault="00CC55AC" w:rsidP="00CC55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5AC">
        <w:rPr>
          <w:rFonts w:ascii="Times New Roman" w:hAnsi="Times New Roman" w:cs="Times New Roman"/>
          <w:sz w:val="24"/>
          <w:szCs w:val="24"/>
        </w:rPr>
        <w:t>строить правильные многоугольн</w:t>
      </w:r>
      <w:r>
        <w:rPr>
          <w:rFonts w:ascii="Times New Roman" w:hAnsi="Times New Roman" w:cs="Times New Roman"/>
          <w:sz w:val="24"/>
          <w:szCs w:val="24"/>
        </w:rPr>
        <w:t xml:space="preserve">ики с помощью циркуля и линейки; </w:t>
      </w:r>
    </w:p>
    <w:p w:rsidR="00CC55AC" w:rsidRDefault="00CC55AC" w:rsidP="00CC55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5AC">
        <w:rPr>
          <w:rFonts w:ascii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CC55AC" w:rsidRPr="00CC55AC" w:rsidRDefault="00CC55AC" w:rsidP="00CC55A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5AC">
        <w:rPr>
          <w:rFonts w:ascii="Times New Roman" w:hAnsi="Times New Roman" w:cs="Times New Roman"/>
          <w:sz w:val="24"/>
          <w:szCs w:val="24"/>
        </w:rPr>
        <w:t>вычислять площадь круга и кругового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27B" w:rsidRDefault="0036027B" w:rsidP="007A3499">
      <w:pPr>
        <w:pStyle w:val="ad"/>
        <w:ind w:right="23"/>
        <w:jc w:val="both"/>
        <w:rPr>
          <w:w w:val="113"/>
        </w:rPr>
      </w:pPr>
    </w:p>
    <w:p w:rsidR="007A3499" w:rsidRPr="00F0073A" w:rsidRDefault="007A3499" w:rsidP="00D64CEB">
      <w:pPr>
        <w:pStyle w:val="ad"/>
        <w:numPr>
          <w:ilvl w:val="0"/>
          <w:numId w:val="17"/>
        </w:numPr>
        <w:ind w:right="23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3"/>
        </w:rPr>
        <w:t xml:space="preserve">В начале темы дается определение правильного </w:t>
      </w:r>
      <w:proofErr w:type="gramStart"/>
      <w:r w:rsidRPr="00F0073A">
        <w:rPr>
          <w:rFonts w:ascii="Times New Roman" w:hAnsi="Times New Roman" w:cs="Times New Roman"/>
          <w:w w:val="113"/>
        </w:rPr>
        <w:t>многоуголь</w:t>
      </w:r>
      <w:r w:rsidRPr="00F0073A">
        <w:rPr>
          <w:rFonts w:ascii="Times New Roman" w:hAnsi="Times New Roman" w:cs="Times New Roman"/>
          <w:w w:val="113"/>
        </w:rPr>
        <w:softHyphen/>
        <w:t>ника</w:t>
      </w:r>
      <w:proofErr w:type="gramEnd"/>
      <w:r w:rsidRPr="00F0073A">
        <w:rPr>
          <w:rFonts w:ascii="Times New Roman" w:hAnsi="Times New Roman" w:cs="Times New Roman"/>
          <w:w w:val="113"/>
        </w:rPr>
        <w:t xml:space="preserve"> и рассматриваются теоремы об окружностях, описанной около правильного многоугольника и вписанной в него. </w:t>
      </w:r>
      <w:r w:rsidR="0036027B">
        <w:rPr>
          <w:rFonts w:ascii="Times New Roman" w:hAnsi="Times New Roman" w:cs="Times New Roman"/>
          <w:w w:val="112"/>
        </w:rPr>
        <w:t>Необходимо р</w:t>
      </w:r>
      <w:r w:rsidR="0036027B" w:rsidRPr="00F0073A">
        <w:rPr>
          <w:rFonts w:ascii="Times New Roman" w:hAnsi="Times New Roman" w:cs="Times New Roman"/>
          <w:w w:val="112"/>
        </w:rPr>
        <w:t>ассмотреть понятия длины окружности и площади круга и формулы для их вычисления.</w:t>
      </w:r>
      <w:r w:rsidR="0036027B" w:rsidRPr="00F0073A">
        <w:rPr>
          <w:w w:val="113"/>
        </w:rPr>
        <w:t xml:space="preserve"> </w:t>
      </w:r>
      <w:r w:rsidRPr="00F0073A">
        <w:rPr>
          <w:rFonts w:ascii="Times New Roman" w:hAnsi="Times New Roman" w:cs="Times New Roman"/>
          <w:w w:val="113"/>
        </w:rPr>
        <w:t>С помо</w:t>
      </w:r>
      <w:r w:rsidRPr="00F0073A">
        <w:rPr>
          <w:rFonts w:ascii="Times New Roman" w:hAnsi="Times New Roman" w:cs="Times New Roman"/>
          <w:w w:val="113"/>
        </w:rPr>
        <w:softHyphen/>
        <w:t>щью описанной окружности решаются  задачи  о  построении пра</w:t>
      </w:r>
      <w:r w:rsidRPr="00F0073A">
        <w:rPr>
          <w:rFonts w:ascii="Times New Roman" w:hAnsi="Times New Roman" w:cs="Times New Roman"/>
          <w:w w:val="113"/>
        </w:rPr>
        <w:softHyphen/>
        <w:t>вильного   шестиугольника и правильного 2</w:t>
      </w:r>
      <w:r w:rsidRPr="00F0073A">
        <w:rPr>
          <w:rFonts w:ascii="Times New Roman" w:hAnsi="Times New Roman" w:cs="Times New Roman"/>
          <w:i/>
          <w:iCs/>
          <w:w w:val="113"/>
        </w:rPr>
        <w:t xml:space="preserve"> n</w:t>
      </w:r>
      <w:r w:rsidRPr="00F0073A">
        <w:rPr>
          <w:rFonts w:ascii="Times New Roman" w:hAnsi="Times New Roman" w:cs="Times New Roman"/>
          <w:w w:val="113"/>
        </w:rPr>
        <w:t xml:space="preserve"> -угольника, если </w:t>
      </w:r>
      <w:proofErr w:type="gramStart"/>
      <w:r w:rsidRPr="00F0073A">
        <w:rPr>
          <w:rFonts w:ascii="Times New Roman" w:hAnsi="Times New Roman" w:cs="Times New Roman"/>
          <w:w w:val="113"/>
        </w:rPr>
        <w:t>дан</w:t>
      </w:r>
      <w:proofErr w:type="gramEnd"/>
      <w:r w:rsidRPr="00F0073A">
        <w:rPr>
          <w:rFonts w:ascii="Times New Roman" w:hAnsi="Times New Roman" w:cs="Times New Roman"/>
          <w:w w:val="113"/>
        </w:rPr>
        <w:t xml:space="preserve"> правильный </w:t>
      </w:r>
      <w:r w:rsidRPr="00F0073A">
        <w:rPr>
          <w:rFonts w:ascii="Times New Roman" w:hAnsi="Times New Roman" w:cs="Times New Roman"/>
          <w:i/>
          <w:iCs/>
          <w:w w:val="113"/>
        </w:rPr>
        <w:t>n-</w:t>
      </w:r>
      <w:r w:rsidRPr="00F0073A">
        <w:rPr>
          <w:rFonts w:ascii="Times New Roman" w:hAnsi="Times New Roman" w:cs="Times New Roman"/>
          <w:w w:val="113"/>
        </w:rPr>
        <w:t>угольник</w:t>
      </w:r>
      <w:r w:rsidRPr="00F0073A">
        <w:rPr>
          <w:rFonts w:ascii="Times New Roman" w:hAnsi="Times New Roman" w:cs="Times New Roman"/>
          <w:i/>
          <w:iCs/>
          <w:w w:val="113"/>
        </w:rPr>
        <w:t xml:space="preserve">. </w:t>
      </w:r>
      <w:r w:rsidRPr="00F0073A">
        <w:rPr>
          <w:rFonts w:ascii="Times New Roman" w:hAnsi="Times New Roman" w:cs="Times New Roman"/>
          <w:w w:val="113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F0073A">
        <w:rPr>
          <w:rFonts w:ascii="Times New Roman" w:hAnsi="Times New Roman" w:cs="Times New Roman"/>
          <w:w w:val="113"/>
        </w:rPr>
        <w:softHyphen/>
        <w:t>сти и площади круга. Вывод опирается на интуитивное представ</w:t>
      </w:r>
      <w:r w:rsidRPr="00F0073A">
        <w:rPr>
          <w:rFonts w:ascii="Times New Roman" w:hAnsi="Times New Roman" w:cs="Times New Roman"/>
          <w:w w:val="113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F0073A">
        <w:rPr>
          <w:rFonts w:ascii="Times New Roman" w:hAnsi="Times New Roman" w:cs="Times New Roman"/>
          <w:w w:val="113"/>
        </w:rPr>
        <w:softHyphen/>
        <w:t>метр стремится к длине этой окружности, а площадь - к площа</w:t>
      </w:r>
      <w:r w:rsidRPr="00F0073A">
        <w:rPr>
          <w:rFonts w:ascii="Times New Roman" w:hAnsi="Times New Roman" w:cs="Times New Roman"/>
          <w:w w:val="113"/>
        </w:rPr>
        <w:softHyphen/>
        <w:t xml:space="preserve">ди круга, ограниченного окружностью. </w:t>
      </w:r>
    </w:p>
    <w:p w:rsidR="00A825C2" w:rsidRDefault="00A825C2" w:rsidP="00A825C2">
      <w:pPr>
        <w:pStyle w:val="ad"/>
        <w:ind w:left="36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A825C2" w:rsidRDefault="00A825C2" w:rsidP="00A825C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C2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Коммуникативные:</w:t>
      </w:r>
    </w:p>
    <w:p w:rsidR="00A825C2" w:rsidRPr="00A825C2" w:rsidRDefault="00A825C2" w:rsidP="00A82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Контролировать действия партнёра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5C2" w:rsidRDefault="00A825C2" w:rsidP="00A825C2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6BDD">
        <w:rPr>
          <w:rFonts w:ascii="Times New Roman" w:eastAsiaTheme="minorHAnsi" w:hAnsi="Times New Roman" w:cs="Times New Roman"/>
          <w:b/>
          <w:lang w:eastAsia="en-US"/>
        </w:rPr>
        <w:t>Регулятивные:</w:t>
      </w:r>
    </w:p>
    <w:p w:rsidR="00CC55AC" w:rsidRDefault="00A825C2" w:rsidP="007A3499">
      <w:pPr>
        <w:pStyle w:val="ad"/>
        <w:jc w:val="both"/>
        <w:rPr>
          <w:rFonts w:ascii="Times New Roman" w:hAnsi="Times New Roman" w:cs="Times New Roman"/>
          <w:bCs/>
          <w:w w:val="113"/>
        </w:rPr>
      </w:pPr>
      <w:r w:rsidRPr="00A825C2">
        <w:rPr>
          <w:rFonts w:ascii="Times New Roman" w:hAnsi="Times New Roman" w:cs="Times New Roman"/>
          <w:bCs/>
          <w:w w:val="113"/>
        </w:rPr>
        <w:t xml:space="preserve">Учитывать </w:t>
      </w:r>
      <w:r>
        <w:rPr>
          <w:rFonts w:ascii="Times New Roman" w:hAnsi="Times New Roman" w:cs="Times New Roman"/>
          <w:bCs/>
          <w:w w:val="113"/>
        </w:rPr>
        <w:t>правило в планировании и контроле способа решения.</w:t>
      </w:r>
    </w:p>
    <w:p w:rsidR="00A825C2" w:rsidRDefault="00A825C2" w:rsidP="00A825C2">
      <w:pPr>
        <w:pStyle w:val="ad"/>
        <w:ind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A825C2" w:rsidRDefault="00A825C2" w:rsidP="007A3499">
      <w:pPr>
        <w:pStyle w:val="ad"/>
        <w:jc w:val="both"/>
        <w:rPr>
          <w:rFonts w:ascii="Times New Roman" w:hAnsi="Times New Roman" w:cs="Times New Roman"/>
          <w:bCs/>
          <w:w w:val="113"/>
        </w:rPr>
      </w:pPr>
      <w:r>
        <w:rPr>
          <w:rFonts w:ascii="Times New Roman" w:hAnsi="Times New Roman" w:cs="Times New Roman"/>
          <w:bCs/>
          <w:w w:val="113"/>
        </w:rPr>
        <w:t xml:space="preserve">Владеть общим приёмом решения задач. </w:t>
      </w:r>
      <w:r w:rsidR="00114559">
        <w:rPr>
          <w:rFonts w:ascii="Times New Roman" w:hAnsi="Times New Roman" w:cs="Times New Roman"/>
          <w:bCs/>
          <w:w w:val="113"/>
        </w:rPr>
        <w:t>Строить речевое высказывание в устной и письменной форме.</w:t>
      </w:r>
    </w:p>
    <w:p w:rsidR="00114559" w:rsidRPr="007B3DA6" w:rsidRDefault="00114559" w:rsidP="007A3499">
      <w:pPr>
        <w:pStyle w:val="ad"/>
        <w:jc w:val="both"/>
        <w:rPr>
          <w:rFonts w:ascii="Times New Roman" w:hAnsi="Times New Roman" w:cs="Times New Roman"/>
          <w:bCs/>
          <w:w w:val="113"/>
          <w:sz w:val="32"/>
          <w:szCs w:val="32"/>
        </w:rPr>
      </w:pPr>
    </w:p>
    <w:p w:rsidR="007A3499" w:rsidRPr="007B3DA6" w:rsidRDefault="00CC55AC" w:rsidP="007A3499">
      <w:pPr>
        <w:pStyle w:val="ad"/>
        <w:jc w:val="both"/>
        <w:rPr>
          <w:rFonts w:ascii="Times New Roman" w:hAnsi="Times New Roman" w:cs="Times New Roman"/>
          <w:b/>
          <w:bCs/>
          <w:w w:val="113"/>
          <w:sz w:val="32"/>
          <w:szCs w:val="32"/>
        </w:rPr>
      </w:pPr>
      <w:r w:rsidRPr="007B3DA6">
        <w:rPr>
          <w:rFonts w:ascii="Times New Roman" w:hAnsi="Times New Roman" w:cs="Times New Roman"/>
          <w:b/>
          <w:bCs/>
          <w:w w:val="113"/>
          <w:sz w:val="32"/>
          <w:szCs w:val="32"/>
        </w:rPr>
        <w:t xml:space="preserve">          6</w:t>
      </w:r>
      <w:r w:rsidR="007A3499" w:rsidRPr="007B3DA6">
        <w:rPr>
          <w:rFonts w:ascii="Times New Roman" w:hAnsi="Times New Roman" w:cs="Times New Roman"/>
          <w:b/>
          <w:bCs/>
          <w:w w:val="113"/>
          <w:sz w:val="32"/>
          <w:szCs w:val="32"/>
        </w:rPr>
        <w:t xml:space="preserve">. Движения </w:t>
      </w:r>
      <w:r w:rsidR="007B3DA6" w:rsidRPr="007B3DA6">
        <w:rPr>
          <w:rFonts w:ascii="Times New Roman" w:hAnsi="Times New Roman" w:cs="Times New Roman"/>
          <w:b/>
          <w:bCs/>
          <w:w w:val="113"/>
          <w:sz w:val="32"/>
          <w:szCs w:val="32"/>
        </w:rPr>
        <w:t>(12</w:t>
      </w:r>
      <w:r w:rsidRPr="007B3DA6">
        <w:rPr>
          <w:rFonts w:ascii="Times New Roman" w:hAnsi="Times New Roman" w:cs="Times New Roman"/>
          <w:b/>
          <w:bCs/>
          <w:w w:val="113"/>
          <w:sz w:val="32"/>
          <w:szCs w:val="32"/>
        </w:rPr>
        <w:t xml:space="preserve"> ч)</w:t>
      </w:r>
    </w:p>
    <w:p w:rsidR="00CC55AC" w:rsidRDefault="007A3499" w:rsidP="007A3499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F0073A">
        <w:rPr>
          <w:rFonts w:ascii="Times New Roman" w:hAnsi="Times New Roman" w:cs="Times New Roman"/>
          <w:w w:val="113"/>
        </w:rPr>
        <w:softHyphen/>
        <w:t>ложения и движения.</w:t>
      </w:r>
    </w:p>
    <w:p w:rsidR="00CC55AC" w:rsidRDefault="00CC55AC" w:rsidP="007A3499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</w:p>
    <w:p w:rsidR="00CC55AC" w:rsidRDefault="007A3499" w:rsidP="007A3499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 xml:space="preserve"> </w:t>
      </w:r>
      <w:r w:rsidR="00CC55AC">
        <w:rPr>
          <w:rFonts w:ascii="Times New Roman" w:hAnsi="Times New Roman" w:cs="Times New Roman"/>
          <w:w w:val="112"/>
        </w:rPr>
        <w:t xml:space="preserve">            </w:t>
      </w:r>
      <w:r w:rsidRPr="00CC55AC">
        <w:rPr>
          <w:rFonts w:ascii="Times New Roman" w:hAnsi="Times New Roman" w:cs="Times New Roman"/>
          <w:b/>
          <w:w w:val="112"/>
        </w:rPr>
        <w:t>Цел</w:t>
      </w:r>
      <w:r w:rsidR="00CC55AC" w:rsidRPr="00CC55AC">
        <w:rPr>
          <w:rFonts w:ascii="Times New Roman" w:hAnsi="Times New Roman" w:cs="Times New Roman"/>
          <w:b/>
          <w:w w:val="112"/>
        </w:rPr>
        <w:t>ь:</w:t>
      </w:r>
      <w:r w:rsidR="00CC55AC">
        <w:rPr>
          <w:rFonts w:ascii="Times New Roman" w:hAnsi="Times New Roman" w:cs="Times New Roman"/>
          <w:w w:val="112"/>
        </w:rPr>
        <w:t xml:space="preserve"> </w:t>
      </w:r>
      <w:r w:rsidRPr="00F0073A">
        <w:rPr>
          <w:rFonts w:ascii="Times New Roman" w:hAnsi="Times New Roman" w:cs="Times New Roman"/>
          <w:w w:val="113"/>
        </w:rPr>
        <w:t xml:space="preserve">познакомить учащихся с понятием движения и его свойствами, с основными видами движений, </w:t>
      </w:r>
      <w:proofErr w:type="gramStart"/>
      <w:r w:rsidRPr="00F0073A">
        <w:rPr>
          <w:rFonts w:ascii="Times New Roman" w:hAnsi="Times New Roman" w:cs="Times New Roman"/>
          <w:w w:val="113"/>
        </w:rPr>
        <w:t>со</w:t>
      </w:r>
      <w:proofErr w:type="gramEnd"/>
      <w:r w:rsidRPr="00F0073A">
        <w:rPr>
          <w:rFonts w:ascii="Times New Roman" w:hAnsi="Times New Roman" w:cs="Times New Roman"/>
          <w:w w:val="113"/>
        </w:rPr>
        <w:t xml:space="preserve"> взаимоотношениями наложений и движений. </w:t>
      </w:r>
    </w:p>
    <w:p w:rsidR="00CC55AC" w:rsidRPr="00CC55AC" w:rsidRDefault="00CC55AC" w:rsidP="007A3499">
      <w:pPr>
        <w:pStyle w:val="ad"/>
        <w:ind w:right="24"/>
        <w:jc w:val="both"/>
        <w:rPr>
          <w:rFonts w:ascii="Times New Roman" w:hAnsi="Times New Roman" w:cs="Times New Roman"/>
          <w:b/>
          <w:w w:val="113"/>
        </w:rPr>
      </w:pPr>
      <w:r>
        <w:rPr>
          <w:rFonts w:ascii="Times New Roman" w:hAnsi="Times New Roman" w:cs="Times New Roman"/>
          <w:w w:val="113"/>
        </w:rPr>
        <w:t xml:space="preserve">           </w:t>
      </w:r>
      <w:r w:rsidRPr="00CC55AC">
        <w:rPr>
          <w:rFonts w:ascii="Times New Roman" w:hAnsi="Times New Roman" w:cs="Times New Roman"/>
          <w:b/>
          <w:w w:val="113"/>
        </w:rPr>
        <w:t>Знать и понимать:</w:t>
      </w:r>
    </w:p>
    <w:p w:rsid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определение движения и его свойства;</w:t>
      </w:r>
    </w:p>
    <w:p w:rsidR="00715BB6" w:rsidRPr="00715BB6" w:rsidRDefault="00715BB6" w:rsidP="00715BB6">
      <w:pPr>
        <w:pStyle w:val="ad"/>
        <w:tabs>
          <w:tab w:val="left" w:pos="142"/>
        </w:tabs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>-</w:t>
      </w:r>
      <w:r w:rsidRPr="00715BB6">
        <w:rPr>
          <w:rFonts w:ascii="Times New Roman" w:hAnsi="Times New Roman" w:cs="Times New Roman"/>
          <w:w w:val="113"/>
        </w:rPr>
        <w:t>примеры движения: осевую и центральную симметрии, параллельный перенос и поворот;</w:t>
      </w:r>
    </w:p>
    <w:p w:rsidR="00715BB6" w:rsidRP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при движении любая фигура переходит в равную ей фигуру;</w:t>
      </w:r>
    </w:p>
    <w:p w:rsidR="00CC55AC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эквивалентность понятий наложения и движения</w:t>
      </w:r>
    </w:p>
    <w:p w:rsidR="00715BB6" w:rsidRP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b/>
          <w:w w:val="113"/>
        </w:rPr>
      </w:pPr>
      <w:r>
        <w:rPr>
          <w:rFonts w:ascii="Times New Roman" w:hAnsi="Times New Roman" w:cs="Times New Roman"/>
          <w:b/>
          <w:w w:val="113"/>
        </w:rPr>
        <w:t xml:space="preserve">          </w:t>
      </w:r>
      <w:r w:rsidRPr="00715BB6">
        <w:rPr>
          <w:rFonts w:ascii="Times New Roman" w:hAnsi="Times New Roman" w:cs="Times New Roman"/>
          <w:b/>
          <w:w w:val="113"/>
        </w:rPr>
        <w:t xml:space="preserve">Уметь: </w:t>
      </w:r>
    </w:p>
    <w:p w:rsidR="00715BB6" w:rsidRP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объяснять, что такое отображение плоскости на себя;</w:t>
      </w:r>
    </w:p>
    <w:p w:rsidR="00715BB6" w:rsidRP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строить образы фигур при симметриях, параллельном переносе и повороте;</w:t>
      </w:r>
    </w:p>
    <w:p w:rsid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решать задачи с применением движений.</w:t>
      </w:r>
    </w:p>
    <w:p w:rsidR="00715BB6" w:rsidRDefault="00715BB6" w:rsidP="00715BB6">
      <w:pPr>
        <w:pStyle w:val="ad"/>
        <w:ind w:right="24"/>
        <w:jc w:val="both"/>
        <w:rPr>
          <w:rFonts w:ascii="Times New Roman" w:hAnsi="Times New Roman" w:cs="Times New Roman"/>
          <w:w w:val="113"/>
        </w:rPr>
      </w:pPr>
    </w:p>
    <w:p w:rsidR="007A3499" w:rsidRDefault="007A3499" w:rsidP="00D64CEB">
      <w:pPr>
        <w:pStyle w:val="ad"/>
        <w:numPr>
          <w:ilvl w:val="0"/>
          <w:numId w:val="17"/>
        </w:numPr>
        <w:ind w:right="24"/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F0073A">
        <w:rPr>
          <w:rFonts w:ascii="Times New Roman" w:hAnsi="Times New Roman" w:cs="Times New Roman"/>
          <w:w w:val="113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F0073A">
        <w:rPr>
          <w:rFonts w:ascii="Times New Roman" w:hAnsi="Times New Roman" w:cs="Times New Roman"/>
          <w:w w:val="113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F0073A">
        <w:rPr>
          <w:rFonts w:ascii="Times New Roman" w:hAnsi="Times New Roman" w:cs="Times New Roman"/>
          <w:w w:val="113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F0073A">
        <w:rPr>
          <w:rFonts w:ascii="Times New Roman" w:hAnsi="Times New Roman" w:cs="Times New Roman"/>
          <w:w w:val="113"/>
        </w:rPr>
        <w:softHyphen/>
        <w:t xml:space="preserve">жения и движения. </w:t>
      </w:r>
    </w:p>
    <w:p w:rsidR="00114559" w:rsidRDefault="00114559" w:rsidP="00114559">
      <w:pPr>
        <w:pStyle w:val="ad"/>
        <w:ind w:left="72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114559" w:rsidRPr="00114559" w:rsidRDefault="0097203D" w:rsidP="0011455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4559" w:rsidRPr="0011455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114559" w:rsidRPr="00114559" w:rsidRDefault="00114559" w:rsidP="0097203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4559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114559" w:rsidRDefault="00114559" w:rsidP="0097203D">
      <w:pPr>
        <w:pStyle w:val="ad"/>
        <w:ind w:left="720"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6BDD">
        <w:rPr>
          <w:rFonts w:ascii="Times New Roman" w:eastAsiaTheme="minorHAnsi" w:hAnsi="Times New Roman" w:cs="Times New Roman"/>
          <w:b/>
          <w:lang w:eastAsia="en-US"/>
        </w:rPr>
        <w:t>Регулятивные:</w:t>
      </w:r>
    </w:p>
    <w:p w:rsidR="00114559" w:rsidRDefault="00114559" w:rsidP="0097203D">
      <w:pPr>
        <w:pStyle w:val="ad"/>
        <w:rPr>
          <w:rFonts w:ascii="Times New Roman" w:hAnsi="Times New Roman" w:cs="Times New Roman"/>
          <w:bCs/>
          <w:w w:val="113"/>
        </w:rPr>
      </w:pPr>
      <w:r w:rsidRPr="00A825C2">
        <w:rPr>
          <w:rFonts w:ascii="Times New Roman" w:hAnsi="Times New Roman" w:cs="Times New Roman"/>
          <w:bCs/>
          <w:w w:val="113"/>
        </w:rPr>
        <w:t xml:space="preserve">Учитывать </w:t>
      </w:r>
      <w:r>
        <w:rPr>
          <w:rFonts w:ascii="Times New Roman" w:hAnsi="Times New Roman" w:cs="Times New Roman"/>
          <w:bCs/>
          <w:w w:val="113"/>
        </w:rPr>
        <w:t>правило в планировании и контроле способа решения.</w:t>
      </w:r>
    </w:p>
    <w:p w:rsidR="00114559" w:rsidRDefault="0097203D" w:rsidP="00114559">
      <w:pPr>
        <w:pStyle w:val="ad"/>
        <w:ind w:left="720" w:right="14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</w:t>
      </w:r>
      <w:r w:rsidR="00114559"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114559" w:rsidRDefault="00114559" w:rsidP="0097203D">
      <w:pPr>
        <w:pStyle w:val="ad"/>
        <w:jc w:val="both"/>
        <w:rPr>
          <w:rFonts w:ascii="Times New Roman" w:hAnsi="Times New Roman" w:cs="Times New Roman"/>
          <w:bCs/>
          <w:w w:val="113"/>
        </w:rPr>
      </w:pPr>
      <w:r>
        <w:rPr>
          <w:rFonts w:ascii="Times New Roman" w:hAnsi="Times New Roman" w:cs="Times New Roman"/>
          <w:bCs/>
          <w:w w:val="113"/>
        </w:rPr>
        <w:t>Владеть общим приёмом решения задач. Строить речевое высказывание в устной и письменной форме.</w:t>
      </w:r>
    </w:p>
    <w:p w:rsidR="00114559" w:rsidRPr="00A825C2" w:rsidRDefault="00114559" w:rsidP="0097203D">
      <w:pPr>
        <w:pStyle w:val="ad"/>
        <w:jc w:val="both"/>
        <w:rPr>
          <w:rFonts w:ascii="Times New Roman" w:hAnsi="Times New Roman" w:cs="Times New Roman"/>
          <w:bCs/>
          <w:w w:val="113"/>
        </w:rPr>
      </w:pPr>
    </w:p>
    <w:p w:rsidR="00715BB6" w:rsidRDefault="00715BB6" w:rsidP="00715BB6">
      <w:pPr>
        <w:pStyle w:val="ad"/>
        <w:ind w:left="720" w:right="24"/>
        <w:jc w:val="both"/>
        <w:rPr>
          <w:rFonts w:ascii="Times New Roman" w:hAnsi="Times New Roman" w:cs="Times New Roman"/>
          <w:w w:val="113"/>
        </w:rPr>
      </w:pPr>
    </w:p>
    <w:p w:rsidR="007A3499" w:rsidRPr="00114559" w:rsidRDefault="007B3DA6" w:rsidP="00114559">
      <w:pPr>
        <w:pStyle w:val="ad"/>
        <w:ind w:right="-57"/>
        <w:rPr>
          <w:rFonts w:ascii="Times New Roman" w:hAnsi="Times New Roman" w:cs="Times New Roman"/>
          <w:w w:val="11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w w:val="113"/>
          <w:sz w:val="32"/>
          <w:szCs w:val="32"/>
          <w:u w:val="single"/>
        </w:rPr>
        <w:t>7</w:t>
      </w:r>
      <w:r w:rsidR="007A3499" w:rsidRPr="00114559">
        <w:rPr>
          <w:rFonts w:ascii="Times New Roman" w:hAnsi="Times New Roman" w:cs="Times New Roman"/>
          <w:b/>
          <w:bCs/>
          <w:w w:val="113"/>
          <w:sz w:val="32"/>
          <w:szCs w:val="32"/>
          <w:u w:val="single"/>
        </w:rPr>
        <w:t>. Об аксиомах геометрии</w:t>
      </w:r>
      <w:r w:rsidR="00715BB6" w:rsidRPr="00114559">
        <w:rPr>
          <w:rFonts w:ascii="Times New Roman" w:hAnsi="Times New Roman" w:cs="Times New Roman"/>
          <w:b/>
          <w:bCs/>
          <w:w w:val="113"/>
          <w:sz w:val="32"/>
          <w:szCs w:val="32"/>
          <w:u w:val="single"/>
        </w:rPr>
        <w:t xml:space="preserve"> </w:t>
      </w:r>
      <w:r w:rsidR="00715BB6" w:rsidRPr="00114559">
        <w:rPr>
          <w:rFonts w:ascii="Times New Roman" w:hAnsi="Times New Roman" w:cs="Times New Roman"/>
          <w:b/>
          <w:w w:val="113"/>
          <w:sz w:val="32"/>
          <w:szCs w:val="32"/>
          <w:u w:val="single"/>
        </w:rPr>
        <w:t>(2 ч)</w:t>
      </w:r>
    </w:p>
    <w:p w:rsidR="00715BB6" w:rsidRDefault="007A3499" w:rsidP="007A3499">
      <w:pPr>
        <w:pStyle w:val="ad"/>
        <w:ind w:right="-57"/>
        <w:jc w:val="both"/>
        <w:rPr>
          <w:rFonts w:ascii="Times New Roman" w:hAnsi="Times New Roman" w:cs="Times New Roman"/>
          <w:w w:val="113"/>
        </w:rPr>
      </w:pPr>
      <w:r w:rsidRPr="00F0073A">
        <w:rPr>
          <w:rFonts w:ascii="Times New Roman" w:hAnsi="Times New Roman" w:cs="Times New Roman"/>
          <w:w w:val="113"/>
        </w:rPr>
        <w:t>Беседа об аксиомах по геометрии.</w:t>
      </w:r>
    </w:p>
    <w:p w:rsidR="00715BB6" w:rsidRDefault="00715BB6" w:rsidP="007A3499">
      <w:pPr>
        <w:pStyle w:val="ad"/>
        <w:ind w:right="-57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           </w:t>
      </w:r>
      <w:r w:rsidR="007A3499" w:rsidRPr="00715BB6">
        <w:rPr>
          <w:rFonts w:ascii="Times New Roman" w:hAnsi="Times New Roman" w:cs="Times New Roman"/>
          <w:b/>
          <w:w w:val="112"/>
        </w:rPr>
        <w:t>Цель</w:t>
      </w:r>
      <w:r>
        <w:rPr>
          <w:rFonts w:ascii="Times New Roman" w:hAnsi="Times New Roman" w:cs="Times New Roman"/>
          <w:b/>
          <w:w w:val="112"/>
        </w:rPr>
        <w:t>:</w:t>
      </w:r>
      <w:r>
        <w:rPr>
          <w:rFonts w:ascii="Times New Roman" w:hAnsi="Times New Roman" w:cs="Times New Roman"/>
          <w:w w:val="112"/>
        </w:rPr>
        <w:t xml:space="preserve"> </w:t>
      </w:r>
      <w:r w:rsidR="007A3499" w:rsidRPr="00F0073A">
        <w:rPr>
          <w:rFonts w:ascii="Times New Roman" w:hAnsi="Times New Roman" w:cs="Times New Roman"/>
          <w:w w:val="113"/>
        </w:rPr>
        <w:t>дать более глубокое представление о си</w:t>
      </w:r>
      <w:r w:rsidR="007A3499" w:rsidRPr="00F0073A">
        <w:rPr>
          <w:rFonts w:ascii="Times New Roman" w:hAnsi="Times New Roman" w:cs="Times New Roman"/>
          <w:w w:val="113"/>
        </w:rPr>
        <w:softHyphen/>
        <w:t xml:space="preserve">стеме аксиом планиметрии и аксиоматическом методе. </w:t>
      </w:r>
    </w:p>
    <w:p w:rsidR="00715BB6" w:rsidRPr="00715BB6" w:rsidRDefault="00715BB6" w:rsidP="00715BB6">
      <w:pPr>
        <w:pStyle w:val="ad"/>
        <w:ind w:right="-57"/>
        <w:jc w:val="both"/>
        <w:rPr>
          <w:rFonts w:ascii="Times New Roman" w:hAnsi="Times New Roman" w:cs="Times New Roman"/>
          <w:b/>
          <w:w w:val="113"/>
        </w:rPr>
      </w:pPr>
      <w:r>
        <w:rPr>
          <w:rFonts w:ascii="Times New Roman" w:hAnsi="Times New Roman" w:cs="Times New Roman"/>
          <w:w w:val="113"/>
        </w:rPr>
        <w:t xml:space="preserve">          </w:t>
      </w:r>
      <w:r>
        <w:rPr>
          <w:rFonts w:ascii="Times New Roman" w:hAnsi="Times New Roman" w:cs="Times New Roman"/>
          <w:b/>
          <w:w w:val="113"/>
        </w:rPr>
        <w:t>Знать и п</w:t>
      </w:r>
      <w:r w:rsidRPr="00715BB6">
        <w:rPr>
          <w:rFonts w:ascii="Times New Roman" w:hAnsi="Times New Roman" w:cs="Times New Roman"/>
          <w:b/>
          <w:w w:val="113"/>
        </w:rPr>
        <w:t>онимать:</w:t>
      </w:r>
    </w:p>
    <w:p w:rsidR="00715BB6" w:rsidRPr="00715BB6" w:rsidRDefault="00715BB6" w:rsidP="00715BB6">
      <w:pPr>
        <w:pStyle w:val="ad"/>
        <w:ind w:right="-57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lastRenderedPageBreak/>
        <w:t xml:space="preserve">- </w:t>
      </w:r>
      <w:r w:rsidRPr="00715BB6">
        <w:rPr>
          <w:rFonts w:ascii="Times New Roman" w:hAnsi="Times New Roman" w:cs="Times New Roman"/>
          <w:w w:val="113"/>
        </w:rPr>
        <w:t>аксиоматическое построение геометрии;</w:t>
      </w:r>
    </w:p>
    <w:p w:rsidR="00715BB6" w:rsidRDefault="00715BB6" w:rsidP="00715BB6">
      <w:pPr>
        <w:pStyle w:val="ad"/>
        <w:ind w:right="-57"/>
        <w:jc w:val="both"/>
        <w:rPr>
          <w:rFonts w:ascii="Times New Roman" w:hAnsi="Times New Roman" w:cs="Times New Roman"/>
          <w:w w:val="113"/>
        </w:rPr>
      </w:pPr>
      <w:r>
        <w:rPr>
          <w:rFonts w:ascii="Times New Roman" w:hAnsi="Times New Roman" w:cs="Times New Roman"/>
          <w:w w:val="113"/>
        </w:rPr>
        <w:t xml:space="preserve">- </w:t>
      </w:r>
      <w:r w:rsidRPr="00715BB6">
        <w:rPr>
          <w:rFonts w:ascii="Times New Roman" w:hAnsi="Times New Roman" w:cs="Times New Roman"/>
          <w:w w:val="113"/>
        </w:rPr>
        <w:t>основные аксиомы евклидовой геометрии, геометрии Лобачевского.</w:t>
      </w:r>
    </w:p>
    <w:p w:rsidR="00715BB6" w:rsidRDefault="00715BB6" w:rsidP="00715BB6">
      <w:pPr>
        <w:pStyle w:val="ad"/>
        <w:ind w:right="-57"/>
        <w:jc w:val="both"/>
        <w:rPr>
          <w:rFonts w:ascii="Times New Roman" w:hAnsi="Times New Roman" w:cs="Times New Roman"/>
          <w:w w:val="113"/>
        </w:rPr>
      </w:pPr>
    </w:p>
    <w:p w:rsidR="007A3499" w:rsidRPr="00715BB6" w:rsidRDefault="007A3499" w:rsidP="00D64CEB">
      <w:pPr>
        <w:pStyle w:val="ad"/>
        <w:numPr>
          <w:ilvl w:val="0"/>
          <w:numId w:val="17"/>
        </w:numPr>
        <w:ind w:right="-57"/>
        <w:jc w:val="both"/>
        <w:rPr>
          <w:rFonts w:ascii="Times New Roman" w:hAnsi="Times New Roman" w:cs="Times New Roman"/>
          <w:w w:val="112"/>
        </w:rPr>
      </w:pPr>
      <w:r w:rsidRPr="00F0073A">
        <w:rPr>
          <w:rFonts w:ascii="Times New Roman" w:hAnsi="Times New Roman" w:cs="Times New Roman"/>
          <w:w w:val="113"/>
        </w:rPr>
        <w:t xml:space="preserve">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E106CC" w:rsidRDefault="00E106CC" w:rsidP="00E106CC">
      <w:pPr>
        <w:pStyle w:val="ad"/>
        <w:ind w:left="36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E106CC" w:rsidRDefault="00E106CC" w:rsidP="00E106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6CC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E106CC" w:rsidRPr="00E106CC" w:rsidRDefault="0097203D" w:rsidP="0097203D">
      <w:pPr>
        <w:shd w:val="clear" w:color="auto" w:fill="FFFFFF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E106CC" w:rsidRPr="00E106CC">
        <w:rPr>
          <w:rFonts w:ascii="Times New Roman" w:eastAsia="Times New Roman" w:hAnsi="Times New Roman" w:cs="Times New Roman"/>
          <w:sz w:val="24"/>
          <w:szCs w:val="24"/>
          <w:lang w:eastAsia="ar-SA"/>
        </w:rPr>
        <w:t>оносить свою позицию до других: оформлять свою мысль в устной и письменной речи.</w:t>
      </w:r>
    </w:p>
    <w:p w:rsidR="00E106CC" w:rsidRDefault="0097203D" w:rsidP="0097203D">
      <w:pPr>
        <w:pStyle w:val="ac"/>
        <w:shd w:val="clear" w:color="auto" w:fill="FFFFFF"/>
        <w:spacing w:before="0" w:beforeAutospacing="0" w:after="0" w:afterAutospacing="0" w:line="240" w:lineRule="atLeast"/>
        <w:ind w:left="35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</w:t>
      </w:r>
      <w:r w:rsidR="00E106CC" w:rsidRPr="009F6BDD">
        <w:rPr>
          <w:rFonts w:eastAsiaTheme="minorHAnsi"/>
          <w:b/>
          <w:lang w:eastAsia="en-US"/>
        </w:rPr>
        <w:t>Регулятивные:</w:t>
      </w:r>
    </w:p>
    <w:p w:rsidR="00E106CC" w:rsidRPr="00E106CC" w:rsidRDefault="00E106CC" w:rsidP="0097203D">
      <w:pPr>
        <w:pStyle w:val="ac"/>
        <w:shd w:val="clear" w:color="auto" w:fill="FFFFFF"/>
        <w:spacing w:before="0" w:beforeAutospacing="0" w:after="0" w:afterAutospacing="0" w:line="240" w:lineRule="atLeast"/>
        <w:rPr>
          <w:rFonts w:eastAsiaTheme="minorHAnsi"/>
          <w:b/>
          <w:lang w:eastAsia="en-US"/>
        </w:rPr>
      </w:pPr>
      <w:r w:rsidRPr="00E106CC">
        <w:rPr>
          <w:rFonts w:eastAsiaTheme="minorHAnsi"/>
          <w:lang w:eastAsia="en-US"/>
        </w:rPr>
        <w:t>Осуществлять итоговый и п</w:t>
      </w:r>
      <w:r w:rsidR="0097203D">
        <w:rPr>
          <w:rFonts w:eastAsiaTheme="minorHAnsi"/>
          <w:lang w:eastAsia="en-US"/>
        </w:rPr>
        <w:t>ошаговый контроль по результату.</w:t>
      </w:r>
      <w:r w:rsidRPr="00E106CC">
        <w:rPr>
          <w:rFonts w:eastAsiaTheme="minorHAnsi"/>
          <w:lang w:eastAsia="en-US"/>
        </w:rPr>
        <w:t xml:space="preserve"> </w:t>
      </w:r>
    </w:p>
    <w:p w:rsidR="0097203D" w:rsidRDefault="0097203D" w:rsidP="0097203D">
      <w:pPr>
        <w:pStyle w:val="ad"/>
        <w:spacing w:line="240" w:lineRule="atLeast"/>
        <w:ind w:left="357" w:right="14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</w:t>
      </w:r>
      <w:r w:rsidRPr="009F6BDD">
        <w:rPr>
          <w:rFonts w:ascii="Times New Roman" w:eastAsiaTheme="minorHAnsi" w:hAnsi="Times New Roman" w:cs="Times New Roman"/>
          <w:b/>
          <w:lang w:eastAsia="en-US"/>
        </w:rPr>
        <w:t>Познавательные:</w:t>
      </w:r>
    </w:p>
    <w:p w:rsidR="00715BB6" w:rsidRPr="0097203D" w:rsidRDefault="0097203D" w:rsidP="007A3499">
      <w:pPr>
        <w:pStyle w:val="ad"/>
        <w:jc w:val="both"/>
        <w:rPr>
          <w:rFonts w:ascii="Times New Roman" w:hAnsi="Times New Roman" w:cs="Times New Roman"/>
          <w:bCs/>
          <w:w w:val="113"/>
        </w:rPr>
      </w:pPr>
      <w:r w:rsidRPr="0097203D">
        <w:rPr>
          <w:rFonts w:ascii="Times New Roman" w:hAnsi="Times New Roman" w:cs="Times New Roman"/>
          <w:bCs/>
          <w:w w:val="113"/>
        </w:rPr>
        <w:t xml:space="preserve">Проводить сравнение, </w:t>
      </w:r>
      <w:proofErr w:type="spellStart"/>
      <w:r w:rsidRPr="0097203D">
        <w:rPr>
          <w:rFonts w:ascii="Times New Roman" w:hAnsi="Times New Roman" w:cs="Times New Roman"/>
          <w:bCs/>
          <w:w w:val="113"/>
        </w:rPr>
        <w:t>сериацию</w:t>
      </w:r>
      <w:proofErr w:type="spellEnd"/>
      <w:r w:rsidRPr="0097203D">
        <w:rPr>
          <w:rFonts w:ascii="Times New Roman" w:hAnsi="Times New Roman" w:cs="Times New Roman"/>
          <w:bCs/>
          <w:w w:val="113"/>
        </w:rPr>
        <w:t xml:space="preserve"> и классификацию по заданным критериям</w:t>
      </w:r>
      <w:r>
        <w:rPr>
          <w:rFonts w:ascii="Times New Roman" w:hAnsi="Times New Roman" w:cs="Times New Roman"/>
          <w:bCs/>
          <w:w w:val="113"/>
        </w:rPr>
        <w:t>.</w:t>
      </w:r>
    </w:p>
    <w:p w:rsidR="00E106CC" w:rsidRDefault="00E106CC" w:rsidP="007A3499">
      <w:pPr>
        <w:pStyle w:val="ad"/>
        <w:jc w:val="both"/>
        <w:rPr>
          <w:rFonts w:ascii="Times New Roman" w:hAnsi="Times New Roman" w:cs="Times New Roman"/>
          <w:b/>
          <w:bCs/>
          <w:w w:val="113"/>
        </w:rPr>
      </w:pPr>
    </w:p>
    <w:p w:rsidR="007A3499" w:rsidRPr="00114559" w:rsidRDefault="007B3DA6" w:rsidP="007A3499">
      <w:pPr>
        <w:pStyle w:val="ad"/>
        <w:jc w:val="both"/>
        <w:rPr>
          <w:rFonts w:ascii="Times New Roman" w:hAnsi="Times New Roman" w:cs="Times New Roman"/>
          <w:b/>
          <w:bCs/>
          <w:w w:val="11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w w:val="111"/>
          <w:sz w:val="32"/>
          <w:szCs w:val="32"/>
          <w:u w:val="single"/>
        </w:rPr>
        <w:t>8</w:t>
      </w:r>
      <w:r w:rsidR="007A3499" w:rsidRPr="00114559">
        <w:rPr>
          <w:rFonts w:ascii="Times New Roman" w:hAnsi="Times New Roman" w:cs="Times New Roman"/>
          <w:b/>
          <w:bCs/>
          <w:w w:val="111"/>
          <w:sz w:val="32"/>
          <w:szCs w:val="32"/>
          <w:u w:val="single"/>
        </w:rPr>
        <w:t xml:space="preserve">. Повторение. Решение задач </w:t>
      </w:r>
      <w:r w:rsidR="001470E9" w:rsidRPr="00114559">
        <w:rPr>
          <w:rFonts w:ascii="Times New Roman" w:hAnsi="Times New Roman" w:cs="Times New Roman"/>
          <w:b/>
          <w:bCs/>
          <w:w w:val="111"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b/>
          <w:bCs/>
          <w:w w:val="111"/>
          <w:sz w:val="32"/>
          <w:szCs w:val="32"/>
          <w:u w:val="single"/>
        </w:rPr>
        <w:t>4</w:t>
      </w:r>
      <w:r w:rsidR="001470E9" w:rsidRPr="00114559">
        <w:rPr>
          <w:rFonts w:ascii="Times New Roman" w:hAnsi="Times New Roman" w:cs="Times New Roman"/>
          <w:b/>
          <w:bCs/>
          <w:w w:val="111"/>
          <w:sz w:val="32"/>
          <w:szCs w:val="32"/>
          <w:u w:val="single"/>
        </w:rPr>
        <w:t xml:space="preserve"> ч)</w:t>
      </w:r>
    </w:p>
    <w:p w:rsidR="00420793" w:rsidRPr="00420793" w:rsidRDefault="00420793" w:rsidP="007A3499">
      <w:pPr>
        <w:pStyle w:val="ad"/>
        <w:jc w:val="both"/>
        <w:rPr>
          <w:rFonts w:ascii="Times New Roman" w:hAnsi="Times New Roman" w:cs="Times New Roman"/>
          <w:bCs/>
          <w:w w:val="111"/>
        </w:rPr>
      </w:pPr>
      <w:r w:rsidRPr="00420793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420793" w:rsidRDefault="00420793" w:rsidP="007A3499">
      <w:pPr>
        <w:pStyle w:val="ad"/>
        <w:jc w:val="both"/>
        <w:rPr>
          <w:rFonts w:ascii="Times New Roman" w:hAnsi="Times New Roman" w:cs="Times New Roman"/>
          <w:b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 xml:space="preserve">           </w:t>
      </w:r>
    </w:p>
    <w:p w:rsidR="00420793" w:rsidRPr="00420793" w:rsidRDefault="00420793" w:rsidP="007A3499">
      <w:pPr>
        <w:pStyle w:val="ad"/>
        <w:jc w:val="both"/>
        <w:rPr>
          <w:rFonts w:ascii="Times New Roman" w:hAnsi="Times New Roman" w:cs="Times New Roman"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 xml:space="preserve">           </w:t>
      </w:r>
      <w:r w:rsidRPr="00420793">
        <w:rPr>
          <w:rFonts w:ascii="Times New Roman" w:hAnsi="Times New Roman" w:cs="Times New Roman"/>
          <w:b/>
          <w:bCs/>
          <w:w w:val="111"/>
        </w:rPr>
        <w:t xml:space="preserve">Цель: </w:t>
      </w:r>
      <w:r w:rsidRPr="00420793">
        <w:rPr>
          <w:rFonts w:ascii="Times New Roman" w:hAnsi="Times New Roman" w:cs="Times New Roman"/>
          <w:bCs/>
          <w:w w:val="111"/>
        </w:rPr>
        <w:t>Повторение, обобщение и систематизация знаний, умений и навыков за курс геометрии 9 класса. Подготовка к ГИА.</w:t>
      </w:r>
    </w:p>
    <w:p w:rsidR="00420793" w:rsidRDefault="00420793" w:rsidP="00420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20793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0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499" w:rsidRDefault="00420793" w:rsidP="0042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0793">
        <w:rPr>
          <w:rFonts w:ascii="Times New Roman" w:hAnsi="Times New Roman" w:cs="Times New Roman"/>
          <w:sz w:val="24"/>
          <w:szCs w:val="24"/>
        </w:rPr>
        <w:t>отвечать на вопросы по изученным в течение года темам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793" w:rsidRDefault="00420793" w:rsidP="0042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93">
        <w:rPr>
          <w:rFonts w:ascii="Times New Roman" w:hAnsi="Times New Roman" w:cs="Times New Roman"/>
          <w:sz w:val="24"/>
          <w:szCs w:val="24"/>
        </w:rPr>
        <w:t>- применять все изученные теоремы при решении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793" w:rsidRDefault="00420793" w:rsidP="0042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793">
        <w:rPr>
          <w:rFonts w:ascii="Times New Roman" w:hAnsi="Times New Roman" w:cs="Times New Roman"/>
          <w:sz w:val="24"/>
          <w:szCs w:val="24"/>
        </w:rPr>
        <w:t>решать тестовые задания базового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793" w:rsidRPr="00420793" w:rsidRDefault="00420793" w:rsidP="0042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793">
        <w:rPr>
          <w:rFonts w:ascii="Times New Roman" w:hAnsi="Times New Roman" w:cs="Times New Roman"/>
          <w:sz w:val="24"/>
          <w:szCs w:val="24"/>
        </w:rPr>
        <w:t>решать задачи повышенного уровня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591" w:rsidRDefault="00563591" w:rsidP="004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7203D" w:rsidRDefault="0097203D" w:rsidP="0097203D">
      <w:pPr>
        <w:pStyle w:val="ad"/>
        <w:ind w:left="720" w:right="14"/>
        <w:jc w:val="center"/>
        <w:rPr>
          <w:rFonts w:ascii="Times New Roman" w:hAnsi="Times New Roman" w:cs="Times New Roman"/>
          <w:b/>
          <w:w w:val="112"/>
          <w:sz w:val="28"/>
          <w:szCs w:val="28"/>
        </w:rPr>
      </w:pPr>
      <w:r w:rsidRPr="009B379F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97203D" w:rsidRPr="00114559" w:rsidRDefault="0097203D" w:rsidP="0097203D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1455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17607E" w:rsidRDefault="0097203D" w:rsidP="0042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Учитывать разные мнения и стремиться к координации различных позиций в сотрудничестве.</w:t>
      </w:r>
      <w:r w:rsidR="00FE53B3">
        <w:rPr>
          <w:rFonts w:ascii="Times New Roman" w:hAnsi="Times New Roman" w:cs="Times New Roman"/>
          <w:color w:val="333333"/>
          <w:sz w:val="24"/>
          <w:szCs w:val="24"/>
        </w:rPr>
        <w:t xml:space="preserve"> Слушать других, пытаться принимать другую точку зрения, быть готовым изменить свою точку зрения.</w:t>
      </w:r>
    </w:p>
    <w:p w:rsidR="0097203D" w:rsidRDefault="00FE53B3" w:rsidP="0097203D">
      <w:pPr>
        <w:pStyle w:val="ac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97203D" w:rsidRPr="009F6BDD">
        <w:rPr>
          <w:rFonts w:eastAsiaTheme="minorHAnsi"/>
          <w:b/>
          <w:lang w:eastAsia="en-US"/>
        </w:rPr>
        <w:t>Регулятивные:</w:t>
      </w:r>
    </w:p>
    <w:p w:rsidR="0097203D" w:rsidRPr="0097203D" w:rsidRDefault="0097203D" w:rsidP="0097203D">
      <w:pPr>
        <w:pStyle w:val="ac"/>
        <w:shd w:val="clear" w:color="auto" w:fill="FFFFFF"/>
        <w:spacing w:before="0" w:beforeAutospacing="0" w:after="0" w:afterAutospacing="0" w:line="240" w:lineRule="atLeast"/>
        <w:rPr>
          <w:rFonts w:eastAsiaTheme="minorHAnsi"/>
          <w:lang w:eastAsia="en-US"/>
        </w:rPr>
      </w:pPr>
      <w:r w:rsidRPr="0097203D">
        <w:rPr>
          <w:rFonts w:eastAsiaTheme="minorHAnsi"/>
          <w:lang w:eastAsia="en-US"/>
        </w:rPr>
        <w:t>Осуществлять</w:t>
      </w:r>
      <w:r>
        <w:rPr>
          <w:rFonts w:eastAsiaTheme="minorHAnsi"/>
          <w:lang w:eastAsia="en-US"/>
        </w:rPr>
        <w:t xml:space="preserve"> </w:t>
      </w:r>
      <w:r w:rsidRPr="00E106CC">
        <w:rPr>
          <w:rFonts w:eastAsiaTheme="minorHAnsi"/>
          <w:lang w:eastAsia="en-US"/>
        </w:rPr>
        <w:t>итоговый и п</w:t>
      </w:r>
      <w:r>
        <w:rPr>
          <w:rFonts w:eastAsiaTheme="minorHAnsi"/>
          <w:lang w:eastAsia="en-US"/>
        </w:rPr>
        <w:t xml:space="preserve">ошаговый контроль по результату. </w:t>
      </w:r>
      <w:r w:rsidR="00FE53B3">
        <w:rPr>
          <w:rFonts w:eastAsiaTheme="minorHAnsi"/>
          <w:lang w:eastAsia="en-US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FE53B3" w:rsidRDefault="00FE53B3" w:rsidP="00FE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FE53B3" w:rsidRPr="00FE53B3" w:rsidRDefault="00FE53B3" w:rsidP="00FE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Pr="00FE53B3">
        <w:rPr>
          <w:rFonts w:ascii="Times New Roman" w:hAnsi="Times New Roman" w:cs="Times New Roman"/>
          <w:b/>
          <w:color w:val="333333"/>
          <w:sz w:val="24"/>
          <w:szCs w:val="24"/>
        </w:rPr>
        <w:t>Познавательные:</w:t>
      </w:r>
    </w:p>
    <w:p w:rsidR="0017607E" w:rsidRDefault="00FE53B3" w:rsidP="00A2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 классификацию по заданным критериям. Анализиро</w:t>
      </w:r>
      <w:r w:rsidR="007B3DA6">
        <w:rPr>
          <w:rFonts w:ascii="Times New Roman" w:hAnsi="Times New Roman" w:cs="Times New Roman"/>
          <w:color w:val="333333"/>
          <w:sz w:val="24"/>
          <w:szCs w:val="24"/>
        </w:rPr>
        <w:t>вать условия и требования задач</w:t>
      </w:r>
    </w:p>
    <w:p w:rsidR="007B3DA6" w:rsidRDefault="007B3DA6" w:rsidP="00A2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B3DA6" w:rsidRDefault="007B3DA6" w:rsidP="00A2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B3DA6" w:rsidRDefault="007B3DA6" w:rsidP="00A25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B3DA6" w:rsidRDefault="007B3DA6" w:rsidP="007B3DA6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7B3DA6" w:rsidRPr="00094579" w:rsidRDefault="007B3DA6" w:rsidP="007B3DA6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1. 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Федеральный институт педагогических измерений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15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www.fipi.ru</w:t>
        </w:r>
      </w:hyperlink>
      <w:r w:rsidRPr="00094579">
        <w:rPr>
          <w:rFonts w:ascii="Times New Roman" w:hAnsi="Times New Roman" w:cs="Times New Roman"/>
          <w:color w:val="1A222A"/>
          <w:sz w:val="24"/>
          <w:szCs w:val="24"/>
        </w:rPr>
        <w:br/>
      </w: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2. 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Федеральный центр тестирования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16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www.rustest.ru</w:t>
        </w:r>
      </w:hyperlink>
      <w:r w:rsidRPr="00094579">
        <w:rPr>
          <w:rFonts w:ascii="Times New Roman" w:hAnsi="Times New Roman" w:cs="Times New Roman"/>
          <w:color w:val="1A222A"/>
          <w:sz w:val="24"/>
          <w:szCs w:val="24"/>
        </w:rPr>
        <w:br/>
      </w: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3. </w:t>
      </w:r>
      <w:proofErr w:type="spellStart"/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РосОбрНадзор</w:t>
      </w:r>
      <w:proofErr w:type="spellEnd"/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17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www.obrnadzor.gov.ru</w:t>
        </w:r>
      </w:hyperlink>
      <w:r w:rsidRPr="00094579">
        <w:rPr>
          <w:rFonts w:ascii="Times New Roman" w:hAnsi="Times New Roman" w:cs="Times New Roman"/>
          <w:color w:val="1A222A"/>
          <w:sz w:val="24"/>
          <w:szCs w:val="24"/>
        </w:rPr>
        <w:br/>
      </w: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4. 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Российское образование. Федеральный портал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18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edu.ru</w:t>
        </w:r>
      </w:hyperlink>
      <w:r w:rsidRPr="00094579">
        <w:rPr>
          <w:rFonts w:ascii="Times New Roman" w:hAnsi="Times New Roman" w:cs="Times New Roman"/>
          <w:color w:val="1A222A"/>
          <w:sz w:val="24"/>
          <w:szCs w:val="24"/>
        </w:rPr>
        <w:br/>
      </w: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5. </w:t>
      </w:r>
      <w:proofErr w:type="gramStart"/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Федеральное</w:t>
      </w:r>
      <w:proofErr w:type="gramEnd"/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 </w:t>
      </w:r>
      <w:proofErr w:type="spellStart"/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агенство</w:t>
      </w:r>
      <w:proofErr w:type="spellEnd"/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 по</w:t>
      </w:r>
      <w:r w:rsidRPr="00094579">
        <w:rPr>
          <w:rStyle w:val="apple-converted-space"/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 </w:t>
      </w:r>
      <w:r w:rsidRPr="00094579">
        <w:rPr>
          <w:rFonts w:ascii="Times New Roman" w:hAnsi="Times New Roman" w:cs="Times New Roman"/>
          <w:sz w:val="24"/>
          <w:szCs w:val="24"/>
        </w:rPr>
        <w:t>образованию РФ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19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ed.gov.ru</w:t>
        </w:r>
      </w:hyperlink>
      <w:r w:rsidRPr="00094579">
        <w:rPr>
          <w:rFonts w:ascii="Times New Roman" w:hAnsi="Times New Roman" w:cs="Times New Roman"/>
          <w:color w:val="1A222A"/>
          <w:sz w:val="24"/>
          <w:szCs w:val="24"/>
        </w:rPr>
        <w:br/>
      </w:r>
      <w:r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 xml:space="preserve">6. 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Федеральный совет по учебникам Министерства образования</w:t>
      </w:r>
      <w:r w:rsidRPr="00094579">
        <w:rPr>
          <w:rStyle w:val="apple-converted-space"/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 </w:t>
      </w:r>
      <w:r w:rsidRPr="00094579">
        <w:rPr>
          <w:rFonts w:ascii="Times New Roman" w:hAnsi="Times New Roman" w:cs="Times New Roman"/>
          <w:sz w:val="24"/>
          <w:szCs w:val="24"/>
        </w:rPr>
        <w:t>и науки</w:t>
      </w:r>
      <w:r w:rsidRPr="00094579">
        <w:rPr>
          <w:rStyle w:val="apple-converted-space"/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 </w:t>
      </w:r>
      <w:r w:rsidRPr="00094579">
        <w:rPr>
          <w:rFonts w:ascii="Times New Roman" w:hAnsi="Times New Roman" w:cs="Times New Roman"/>
          <w:color w:val="1A222A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1A222A"/>
          <w:sz w:val="24"/>
          <w:szCs w:val="24"/>
        </w:rPr>
        <w:t xml:space="preserve"> </w:t>
      </w:r>
      <w:hyperlink r:id="rId20" w:history="1">
        <w:r w:rsidRPr="00094579">
          <w:rPr>
            <w:rStyle w:val="af3"/>
            <w:rFonts w:ascii="Times New Roman" w:hAnsi="Times New Roman" w:cs="Times New Roman"/>
            <w:color w:val="08648C"/>
            <w:sz w:val="24"/>
            <w:szCs w:val="24"/>
            <w:shd w:val="clear" w:color="auto" w:fill="FFFFFF"/>
          </w:rPr>
          <w:t>http://fsu.edu.ru</w:t>
        </w:r>
      </w:hyperlink>
    </w:p>
    <w:p w:rsidR="007B3DA6" w:rsidRPr="00094579" w:rsidRDefault="007B3DA6" w:rsidP="007B3DA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банк заданий по математике </w:t>
      </w:r>
      <w:hyperlink r:id="rId21" w:history="1">
        <w:r w:rsidRPr="00094579">
          <w:rPr>
            <w:rStyle w:val="af3"/>
            <w:rFonts w:ascii="Times New Roman" w:hAnsi="Times New Roman" w:cs="Times New Roman"/>
            <w:sz w:val="24"/>
            <w:szCs w:val="24"/>
          </w:rPr>
          <w:t>http://www.mathgia.ru:8080/or/gia12/Main.html?view=TrainArchive</w:t>
        </w:r>
      </w:hyperlink>
    </w:p>
    <w:p w:rsidR="007B3DA6" w:rsidRPr="00094579" w:rsidRDefault="007B3DA6" w:rsidP="007B3DA6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094579">
        <w:rPr>
          <w:rFonts w:ascii="Times New Roman" w:hAnsi="Times New Roman" w:cs="Times New Roman"/>
          <w:sz w:val="24"/>
          <w:szCs w:val="24"/>
        </w:rPr>
        <w:t xml:space="preserve">Сайт Александра Ларина </w:t>
      </w:r>
      <w:hyperlink r:id="rId22" w:history="1">
        <w:r w:rsidRPr="00094579">
          <w:rPr>
            <w:rStyle w:val="af3"/>
            <w:rFonts w:ascii="Times New Roman" w:hAnsi="Times New Roman" w:cs="Times New Roman"/>
            <w:sz w:val="24"/>
            <w:szCs w:val="24"/>
          </w:rPr>
          <w:t>http://alexlarin.net/</w:t>
        </w:r>
      </w:hyperlink>
    </w:p>
    <w:p w:rsidR="007B3DA6" w:rsidRPr="007B3DA6" w:rsidRDefault="007B3DA6" w:rsidP="007B3DA6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B3DA6" w:rsidRPr="007B3DA6" w:rsidSect="0017607E">
          <w:footerReference w:type="default" r:id="rId23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FD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Сеть творческих учителей </w:t>
      </w:r>
      <w:hyperlink r:id="rId24" w:history="1">
        <w:r w:rsidRPr="00FD68D2">
          <w:rPr>
            <w:rStyle w:val="af3"/>
            <w:rFonts w:ascii="Times New Roman" w:hAnsi="Times New Roman" w:cs="Times New Roman"/>
            <w:sz w:val="24"/>
            <w:szCs w:val="24"/>
          </w:rPr>
          <w:t>http://www.it-n.ru/</w:t>
        </w:r>
      </w:hyperlink>
    </w:p>
    <w:p w:rsidR="0017607E" w:rsidRPr="00B612F4" w:rsidRDefault="0017607E" w:rsidP="007B3DA6">
      <w:pPr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B612F4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>Приложение к рабочей программе</w:t>
      </w:r>
    </w:p>
    <w:p w:rsidR="0017607E" w:rsidRPr="00B612F4" w:rsidRDefault="0017607E" w:rsidP="00176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Примерные контрольные работы</w:t>
      </w:r>
    </w:p>
    <w:p w:rsidR="0017607E" w:rsidRDefault="0017607E" w:rsidP="0017607E">
      <w:pPr>
        <w:rPr>
          <w:b/>
          <w:color w:val="000000"/>
          <w:sz w:val="28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Метод координат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1.Найдите координаты и длину вектора 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29" type="#_x0000_t75" style="width:12pt;height:15.75pt" o:ole="">
            <v:imagedata r:id="rId25" o:title=""/>
          </v:shape>
          <o:OLEObject Type="Embed" ProgID="Equation.DSMT4" ShapeID="_x0000_i1029" DrawAspect="Content" ObjectID="_1553686745" r:id="rId26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B612F4">
        <w:rPr>
          <w:rFonts w:ascii="Times New Roman" w:hAnsi="Times New Roman" w:cs="Times New Roman"/>
          <w:position w:val="-24"/>
          <w:sz w:val="24"/>
          <w:szCs w:val="24"/>
        </w:rPr>
        <w:object w:dxaOrig="3060" w:dyaOrig="620">
          <v:shape id="_x0000_i1030" type="#_x0000_t75" style="width:153pt;height:30.75pt" o:ole="">
            <v:imagedata r:id="rId27" o:title=""/>
          </v:shape>
          <o:OLEObject Type="Embed" ProgID="Equation.DSMT4" ShapeID="_x0000_i1030" DrawAspect="Content" ObjectID="_1553686746" r:id="rId28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Даны координаты вершин треугольника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612F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2F4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12F4">
        <w:rPr>
          <w:rFonts w:ascii="Times New Roman" w:hAnsi="Times New Roman" w:cs="Times New Roman"/>
          <w:sz w:val="24"/>
          <w:szCs w:val="24"/>
        </w:rPr>
        <w:t xml:space="preserve"> (2; 4), С (2; -2).</w:t>
      </w:r>
      <w:proofErr w:type="gramEnd"/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Докажите, что треугольник 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612F4">
        <w:rPr>
          <w:rFonts w:ascii="Times New Roman" w:hAnsi="Times New Roman" w:cs="Times New Roman"/>
          <w:sz w:val="24"/>
          <w:szCs w:val="24"/>
        </w:rPr>
        <w:t xml:space="preserve"> равнобедренный, и найдите высоту  треугольника, проведенную из вершины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Окружность задана уравнением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r w:rsidRPr="00B612F4">
        <w:rPr>
          <w:rFonts w:ascii="Times New Roman" w:hAnsi="Times New Roman" w:cs="Times New Roman"/>
          <w:position w:val="-14"/>
          <w:sz w:val="24"/>
          <w:szCs w:val="24"/>
        </w:rPr>
        <w:object w:dxaOrig="1620" w:dyaOrig="440">
          <v:shape id="_x0000_i1031" type="#_x0000_t75" style="width:81pt;height:21.75pt" o:ole="">
            <v:imagedata r:id="rId29" o:title=""/>
          </v:shape>
          <o:OLEObject Type="Embed" ProgID="Equation.DSMT4" ShapeID="_x0000_i1031" DrawAspect="Content" ObjectID="_1553686747" r:id="rId30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>апишите уравнение прямой, проходящей через её центр и параллельной оси ординат.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Метод координат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1.Найдите координаты и длину вектора 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60" w:dyaOrig="380">
          <v:shape id="_x0000_i1032" type="#_x0000_t75" style="width:12.75pt;height:18.75pt" o:ole="">
            <v:imagedata r:id="rId31" o:title=""/>
          </v:shape>
          <o:OLEObject Type="Embed" ProgID="Equation.DSMT4" ShapeID="_x0000_i1032" DrawAspect="Content" ObjectID="_1553686748" r:id="rId32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B612F4">
        <w:rPr>
          <w:rFonts w:ascii="Times New Roman" w:hAnsi="Times New Roman" w:cs="Times New Roman"/>
          <w:position w:val="-24"/>
          <w:sz w:val="24"/>
          <w:szCs w:val="24"/>
        </w:rPr>
        <w:object w:dxaOrig="2920" w:dyaOrig="620">
          <v:shape id="_x0000_i1033" type="#_x0000_t75" style="width:146.25pt;height:30.75pt" o:ole="">
            <v:imagedata r:id="rId33" o:title=""/>
          </v:shape>
          <o:OLEObject Type="Embed" ProgID="Equation.DSMT4" ShapeID="_x0000_i1033" DrawAspect="Content" ObjectID="_1553686749" r:id="rId34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Даны координаты вершин четырехугольника 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: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2F4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12F4">
        <w:rPr>
          <w:rFonts w:ascii="Times New Roman" w:hAnsi="Times New Roman" w:cs="Times New Roman"/>
          <w:sz w:val="24"/>
          <w:szCs w:val="24"/>
        </w:rPr>
        <w:t xml:space="preserve"> (0; 5), С (6; -4)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>,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(0; -8).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B612F4">
        <w:rPr>
          <w:rFonts w:ascii="Times New Roman" w:hAnsi="Times New Roman" w:cs="Times New Roman"/>
          <w:sz w:val="24"/>
          <w:szCs w:val="24"/>
        </w:rPr>
        <w:t xml:space="preserve"> – прямоугольник, и найдите координаты точки пересечения его диагоналей.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Окружность задана уравнением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r w:rsidRPr="00B612F4">
        <w:rPr>
          <w:rFonts w:ascii="Times New Roman" w:hAnsi="Times New Roman" w:cs="Times New Roman"/>
          <w:position w:val="-14"/>
          <w:sz w:val="24"/>
          <w:szCs w:val="24"/>
        </w:rPr>
        <w:object w:dxaOrig="2240" w:dyaOrig="440">
          <v:shape id="_x0000_i1034" type="#_x0000_t75" style="width:111.75pt;height:21.75pt" o:ole="">
            <v:imagedata r:id="rId35" o:title=""/>
          </v:shape>
          <o:OLEObject Type="Embed" ProgID="Equation.DSMT4" ShapeID="_x0000_i1034" DrawAspect="Content" ObjectID="_1553686750" r:id="rId36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>апишите уравнение прямой, проходящей через её центр и параллельной оси абсцисс.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07E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Скалярное произведение векторов.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Найдите угол между лучом ОА и положительной полуосью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х, если А(-1; 3).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Решите треугольник АВС,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3420" w:dyaOrig="380">
          <v:shape id="_x0000_i1035" type="#_x0000_t75" style="width:171pt;height:18.75pt" o:ole="">
            <v:imagedata r:id="rId37" o:title=""/>
          </v:shape>
          <o:OLEObject Type="Embed" ProgID="Equation.DSMT4" ShapeID="_x0000_i1035" DrawAspect="Content" ObjectID="_1553686751" r:id="rId38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Найдите косинус угла М треугольника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KLM</w:t>
      </w:r>
      <w:r w:rsidRPr="00B612F4">
        <w:rPr>
          <w:rFonts w:ascii="Times New Roman" w:hAnsi="Times New Roman" w:cs="Times New Roman"/>
          <w:sz w:val="24"/>
          <w:szCs w:val="24"/>
        </w:rPr>
        <w:t>, если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(1; 7),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612F4">
        <w:rPr>
          <w:rFonts w:ascii="Times New Roman" w:hAnsi="Times New Roman" w:cs="Times New Roman"/>
          <w:sz w:val="24"/>
          <w:szCs w:val="24"/>
        </w:rPr>
        <w:t>(-2; 4), М(2; 0).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Скалярное произведение векторов.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Найдите угол между лучом ОВ и положительной полуосью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х, если В(3; 3).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Решите треугольник ВС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3200" w:dyaOrig="380">
          <v:shape id="_x0000_i1036" type="#_x0000_t75" style="width:159.75pt;height:18.75pt" o:ole="">
            <v:imagedata r:id="rId39" o:title=""/>
          </v:shape>
          <o:OLEObject Type="Embed" ProgID="Equation.DSMT4" ShapeID="_x0000_i1036" DrawAspect="Content" ObjectID="_1553686752" r:id="rId40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Найдите косинус угла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треугольника АВ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12F4">
        <w:rPr>
          <w:rFonts w:ascii="Times New Roman" w:hAnsi="Times New Roman" w:cs="Times New Roman"/>
          <w:sz w:val="24"/>
          <w:szCs w:val="24"/>
        </w:rPr>
        <w:t>, если А(3; 9), В(0;6), С(4;2).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07E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lastRenderedPageBreak/>
        <w:t>Длина окружности и площадь круга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Найдите площадь круга, если площадь вписанного в ограничивающую его окружность квадрата равна 72 дм</w:t>
      </w:r>
      <w:proofErr w:type="gramStart"/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найдите длину дуги окружности радиуса 3 см, если её градусная мера равна 150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Периметр правильного шестиугольника, вписанного в окружность, равен 48 см. Найдите сторону квадрата, вписанного в ту же окружность.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Найдите длину окружности, если площадь вписанного в  неё правильного шестиугольника  равна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940" w:dyaOrig="340">
          <v:shape id="_x0000_i1037" type="#_x0000_t75" style="width:47.25pt;height:17.25pt" o:ole="">
            <v:imagedata r:id="rId41" o:title=""/>
          </v:shape>
          <o:OLEObject Type="Embed" ProgID="Equation.DSMT4" ShapeID="_x0000_i1037" DrawAspect="Content" ObjectID="_1553686753" r:id="rId42"/>
        </w:objec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Найдите площадь кругового сектора, если градусная мера его дуги равна  120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, а радиус круга равен  12 см.</w:t>
      </w:r>
    </w:p>
    <w:p w:rsidR="0017607E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Дана трапеция АВС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Две окружности с центрами О</w:t>
      </w:r>
      <w:proofErr w:type="gramStart"/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и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 xml:space="preserve">, радиусы которых равны, пересекаются в точках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12F4">
        <w:rPr>
          <w:rFonts w:ascii="Times New Roman" w:hAnsi="Times New Roman" w:cs="Times New Roman"/>
          <w:sz w:val="24"/>
          <w:szCs w:val="24"/>
        </w:rPr>
        <w:t>. Через точку М проведена прямая, параллельная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пересекающая окружность с центром О</w:t>
      </w:r>
      <w:proofErr w:type="gramStart"/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>. Используя параллельный перенос, докажите, четырехугольник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М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>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 xml:space="preserve"> является   параллелограммом.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Дана трапеция АВС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612F4">
        <w:rPr>
          <w:rFonts w:ascii="Times New Roman" w:hAnsi="Times New Roman" w:cs="Times New Roman"/>
          <w:sz w:val="24"/>
          <w:szCs w:val="24"/>
        </w:rPr>
        <w:t>..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 Дан шестиугольник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>. Его стороны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612F4">
        <w:rPr>
          <w:rFonts w:ascii="Times New Roman" w:hAnsi="Times New Roman" w:cs="Times New Roman"/>
          <w:sz w:val="24"/>
          <w:szCs w:val="24"/>
        </w:rPr>
        <w:t>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B612F4">
        <w:rPr>
          <w:rFonts w:ascii="Times New Roman" w:hAnsi="Times New Roman" w:cs="Times New Roman"/>
          <w:sz w:val="24"/>
          <w:szCs w:val="24"/>
        </w:rPr>
        <w:t>попарно равны и параллельны. Используя центральную симметрию, докажите, что диагонали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 xml:space="preserve"> данного шестиугольника пересекаются в одной точке.</w:t>
      </w:r>
    </w:p>
    <w:p w:rsidR="0017607E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Итоговая контрольная работа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 В треугольнике АВС точка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 – середина стороны АВ, точка М – точка пересечения медиан.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Выразите вектор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38" type="#_x0000_t75" style="width:24pt;height:15.75pt" o:ole="">
            <v:imagedata r:id="rId43" o:title=""/>
          </v:shape>
          <o:OLEObject Type="Embed" ProgID="Equation.DSMT4" ShapeID="_x0000_i1038" DrawAspect="Content" ObjectID="_1553686754" r:id="rId44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39" type="#_x0000_t75" style="width:24pt;height:15.75pt" o:ole="">
            <v:imagedata r:id="rId45" o:title=""/>
          </v:shape>
          <o:OLEObject Type="Embed" ProgID="Equation.DSMT4" ShapeID="_x0000_i1039" DrawAspect="Content" ObjectID="_1553686755" r:id="rId46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и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60" w:dyaOrig="320">
          <v:shape id="_x0000_i1040" type="#_x0000_t75" style="width:23.25pt;height:15.75pt" o:ole="">
            <v:imagedata r:id="rId47" o:title=""/>
          </v:shape>
          <o:OLEObject Type="Embed" ProgID="Equation.DSMT4" ShapeID="_x0000_i1040" DrawAspect="Content" ObjectID="_1553686756" r:id="rId48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2F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вектор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41" type="#_x0000_t75" style="width:24pt;height:15.75pt" o:ole="">
            <v:imagedata r:id="rId49" o:title=""/>
          </v:shape>
          <o:OLEObject Type="Embed" ProgID="Equation.DSMT4" ShapeID="_x0000_i1041" DrawAspect="Content" ObjectID="_1553686757" r:id="rId50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42" type="#_x0000_t75" style="width:21pt;height:15.75pt" o:ole="">
            <v:imagedata r:id="rId51" o:title=""/>
          </v:shape>
          <o:OLEObject Type="Embed" ProgID="Equation.DSMT4" ShapeID="_x0000_i1042" DrawAspect="Content" ObjectID="_1553686758" r:id="rId52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и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43" type="#_x0000_t75" style="width:21pt;height:17.25pt" o:ole="">
            <v:imagedata r:id="rId53" o:title=""/>
          </v:shape>
          <o:OLEObject Type="Embed" ProgID="Equation.DSMT4" ShapeID="_x0000_i1043" DrawAspect="Content" ObjectID="_1553686759" r:id="rId54"/>
        </w:objec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 Найдите скалярное произведение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880" w:dyaOrig="340">
          <v:shape id="_x0000_i1044" type="#_x0000_t75" style="width:44.25pt;height:17.25pt" o:ole="">
            <v:imagedata r:id="rId55" o:title=""/>
          </v:shape>
          <o:OLEObject Type="Embed" ProgID="Equation.DSMT4" ShapeID="_x0000_i1044" DrawAspect="Content" ObjectID="_1553686760" r:id="rId56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45" type="#_x0000_t75" style="width:117.75pt;height:18pt" o:ole="">
            <v:imagedata r:id="rId57" o:title=""/>
          </v:shape>
          <o:OLEObject Type="Embed" ProgID="Equation.DSMT4" ShapeID="_x0000_i1045" DrawAspect="Content" ObjectID="_1553686761" r:id="rId58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Даны точки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(1; 1), В(4; 5), С(-3; 4).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 Докажите, что треугольник АВС равнобедренный и прямоугольный.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Найдите длину медианы 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В треугольнике АВС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 id="_x0000_i1046" type="#_x0000_t75" style="width:114pt;height:18pt" o:ole="">
            <v:imagedata r:id="rId59" o:title=""/>
          </v:shape>
          <o:OLEObject Type="Embed" ProgID="Equation.DSMT4" ShapeID="_x0000_i1046" DrawAspect="Content" ObjectID="_1553686762" r:id="rId60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высота В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B612F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Найдите сторону АС и радиус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 описанной окружности.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lastRenderedPageBreak/>
        <w:t xml:space="preserve">б) Вычислите значение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47" type="#_x0000_t75" style="width:128.25pt;height:18pt" o:ole="">
            <v:imagedata r:id="rId61" o:title=""/>
          </v:shape>
          <o:OLEObject Type="Embed" ProgID="Equation.DSMT4" ShapeID="_x0000_i1047" DrawAspect="Content" ObjectID="_1553686763" r:id="rId62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4. Хорда окружности равна а и стягивает дугу в 120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. Найдите: а) длину дуги; б) площадь сектора, ограниченного этой дугой и двумя радиусами.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7E" w:rsidRPr="00B612F4" w:rsidRDefault="0017607E" w:rsidP="0017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В параллелограмме  АВС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диагонали пересекаются в точке О.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Выразите вектор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48" type="#_x0000_t75" style="width:21pt;height:17.25pt" o:ole="">
            <v:imagedata r:id="rId63" o:title=""/>
          </v:shape>
          <o:OLEObject Type="Embed" ProgID="Equation.DSMT4" ShapeID="_x0000_i1048" DrawAspect="Content" ObjectID="_1553686764" r:id="rId64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49" type="#_x0000_t75" style="width:21pt;height:15.75pt" o:ole="">
            <v:imagedata r:id="rId65" o:title=""/>
          </v:shape>
          <o:OLEObject Type="Embed" ProgID="Equation.DSMT4" ShapeID="_x0000_i1049" DrawAspect="Content" ObjectID="_1553686765" r:id="rId66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и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00" w:dyaOrig="340">
          <v:shape id="_x0000_i1050" type="#_x0000_t75" style="width:20.25pt;height:17.25pt" o:ole="">
            <v:imagedata r:id="rId67" o:title=""/>
          </v:shape>
          <o:OLEObject Type="Embed" ProgID="Equation.DSMT4" ShapeID="_x0000_i1050" DrawAspect="Content" ObjectID="_1553686766" r:id="rId68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2F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вектор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51" type="#_x0000_t75" style="width:21pt;height:17.25pt" o:ole="">
            <v:imagedata r:id="rId69" o:title=""/>
          </v:shape>
          <o:OLEObject Type="Embed" ProgID="Equation.DSMT4" ShapeID="_x0000_i1051" DrawAspect="Content" ObjectID="_1553686767" r:id="rId70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52" type="#_x0000_t75" style="width:21pt;height:15.75pt" o:ole="">
            <v:imagedata r:id="rId51" o:title=""/>
          </v:shape>
          <o:OLEObject Type="Embed" ProgID="Equation.DSMT4" ShapeID="_x0000_i1052" DrawAspect="Content" ObjectID="_1553686768" r:id="rId71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и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53" type="#_x0000_t75" style="width:21pt;height:15.75pt" o:ole="">
            <v:imagedata r:id="rId72" o:title=""/>
          </v:shape>
          <o:OLEObject Type="Embed" ProgID="Equation.DSMT4" ShapeID="_x0000_i1053" DrawAspect="Content" ObjectID="_1553686769" r:id="rId73"/>
        </w:objec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 Найдите скалярное произведение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859" w:dyaOrig="340">
          <v:shape id="_x0000_i1054" type="#_x0000_t75" style="width:42.75pt;height:17.25pt" o:ole="">
            <v:imagedata r:id="rId74" o:title=""/>
          </v:shape>
          <o:OLEObject Type="Embed" ProgID="Equation.DSMT4" ShapeID="_x0000_i1054" DrawAspect="Content" ObjectID="_1553686770" r:id="rId75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480" w:dyaOrig="360">
          <v:shape id="_x0000_i1055" type="#_x0000_t75" style="width:123.75pt;height:18pt" o:ole="">
            <v:imagedata r:id="rId76" o:title=""/>
          </v:shape>
          <o:OLEObject Type="Embed" ProgID="Equation.DSMT4" ShapeID="_x0000_i1055" DrawAspect="Content" ObjectID="_1553686771" r:id="rId77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Даны точки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(0; 1), М(-3; -3), 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12F4">
        <w:rPr>
          <w:rFonts w:ascii="Times New Roman" w:hAnsi="Times New Roman" w:cs="Times New Roman"/>
          <w:sz w:val="24"/>
          <w:szCs w:val="24"/>
        </w:rPr>
        <w:t xml:space="preserve">(1; -6).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 Докажите, что треугольник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KMN</w:t>
      </w:r>
      <w:r w:rsidRPr="00B612F4">
        <w:rPr>
          <w:rFonts w:ascii="Times New Roman" w:hAnsi="Times New Roman" w:cs="Times New Roman"/>
          <w:sz w:val="24"/>
          <w:szCs w:val="24"/>
        </w:rPr>
        <w:t xml:space="preserve"> равнобедренный и прямоугольный. 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Найдите длину медианы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NL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В треугольнике АВС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 id="_x0000_i1056" type="#_x0000_t75" style="width:114pt;height:18pt" o:ole="">
            <v:imagedata r:id="rId59" o:title=""/>
          </v:shape>
          <o:OLEObject Type="Embed" ProgID="Equation.DSMT4" ShapeID="_x0000_i1056" DrawAspect="Content" ObjectID="_1553686772" r:id="rId78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высота В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B612F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а) Найдите сторону А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и радиус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 описанной окружности.</w: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Вычислите значение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57" type="#_x0000_t75" style="width:128.25pt;height:18pt" o:ole="">
            <v:imagedata r:id="rId79" o:title=""/>
          </v:shape>
          <o:OLEObject Type="Embed" ProgID="Equation.DSMT4" ShapeID="_x0000_i1057" DrawAspect="Content" ObjectID="_1553686773" r:id="rId80"/>
        </w:object>
      </w:r>
    </w:p>
    <w:p w:rsidR="0017607E" w:rsidRPr="00B612F4" w:rsidRDefault="0017607E" w:rsidP="001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4. Хорда окружности равна </w:t>
      </w:r>
      <w:r w:rsidRPr="00B612F4">
        <w:rPr>
          <w:rFonts w:ascii="Times New Roman" w:hAnsi="Times New Roman" w:cs="Times New Roman"/>
          <w:i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стягивает дугу в 60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. Найдите: а) длину дуги; б) площадь сектора, ограниченного этой дугой и двумя радиусами.</w:t>
      </w:r>
    </w:p>
    <w:p w:rsidR="0017607E" w:rsidRDefault="0017607E" w:rsidP="0017607E">
      <w:pPr>
        <w:snapToGrid w:val="0"/>
        <w:rPr>
          <w:rFonts w:ascii="Times New Roman" w:hAnsi="Times New Roman" w:cs="Times New Roman"/>
          <w:color w:val="7030A0"/>
          <w:sz w:val="24"/>
          <w:szCs w:val="24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p w:rsidR="0017607E" w:rsidRDefault="0017607E" w:rsidP="0017607E">
      <w:pPr>
        <w:snapToGrid w:val="0"/>
        <w:rPr>
          <w:b/>
          <w:sz w:val="20"/>
          <w:szCs w:val="20"/>
        </w:rPr>
      </w:pPr>
    </w:p>
    <w:sectPr w:rsidR="0017607E" w:rsidSect="0017607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A2" w:rsidRDefault="009D37A2" w:rsidP="00E3714D">
      <w:pPr>
        <w:spacing w:after="0" w:line="240" w:lineRule="auto"/>
      </w:pPr>
      <w:r>
        <w:separator/>
      </w:r>
    </w:p>
  </w:endnote>
  <w:endnote w:type="continuationSeparator" w:id="0">
    <w:p w:rsidR="009D37A2" w:rsidRDefault="009D37A2" w:rsidP="00E3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64"/>
      <w:docPartObj>
        <w:docPartGallery w:val="Page Numbers (Bottom of Page)"/>
        <w:docPartUnique/>
      </w:docPartObj>
    </w:sdtPr>
    <w:sdtEndPr/>
    <w:sdtContent>
      <w:p w:rsidR="009D37A2" w:rsidRDefault="009D37A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6E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37A2" w:rsidRDefault="009D37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A2" w:rsidRDefault="009D37A2" w:rsidP="00E3714D">
      <w:pPr>
        <w:spacing w:after="0" w:line="240" w:lineRule="auto"/>
      </w:pPr>
      <w:r>
        <w:separator/>
      </w:r>
    </w:p>
  </w:footnote>
  <w:footnote w:type="continuationSeparator" w:id="0">
    <w:p w:rsidR="009D37A2" w:rsidRDefault="009D37A2" w:rsidP="00E3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/>
      </w:rPr>
    </w:lvl>
  </w:abstractNum>
  <w:abstractNum w:abstractNumId="14">
    <w:nsid w:val="00000011"/>
    <w:multiLevelType w:val="singleLevel"/>
    <w:tmpl w:val="00000011"/>
    <w:name w:val="WW8Num23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/>
      </w:rPr>
    </w:lvl>
  </w:abstractNum>
  <w:abstractNum w:abstractNumId="15">
    <w:nsid w:val="00000013"/>
    <w:multiLevelType w:val="single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7"/>
    <w:multiLevelType w:val="singleLevel"/>
    <w:tmpl w:val="00000017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>
    <w:nsid w:val="00000018"/>
    <w:multiLevelType w:val="singleLevel"/>
    <w:tmpl w:val="00000018"/>
    <w:name w:val="WW8Num33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/>
      </w:rPr>
    </w:lvl>
  </w:abstractNum>
  <w:abstractNum w:abstractNumId="19">
    <w:nsid w:val="00000019"/>
    <w:multiLevelType w:val="singleLevel"/>
    <w:tmpl w:val="00000019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0">
    <w:nsid w:val="0000001B"/>
    <w:multiLevelType w:val="singleLevel"/>
    <w:tmpl w:val="0000001B"/>
    <w:name w:val="WW8Num38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/>
      </w:rPr>
    </w:lvl>
  </w:abstractNum>
  <w:abstractNum w:abstractNumId="21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B61276"/>
    <w:multiLevelType w:val="hybridMultilevel"/>
    <w:tmpl w:val="B750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0C2FD6"/>
    <w:multiLevelType w:val="hybridMultilevel"/>
    <w:tmpl w:val="1DB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D0AE2"/>
    <w:multiLevelType w:val="hybridMultilevel"/>
    <w:tmpl w:val="7688E5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55488"/>
    <w:multiLevelType w:val="hybridMultilevel"/>
    <w:tmpl w:val="3B80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3"/>
  </w:num>
  <w:num w:numId="4">
    <w:abstractNumId w:val="38"/>
  </w:num>
  <w:num w:numId="5">
    <w:abstractNumId w:val="26"/>
  </w:num>
  <w:num w:numId="6">
    <w:abstractNumId w:val="35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4"/>
  </w:num>
  <w:num w:numId="11">
    <w:abstractNumId w:val="23"/>
  </w:num>
  <w:num w:numId="12">
    <w:abstractNumId w:val="39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2"/>
  </w:num>
  <w:num w:numId="18">
    <w:abstractNumId w:val="36"/>
  </w:num>
  <w:num w:numId="19">
    <w:abstractNumId w:val="21"/>
  </w:num>
  <w:num w:numId="20">
    <w:abstractNumId w:val="27"/>
  </w:num>
  <w:num w:numId="21">
    <w:abstractNumId w:val="28"/>
  </w:num>
  <w:num w:numId="2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14D"/>
    <w:rsid w:val="00031D4C"/>
    <w:rsid w:val="0005596C"/>
    <w:rsid w:val="0006726C"/>
    <w:rsid w:val="000861BB"/>
    <w:rsid w:val="0009240A"/>
    <w:rsid w:val="000960A9"/>
    <w:rsid w:val="000C600D"/>
    <w:rsid w:val="000D609C"/>
    <w:rsid w:val="000D61ED"/>
    <w:rsid w:val="000F28C7"/>
    <w:rsid w:val="00114559"/>
    <w:rsid w:val="00120331"/>
    <w:rsid w:val="001470E9"/>
    <w:rsid w:val="00175B2D"/>
    <w:rsid w:val="0017607E"/>
    <w:rsid w:val="00177383"/>
    <w:rsid w:val="001865F6"/>
    <w:rsid w:val="00196DFA"/>
    <w:rsid w:val="001B1042"/>
    <w:rsid w:val="001B4179"/>
    <w:rsid w:val="001B6505"/>
    <w:rsid w:val="001B73FD"/>
    <w:rsid w:val="001C4E8B"/>
    <w:rsid w:val="001C7E83"/>
    <w:rsid w:val="00202CBA"/>
    <w:rsid w:val="00205F2C"/>
    <w:rsid w:val="00206A60"/>
    <w:rsid w:val="00232549"/>
    <w:rsid w:val="002378E6"/>
    <w:rsid w:val="002523F4"/>
    <w:rsid w:val="002A07C2"/>
    <w:rsid w:val="002A37BF"/>
    <w:rsid w:val="002E21F5"/>
    <w:rsid w:val="002F048D"/>
    <w:rsid w:val="002F47D2"/>
    <w:rsid w:val="0031797A"/>
    <w:rsid w:val="0033212F"/>
    <w:rsid w:val="003438A2"/>
    <w:rsid w:val="0036027B"/>
    <w:rsid w:val="00361799"/>
    <w:rsid w:val="0036695A"/>
    <w:rsid w:val="003A6F14"/>
    <w:rsid w:val="003B1254"/>
    <w:rsid w:val="003B44C8"/>
    <w:rsid w:val="003C5704"/>
    <w:rsid w:val="003D6999"/>
    <w:rsid w:val="004049EC"/>
    <w:rsid w:val="004056B3"/>
    <w:rsid w:val="00420793"/>
    <w:rsid w:val="00465BAA"/>
    <w:rsid w:val="004735A5"/>
    <w:rsid w:val="00495F1C"/>
    <w:rsid w:val="004D2FAB"/>
    <w:rsid w:val="004F5813"/>
    <w:rsid w:val="004F79E9"/>
    <w:rsid w:val="00535942"/>
    <w:rsid w:val="0055366D"/>
    <w:rsid w:val="00556B55"/>
    <w:rsid w:val="0056116F"/>
    <w:rsid w:val="00563591"/>
    <w:rsid w:val="005A1E62"/>
    <w:rsid w:val="005B198A"/>
    <w:rsid w:val="005C1493"/>
    <w:rsid w:val="005E06C9"/>
    <w:rsid w:val="005F3E75"/>
    <w:rsid w:val="005F4033"/>
    <w:rsid w:val="005F6C3F"/>
    <w:rsid w:val="0062427B"/>
    <w:rsid w:val="006321AC"/>
    <w:rsid w:val="00642211"/>
    <w:rsid w:val="0065698C"/>
    <w:rsid w:val="00672D61"/>
    <w:rsid w:val="00686C6D"/>
    <w:rsid w:val="006961E2"/>
    <w:rsid w:val="006A499E"/>
    <w:rsid w:val="006A6E21"/>
    <w:rsid w:val="006C3E1A"/>
    <w:rsid w:val="00715BB6"/>
    <w:rsid w:val="0071689D"/>
    <w:rsid w:val="0072084E"/>
    <w:rsid w:val="00723231"/>
    <w:rsid w:val="00730DE1"/>
    <w:rsid w:val="00740AF9"/>
    <w:rsid w:val="00747D25"/>
    <w:rsid w:val="007511D6"/>
    <w:rsid w:val="00757147"/>
    <w:rsid w:val="00770927"/>
    <w:rsid w:val="00773104"/>
    <w:rsid w:val="007926E4"/>
    <w:rsid w:val="00792ECA"/>
    <w:rsid w:val="007A3499"/>
    <w:rsid w:val="007A5FF9"/>
    <w:rsid w:val="007B3DA6"/>
    <w:rsid w:val="00803532"/>
    <w:rsid w:val="008318A1"/>
    <w:rsid w:val="00840DB3"/>
    <w:rsid w:val="00890A1D"/>
    <w:rsid w:val="008A1F59"/>
    <w:rsid w:val="008A1FA5"/>
    <w:rsid w:val="008A4D59"/>
    <w:rsid w:val="008A5103"/>
    <w:rsid w:val="008A7DDD"/>
    <w:rsid w:val="008D3A0D"/>
    <w:rsid w:val="009027D6"/>
    <w:rsid w:val="009550C4"/>
    <w:rsid w:val="009621FA"/>
    <w:rsid w:val="0097203D"/>
    <w:rsid w:val="009819F9"/>
    <w:rsid w:val="009B379F"/>
    <w:rsid w:val="009D37A2"/>
    <w:rsid w:val="009F6BDD"/>
    <w:rsid w:val="00A0107F"/>
    <w:rsid w:val="00A24136"/>
    <w:rsid w:val="00A25D43"/>
    <w:rsid w:val="00A5011A"/>
    <w:rsid w:val="00A5130D"/>
    <w:rsid w:val="00A825C2"/>
    <w:rsid w:val="00A8604D"/>
    <w:rsid w:val="00A90B9E"/>
    <w:rsid w:val="00AA0E2A"/>
    <w:rsid w:val="00AA5618"/>
    <w:rsid w:val="00AB0BC6"/>
    <w:rsid w:val="00AC5242"/>
    <w:rsid w:val="00AC7187"/>
    <w:rsid w:val="00AD4059"/>
    <w:rsid w:val="00AD6AF3"/>
    <w:rsid w:val="00AF3647"/>
    <w:rsid w:val="00B00D0C"/>
    <w:rsid w:val="00B01BB0"/>
    <w:rsid w:val="00B05C23"/>
    <w:rsid w:val="00B26F92"/>
    <w:rsid w:val="00B35ACA"/>
    <w:rsid w:val="00B479F9"/>
    <w:rsid w:val="00B612F4"/>
    <w:rsid w:val="00B626A5"/>
    <w:rsid w:val="00B676A8"/>
    <w:rsid w:val="00BA2C2F"/>
    <w:rsid w:val="00BB6143"/>
    <w:rsid w:val="00BD5324"/>
    <w:rsid w:val="00BE5FF4"/>
    <w:rsid w:val="00BF3363"/>
    <w:rsid w:val="00C13C1B"/>
    <w:rsid w:val="00C67F5F"/>
    <w:rsid w:val="00C86696"/>
    <w:rsid w:val="00CC55AC"/>
    <w:rsid w:val="00CD30D7"/>
    <w:rsid w:val="00CD35AD"/>
    <w:rsid w:val="00D13942"/>
    <w:rsid w:val="00D13CE3"/>
    <w:rsid w:val="00D41030"/>
    <w:rsid w:val="00D50DA0"/>
    <w:rsid w:val="00D64CEB"/>
    <w:rsid w:val="00D75CBD"/>
    <w:rsid w:val="00DC34FB"/>
    <w:rsid w:val="00DD0155"/>
    <w:rsid w:val="00DD3E06"/>
    <w:rsid w:val="00E106CC"/>
    <w:rsid w:val="00E3714D"/>
    <w:rsid w:val="00EA0771"/>
    <w:rsid w:val="00EA1F7B"/>
    <w:rsid w:val="00EA32D3"/>
    <w:rsid w:val="00EA43BE"/>
    <w:rsid w:val="00EB505A"/>
    <w:rsid w:val="00EE330C"/>
    <w:rsid w:val="00F0073A"/>
    <w:rsid w:val="00F02409"/>
    <w:rsid w:val="00F25E09"/>
    <w:rsid w:val="00F34663"/>
    <w:rsid w:val="00F50AD9"/>
    <w:rsid w:val="00FB3104"/>
    <w:rsid w:val="00FC4504"/>
    <w:rsid w:val="00FD60A8"/>
    <w:rsid w:val="00FE39F7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4D"/>
  </w:style>
  <w:style w:type="paragraph" w:styleId="1">
    <w:name w:val="heading 1"/>
    <w:basedOn w:val="a"/>
    <w:next w:val="a"/>
    <w:link w:val="10"/>
    <w:uiPriority w:val="9"/>
    <w:qFormat/>
    <w:rsid w:val="00E3714D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57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57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7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3714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List Paragraph"/>
    <w:basedOn w:val="a"/>
    <w:qFormat/>
    <w:rsid w:val="00E3714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3714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714D"/>
  </w:style>
  <w:style w:type="character" w:customStyle="1" w:styleId="apple-style-span">
    <w:name w:val="apple-style-span"/>
    <w:basedOn w:val="a0"/>
    <w:rsid w:val="00E3714D"/>
  </w:style>
  <w:style w:type="character" w:customStyle="1" w:styleId="9pt">
    <w:name w:val="Основной текст + 9 pt"/>
    <w:basedOn w:val="a0"/>
    <w:uiPriority w:val="99"/>
    <w:rsid w:val="00E3714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3714D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3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14D"/>
  </w:style>
  <w:style w:type="paragraph" w:styleId="aa">
    <w:name w:val="footer"/>
    <w:basedOn w:val="a"/>
    <w:link w:val="ab"/>
    <w:uiPriority w:val="99"/>
    <w:unhideWhenUsed/>
    <w:rsid w:val="00E3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14D"/>
  </w:style>
  <w:style w:type="character" w:customStyle="1" w:styleId="apple-converted-space">
    <w:name w:val="apple-converted-space"/>
    <w:basedOn w:val="a0"/>
    <w:rsid w:val="0005596C"/>
  </w:style>
  <w:style w:type="paragraph" w:styleId="ac">
    <w:name w:val="Normal (Web)"/>
    <w:basedOn w:val="a"/>
    <w:rsid w:val="0056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A3499"/>
    <w:pPr>
      <w:widowControl w:val="0"/>
      <w:autoSpaceDE w:val="0"/>
      <w:autoSpaceDN w:val="0"/>
      <w:adjustRightInd w:val="0"/>
      <w:spacing w:after="0" w:line="278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A3499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A3499"/>
    <w:rPr>
      <w:rFonts w:ascii="Times New Roman" w:hAnsi="Times New Roman" w:cs="Times New Roman"/>
      <w:sz w:val="22"/>
      <w:szCs w:val="22"/>
    </w:rPr>
  </w:style>
  <w:style w:type="paragraph" w:customStyle="1" w:styleId="ad">
    <w:name w:val="Стиль"/>
    <w:rsid w:val="007A3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rsid w:val="005F4033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5F40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5359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F0073A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709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Plain Text"/>
    <w:basedOn w:val="a"/>
    <w:link w:val="af1"/>
    <w:rsid w:val="007709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709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8z0">
    <w:name w:val="WW8Num8z0"/>
    <w:rsid w:val="00EE330C"/>
    <w:rPr>
      <w:rFonts w:ascii="Symbol" w:hAnsi="Symbol" w:cs="Symbol"/>
    </w:rPr>
  </w:style>
  <w:style w:type="table" w:styleId="af2">
    <w:name w:val="Table Grid"/>
    <w:basedOn w:val="a1"/>
    <w:uiPriority w:val="59"/>
    <w:rsid w:val="00A51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EA0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basedOn w:val="a0"/>
    <w:unhideWhenUsed/>
    <w:rsid w:val="00DC34FB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45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4559"/>
    <w:pPr>
      <w:shd w:val="clear" w:color="auto" w:fill="FFFFFF"/>
      <w:spacing w:before="960" w:after="240" w:line="0" w:lineRule="atLeast"/>
      <w:ind w:hanging="18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f4">
    <w:name w:val="Strong"/>
    <w:basedOn w:val="a0"/>
    <w:uiPriority w:val="99"/>
    <w:qFormat/>
    <w:rsid w:val="001145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yperlink" Target="http://edu.ru/" TargetMode="External"/><Relationship Id="rId26" Type="http://schemas.openxmlformats.org/officeDocument/2006/relationships/oleObject" Target="embeddings/oleObject5.bin"/><Relationship Id="rId39" Type="http://schemas.openxmlformats.org/officeDocument/2006/relationships/image" Target="media/image10.wmf"/><Relationship Id="rId21" Type="http://schemas.openxmlformats.org/officeDocument/2006/relationships/hyperlink" Target="http://www.mathgia.ru:8080/or/gia12/Main.html?view=TrainArchive" TargetMode="External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4.wmf"/><Relationship Id="rId50" Type="http://schemas.openxmlformats.org/officeDocument/2006/relationships/oleObject" Target="embeddings/oleObject17.bin"/><Relationship Id="rId55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oleObject" Target="embeddings/oleObject26.bin"/><Relationship Id="rId76" Type="http://schemas.openxmlformats.org/officeDocument/2006/relationships/image" Target="media/image28.wmf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hyperlink" Target="http://www.rustest.ru/" TargetMode="External"/><Relationship Id="rId29" Type="http://schemas.openxmlformats.org/officeDocument/2006/relationships/image" Target="media/image5.wmf"/><Relationship Id="rId11" Type="http://schemas.openxmlformats.org/officeDocument/2006/relationships/image" Target="media/image2.wmf"/><Relationship Id="rId24" Type="http://schemas.openxmlformats.org/officeDocument/2006/relationships/hyperlink" Target="http://www.it-n.ru/" TargetMode="External"/><Relationship Id="rId32" Type="http://schemas.openxmlformats.org/officeDocument/2006/relationships/oleObject" Target="embeddings/oleObject8.bin"/><Relationship Id="rId37" Type="http://schemas.openxmlformats.org/officeDocument/2006/relationships/image" Target="media/image9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image" Target="media/image27.wmf"/><Relationship Id="rId79" Type="http://schemas.openxmlformats.org/officeDocument/2006/relationships/image" Target="media/image29.wmf"/><Relationship Id="rId5" Type="http://schemas.openxmlformats.org/officeDocument/2006/relationships/settings" Target="settings.xml"/><Relationship Id="rId61" Type="http://schemas.openxmlformats.org/officeDocument/2006/relationships/image" Target="media/image21.wmf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ed.gov.ru/" TargetMode="External"/><Relationship Id="rId31" Type="http://schemas.openxmlformats.org/officeDocument/2006/relationships/image" Target="media/image6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3.wmf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2.bin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hyperlink" Target="http://alexlarin.net/" TargetMode="External"/><Relationship Id="rId27" Type="http://schemas.openxmlformats.org/officeDocument/2006/relationships/image" Target="media/image4.wmf"/><Relationship Id="rId30" Type="http://schemas.openxmlformats.org/officeDocument/2006/relationships/oleObject" Target="embeddings/oleObject7.bin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5.wmf"/><Relationship Id="rId77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image" Target="media/image16.wmf"/><Relationship Id="rId72" Type="http://schemas.openxmlformats.org/officeDocument/2006/relationships/image" Target="media/image26.wmf"/><Relationship Id="rId80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obrnadzor.gov.ru/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hyperlink" Target="http://fsu.edu.ru/" TargetMode="External"/><Relationship Id="rId41" Type="http://schemas.openxmlformats.org/officeDocument/2006/relationships/image" Target="media/image11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footer" Target="footer1.xml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5.wmf"/><Relationship Id="rId5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9C63-831C-49B9-A4EE-BE517574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20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38</cp:revision>
  <dcterms:created xsi:type="dcterms:W3CDTF">2013-08-09T08:10:00Z</dcterms:created>
  <dcterms:modified xsi:type="dcterms:W3CDTF">2017-04-14T11:52:00Z</dcterms:modified>
</cp:coreProperties>
</file>