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="000B0FB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B0FB4">
        <w:rPr>
          <w:rFonts w:ascii="Times New Roman" w:hAnsi="Times New Roman" w:cs="Times New Roman"/>
          <w:b/>
          <w:sz w:val="24"/>
          <w:szCs w:val="24"/>
        </w:rPr>
        <w:br/>
      </w:r>
      <w:r w:rsidR="000B0FB4">
        <w:rPr>
          <w:rFonts w:ascii="Times New Roman" w:hAnsi="Times New Roman" w:cs="Times New Roman"/>
          <w:b/>
          <w:sz w:val="24"/>
          <w:szCs w:val="24"/>
        </w:rPr>
        <w:br/>
        <w:t>МУНИЦИПАЛЬНОЕ АВТОНОМНОЕ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74" w:rsidRPr="00A8132E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F66574" w:rsidRPr="00A8132E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приказом директора гимназии</w:t>
      </w:r>
    </w:p>
    <w:p w:rsidR="00F66574" w:rsidRPr="00A8132E" w:rsidRDefault="00DC0FDA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0E4F48" w:rsidRPr="00A8132E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66574" w:rsidRPr="00A8132E">
        <w:rPr>
          <w:rFonts w:ascii="Times New Roman" w:hAnsi="Times New Roman" w:cs="Times New Roman"/>
          <w:sz w:val="24"/>
          <w:szCs w:val="24"/>
        </w:rPr>
        <w:t xml:space="preserve"> </w:t>
      </w:r>
      <w:r w:rsidR="0034153A">
        <w:rPr>
          <w:rFonts w:ascii="Times New Roman" w:hAnsi="Times New Roman" w:cs="Times New Roman"/>
          <w:sz w:val="24"/>
          <w:szCs w:val="24"/>
        </w:rPr>
        <w:t xml:space="preserve"> </w:t>
      </w:r>
      <w:r w:rsidR="00F66574" w:rsidRPr="00A8132E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="00F66574" w:rsidRPr="00A8132E">
        <w:rPr>
          <w:rFonts w:ascii="Times New Roman" w:hAnsi="Times New Roman" w:cs="Times New Roman"/>
          <w:sz w:val="24"/>
          <w:szCs w:val="24"/>
        </w:rPr>
        <w:t xml:space="preserve"> №1                     </w:t>
      </w:r>
      <w:r w:rsidR="00DE43DF" w:rsidRPr="00A813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6574" w:rsidRPr="00A8132E">
        <w:rPr>
          <w:rFonts w:ascii="Times New Roman" w:hAnsi="Times New Roman" w:cs="Times New Roman"/>
          <w:sz w:val="24"/>
          <w:szCs w:val="24"/>
        </w:rPr>
        <w:t xml:space="preserve"> </w:t>
      </w:r>
      <w:r w:rsidR="0034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44BD4">
        <w:rPr>
          <w:rFonts w:ascii="Times New Roman" w:hAnsi="Times New Roman" w:cs="Times New Roman"/>
          <w:sz w:val="24"/>
          <w:szCs w:val="24"/>
        </w:rPr>
        <w:t xml:space="preserve"> 31</w:t>
      </w:r>
      <w:r w:rsidR="000E4F48" w:rsidRPr="00A8132E">
        <w:rPr>
          <w:rFonts w:ascii="Times New Roman" w:hAnsi="Times New Roman" w:cs="Times New Roman"/>
          <w:sz w:val="24"/>
          <w:szCs w:val="24"/>
        </w:rPr>
        <w:t>.08</w:t>
      </w:r>
      <w:r w:rsidR="0067273E" w:rsidRPr="00A8132E">
        <w:rPr>
          <w:rFonts w:ascii="Times New Roman" w:hAnsi="Times New Roman" w:cs="Times New Roman"/>
          <w:sz w:val="24"/>
          <w:szCs w:val="24"/>
        </w:rPr>
        <w:t>.2020</w:t>
      </w:r>
      <w:r w:rsidR="0034153A">
        <w:rPr>
          <w:rFonts w:ascii="Times New Roman" w:hAnsi="Times New Roman" w:cs="Times New Roman"/>
          <w:sz w:val="24"/>
          <w:szCs w:val="24"/>
        </w:rPr>
        <w:t xml:space="preserve">   </w:t>
      </w:r>
      <w:r w:rsidR="00376440" w:rsidRPr="00A8132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207</w:t>
      </w:r>
      <w:bookmarkStart w:id="0" w:name="_GoBack"/>
      <w:bookmarkEnd w:id="0"/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66574" w:rsidRPr="00A8132E" w:rsidRDefault="005D0EFB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66574" w:rsidRPr="00A8132E" w:rsidRDefault="00D73D15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F66574" w:rsidRPr="00A813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6574" w:rsidRPr="00A8132E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D56443" w:rsidP="0007517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892919" w:rsidRPr="00A8132E" w:rsidRDefault="003631D6" w:rsidP="00892919">
      <w:pPr>
        <w:spacing w:after="0" w:line="240" w:lineRule="auto"/>
        <w:rPr>
          <w:rStyle w:val="a6"/>
          <w:color w:val="auto"/>
          <w:sz w:val="24"/>
          <w:szCs w:val="24"/>
          <w:u w:val="none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— О. С.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-Цюпы. 5—9 </w:t>
      </w:r>
      <w:proofErr w:type="gramStart"/>
      <w:r w:rsidRPr="00A8132E">
        <w:rPr>
          <w:rFonts w:ascii="Times New Roman" w:eastAsia="Times New Roman" w:hAnsi="Times New Roman" w:cs="Times New Roman"/>
          <w:sz w:val="24"/>
          <w:szCs w:val="24"/>
        </w:rPr>
        <w:t>классы :</w:t>
      </w:r>
      <w:proofErr w:type="gram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, Г. И.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>.— М.: Просвещение, 201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6692" w:rsidRPr="00A8132E" w:rsidRDefault="00B96692" w:rsidP="00F6657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6574" w:rsidRPr="00A8132E" w:rsidRDefault="00B96692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</w:t>
      </w:r>
      <w:proofErr w:type="gramStart"/>
      <w:r w:rsidRPr="00A8132E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8132E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А. А. Данилов, О. Н. </w:t>
      </w:r>
      <w:r w:rsidR="00831830" w:rsidRPr="00A8132E">
        <w:rPr>
          <w:rFonts w:ascii="Times New Roman" w:eastAsia="Times New Roman" w:hAnsi="Times New Roman" w:cs="Times New Roman"/>
          <w:sz w:val="24"/>
          <w:szCs w:val="24"/>
        </w:rPr>
        <w:t>Журавлева, И. Е. Барыкина. — М.</w:t>
      </w:r>
      <w:r w:rsidRPr="00A8132E">
        <w:rPr>
          <w:rFonts w:ascii="Times New Roman" w:eastAsia="Times New Roman" w:hAnsi="Times New Roman" w:cs="Times New Roman"/>
          <w:sz w:val="24"/>
          <w:szCs w:val="24"/>
        </w:rPr>
        <w:t>: Просвещение, 2016.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r w:rsidRPr="00A8132E">
        <w:rPr>
          <w:b/>
          <w:bCs/>
          <w:color w:val="000000"/>
        </w:rPr>
        <w:t>Учебники:   </w:t>
      </w:r>
    </w:p>
    <w:p w:rsidR="0007517A" w:rsidRPr="00A8132E" w:rsidRDefault="0007517A" w:rsidP="0007517A">
      <w:pPr>
        <w:pStyle w:val="a3"/>
        <w:shd w:val="clear" w:color="auto" w:fill="FFFFFF"/>
        <w:rPr>
          <w:color w:val="000000"/>
        </w:rPr>
      </w:pPr>
      <w:proofErr w:type="spellStart"/>
      <w:r w:rsidRPr="00A8132E">
        <w:rPr>
          <w:color w:val="000000"/>
        </w:rPr>
        <w:t>Агибалова</w:t>
      </w:r>
      <w:proofErr w:type="spellEnd"/>
      <w:r w:rsidRPr="00A8132E">
        <w:rPr>
          <w:color w:val="000000"/>
        </w:rPr>
        <w:t xml:space="preserve"> Е.В., Донской Г.М. Всеобщая история. История Средних веков. 6 класс: учебник для общеобразовательных организаций / под редакцией А.А. Сванидзе. 3-е издание — М.: Просвещение, 2016. </w:t>
      </w:r>
    </w:p>
    <w:p w:rsidR="00F40026" w:rsidRPr="00A8132E" w:rsidRDefault="00B96692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Н.М. Арсентьев</w:t>
      </w:r>
      <w:r w:rsidR="00F40026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, А.А. Данилов,  П.С. Стефанович, А.Я. Токарева. История России.</w:t>
      </w:r>
    </w:p>
    <w:p w:rsidR="00F40026" w:rsidRPr="00A8132E" w:rsidRDefault="00F40026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класс. Учеб. для </w:t>
      </w:r>
      <w:proofErr w:type="spellStart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организаций. В 2 ч.; под ред. А.В. </w:t>
      </w:r>
      <w:proofErr w:type="spellStart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.-  М.: Просвещение, 2016.</w:t>
      </w:r>
    </w:p>
    <w:p w:rsidR="00F66574" w:rsidRPr="00A8132E" w:rsidRDefault="00F66574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66574" w:rsidRPr="00A8132E" w:rsidRDefault="00F66574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E43DF" w:rsidRPr="00A8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17" w:rsidRPr="00A8132E">
        <w:rPr>
          <w:rFonts w:ascii="Times New Roman" w:hAnsi="Times New Roman" w:cs="Times New Roman"/>
          <w:sz w:val="24"/>
          <w:szCs w:val="24"/>
        </w:rPr>
        <w:t>Ананьева Н.С</w:t>
      </w:r>
      <w:r w:rsidR="00831830" w:rsidRPr="00A8132E">
        <w:rPr>
          <w:rFonts w:ascii="Times New Roman" w:hAnsi="Times New Roman" w:cs="Times New Roman"/>
          <w:sz w:val="24"/>
          <w:szCs w:val="24"/>
        </w:rPr>
        <w:t>,</w:t>
      </w:r>
    </w:p>
    <w:p w:rsidR="00F66574" w:rsidRPr="00A8132E" w:rsidRDefault="005D0EFB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Pr="00A8132E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8132E" w:rsidRDefault="00B96692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г.Кстово</w:t>
      </w:r>
      <w:proofErr w:type="spellEnd"/>
    </w:p>
    <w:p w:rsidR="00570B02" w:rsidRDefault="00A8132E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794">
        <w:rPr>
          <w:rFonts w:ascii="Times New Roman" w:hAnsi="Times New Roman" w:cs="Times New Roman"/>
          <w:sz w:val="24"/>
          <w:szCs w:val="24"/>
        </w:rPr>
        <w:t>2021</w:t>
      </w:r>
    </w:p>
    <w:p w:rsidR="00A8132E" w:rsidRPr="00A8132E" w:rsidRDefault="00A8132E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02" w:rsidRPr="00A8132E" w:rsidRDefault="00570B02" w:rsidP="00831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  <w:r w:rsidR="00831830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</w:t>
      </w:r>
    </w:p>
    <w:p w:rsidR="00831830" w:rsidRPr="00A8132E" w:rsidRDefault="00831830" w:rsidP="008318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 w:rsidRPr="00A8132E">
        <w:rPr>
          <w:rStyle w:val="c34"/>
          <w:color w:val="000000"/>
        </w:rPr>
        <w:t>метапредметных</w:t>
      </w:r>
      <w:proofErr w:type="spellEnd"/>
      <w:r w:rsidRPr="00A8132E">
        <w:rPr>
          <w:rStyle w:val="c34"/>
          <w:color w:val="000000"/>
        </w:rPr>
        <w:t>, предметных результатов.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Личностными результатами изучения курса истории в 6 классе являются: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Европы, Азии, Америки  и Отечества (период до XV в.), эмоционально положительное принятие своей этнической идентичности;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познавательный интерес к прошлому своей Родины;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 xml:space="preserve">• проявление </w:t>
      </w:r>
      <w:proofErr w:type="spellStart"/>
      <w:r w:rsidRPr="00A8132E">
        <w:rPr>
          <w:rStyle w:val="c34"/>
          <w:color w:val="000000"/>
        </w:rPr>
        <w:t>эмпатии</w:t>
      </w:r>
      <w:proofErr w:type="spellEnd"/>
      <w:r w:rsidRPr="00A8132E">
        <w:rPr>
          <w:rStyle w:val="c34"/>
          <w:color w:val="000000"/>
        </w:rPr>
        <w:t xml:space="preserve"> как понимания чувств других людей и сопереживания им;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 xml:space="preserve">• навыки осмысления социально-нравственного </w:t>
      </w:r>
      <w:proofErr w:type="spellStart"/>
      <w:r w:rsidRPr="00A8132E">
        <w:rPr>
          <w:rStyle w:val="c34"/>
          <w:color w:val="000000"/>
        </w:rPr>
        <w:t>опытапредшествующих</w:t>
      </w:r>
      <w:proofErr w:type="spellEnd"/>
      <w:r w:rsidRPr="00A8132E">
        <w:rPr>
          <w:rStyle w:val="c34"/>
          <w:color w:val="000000"/>
        </w:rPr>
        <w:t xml:space="preserve"> поколений;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 w:rsidRPr="00A8132E">
        <w:rPr>
          <w:rStyle w:val="c34"/>
          <w:color w:val="000000"/>
        </w:rPr>
        <w:t>такжедостижений</w:t>
      </w:r>
      <w:proofErr w:type="spellEnd"/>
      <w:r w:rsidRPr="00A8132E">
        <w:rPr>
          <w:rStyle w:val="c34"/>
          <w:color w:val="000000"/>
        </w:rPr>
        <w:t xml:space="preserve"> других обучающихся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A8132E">
        <w:rPr>
          <w:rStyle w:val="c12"/>
          <w:b/>
          <w:bCs/>
          <w:i/>
          <w:color w:val="000000"/>
        </w:rPr>
        <w:t>Метапредметные</w:t>
      </w:r>
      <w:proofErr w:type="spellEnd"/>
      <w:r w:rsidRPr="00A8132E">
        <w:rPr>
          <w:rStyle w:val="c12"/>
          <w:b/>
          <w:bCs/>
          <w:i/>
          <w:color w:val="000000"/>
        </w:rPr>
        <w:t xml:space="preserve"> результаты изучения истории включают следующие умения и навыки: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использовать ИКТ-технологии для обработки, передачи, систематизации и презентации информации;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132E"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31830" w:rsidRPr="00A8132E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 w:rsidRPr="00A8132E">
        <w:rPr>
          <w:rStyle w:val="c34"/>
          <w:color w:val="000000"/>
        </w:rPr>
        <w:lastRenderedPageBreak/>
        <w:t>• определять свою роль в учебной группе, вклад всех участников в общий результат.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132E">
        <w:rPr>
          <w:rStyle w:val="c12"/>
          <w:b/>
          <w:bCs/>
          <w:i/>
          <w:color w:val="000000"/>
        </w:rPr>
        <w:t>Предметные результаты изучения истории включают: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составление и анализ генеалогических схем и таблиц;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 w:rsidRPr="00A8132E">
        <w:rPr>
          <w:rStyle w:val="c34"/>
          <w:color w:val="000000"/>
        </w:rPr>
        <w:t>догосударственного</w:t>
      </w:r>
      <w:proofErr w:type="spellEnd"/>
      <w:r w:rsidRPr="00A8132E"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A8132E">
        <w:rPr>
          <w:rStyle w:val="c34"/>
          <w:color w:val="000000"/>
        </w:rPr>
        <w:t>Святославича</w:t>
      </w:r>
      <w:proofErr w:type="spellEnd"/>
      <w:r w:rsidRPr="00A8132E"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 w:rsidRPr="00A8132E">
        <w:rPr>
          <w:rStyle w:val="c34"/>
          <w:color w:val="000000"/>
        </w:rPr>
        <w:t>Боголюбского</w:t>
      </w:r>
      <w:proofErr w:type="spellEnd"/>
      <w:r w:rsidRPr="00A8132E">
        <w:rPr>
          <w:rStyle w:val="c34"/>
          <w:color w:val="000000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132E"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70B02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 w:rsidRPr="00A8132E"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Руси.</w:t>
      </w:r>
    </w:p>
    <w:p w:rsidR="00831830" w:rsidRPr="00A8132E" w:rsidRDefault="00831830" w:rsidP="0083183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8132E" w:rsidRPr="00A8132E" w:rsidRDefault="00A8132E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sz w:val="24"/>
          <w:szCs w:val="24"/>
        </w:rPr>
        <w:t>Формы, порядок и периодичность контроля успеваемости и промежуточной аттестации.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 w:rsidRPr="00A8132E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A8132E"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(согласно учебного плана);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осуществляемый по окончании полугодия на основе результатов текущего контроля.</w:t>
      </w:r>
    </w:p>
    <w:p w:rsidR="00787D13" w:rsidRPr="00A8132E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7D13" w:rsidRPr="00A8132E" w:rsidRDefault="00787D13" w:rsidP="00831830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7C1384" w:rsidRPr="00A8132E" w:rsidRDefault="007C1384" w:rsidP="007C13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67273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132E"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 </w:t>
      </w:r>
      <w:r w:rsidR="00ED2E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13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 в 6 классе</w:t>
      </w:r>
    </w:p>
    <w:p w:rsidR="007C1384" w:rsidRPr="00A8132E" w:rsidRDefault="007C1384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0B02" w:rsidRPr="00A8132E" w:rsidRDefault="00A8132E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СРЕДНИХ ВЕКОВ </w:t>
      </w:r>
      <w:proofErr w:type="gramStart"/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7273E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End"/>
      <w:r w:rsidR="00570B02" w:rsidRPr="00A81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7C1384" w:rsidRPr="00A8132E" w:rsidRDefault="007C1384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 Живое Средневековье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Что изучает история Средних веков. Дискуссии ученых о временных границах эпохи Средневековья. Условность термина Средневековье». Место истории Средних веков в истории человечества. Этапы развития эпохи средневековья.  Хронологические рамки средневековья.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Становление средневековой Европы 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варварских королевств. Государство франков и христианская церковь в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A8132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Образование варварских государств на территории бывшей Западной Римской империи. Франки. Возвышение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вождя франков.  Складывание королевства у франков во главе с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Хлодвигом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основателем рода Меровингов. Признание римской знатью власти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Хлодвигом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Франкского королевства между наследниками.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христианская церковь. Христианство как инструмент объединения и подчинения населения власти, освященной Богом.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– монастырей. Белое и черное монашество. Монастыри как центры формирования новой культуры. Превращение монастырей в крупных землевладельцев.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Усобицы потомков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Хлодвига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их последствия для Франкского королевства. Меровинги – «ленивые короли». Карл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Мартелл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Битва у Пуатье и её значение. Военная реформа Карла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Мартелла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Феод и феодал. Папа Римский 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Пипин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Короткий. «Дар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Пипина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»: образование государства пап римских – Папской области.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и распад империи Карла Великого.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Византийская империя и славяне в VI-XI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Ранние славянские государства. Просветители славян – Кирилл и Мефодий.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Византия и арабский мир. Крестовые походы Византийская империя: территория, хозяйство, государственное устройство. Императоры Византии. Образование славянских государств.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 3. Арабы в VI-XI веках </w:t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Арабские племена: расселение, занятия. Возникновение ислама. Мухаммед. Коран. Арабские завоевания в Азии, Северной Африке, Европе.  Культура стран Халифата.</w:t>
      </w:r>
    </w:p>
    <w:p w:rsidR="0067273E" w:rsidRPr="00A8132E" w:rsidRDefault="0067273E" w:rsidP="0067273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 Феодалы и крестьяне</w:t>
      </w:r>
    </w:p>
    <w:p w:rsidR="0067273E" w:rsidRPr="00A8132E" w:rsidRDefault="0067273E" w:rsidP="0067273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Сословное общество в средневековой Европе. Феодализм. Власть духовная и светская. </w:t>
      </w:r>
    </w:p>
    <w:p w:rsidR="0067273E" w:rsidRPr="00A8132E" w:rsidRDefault="0067273E" w:rsidP="0067273E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Феодальное землевладение. Сеньоры и вассалы. Европейское рыцарство: образ жизни и правила поведения.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Особенности хозяйственной жизни. Феодалы и крестьянская община. Феодальные повинности. Жизнь, быт и труд крестьян. </w:t>
      </w:r>
    </w:p>
    <w:p w:rsidR="0067273E" w:rsidRPr="00A8132E" w:rsidRDefault="0067273E" w:rsidP="0067273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5. Средневековый город в Западной и Центральной Европе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Средневековый город. Жизнь и быт горожан. Цехи и гильдии. </w:t>
      </w: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6. Католическая церковь. Крестовые походы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Завоевания сельджуков и османов. Падение Византии. Османская империя. 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7. Образование централизованных государств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Кризис европейского сословного общества в XIV-XV вв. Столетняя война: причины и итоги. Жанна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д’Арк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Уота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Тайлера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8. Германия и Италия в XII-XV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Священная Римская империя германской нации. Германские государства в XIV-XV вв. 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Кризис католической церкви. Папы и императоры.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9. Славянские государства и Византия в XIV - XV веках </w:t>
      </w:r>
    </w:p>
    <w:p w:rsidR="0067273E" w:rsidRPr="00A8132E" w:rsidRDefault="0067273E" w:rsidP="0067273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Гуситское движение в Чехии. Ян Гус. Завоевания турками-османами Балканского полуострова. </w:t>
      </w:r>
    </w:p>
    <w:p w:rsidR="0067273E" w:rsidRPr="00A8132E" w:rsidRDefault="0067273E" w:rsidP="0067273E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10. Культура Западной Европы в XI – XV веках 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науки и техники. Появление университетов. Схоластика. Начало книгопечатания в Европе. Научные открытия и изобретения.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Культурное наследие Византии.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11. Народы Азии, Америки и Африки в Средние века 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Китай: распад и восстановление единой державы. Империи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Тан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Сун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Государства Центральной Азии в средние века. Государство Хорезм и его покорение монголами. Походы Тимура (Тамерлана).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Доколумбовы цивилизации Америки. Майя, </w:t>
      </w:r>
      <w:proofErr w:type="spellStart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атцеки</w:t>
      </w:r>
      <w:proofErr w:type="spellEnd"/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инки: государства, верования, особенности хозяйственной жизни.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средневековой культуры народов Востока. Архитектура и поэзия. 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Историческое и культурное наследие Средневековья.</w:t>
      </w:r>
    </w:p>
    <w:p w:rsidR="0067273E" w:rsidRPr="00A8132E" w:rsidRDefault="0067273E" w:rsidP="0067273E">
      <w:pPr>
        <w:tabs>
          <w:tab w:val="left" w:pos="426"/>
        </w:tabs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813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Повторение и обобщение по теме: «Наследие Средних веков в истории человечества» </w:t>
      </w:r>
    </w:p>
    <w:p w:rsidR="0067273E" w:rsidRPr="00A8132E" w:rsidRDefault="0067273E" w:rsidP="0067273E">
      <w:pPr>
        <w:tabs>
          <w:tab w:val="left" w:pos="426"/>
        </w:tabs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30E" w:rsidRPr="00A8132E" w:rsidRDefault="00A5730E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2E" w:rsidRPr="00A8132E" w:rsidRDefault="00A8132E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ДРЕВНЕЙ РУСИ К РОССИЙСКОМУ ГОСУДАРСТВУ</w:t>
      </w:r>
    </w:p>
    <w:p w:rsidR="00570B02" w:rsidRPr="00A8132E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 ДРЕВНОСТИ ДО КОНЦА XV в.) (</w:t>
      </w:r>
      <w:r w:rsidR="00A8132E"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</w:t>
      </w: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52F3" w:rsidRPr="00A8132E" w:rsidRDefault="00A8132E" w:rsidP="00AF5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13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Введение.</w:t>
      </w:r>
    </w:p>
    <w:p w:rsidR="007C1384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 изучает  история   Отечества.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81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Наша Родина – </w:t>
      </w:r>
      <w:proofErr w:type="spellStart"/>
      <w:r w:rsidRPr="00A8132E">
        <w:rPr>
          <w:rFonts w:ascii="Times New Roman" w:hAnsi="Times New Roman" w:cs="Times New Roman"/>
          <w:bCs/>
          <w:color w:val="000000"/>
          <w:sz w:val="24"/>
          <w:szCs w:val="24"/>
        </w:rPr>
        <w:t>Россия.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proofErr w:type="spellEnd"/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  России -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часть всемирной истории. Факторы самобытности российской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истории.  История региона - часть истории  России.  Источ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ники по российской истории.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 xml:space="preserve">Основные понятия </w:t>
      </w:r>
      <w:proofErr w:type="spellStart"/>
      <w:proofErr w:type="gramStart"/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темы</w:t>
      </w:r>
      <w:r w:rsidR="007C138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7"/>
          <w:sz w:val="24"/>
          <w:szCs w:val="24"/>
        </w:rPr>
        <w:t>: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рисваивающее</w:t>
      </w:r>
      <w:proofErr w:type="spellEnd"/>
      <w:proofErr w:type="gramEnd"/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и производящее хозяйства, пашенное зем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леделие, родоплеменная организация, союз племен, соседская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община, вече, дань, народное ополчение, язычество</w:t>
      </w:r>
      <w:r w:rsidR="007C1384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.</w:t>
      </w:r>
    </w:p>
    <w:p w:rsidR="007C1384" w:rsidRPr="00A8132E" w:rsidRDefault="007C138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</w:p>
    <w:p w:rsidR="004A0DC1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Народы и государства на терр</w:t>
      </w:r>
      <w:r w:rsidR="007C1384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итории нашей страны в </w:t>
      </w:r>
      <w:proofErr w:type="gramStart"/>
      <w:r w:rsidR="007C1384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древности 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.</w:t>
      </w:r>
      <w:proofErr w:type="gramEnd"/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Древние люди и их стоянки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России. 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Неолитическая революция. 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Условия жиз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ни, занятия, социальная организация земледельческих и ко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чевых племен. Верования древних людей.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Образование первых государств.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Древние государ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ства Поволжья, Кавказа и Северного Причерноморья. Межэт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нические контакты и </w:t>
      </w:r>
      <w:proofErr w:type="spellStart"/>
      <w:proofErr w:type="gramStart"/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взаимодействия.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Вос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точные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славяне: расселение, занятия, быт, верования, обще</w:t>
      </w:r>
      <w:r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ственное устройство. Взаимоотношения с соседними народа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 и государствами. История заселения родного края.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B4E87" w:rsidRPr="00A8132E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Нижегородская земля в Первобытную эпоху. Волжская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и древняя история Нижегородского края.</w:t>
      </w:r>
    </w:p>
    <w:p w:rsidR="00CB3B94" w:rsidRPr="00A8132E" w:rsidRDefault="00CB3B94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Русь в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I</w:t>
      </w:r>
      <w:r w:rsidR="004A0DC1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— первой половине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AF52F3" w:rsidRPr="00A8132E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Первые известия о Руси. Становле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Древнерусского государства: предпосылки,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причин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ы, значение. Новгород и Киев - 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центры древнерус</w:t>
      </w:r>
      <w:r w:rsidR="00AF52F3"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ской государственности. Формирование княжеской власти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(князь и дружина, полюдье). Первые русские князья, их внут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ренняя и внешняя политика.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Правление князя Владимира.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Крещение Руси: причины и зна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чение. Христианство и язычество.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Социально-экономический и политический строй Древ</w:t>
      </w: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ней Руси. Земельные отношения. Свободное и зависимое на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селение. Древнерусские города, развитие ремесел и торговли. </w:t>
      </w:r>
      <w:r w:rsidR="004A0DC1" w:rsidRPr="00A813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Русское государство при Ярославе Мудром. </w:t>
      </w:r>
      <w:r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Русская Пра</w:t>
      </w:r>
      <w:r w:rsidR="004A0DC1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вда. Русь при наследниках Ярослава Мудрого. </w:t>
      </w:r>
      <w:proofErr w:type="spellStart"/>
      <w:r w:rsidR="004A0DC1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Владимир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>Мономах</w:t>
      </w:r>
      <w:proofErr w:type="spellEnd"/>
      <w:r w:rsidRPr="00A8132E">
        <w:rPr>
          <w:rFonts w:ascii="Times New Roman" w:hAnsi="Times New Roman" w:cs="Times New Roman"/>
          <w:color w:val="000000"/>
          <w:sz w:val="24"/>
          <w:szCs w:val="24"/>
        </w:rPr>
        <w:t>. Древняя Русь и ее соседи.</w:t>
      </w:r>
      <w:r w:rsidR="004A0DC1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Общественный строй и церковная организация на Руси.</w:t>
      </w:r>
    </w:p>
    <w:p w:rsidR="00AF52F3" w:rsidRPr="00A8132E" w:rsidRDefault="009F755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культурное пространство Европы и культура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Древне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й Руси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. Былинный эпос. Возникновение письменности. Летописание. Литература (слово, житие, по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учение, хождение). Деревянное и каменное зодчество. Мону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ментальная живопись (мозаики, фрески). Иконы. Декоратив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но-прикладное искусство. 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Повседневная жизнь населения.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 и образ жизни разных слоев </w:t>
      </w:r>
      <w:r w:rsidR="00AF52F3"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населения.</w:t>
      </w:r>
      <w:r w:rsidRPr="00A8132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Место и роль Руси в Европе. История  и культура родного края. </w:t>
      </w:r>
    </w:p>
    <w:p w:rsidR="00AF52F3" w:rsidRPr="00A8132E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lastRenderedPageBreak/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 xml:space="preserve">: 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>г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осударство, княжеская власть, дружина, бояре, полюдье,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православие, митрополит, монахи, монастыри, вотчина, 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смерд, закуп, рядович, холоп, Русская Правда, усобица, лето</w:t>
      </w:r>
      <w:r w:rsidRPr="00A8132E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пись, былина, патриотизм.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7553" w:rsidRPr="00A8132E" w:rsidRDefault="00C456D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Русь 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 середине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</w:t>
      </w:r>
      <w:r w:rsidR="009F755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- начале </w:t>
      </w:r>
      <w:r w:rsidR="00AF52F3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в.</w:t>
      </w:r>
    </w:p>
    <w:p w:rsidR="00CE7856" w:rsidRPr="00A8132E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Политическая 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раздробленность</w:t>
      </w:r>
      <w:r w:rsidR="009F755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Европе и на Руси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причины и последствия. Крупнейш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 са</w:t>
      </w:r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мостоятельные центры Руси. </w:t>
      </w:r>
      <w:proofErr w:type="spellStart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Владимиро</w:t>
      </w:r>
      <w:proofErr w:type="spellEnd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Суздальское княжество, Новгородская республика, Южное и юго-западные русские </w:t>
      </w:r>
      <w:proofErr w:type="spellStart"/>
      <w:proofErr w:type="gramStart"/>
      <w:r w:rsidR="00CE7856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княжества: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их географическо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го, социально-политического и культурного развития. Идея </w:t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единства русских земель в памятниках культуры.</w:t>
      </w:r>
    </w:p>
    <w:p w:rsidR="007B4E87" w:rsidRPr="00A8132E" w:rsidRDefault="007B4E87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Городец на Волге при Юрии Долгоруком и Андрее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Боголюбском</w:t>
      </w:r>
      <w:proofErr w:type="spellEnd"/>
      <w:r w:rsidR="00CB3B94" w:rsidRPr="00A8132E">
        <w:rPr>
          <w:rFonts w:ascii="Times New Roman" w:hAnsi="Times New Roman" w:cs="Times New Roman"/>
          <w:sz w:val="24"/>
          <w:szCs w:val="24"/>
        </w:rPr>
        <w:t>.</w:t>
      </w:r>
    </w:p>
    <w:p w:rsidR="00CB3B94" w:rsidRPr="00A8132E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E7856" w:rsidRPr="00A8132E" w:rsidRDefault="00CE7856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Русские земли в середине 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XIII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–</w:t>
      </w:r>
      <w:r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en-US"/>
        </w:rPr>
        <w:t>XIV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веках. </w:t>
      </w:r>
    </w:p>
    <w:p w:rsidR="00AF52F3" w:rsidRPr="00A8132E" w:rsidRDefault="00301F5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Монгольская империя и изменения политической карты мира. </w:t>
      </w:r>
      <w:proofErr w:type="spell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Батыево</w:t>
      </w:r>
      <w:proofErr w:type="spell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нашествие на Русь. </w:t>
      </w:r>
      <w:proofErr w:type="spell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Северо</w:t>
      </w:r>
      <w:proofErr w:type="spell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</w:t>
      </w:r>
      <w:proofErr w:type="gramStart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Западная  Русь</w:t>
      </w:r>
      <w:proofErr w:type="gramEnd"/>
      <w:r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меж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ду Востоком и </w:t>
      </w:r>
      <w:proofErr w:type="spellStart"/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Западом.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Золотая</w:t>
      </w:r>
      <w:proofErr w:type="spellEnd"/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Орда : государственный строй, население, экономика и культура. 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Сражение на Калке. Нашествие монго</w:t>
      </w:r>
      <w:r w:rsidR="00AF52F3"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лов на Северо-Западную Русь. Героическая оборона русских </w:t>
      </w:r>
      <w:r w:rsidR="00AF52F3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городов. Походы монгольских войск на Юго-Западную Русь</w:t>
      </w:r>
      <w:r w:rsidR="00AF52F3" w:rsidRPr="00A81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страны Центральной Европы. Значение противостояния </w:t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Руси монгольскому завоеванию. Русь и Запад; отношения 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Новгорода с западными соседями. Борьба Руси против экс</w:t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пансии с Запада. Александр Ярославич. Невская битва. Ледо</w:t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вое побоище.</w:t>
      </w:r>
    </w:p>
    <w:p w:rsidR="00AF52F3" w:rsidRPr="00A8132E" w:rsidRDefault="00AF52F3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Русь и Золотая Орда. Зависимость русских земель от Ор</w:t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 и ее последствия. Борьба населения русских земель про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 ордынского владычества.</w:t>
      </w:r>
    </w:p>
    <w:p w:rsidR="007B4E87" w:rsidRPr="00A8132E" w:rsidRDefault="007B4E87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Юрий Всеволодович и монгольское </w:t>
      </w:r>
      <w:proofErr w:type="spellStart"/>
      <w:proofErr w:type="gramStart"/>
      <w:r w:rsidRPr="00A8132E">
        <w:rPr>
          <w:rFonts w:ascii="Times New Roman" w:hAnsi="Times New Roman" w:cs="Times New Roman"/>
          <w:sz w:val="24"/>
          <w:szCs w:val="24"/>
        </w:rPr>
        <w:t>нашествие.Александр</w:t>
      </w:r>
      <w:proofErr w:type="spellEnd"/>
      <w:proofErr w:type="gramEnd"/>
      <w:r w:rsidRPr="00A8132E">
        <w:rPr>
          <w:rFonts w:ascii="Times New Roman" w:hAnsi="Times New Roman" w:cs="Times New Roman"/>
          <w:sz w:val="24"/>
          <w:szCs w:val="24"/>
        </w:rPr>
        <w:t xml:space="preserve"> Невский в истории Нижегородского края.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Литовское государство и Русь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. Русские земли в составе Великого княже</w:t>
      </w:r>
      <w:r w:rsidR="00AF52F3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ства Литовского.</w:t>
      </w:r>
    </w:p>
    <w:p w:rsidR="00301F5A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Московского княжества в Северо-Восточной Руси.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Объединение русских </w:t>
      </w:r>
      <w:proofErr w:type="spellStart"/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>земель</w:t>
      </w:r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вокруг</w:t>
      </w:r>
      <w:proofErr w:type="spell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Москвы:причины</w:t>
      </w:r>
      <w:proofErr w:type="spellEnd"/>
      <w:proofErr w:type="gramEnd"/>
      <w:r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основные </w:t>
      </w:r>
      <w:r w:rsidRPr="00A8132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этапы. Москва и Тверь: борьба за 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A8132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кой и Сергий Радонежский. Куликовская битва, ее </w:t>
      </w:r>
      <w:proofErr w:type="spellStart"/>
      <w:proofErr w:type="gramStart"/>
      <w:r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значение.</w:t>
      </w:r>
      <w:r w:rsidR="005C6E00"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Отношения</w:t>
      </w:r>
      <w:proofErr w:type="spellEnd"/>
      <w:proofErr w:type="gramEnd"/>
      <w:r w:rsidR="005C6E00"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C6E00" w:rsidRPr="00A813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между Москвой и Ордой, Москвой и Литвой. Феодальная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война второй четверти 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XV</w:t>
      </w:r>
      <w:r w:rsidR="005C6E00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в., ее итоги. Образование русской, </w:t>
      </w:r>
      <w:r w:rsidR="005C6E00" w:rsidRPr="00A8132E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украинской и белорусской народностей.</w:t>
      </w:r>
    </w:p>
    <w:p w:rsidR="00AF52F3" w:rsidRPr="00A8132E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z w:val="24"/>
          <w:szCs w:val="24"/>
        </w:rPr>
        <w:t>Развитие культуры в русских землях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 xml:space="preserve"> Руси </w:t>
      </w:r>
      <w:proofErr w:type="gramStart"/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>в  середине</w:t>
      </w:r>
      <w:proofErr w:type="gramEnd"/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846C02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V</w:t>
      </w:r>
      <w:r w:rsidR="00846C02" w:rsidRPr="00A813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t>в. Летописание. Камен</w:t>
      </w:r>
      <w:r w:rsidR="00AF52F3" w:rsidRPr="00A8132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ное строительство (храмы, города-крепости) в русских землях. 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местных художественных школ и складывание об</w:t>
      </w:r>
      <w:r w:rsidR="00AF52F3" w:rsidRPr="00A8132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AF52F3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щерусского художественного стиля.</w:t>
      </w:r>
      <w:r w:rsidR="00846C02" w:rsidRPr="00A8132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Родной край в истории и культуре Руси.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дел, посадник, ордынское владычество, баскак, ордын</w:t>
      </w:r>
      <w:r w:rsidRPr="00A8132E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softHyphen/>
      </w:r>
      <w:r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ский выход, ярлык</w:t>
      </w:r>
      <w:r w:rsidR="00846C02" w:rsidRPr="00A8132E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, иконопись, иконостас.</w:t>
      </w:r>
    </w:p>
    <w:p w:rsidR="00CB3B94" w:rsidRPr="00A8132E" w:rsidRDefault="00CB3B94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2F3" w:rsidRPr="00A8132E" w:rsidRDefault="00846C02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Формирование едино</w:t>
      </w:r>
      <w:r w:rsidR="00A8132E" w:rsidRPr="00A8132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го Русского государства.</w:t>
      </w:r>
    </w:p>
    <w:p w:rsidR="0094395A" w:rsidRPr="00A8132E" w:rsidRDefault="00846C02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132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Русские земли на политической карте Европы и мира в начале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в. </w:t>
      </w:r>
      <w:proofErr w:type="spellStart"/>
      <w:r w:rsidR="0094395A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</w:t>
      </w:r>
      <w:proofErr w:type="spellEnd"/>
      <w:r w:rsidR="0094395A" w:rsidRPr="00A8132E">
        <w:rPr>
          <w:rFonts w:ascii="Times New Roman" w:eastAsia="Times New Roman" w:hAnsi="Times New Roman" w:cs="Times New Roman"/>
          <w:color w:val="000000"/>
          <w:sz w:val="24"/>
          <w:szCs w:val="24"/>
        </w:rPr>
        <w:t>-Суздальское княжество и его место в истории русских земель.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Борьба Литовского и Московское княжество в первой половине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 Распад Золотой Орды и его последствия.  Большая Орда, Крымское, Казанское, Сибирское ханства, Ногайская Орда и их отношения с Московским государством.</w:t>
      </w:r>
    </w:p>
    <w:p w:rsidR="005C6E00" w:rsidRPr="00A8132E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>Московское государство и его соседи во второй половине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</w:t>
      </w:r>
      <w:r w:rsidRPr="00A8132E">
        <w:rPr>
          <w:rFonts w:ascii="Times New Roman" w:hAnsi="Times New Roman" w:cs="Times New Roman"/>
          <w:sz w:val="24"/>
          <w:szCs w:val="24"/>
        </w:rPr>
        <w:t>..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20EC1" w:rsidRPr="00A8132E" w:rsidRDefault="005C6E00" w:rsidP="003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– 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нач. </w:t>
      </w:r>
      <w:r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Pr="00A8132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8132E">
        <w:rPr>
          <w:rFonts w:ascii="Times New Roman" w:hAnsi="Times New Roman" w:cs="Times New Roman"/>
          <w:color w:val="000000"/>
          <w:sz w:val="24"/>
          <w:szCs w:val="24"/>
        </w:rPr>
        <w:t>вв.</w:t>
      </w:r>
      <w:r w:rsidRPr="00A8132E">
        <w:rPr>
          <w:rFonts w:ascii="Times New Roman" w:hAnsi="Times New Roman" w:cs="Times New Roman"/>
          <w:sz w:val="24"/>
          <w:szCs w:val="24"/>
        </w:rPr>
        <w:t xml:space="preserve"> Установление автокефалии Русской православной церкви.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A8132E">
        <w:rPr>
          <w:rFonts w:ascii="Times New Roman" w:hAnsi="Times New Roman" w:cs="Times New Roman"/>
          <w:sz w:val="24"/>
          <w:szCs w:val="24"/>
        </w:rPr>
        <w:t xml:space="preserve"> борьба. </w:t>
      </w:r>
      <w:proofErr w:type="spellStart"/>
      <w:r w:rsidRPr="00A8132E">
        <w:rPr>
          <w:rFonts w:ascii="Times New Roman" w:hAnsi="Times New Roman" w:cs="Times New Roman"/>
          <w:sz w:val="24"/>
          <w:szCs w:val="24"/>
        </w:rPr>
        <w:t>Ереси.</w:t>
      </w:r>
      <w:r w:rsidR="00320EC1" w:rsidRPr="00A8132E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="00320EC1" w:rsidRPr="00A8132E">
        <w:rPr>
          <w:rFonts w:ascii="Times New Roman" w:hAnsi="Times New Roman" w:cs="Times New Roman"/>
          <w:sz w:val="24"/>
          <w:szCs w:val="24"/>
        </w:rPr>
        <w:t xml:space="preserve"> в Российском государстве во </w:t>
      </w:r>
      <w:proofErr w:type="spellStart"/>
      <w:proofErr w:type="gramStart"/>
      <w:r w:rsidR="00320EC1" w:rsidRPr="00A8132E">
        <w:rPr>
          <w:rFonts w:ascii="Times New Roman" w:hAnsi="Times New Roman" w:cs="Times New Roman"/>
          <w:sz w:val="24"/>
          <w:szCs w:val="24"/>
        </w:rPr>
        <w:t>вт.пол</w:t>
      </w:r>
      <w:proofErr w:type="spellEnd"/>
      <w:proofErr w:type="gramEnd"/>
      <w:r w:rsidR="00320EC1" w:rsidRPr="00A8132E">
        <w:rPr>
          <w:rFonts w:ascii="Times New Roman" w:hAnsi="Times New Roman" w:cs="Times New Roman"/>
          <w:sz w:val="24"/>
          <w:szCs w:val="24"/>
        </w:rPr>
        <w:t>.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en-US"/>
        </w:rPr>
        <w:t>XV</w:t>
      </w:r>
      <w:r w:rsidR="00320EC1" w:rsidRPr="00A813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</w:t>
      </w:r>
      <w:r w:rsidR="00320EC1" w:rsidRPr="00A8132E">
        <w:rPr>
          <w:rFonts w:ascii="Times New Roman" w:hAnsi="Times New Roman" w:cs="Times New Roman"/>
          <w:sz w:val="24"/>
          <w:szCs w:val="24"/>
        </w:rPr>
        <w:t xml:space="preserve"> . Расширение международных связей Московского государства.</w:t>
      </w:r>
    </w:p>
    <w:p w:rsidR="005C6E00" w:rsidRPr="00A8132E" w:rsidRDefault="00320EC1" w:rsidP="005C6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32E">
        <w:rPr>
          <w:rFonts w:ascii="Times New Roman" w:hAnsi="Times New Roman" w:cs="Times New Roman"/>
          <w:sz w:val="24"/>
          <w:szCs w:val="24"/>
        </w:rPr>
        <w:lastRenderedPageBreak/>
        <w:t>Формирование культурного пространства</w:t>
      </w:r>
      <w:r w:rsidR="005C6E00" w:rsidRPr="00A8132E">
        <w:rPr>
          <w:rFonts w:ascii="Times New Roman" w:hAnsi="Times New Roman" w:cs="Times New Roman"/>
          <w:sz w:val="24"/>
          <w:szCs w:val="24"/>
        </w:rPr>
        <w:t xml:space="preserve"> единого </w:t>
      </w:r>
      <w:r w:rsidRPr="00A8132E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5C6E00" w:rsidRPr="00A8132E">
        <w:rPr>
          <w:rFonts w:ascii="Times New Roman" w:hAnsi="Times New Roman" w:cs="Times New Roman"/>
          <w:sz w:val="24"/>
          <w:szCs w:val="24"/>
        </w:rPr>
        <w:t>государства. Летописание общерусское и региональное. «Хож</w:t>
      </w:r>
      <w:r w:rsidRPr="00A8132E">
        <w:rPr>
          <w:rFonts w:ascii="Times New Roman" w:hAnsi="Times New Roman" w:cs="Times New Roman"/>
          <w:sz w:val="24"/>
          <w:szCs w:val="24"/>
        </w:rPr>
        <w:t>д</w:t>
      </w:r>
      <w:r w:rsidR="005C6E00" w:rsidRPr="00A8132E">
        <w:rPr>
          <w:rFonts w:ascii="Times New Roman" w:hAnsi="Times New Roman" w:cs="Times New Roman"/>
          <w:sz w:val="24"/>
          <w:szCs w:val="24"/>
        </w:rPr>
        <w:t>ение за три моря» Афанасия Никитина.</w:t>
      </w:r>
      <w:r w:rsidRPr="00A8132E">
        <w:rPr>
          <w:rFonts w:ascii="Times New Roman" w:hAnsi="Times New Roman" w:cs="Times New Roman"/>
          <w:sz w:val="24"/>
          <w:szCs w:val="24"/>
        </w:rPr>
        <w:t xml:space="preserve"> История и культура родного края.</w:t>
      </w:r>
    </w:p>
    <w:p w:rsidR="00AF52F3" w:rsidRPr="00A8132E" w:rsidRDefault="00AF52F3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2F3" w:rsidRPr="00A8132E" w:rsidRDefault="00AF52F3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  <w:r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Основные понятия темы</w:t>
      </w:r>
      <w:r w:rsidR="00CB3B94" w:rsidRPr="00A8132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:</w:t>
      </w:r>
      <w:r w:rsidR="00CB3B94" w:rsidRPr="00A8132E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оярская дума, самодержавие, Судебник, местничество,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кормление, поместье, помещик, служилые люди, феодально-</w:t>
      </w:r>
      <w:r w:rsidRPr="00A8132E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крепостническая система, Юрьев день, пожилое, крестьяне </w:t>
      </w:r>
      <w:r w:rsidRPr="00A8132E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владельческие, крестьяне дворцовые, крестьяне черносошные, </w:t>
      </w:r>
      <w:r w:rsidRPr="00A8132E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тягло, уния, народность, ересь.</w:t>
      </w: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P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Default="00A8132E" w:rsidP="00CB3B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</w:rPr>
      </w:pPr>
    </w:p>
    <w:p w:rsidR="00A8132E" w:rsidRPr="00CB3B94" w:rsidRDefault="00A8132E" w:rsidP="00CB3B9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94395A" w:rsidRDefault="00B119D1" w:rsidP="00CB3B94">
      <w:pPr>
        <w:spacing w:after="0" w:line="24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3113BB" w:rsidRPr="00A8132E" w:rsidRDefault="00CB3B94" w:rsidP="00CB3B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A8132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796"/>
      </w:tblGrid>
      <w:tr w:rsidR="00CB3B94" w:rsidRPr="00A8132E" w:rsidTr="008D63A3">
        <w:tc>
          <w:tcPr>
            <w:tcW w:w="56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CB3B94" w:rsidRPr="00A8132E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Живое Средневековье (введение в курс)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Становление Средневековой Европы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Византийская империя и славяне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Арабы в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8132E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8132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 xml:space="preserve">Феодалы и крестьяне 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Средневековый город и его обитатели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Католическая церковь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 централизованных государств в Западной Европе. Германия и Италия в XII-XV веках.</w:t>
            </w:r>
            <w:r w:rsidRPr="00A8132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6 часов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Славянские государства и Византия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 Западной Европы в XI – XV вв.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Наследие средних веков в истории человечества (итоговое повторение)</w:t>
            </w:r>
          </w:p>
        </w:tc>
        <w:tc>
          <w:tcPr>
            <w:tcW w:w="1796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D63A3" w:rsidRPr="00A8132E" w:rsidTr="008D63A3">
        <w:tc>
          <w:tcPr>
            <w:tcW w:w="567" w:type="dxa"/>
          </w:tcPr>
          <w:p w:rsidR="008D63A3" w:rsidRPr="00A8132E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8D63A3" w:rsidRPr="00A8132E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Наша Родина </w:t>
            </w:r>
            <w:r w:rsidR="001130E6"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Россия (вводный урок)</w:t>
            </w:r>
          </w:p>
        </w:tc>
        <w:tc>
          <w:tcPr>
            <w:tcW w:w="1796" w:type="dxa"/>
          </w:tcPr>
          <w:p w:rsidR="008D63A3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IX — первой половине XII в</w:t>
            </w:r>
          </w:p>
        </w:tc>
        <w:tc>
          <w:tcPr>
            <w:tcW w:w="1796" w:type="dxa"/>
          </w:tcPr>
          <w:p w:rsidR="001130E6" w:rsidRPr="00A8132E" w:rsidRDefault="001130E6" w:rsidP="001130E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Русь в середине ХII — начале XIII в.    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Русские земли в середине XIII — XIV в.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10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32E"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1130E6" w:rsidRPr="00A8132E" w:rsidTr="008D63A3">
        <w:tc>
          <w:tcPr>
            <w:tcW w:w="567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32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1130E6" w:rsidRPr="00A8132E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8132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1796" w:type="dxa"/>
          </w:tcPr>
          <w:p w:rsidR="001130E6" w:rsidRPr="00A8132E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132E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</w:tc>
      </w:tr>
    </w:tbl>
    <w:p w:rsidR="008E6736" w:rsidRPr="00A8132E" w:rsidRDefault="008E6736" w:rsidP="00652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p w:rsidR="00A8132E" w:rsidRDefault="00A8132E" w:rsidP="00652D2F">
      <w:pPr>
        <w:jc w:val="center"/>
        <w:rPr>
          <w:rFonts w:ascii="Times New Roman" w:hAnsi="Times New Roman" w:cs="Times New Roman"/>
          <w:b/>
        </w:rPr>
      </w:pPr>
    </w:p>
    <w:sectPr w:rsidR="00A8132E" w:rsidSect="00A5730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D4C0B0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3274C"/>
    <w:multiLevelType w:val="multilevel"/>
    <w:tmpl w:val="B2B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127C2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4"/>
    <w:rsid w:val="00070013"/>
    <w:rsid w:val="0007517A"/>
    <w:rsid w:val="000942B4"/>
    <w:rsid w:val="000B0FB4"/>
    <w:rsid w:val="000B2F30"/>
    <w:rsid w:val="000C1948"/>
    <w:rsid w:val="000E4F48"/>
    <w:rsid w:val="00111893"/>
    <w:rsid w:val="001130E6"/>
    <w:rsid w:val="001353A7"/>
    <w:rsid w:val="001636AF"/>
    <w:rsid w:val="00186E86"/>
    <w:rsid w:val="001A72DD"/>
    <w:rsid w:val="00241BAB"/>
    <w:rsid w:val="00250479"/>
    <w:rsid w:val="002D0914"/>
    <w:rsid w:val="00301F5A"/>
    <w:rsid w:val="003113BB"/>
    <w:rsid w:val="0031254F"/>
    <w:rsid w:val="00320EC1"/>
    <w:rsid w:val="0033731A"/>
    <w:rsid w:val="0034153A"/>
    <w:rsid w:val="003631D6"/>
    <w:rsid w:val="00376440"/>
    <w:rsid w:val="00395B10"/>
    <w:rsid w:val="00416E48"/>
    <w:rsid w:val="004A0DC1"/>
    <w:rsid w:val="00516465"/>
    <w:rsid w:val="00522068"/>
    <w:rsid w:val="00544BD4"/>
    <w:rsid w:val="00570B02"/>
    <w:rsid w:val="005A62BB"/>
    <w:rsid w:val="005C6E00"/>
    <w:rsid w:val="005D0EFB"/>
    <w:rsid w:val="00652D2F"/>
    <w:rsid w:val="00664F72"/>
    <w:rsid w:val="0067273E"/>
    <w:rsid w:val="0072474C"/>
    <w:rsid w:val="00734ED4"/>
    <w:rsid w:val="00770C9D"/>
    <w:rsid w:val="007867FB"/>
    <w:rsid w:val="0078785E"/>
    <w:rsid w:val="00787D13"/>
    <w:rsid w:val="007912EB"/>
    <w:rsid w:val="007A2F01"/>
    <w:rsid w:val="007B4E87"/>
    <w:rsid w:val="007C1384"/>
    <w:rsid w:val="00802A01"/>
    <w:rsid w:val="0080489C"/>
    <w:rsid w:val="00805AEA"/>
    <w:rsid w:val="00831830"/>
    <w:rsid w:val="008351A0"/>
    <w:rsid w:val="00844324"/>
    <w:rsid w:val="00846C02"/>
    <w:rsid w:val="00847794"/>
    <w:rsid w:val="00883A00"/>
    <w:rsid w:val="00892919"/>
    <w:rsid w:val="008B7BDA"/>
    <w:rsid w:val="008C7A33"/>
    <w:rsid w:val="008D63A3"/>
    <w:rsid w:val="008E6736"/>
    <w:rsid w:val="008F79A2"/>
    <w:rsid w:val="00914B07"/>
    <w:rsid w:val="00937DA1"/>
    <w:rsid w:val="0094395A"/>
    <w:rsid w:val="009528C0"/>
    <w:rsid w:val="00966146"/>
    <w:rsid w:val="00972AF0"/>
    <w:rsid w:val="00974337"/>
    <w:rsid w:val="00994128"/>
    <w:rsid w:val="009F7553"/>
    <w:rsid w:val="00A00AC0"/>
    <w:rsid w:val="00A5730E"/>
    <w:rsid w:val="00A8132E"/>
    <w:rsid w:val="00A83786"/>
    <w:rsid w:val="00A91117"/>
    <w:rsid w:val="00AA64DC"/>
    <w:rsid w:val="00AD113F"/>
    <w:rsid w:val="00AE4C26"/>
    <w:rsid w:val="00AF2CB8"/>
    <w:rsid w:val="00AF52F3"/>
    <w:rsid w:val="00AF6BA0"/>
    <w:rsid w:val="00B119D1"/>
    <w:rsid w:val="00B4345A"/>
    <w:rsid w:val="00B514DF"/>
    <w:rsid w:val="00B70033"/>
    <w:rsid w:val="00B86207"/>
    <w:rsid w:val="00B92414"/>
    <w:rsid w:val="00B96692"/>
    <w:rsid w:val="00C12005"/>
    <w:rsid w:val="00C24F8D"/>
    <w:rsid w:val="00C456DA"/>
    <w:rsid w:val="00CA5C75"/>
    <w:rsid w:val="00CB3B94"/>
    <w:rsid w:val="00CE7856"/>
    <w:rsid w:val="00D063D9"/>
    <w:rsid w:val="00D56443"/>
    <w:rsid w:val="00D6077D"/>
    <w:rsid w:val="00D73D15"/>
    <w:rsid w:val="00D8323E"/>
    <w:rsid w:val="00DC0FDA"/>
    <w:rsid w:val="00DD4A7B"/>
    <w:rsid w:val="00DE43DF"/>
    <w:rsid w:val="00E6661A"/>
    <w:rsid w:val="00E82D9F"/>
    <w:rsid w:val="00EA4F63"/>
    <w:rsid w:val="00EC7543"/>
    <w:rsid w:val="00ED2E29"/>
    <w:rsid w:val="00EE2411"/>
    <w:rsid w:val="00F07C64"/>
    <w:rsid w:val="00F40026"/>
    <w:rsid w:val="00F66574"/>
    <w:rsid w:val="00FE1937"/>
    <w:rsid w:val="00FE3E99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F0A0"/>
  <w15:docId w15:val="{6E8EC2CF-6836-4A0F-8864-F6AF04E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465D-F302-42C9-A5B4-B4620335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2020-08-27T12:19:00Z</cp:lastPrinted>
  <dcterms:created xsi:type="dcterms:W3CDTF">2020-08-25T09:51:00Z</dcterms:created>
  <dcterms:modified xsi:type="dcterms:W3CDTF">2021-09-02T15:38:00Z</dcterms:modified>
</cp:coreProperties>
</file>