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FBC" w:rsidRDefault="00122FBC" w:rsidP="00122FBC">
      <w:pPr>
        <w:rPr>
          <w:sz w:val="28"/>
          <w:szCs w:val="28"/>
        </w:rPr>
      </w:pPr>
    </w:p>
    <w:p w:rsidR="00122FBC" w:rsidRDefault="00122FBC" w:rsidP="00122FBC">
      <w:pPr>
        <w:rPr>
          <w:sz w:val="28"/>
          <w:szCs w:val="28"/>
        </w:rPr>
      </w:pPr>
    </w:p>
    <w:p w:rsidR="00AD5E64" w:rsidRPr="00AD5E64" w:rsidRDefault="00AD5E64" w:rsidP="00AD5E64">
      <w:pPr>
        <w:suppressAutoHyphens w:val="0"/>
        <w:rPr>
          <w:rFonts w:cs="Times New Roman"/>
          <w:b/>
          <w:color w:val="000000"/>
          <w:sz w:val="28"/>
          <w:szCs w:val="28"/>
          <w:lang w:eastAsia="ru-RU"/>
        </w:rPr>
      </w:pPr>
    </w:p>
    <w:p w:rsidR="00AD5E64" w:rsidRPr="00AD5E64" w:rsidRDefault="00AD5E64" w:rsidP="00AD5E64">
      <w:pPr>
        <w:suppressAutoHyphens w:val="0"/>
        <w:autoSpaceDE w:val="0"/>
        <w:jc w:val="center"/>
        <w:rPr>
          <w:rFonts w:cs="Times New Roman"/>
          <w:b/>
          <w:bCs/>
          <w:color w:val="000000"/>
          <w:sz w:val="28"/>
          <w:szCs w:val="28"/>
          <w:lang w:eastAsia="ru-RU"/>
        </w:rPr>
      </w:pPr>
      <w:r w:rsidRPr="00AD5E64">
        <w:rPr>
          <w:rFonts w:cs="Times New Roman"/>
          <w:b/>
          <w:bCs/>
          <w:color w:val="000000"/>
          <w:sz w:val="28"/>
          <w:szCs w:val="28"/>
          <w:lang w:eastAsia="ru-RU"/>
        </w:rPr>
        <w:t>ДЕПАРТАМЕНТ ОБРАЗОВАНИЯ АДМИНИСТРАЦИИ КСТОВСКОГО МУНИЦИПАЛЬНОГО РАЙОНА</w:t>
      </w:r>
    </w:p>
    <w:p w:rsidR="00AD5E64" w:rsidRPr="00AD5E64" w:rsidRDefault="00AD5E64" w:rsidP="00AD5E64">
      <w:pPr>
        <w:suppressAutoHyphens w:val="0"/>
        <w:autoSpaceDE w:val="0"/>
        <w:jc w:val="center"/>
        <w:rPr>
          <w:rFonts w:cs="Times New Roman"/>
          <w:b/>
          <w:bCs/>
          <w:color w:val="000000"/>
          <w:sz w:val="28"/>
          <w:szCs w:val="28"/>
          <w:lang w:eastAsia="ru-RU"/>
        </w:rPr>
      </w:pPr>
    </w:p>
    <w:p w:rsidR="00AD5E64" w:rsidRPr="00AD5E64" w:rsidRDefault="00AD5E64" w:rsidP="00AD5E64">
      <w:pPr>
        <w:suppressAutoHyphens w:val="0"/>
        <w:autoSpaceDE w:val="0"/>
        <w:jc w:val="center"/>
        <w:rPr>
          <w:rFonts w:cs="Times New Roman"/>
          <w:b/>
          <w:bCs/>
          <w:color w:val="000000"/>
          <w:sz w:val="28"/>
          <w:szCs w:val="28"/>
          <w:lang w:eastAsia="ru-RU"/>
        </w:rPr>
      </w:pPr>
      <w:r w:rsidRPr="00AD5E64">
        <w:rPr>
          <w:rFonts w:cs="Times New Roman"/>
          <w:b/>
          <w:bCs/>
          <w:color w:val="000000"/>
          <w:sz w:val="28"/>
          <w:szCs w:val="28"/>
          <w:lang w:eastAsia="ru-RU"/>
        </w:rPr>
        <w:t>МУНИЦИПАЛЬНОЕ БЮДЖЕТНОЕ ОБЩЕОБРАЗОВАТЕЛЬНОЕ УЧРЕЖДЕНИЕ</w:t>
      </w:r>
    </w:p>
    <w:p w:rsidR="00AD5E64" w:rsidRPr="00AD5E64" w:rsidRDefault="00AD5E64" w:rsidP="00AD5E64">
      <w:pPr>
        <w:suppressAutoHyphens w:val="0"/>
        <w:autoSpaceDE w:val="0"/>
        <w:jc w:val="center"/>
        <w:rPr>
          <w:rFonts w:cs="Times New Roman"/>
          <w:b/>
          <w:bCs/>
          <w:color w:val="000000"/>
          <w:sz w:val="28"/>
          <w:szCs w:val="28"/>
          <w:lang w:eastAsia="ru-RU"/>
        </w:rPr>
      </w:pPr>
      <w:r w:rsidRPr="00AD5E64">
        <w:rPr>
          <w:rFonts w:cs="Times New Roman"/>
          <w:b/>
          <w:bCs/>
          <w:color w:val="000000"/>
          <w:sz w:val="28"/>
          <w:szCs w:val="28"/>
          <w:lang w:eastAsia="ru-RU"/>
        </w:rPr>
        <w:t>«ГИМНАЗИЯ № 4»</w:t>
      </w:r>
    </w:p>
    <w:p w:rsidR="00AD5E64" w:rsidRPr="00AD5E64" w:rsidRDefault="00AD5E64" w:rsidP="00AD5E64">
      <w:pPr>
        <w:tabs>
          <w:tab w:val="left" w:pos="1620"/>
          <w:tab w:val="left" w:pos="1800"/>
          <w:tab w:val="left" w:pos="4500"/>
        </w:tabs>
        <w:suppressAutoHyphens w:val="0"/>
        <w:jc w:val="center"/>
        <w:rPr>
          <w:rFonts w:cs="Times New Roman"/>
          <w:b/>
          <w:color w:val="000000"/>
          <w:sz w:val="20"/>
          <w:szCs w:val="20"/>
          <w:lang w:eastAsia="ru-RU"/>
        </w:rPr>
      </w:pPr>
    </w:p>
    <w:tbl>
      <w:tblPr>
        <w:tblpPr w:leftFromText="180" w:rightFromText="180" w:vertAnchor="text" w:horzAnchor="margin" w:tblpXSpec="center" w:tblpY="178"/>
        <w:tblW w:w="9977" w:type="dxa"/>
        <w:tblLook w:val="04A0" w:firstRow="1" w:lastRow="0" w:firstColumn="1" w:lastColumn="0" w:noHBand="0" w:noVBand="1"/>
      </w:tblPr>
      <w:tblGrid>
        <w:gridCol w:w="3639"/>
        <w:gridCol w:w="2798"/>
        <w:gridCol w:w="3540"/>
      </w:tblGrid>
      <w:tr w:rsidR="00AD5E64" w:rsidRPr="00AD5E64" w:rsidTr="00AD5E64">
        <w:trPr>
          <w:trHeight w:val="1793"/>
        </w:trPr>
        <w:tc>
          <w:tcPr>
            <w:tcW w:w="3639" w:type="dxa"/>
            <w:shd w:val="clear" w:color="auto" w:fill="auto"/>
            <w:hideMark/>
          </w:tcPr>
          <w:p w:rsidR="00AD5E64" w:rsidRPr="00AD5E64" w:rsidRDefault="00AD5E64" w:rsidP="00AD5E64">
            <w:pPr>
              <w:suppressAutoHyphens w:val="0"/>
              <w:rPr>
                <w:rFonts w:cs="Times New Roman"/>
                <w:color w:val="000000"/>
                <w:sz w:val="28"/>
                <w:szCs w:val="28"/>
                <w:lang w:eastAsia="ru-RU"/>
              </w:rPr>
            </w:pPr>
            <w:proofErr w:type="gramStart"/>
            <w:r w:rsidRPr="00AD5E64">
              <w:rPr>
                <w:rFonts w:cs="Times New Roman"/>
                <w:color w:val="000000"/>
                <w:sz w:val="28"/>
                <w:szCs w:val="28"/>
                <w:lang w:eastAsia="ru-RU"/>
              </w:rPr>
              <w:t>Принята</w:t>
            </w:r>
            <w:proofErr w:type="gramEnd"/>
            <w:r w:rsidRPr="00AD5E64">
              <w:rPr>
                <w:rFonts w:cs="Times New Roman"/>
                <w:color w:val="000000"/>
                <w:sz w:val="28"/>
                <w:szCs w:val="28"/>
                <w:lang w:eastAsia="ru-RU"/>
              </w:rPr>
              <w:t xml:space="preserve"> на заседании</w:t>
            </w:r>
            <w:r w:rsidRPr="00AD5E64">
              <w:rPr>
                <w:rFonts w:cs="Times New Roman"/>
                <w:color w:val="000000"/>
                <w:sz w:val="28"/>
                <w:szCs w:val="28"/>
                <w:lang w:eastAsia="ru-RU"/>
              </w:rPr>
              <w:tab/>
            </w:r>
          </w:p>
          <w:p w:rsidR="00AD5E64" w:rsidRPr="00AD5E64" w:rsidRDefault="00AD5E64" w:rsidP="00AD5E64">
            <w:pPr>
              <w:suppressAutoHyphens w:val="0"/>
              <w:rPr>
                <w:rFonts w:cs="Times New Roman"/>
                <w:color w:val="000000"/>
                <w:sz w:val="28"/>
                <w:szCs w:val="28"/>
                <w:lang w:eastAsia="ru-RU"/>
              </w:rPr>
            </w:pPr>
            <w:r w:rsidRPr="00AD5E64">
              <w:rPr>
                <w:rFonts w:cs="Times New Roman"/>
                <w:color w:val="000000"/>
                <w:sz w:val="28"/>
                <w:szCs w:val="28"/>
                <w:lang w:eastAsia="ru-RU"/>
              </w:rPr>
              <w:t>педагогического совета</w:t>
            </w:r>
          </w:p>
          <w:p w:rsidR="00AD5E64" w:rsidRPr="00AD5E64" w:rsidRDefault="00657009" w:rsidP="00AD5E64">
            <w:pPr>
              <w:suppressAutoHyphens w:val="0"/>
              <w:rPr>
                <w:rFonts w:cs="Times New Roman"/>
                <w:b/>
                <w:color w:val="000000"/>
                <w:sz w:val="28"/>
                <w:szCs w:val="28"/>
                <w:lang w:eastAsia="ru-RU"/>
              </w:rPr>
            </w:pPr>
            <w:r>
              <w:rPr>
                <w:rFonts w:cs="Times New Roman"/>
                <w:color w:val="000000"/>
                <w:sz w:val="28"/>
                <w:szCs w:val="28"/>
                <w:lang w:eastAsia="ru-RU"/>
              </w:rPr>
              <w:t>30.08</w:t>
            </w:r>
            <w:r w:rsidR="00B75EAD">
              <w:rPr>
                <w:rFonts w:cs="Times New Roman"/>
                <w:color w:val="000000"/>
                <w:sz w:val="28"/>
                <w:szCs w:val="28"/>
                <w:lang w:eastAsia="ru-RU"/>
              </w:rPr>
              <w:t>.2019</w:t>
            </w:r>
            <w:r w:rsidR="00AD5E64" w:rsidRPr="00AD5E64">
              <w:rPr>
                <w:rFonts w:cs="Times New Roman"/>
                <w:color w:val="000000"/>
                <w:sz w:val="28"/>
                <w:szCs w:val="28"/>
                <w:lang w:eastAsia="ru-RU"/>
              </w:rPr>
              <w:t xml:space="preserve"> протокол №1</w:t>
            </w:r>
          </w:p>
          <w:p w:rsidR="00AD5E64" w:rsidRPr="00AD5E64" w:rsidRDefault="00AD5E64" w:rsidP="00AD5E64">
            <w:pPr>
              <w:suppressAutoHyphens w:val="0"/>
              <w:rPr>
                <w:rFonts w:cs="Times New Roman"/>
                <w:b/>
                <w:color w:val="000000"/>
                <w:sz w:val="28"/>
                <w:szCs w:val="28"/>
                <w:highlight w:val="yellow"/>
                <w:lang w:eastAsia="ru-RU"/>
              </w:rPr>
            </w:pPr>
          </w:p>
        </w:tc>
        <w:tc>
          <w:tcPr>
            <w:tcW w:w="2798" w:type="dxa"/>
          </w:tcPr>
          <w:p w:rsidR="00AD5E64" w:rsidRPr="00AD5E64" w:rsidRDefault="00AD5E64" w:rsidP="00AD5E64">
            <w:pPr>
              <w:suppressAutoHyphens w:val="0"/>
              <w:rPr>
                <w:rFonts w:cs="Times New Roman"/>
                <w:b/>
                <w:color w:val="000000"/>
                <w:sz w:val="28"/>
                <w:szCs w:val="28"/>
                <w:highlight w:val="yellow"/>
                <w:lang w:eastAsia="ru-RU"/>
              </w:rPr>
            </w:pPr>
          </w:p>
        </w:tc>
        <w:tc>
          <w:tcPr>
            <w:tcW w:w="3540" w:type="dxa"/>
          </w:tcPr>
          <w:p w:rsidR="00AD5E64" w:rsidRPr="00AD5E64" w:rsidRDefault="00AD5E64" w:rsidP="00AD5E64">
            <w:pPr>
              <w:suppressAutoHyphens w:val="0"/>
              <w:jc w:val="right"/>
              <w:rPr>
                <w:rFonts w:cs="Times New Roman"/>
                <w:color w:val="000000"/>
                <w:sz w:val="28"/>
                <w:szCs w:val="28"/>
                <w:lang w:eastAsia="ru-RU"/>
              </w:rPr>
            </w:pPr>
            <w:r w:rsidRPr="00AD5E64">
              <w:rPr>
                <w:rFonts w:cs="Times New Roman"/>
                <w:color w:val="000000"/>
                <w:sz w:val="28"/>
                <w:szCs w:val="28"/>
                <w:lang w:eastAsia="ru-RU"/>
              </w:rPr>
              <w:t>Утверждена</w:t>
            </w:r>
          </w:p>
          <w:p w:rsidR="00AD5E64" w:rsidRPr="00AD5E64" w:rsidRDefault="00AD5E64" w:rsidP="00AD5E64">
            <w:pPr>
              <w:suppressAutoHyphens w:val="0"/>
              <w:jc w:val="right"/>
              <w:rPr>
                <w:rFonts w:cs="Times New Roman"/>
                <w:color w:val="000000"/>
                <w:sz w:val="28"/>
                <w:szCs w:val="28"/>
                <w:lang w:eastAsia="ru-RU"/>
              </w:rPr>
            </w:pPr>
            <w:r w:rsidRPr="00AD5E64">
              <w:rPr>
                <w:rFonts w:cs="Times New Roman"/>
                <w:color w:val="000000"/>
                <w:sz w:val="28"/>
                <w:szCs w:val="28"/>
                <w:lang w:eastAsia="ru-RU"/>
              </w:rPr>
              <w:t>приказом директора школы</w:t>
            </w:r>
          </w:p>
          <w:p w:rsidR="00AD5E64" w:rsidRPr="00AD5E64" w:rsidRDefault="00AD5E64" w:rsidP="00AD5E64">
            <w:pPr>
              <w:suppressAutoHyphens w:val="0"/>
              <w:jc w:val="right"/>
              <w:rPr>
                <w:rFonts w:cs="Times New Roman"/>
                <w:color w:val="000000"/>
                <w:sz w:val="28"/>
                <w:szCs w:val="28"/>
                <w:lang w:eastAsia="ru-RU"/>
              </w:rPr>
            </w:pPr>
            <w:r w:rsidRPr="00AD5E64">
              <w:rPr>
                <w:rFonts w:cs="Times New Roman"/>
                <w:color w:val="000000"/>
                <w:sz w:val="28"/>
                <w:szCs w:val="28"/>
                <w:lang w:eastAsia="ru-RU"/>
              </w:rPr>
              <w:t xml:space="preserve">     </w:t>
            </w:r>
            <w:r w:rsidR="00B75EAD">
              <w:rPr>
                <w:rFonts w:cs="Times New Roman"/>
                <w:color w:val="000000"/>
                <w:sz w:val="28"/>
                <w:szCs w:val="28"/>
                <w:lang w:eastAsia="ru-RU"/>
              </w:rPr>
              <w:t xml:space="preserve">                   от </w:t>
            </w:r>
            <w:r w:rsidR="00657009">
              <w:rPr>
                <w:rFonts w:cs="Times New Roman"/>
                <w:color w:val="000000"/>
                <w:sz w:val="28"/>
                <w:szCs w:val="28"/>
                <w:lang w:eastAsia="ru-RU"/>
              </w:rPr>
              <w:t xml:space="preserve"> 30.08.</w:t>
            </w:r>
            <w:r w:rsidR="00B75EAD">
              <w:rPr>
                <w:rFonts w:cs="Times New Roman"/>
                <w:color w:val="000000"/>
                <w:sz w:val="28"/>
                <w:szCs w:val="28"/>
                <w:lang w:eastAsia="ru-RU"/>
              </w:rPr>
              <w:t>2019</w:t>
            </w:r>
            <w:r w:rsidR="00DD329B">
              <w:rPr>
                <w:rFonts w:cs="Times New Roman"/>
                <w:color w:val="000000"/>
                <w:sz w:val="28"/>
                <w:szCs w:val="28"/>
                <w:lang w:eastAsia="ru-RU"/>
              </w:rPr>
              <w:t>г. №_</w:t>
            </w:r>
            <w:r w:rsidR="00657009">
              <w:rPr>
                <w:rFonts w:cs="Times New Roman"/>
                <w:color w:val="000000"/>
                <w:sz w:val="28"/>
                <w:szCs w:val="28"/>
                <w:lang w:eastAsia="ru-RU"/>
              </w:rPr>
              <w:t>210</w:t>
            </w:r>
            <w:r w:rsidR="00DD329B">
              <w:rPr>
                <w:rFonts w:cs="Times New Roman"/>
                <w:color w:val="000000"/>
                <w:sz w:val="28"/>
                <w:szCs w:val="28"/>
                <w:lang w:eastAsia="ru-RU"/>
              </w:rPr>
              <w:t>_</w:t>
            </w:r>
          </w:p>
          <w:p w:rsidR="00AD5E64" w:rsidRPr="00AD5E64" w:rsidRDefault="00AD5E64" w:rsidP="00AD5E64">
            <w:pPr>
              <w:suppressAutoHyphens w:val="0"/>
              <w:rPr>
                <w:rFonts w:cs="Times New Roman"/>
                <w:b/>
                <w:color w:val="000000"/>
                <w:sz w:val="28"/>
                <w:szCs w:val="28"/>
                <w:highlight w:val="yellow"/>
                <w:lang w:eastAsia="ru-RU"/>
              </w:rPr>
            </w:pPr>
          </w:p>
        </w:tc>
      </w:tr>
    </w:tbl>
    <w:p w:rsidR="00AD5E64" w:rsidRPr="00AD5E64" w:rsidRDefault="00AD5E64" w:rsidP="00AD5E64">
      <w:pPr>
        <w:tabs>
          <w:tab w:val="left" w:pos="1620"/>
          <w:tab w:val="left" w:pos="1800"/>
          <w:tab w:val="left" w:pos="4500"/>
        </w:tabs>
        <w:suppressAutoHyphens w:val="0"/>
        <w:rPr>
          <w:rFonts w:cs="Times New Roman"/>
          <w:b/>
          <w:color w:val="000000"/>
          <w:sz w:val="20"/>
          <w:szCs w:val="20"/>
          <w:lang w:eastAsia="ru-RU"/>
        </w:rPr>
      </w:pPr>
    </w:p>
    <w:p w:rsidR="00AD5E64" w:rsidRPr="00AD5E64" w:rsidRDefault="00AD5E64" w:rsidP="00657009">
      <w:pPr>
        <w:tabs>
          <w:tab w:val="left" w:pos="1620"/>
          <w:tab w:val="left" w:pos="1800"/>
          <w:tab w:val="left" w:pos="4500"/>
        </w:tabs>
        <w:suppressAutoHyphens w:val="0"/>
        <w:jc w:val="center"/>
        <w:rPr>
          <w:rFonts w:cs="Times New Roman"/>
          <w:b/>
          <w:color w:val="000000"/>
          <w:sz w:val="40"/>
          <w:szCs w:val="44"/>
          <w:lang w:eastAsia="ru-RU"/>
        </w:rPr>
      </w:pPr>
      <w:bookmarkStart w:id="0" w:name="_GoBack"/>
      <w:bookmarkEnd w:id="0"/>
      <w:r w:rsidRPr="00AD5E64">
        <w:rPr>
          <w:rFonts w:cs="Times New Roman"/>
          <w:b/>
          <w:color w:val="000000"/>
          <w:sz w:val="40"/>
          <w:szCs w:val="44"/>
          <w:lang w:eastAsia="ru-RU"/>
        </w:rPr>
        <w:t>Рабочая программа</w:t>
      </w:r>
    </w:p>
    <w:p w:rsidR="00AD5E64" w:rsidRPr="00AD5E64" w:rsidRDefault="00AD5E64" w:rsidP="00AD5E64">
      <w:pPr>
        <w:tabs>
          <w:tab w:val="left" w:pos="1620"/>
          <w:tab w:val="left" w:pos="1800"/>
          <w:tab w:val="left" w:pos="4500"/>
        </w:tabs>
        <w:suppressAutoHyphens w:val="0"/>
        <w:jc w:val="center"/>
        <w:rPr>
          <w:rFonts w:cs="Times New Roman"/>
          <w:color w:val="000000"/>
          <w:sz w:val="40"/>
          <w:szCs w:val="44"/>
          <w:lang w:eastAsia="ru-RU"/>
        </w:rPr>
      </w:pPr>
      <w:r w:rsidRPr="00AD5E64">
        <w:rPr>
          <w:rFonts w:cs="Times New Roman"/>
          <w:color w:val="000000"/>
          <w:sz w:val="40"/>
          <w:szCs w:val="44"/>
          <w:lang w:eastAsia="ru-RU"/>
        </w:rPr>
        <w:t>по курсу «</w:t>
      </w:r>
      <w:r>
        <w:rPr>
          <w:rFonts w:cs="Times New Roman"/>
          <w:color w:val="000000"/>
          <w:sz w:val="40"/>
          <w:szCs w:val="44"/>
          <w:lang w:eastAsia="ru-RU"/>
        </w:rPr>
        <w:t>История</w:t>
      </w:r>
      <w:r w:rsidRPr="00AD5E64">
        <w:rPr>
          <w:rFonts w:cs="Times New Roman"/>
          <w:color w:val="000000"/>
          <w:sz w:val="40"/>
          <w:szCs w:val="44"/>
          <w:lang w:eastAsia="ru-RU"/>
        </w:rPr>
        <w:t xml:space="preserve">» </w:t>
      </w:r>
      <w:r>
        <w:rPr>
          <w:rFonts w:cs="Times New Roman"/>
          <w:color w:val="000000"/>
          <w:sz w:val="40"/>
          <w:szCs w:val="44"/>
          <w:lang w:eastAsia="ru-RU"/>
        </w:rPr>
        <w:t xml:space="preserve">в 8 </w:t>
      </w:r>
      <w:r w:rsidRPr="00AD5E64">
        <w:rPr>
          <w:rFonts w:cs="Times New Roman"/>
          <w:color w:val="000000"/>
          <w:sz w:val="40"/>
          <w:szCs w:val="44"/>
          <w:lang w:eastAsia="ru-RU"/>
        </w:rPr>
        <w:t>класс</w:t>
      </w:r>
      <w:r>
        <w:rPr>
          <w:rFonts w:cs="Times New Roman"/>
          <w:color w:val="000000"/>
          <w:sz w:val="40"/>
          <w:szCs w:val="44"/>
          <w:lang w:eastAsia="ru-RU"/>
        </w:rPr>
        <w:t>е</w:t>
      </w:r>
    </w:p>
    <w:p w:rsidR="00AD5E64" w:rsidRPr="00AD5E64" w:rsidRDefault="00B75EAD" w:rsidP="00AD5E64">
      <w:pPr>
        <w:tabs>
          <w:tab w:val="left" w:pos="1620"/>
          <w:tab w:val="left" w:pos="1800"/>
          <w:tab w:val="left" w:pos="4500"/>
        </w:tabs>
        <w:suppressAutoHyphens w:val="0"/>
        <w:jc w:val="center"/>
        <w:rPr>
          <w:rFonts w:cs="Times New Roman"/>
          <w:color w:val="000000"/>
          <w:sz w:val="40"/>
          <w:szCs w:val="44"/>
          <w:lang w:eastAsia="ru-RU"/>
        </w:rPr>
      </w:pPr>
      <w:r>
        <w:rPr>
          <w:rFonts w:cs="Times New Roman"/>
          <w:color w:val="000000"/>
          <w:sz w:val="40"/>
          <w:szCs w:val="44"/>
          <w:lang w:eastAsia="ru-RU"/>
        </w:rPr>
        <w:t>на 2019 – 2020</w:t>
      </w:r>
      <w:r w:rsidR="00AD5E64" w:rsidRPr="00AD5E64">
        <w:rPr>
          <w:rFonts w:cs="Times New Roman"/>
          <w:color w:val="000000"/>
          <w:sz w:val="40"/>
          <w:szCs w:val="44"/>
          <w:lang w:eastAsia="ru-RU"/>
        </w:rPr>
        <w:t xml:space="preserve"> учебный год</w:t>
      </w:r>
    </w:p>
    <w:p w:rsidR="00AD5E64" w:rsidRPr="00AD5E64" w:rsidRDefault="00AD5E64" w:rsidP="00AD5E64">
      <w:pPr>
        <w:tabs>
          <w:tab w:val="num" w:pos="567"/>
        </w:tabs>
        <w:suppressAutoHyphens w:val="0"/>
        <w:jc w:val="both"/>
        <w:rPr>
          <w:rFonts w:cs="Times New Roman"/>
          <w:color w:val="000000"/>
          <w:lang w:eastAsia="ru-RU"/>
        </w:rPr>
      </w:pPr>
    </w:p>
    <w:p w:rsidR="00AD5E64" w:rsidRDefault="0050708B" w:rsidP="0050708B">
      <w:pPr>
        <w:widowControl w:val="0"/>
        <w:suppressAutoHyphens w:val="0"/>
        <w:autoSpaceDE w:val="0"/>
        <w:autoSpaceDN w:val="0"/>
        <w:adjustRightInd w:val="0"/>
        <w:rPr>
          <w:rFonts w:cs="Times New Roman"/>
          <w:b/>
          <w:color w:val="000000"/>
          <w:lang w:eastAsia="ru-RU"/>
        </w:rPr>
      </w:pPr>
      <w:r>
        <w:rPr>
          <w:rFonts w:cs="Times New Roman"/>
          <w:b/>
          <w:color w:val="000000"/>
          <w:lang w:eastAsia="ru-RU"/>
        </w:rPr>
        <w:t>Учебн</w:t>
      </w:r>
      <w:proofErr w:type="gramStart"/>
      <w:r>
        <w:rPr>
          <w:rFonts w:cs="Times New Roman"/>
          <w:b/>
          <w:color w:val="000000"/>
          <w:lang w:eastAsia="ru-RU"/>
        </w:rPr>
        <w:t>о-</w:t>
      </w:r>
      <w:proofErr w:type="gramEnd"/>
      <w:r>
        <w:rPr>
          <w:rFonts w:cs="Times New Roman"/>
          <w:b/>
          <w:color w:val="000000"/>
          <w:lang w:eastAsia="ru-RU"/>
        </w:rPr>
        <w:t xml:space="preserve"> методический комплекс:</w:t>
      </w:r>
    </w:p>
    <w:p w:rsidR="0050708B" w:rsidRDefault="0050708B" w:rsidP="0050708B">
      <w:pPr>
        <w:widowControl w:val="0"/>
        <w:suppressAutoHyphens w:val="0"/>
        <w:autoSpaceDE w:val="0"/>
        <w:autoSpaceDN w:val="0"/>
        <w:adjustRightInd w:val="0"/>
        <w:rPr>
          <w:rFonts w:cs="Times New Roman"/>
          <w:b/>
          <w:color w:val="000000"/>
          <w:lang w:eastAsia="ru-RU"/>
        </w:rPr>
      </w:pPr>
      <w:r>
        <w:rPr>
          <w:rFonts w:cs="Times New Roman"/>
          <w:b/>
          <w:color w:val="000000"/>
          <w:lang w:eastAsia="ru-RU"/>
        </w:rPr>
        <w:t>Программа:</w:t>
      </w:r>
    </w:p>
    <w:p w:rsidR="0050708B" w:rsidRPr="0050708B" w:rsidRDefault="0050708B" w:rsidP="0050708B">
      <w:pPr>
        <w:widowControl w:val="0"/>
        <w:suppressAutoHyphens w:val="0"/>
        <w:autoSpaceDE w:val="0"/>
        <w:autoSpaceDN w:val="0"/>
        <w:adjustRightInd w:val="0"/>
        <w:rPr>
          <w:rFonts w:cs="Times New Roman"/>
          <w:color w:val="000000"/>
          <w:lang w:eastAsia="ru-RU"/>
        </w:rPr>
      </w:pPr>
      <w:proofErr w:type="spellStart"/>
      <w:r w:rsidRPr="0050708B">
        <w:rPr>
          <w:rFonts w:cs="Times New Roman"/>
          <w:color w:val="000000"/>
          <w:lang w:eastAsia="ru-RU"/>
        </w:rPr>
        <w:t>А.Я.Юдовская</w:t>
      </w:r>
      <w:proofErr w:type="spellEnd"/>
      <w:r w:rsidRPr="0050708B">
        <w:rPr>
          <w:rFonts w:cs="Times New Roman"/>
          <w:color w:val="000000"/>
          <w:lang w:eastAsia="ru-RU"/>
        </w:rPr>
        <w:t xml:space="preserve">, </w:t>
      </w:r>
      <w:proofErr w:type="spellStart"/>
      <w:r w:rsidRPr="0050708B">
        <w:rPr>
          <w:rFonts w:cs="Times New Roman"/>
          <w:color w:val="000000"/>
          <w:lang w:eastAsia="ru-RU"/>
        </w:rPr>
        <w:t>Л.М.Ванюшкина</w:t>
      </w:r>
      <w:proofErr w:type="gramStart"/>
      <w:r w:rsidRPr="0050708B">
        <w:rPr>
          <w:rFonts w:cs="Times New Roman"/>
          <w:color w:val="000000"/>
          <w:lang w:eastAsia="ru-RU"/>
        </w:rPr>
        <w:t>.Н</w:t>
      </w:r>
      <w:proofErr w:type="gramEnd"/>
      <w:r w:rsidRPr="0050708B">
        <w:rPr>
          <w:rFonts w:cs="Times New Roman"/>
          <w:color w:val="000000"/>
          <w:lang w:eastAsia="ru-RU"/>
        </w:rPr>
        <w:t>овая</w:t>
      </w:r>
      <w:proofErr w:type="spellEnd"/>
      <w:r w:rsidRPr="0050708B">
        <w:rPr>
          <w:rFonts w:cs="Times New Roman"/>
          <w:color w:val="000000"/>
          <w:lang w:eastAsia="ru-RU"/>
        </w:rPr>
        <w:t xml:space="preserve"> история 1500-1800гг. в сборнике « Всеобщая </w:t>
      </w:r>
      <w:proofErr w:type="spellStart"/>
      <w:r w:rsidRPr="0050708B">
        <w:rPr>
          <w:rFonts w:cs="Times New Roman"/>
          <w:color w:val="000000"/>
          <w:lang w:eastAsia="ru-RU"/>
        </w:rPr>
        <w:t>история.Рабочие</w:t>
      </w:r>
      <w:proofErr w:type="spellEnd"/>
      <w:r w:rsidRPr="0050708B">
        <w:rPr>
          <w:rFonts w:cs="Times New Roman"/>
          <w:color w:val="000000"/>
          <w:lang w:eastAsia="ru-RU"/>
        </w:rPr>
        <w:t xml:space="preserve"> программы. Предметная линия учебников А.А.Вигасина-О.С.Сороко-Цюпы,5-9 </w:t>
      </w:r>
      <w:proofErr w:type="spellStart"/>
      <w:r w:rsidRPr="0050708B">
        <w:rPr>
          <w:rFonts w:cs="Times New Roman"/>
          <w:color w:val="000000"/>
          <w:lang w:eastAsia="ru-RU"/>
        </w:rPr>
        <w:t>кл</w:t>
      </w:r>
      <w:proofErr w:type="spellEnd"/>
      <w:r w:rsidRPr="0050708B">
        <w:rPr>
          <w:rFonts w:cs="Times New Roman"/>
          <w:color w:val="000000"/>
          <w:lang w:eastAsia="ru-RU"/>
        </w:rPr>
        <w:t>.: учебное пособие для общеобразовательных организаци</w:t>
      </w:r>
      <w:proofErr w:type="gramStart"/>
      <w:r w:rsidRPr="0050708B">
        <w:rPr>
          <w:rFonts w:cs="Times New Roman"/>
          <w:color w:val="000000"/>
          <w:lang w:eastAsia="ru-RU"/>
        </w:rPr>
        <w:t>й-</w:t>
      </w:r>
      <w:proofErr w:type="gramEnd"/>
      <w:r w:rsidRPr="0050708B">
        <w:rPr>
          <w:rFonts w:cs="Times New Roman"/>
          <w:color w:val="000000"/>
          <w:lang w:eastAsia="ru-RU"/>
        </w:rPr>
        <w:t xml:space="preserve"> М.: Просвещение, 2016.</w:t>
      </w:r>
    </w:p>
    <w:p w:rsidR="0050708B" w:rsidRDefault="0050708B" w:rsidP="0050708B">
      <w:pPr>
        <w:widowControl w:val="0"/>
        <w:suppressAutoHyphens w:val="0"/>
        <w:autoSpaceDE w:val="0"/>
        <w:autoSpaceDN w:val="0"/>
        <w:adjustRightInd w:val="0"/>
        <w:rPr>
          <w:rFonts w:cs="Times New Roman"/>
          <w:b/>
          <w:color w:val="000000"/>
          <w:lang w:eastAsia="ru-RU"/>
        </w:rPr>
      </w:pPr>
      <w:r>
        <w:rPr>
          <w:rFonts w:cs="Times New Roman"/>
          <w:b/>
          <w:color w:val="000000"/>
          <w:lang w:eastAsia="ru-RU"/>
        </w:rPr>
        <w:t>Учебник</w:t>
      </w:r>
      <w:r w:rsidR="004C1484">
        <w:rPr>
          <w:rFonts w:cs="Times New Roman"/>
          <w:b/>
          <w:color w:val="000000"/>
          <w:lang w:eastAsia="ru-RU"/>
        </w:rPr>
        <w:t>:</w:t>
      </w:r>
    </w:p>
    <w:p w:rsidR="004C1484" w:rsidRPr="004C1484" w:rsidRDefault="004C1484" w:rsidP="0050708B">
      <w:pPr>
        <w:widowControl w:val="0"/>
        <w:suppressAutoHyphens w:val="0"/>
        <w:autoSpaceDE w:val="0"/>
        <w:autoSpaceDN w:val="0"/>
        <w:adjustRightInd w:val="0"/>
        <w:rPr>
          <w:rFonts w:cs="Times New Roman"/>
          <w:color w:val="000000"/>
          <w:lang w:eastAsia="ru-RU"/>
        </w:rPr>
      </w:pPr>
      <w:proofErr w:type="spellStart"/>
      <w:r w:rsidRPr="004C1484">
        <w:rPr>
          <w:rFonts w:cs="Times New Roman"/>
          <w:color w:val="000000"/>
          <w:lang w:eastAsia="ru-RU"/>
        </w:rPr>
        <w:t>Юдовская</w:t>
      </w:r>
      <w:proofErr w:type="spellEnd"/>
      <w:r w:rsidRPr="004C1484">
        <w:rPr>
          <w:rFonts w:cs="Times New Roman"/>
          <w:color w:val="000000"/>
          <w:lang w:eastAsia="ru-RU"/>
        </w:rPr>
        <w:t xml:space="preserve"> А.Я. Всеобщая история. История Нового времени, 1500-1800.7 класс: учебник для общеобразовательных организаций-</w:t>
      </w:r>
      <w:proofErr w:type="spellStart"/>
      <w:r w:rsidRPr="004C1484">
        <w:rPr>
          <w:rFonts w:cs="Times New Roman"/>
          <w:color w:val="000000"/>
          <w:lang w:eastAsia="ru-RU"/>
        </w:rPr>
        <w:t>М</w:t>
      </w:r>
      <w:proofErr w:type="gramStart"/>
      <w:r w:rsidRPr="004C1484">
        <w:rPr>
          <w:rFonts w:cs="Times New Roman"/>
          <w:color w:val="000000"/>
          <w:lang w:eastAsia="ru-RU"/>
        </w:rPr>
        <w:t>.П</w:t>
      </w:r>
      <w:proofErr w:type="gramEnd"/>
      <w:r w:rsidRPr="004C1484">
        <w:rPr>
          <w:rFonts w:cs="Times New Roman"/>
          <w:color w:val="000000"/>
          <w:lang w:eastAsia="ru-RU"/>
        </w:rPr>
        <w:t>росвещение</w:t>
      </w:r>
      <w:proofErr w:type="spellEnd"/>
      <w:r w:rsidRPr="004C1484">
        <w:rPr>
          <w:rFonts w:cs="Times New Roman"/>
          <w:color w:val="000000"/>
          <w:lang w:eastAsia="ru-RU"/>
        </w:rPr>
        <w:t>, 2017.</w:t>
      </w:r>
    </w:p>
    <w:p w:rsidR="004C1484" w:rsidRDefault="004C1484" w:rsidP="004C1484">
      <w:pPr>
        <w:widowControl w:val="0"/>
        <w:suppressAutoHyphens w:val="0"/>
        <w:autoSpaceDE w:val="0"/>
        <w:autoSpaceDN w:val="0"/>
        <w:adjustRightInd w:val="0"/>
        <w:rPr>
          <w:rFonts w:cs="Times New Roman"/>
          <w:b/>
          <w:color w:val="000000"/>
          <w:lang w:eastAsia="ru-RU"/>
        </w:rPr>
      </w:pPr>
      <w:r>
        <w:rPr>
          <w:rFonts w:cs="Times New Roman"/>
          <w:b/>
          <w:color w:val="000000"/>
          <w:lang w:eastAsia="ru-RU"/>
        </w:rPr>
        <w:t>Программа:</w:t>
      </w:r>
    </w:p>
    <w:p w:rsidR="004C1484" w:rsidRDefault="004C1484" w:rsidP="0050708B">
      <w:pPr>
        <w:widowControl w:val="0"/>
        <w:suppressAutoHyphens w:val="0"/>
        <w:autoSpaceDE w:val="0"/>
        <w:autoSpaceDN w:val="0"/>
        <w:adjustRightInd w:val="0"/>
        <w:rPr>
          <w:rFonts w:cs="Times New Roman"/>
          <w:color w:val="000000"/>
          <w:lang w:eastAsia="ru-RU"/>
        </w:rPr>
      </w:pPr>
      <w:proofErr w:type="spellStart"/>
      <w:r w:rsidRPr="004C1484">
        <w:rPr>
          <w:rFonts w:cs="Times New Roman"/>
          <w:color w:val="000000"/>
          <w:lang w:eastAsia="ru-RU"/>
        </w:rPr>
        <w:t>А.А.Данилов</w:t>
      </w:r>
      <w:proofErr w:type="spellEnd"/>
      <w:r w:rsidRPr="004C1484">
        <w:rPr>
          <w:rFonts w:cs="Times New Roman"/>
          <w:color w:val="000000"/>
          <w:lang w:eastAsia="ru-RU"/>
        </w:rPr>
        <w:t xml:space="preserve">, </w:t>
      </w:r>
      <w:proofErr w:type="spellStart"/>
      <w:r w:rsidRPr="004C1484">
        <w:rPr>
          <w:rFonts w:cs="Times New Roman"/>
          <w:color w:val="000000"/>
          <w:lang w:eastAsia="ru-RU"/>
        </w:rPr>
        <w:t>Л.Г.Косулина,А.Ю.Морозов</w:t>
      </w:r>
      <w:proofErr w:type="gramStart"/>
      <w:r w:rsidRPr="004C1484">
        <w:rPr>
          <w:rFonts w:cs="Times New Roman"/>
          <w:color w:val="000000"/>
          <w:lang w:eastAsia="ru-RU"/>
        </w:rPr>
        <w:t>.И</w:t>
      </w:r>
      <w:proofErr w:type="gramEnd"/>
      <w:r w:rsidRPr="004C1484">
        <w:rPr>
          <w:rFonts w:cs="Times New Roman"/>
          <w:color w:val="000000"/>
          <w:lang w:eastAsia="ru-RU"/>
        </w:rPr>
        <w:t>сторияРоссии.Рабочие</w:t>
      </w:r>
      <w:proofErr w:type="spellEnd"/>
      <w:r w:rsidRPr="004C1484">
        <w:rPr>
          <w:rFonts w:cs="Times New Roman"/>
          <w:color w:val="000000"/>
          <w:lang w:eastAsia="ru-RU"/>
        </w:rPr>
        <w:t xml:space="preserve"> программы 6-9 классы: пособие для учителей общеобразовательных учреждений- М.: Просвещение, 2016.</w:t>
      </w:r>
    </w:p>
    <w:p w:rsidR="004C1484" w:rsidRPr="004C1484" w:rsidRDefault="004C1484" w:rsidP="0050708B">
      <w:pPr>
        <w:widowControl w:val="0"/>
        <w:suppressAutoHyphens w:val="0"/>
        <w:autoSpaceDE w:val="0"/>
        <w:autoSpaceDN w:val="0"/>
        <w:adjustRightInd w:val="0"/>
        <w:rPr>
          <w:rFonts w:cs="Times New Roman"/>
          <w:b/>
          <w:color w:val="000000"/>
          <w:lang w:eastAsia="ru-RU"/>
        </w:rPr>
      </w:pPr>
      <w:r w:rsidRPr="004C1484">
        <w:rPr>
          <w:rFonts w:cs="Times New Roman"/>
          <w:b/>
          <w:color w:val="000000"/>
          <w:lang w:eastAsia="ru-RU"/>
        </w:rPr>
        <w:t>Учебник:</w:t>
      </w:r>
    </w:p>
    <w:p w:rsidR="00AD5E64" w:rsidRPr="003F2408" w:rsidRDefault="004C1484" w:rsidP="004C1484">
      <w:pPr>
        <w:widowControl w:val="0"/>
        <w:suppressAutoHyphens w:val="0"/>
        <w:autoSpaceDE w:val="0"/>
        <w:autoSpaceDN w:val="0"/>
        <w:adjustRightInd w:val="0"/>
        <w:rPr>
          <w:rFonts w:cs="Times New Roman"/>
          <w:color w:val="000000"/>
          <w:lang w:eastAsia="ru-RU"/>
        </w:rPr>
      </w:pPr>
      <w:r w:rsidRPr="003F2408">
        <w:rPr>
          <w:rFonts w:cs="Times New Roman"/>
          <w:color w:val="000000"/>
          <w:lang w:eastAsia="ru-RU"/>
        </w:rPr>
        <w:t>История России. 8 класс. Учебник для общеобразовательных организаций</w:t>
      </w:r>
      <w:r w:rsidR="003F2408" w:rsidRPr="003F2408">
        <w:rPr>
          <w:rFonts w:cs="Times New Roman"/>
          <w:color w:val="000000"/>
          <w:lang w:eastAsia="ru-RU"/>
        </w:rPr>
        <w:t xml:space="preserve"> в 2 частях. </w:t>
      </w:r>
      <w:proofErr w:type="spellStart"/>
      <w:r w:rsidR="003F2408" w:rsidRPr="003F2408">
        <w:rPr>
          <w:rFonts w:cs="Times New Roman"/>
          <w:color w:val="000000"/>
          <w:lang w:eastAsia="ru-RU"/>
        </w:rPr>
        <w:t>Н.М.Арсентьев</w:t>
      </w:r>
      <w:proofErr w:type="spellEnd"/>
      <w:r w:rsidR="003F2408" w:rsidRPr="003F2408">
        <w:rPr>
          <w:rFonts w:cs="Times New Roman"/>
          <w:color w:val="000000"/>
          <w:lang w:eastAsia="ru-RU"/>
        </w:rPr>
        <w:t xml:space="preserve">, </w:t>
      </w:r>
      <w:proofErr w:type="spellStart"/>
      <w:r w:rsidR="003F2408" w:rsidRPr="003F2408">
        <w:rPr>
          <w:rFonts w:cs="Times New Roman"/>
          <w:color w:val="000000"/>
          <w:lang w:eastAsia="ru-RU"/>
        </w:rPr>
        <w:t>А.А.Данилов</w:t>
      </w:r>
      <w:proofErr w:type="spellEnd"/>
      <w:r w:rsidR="003F2408" w:rsidRPr="003F2408">
        <w:rPr>
          <w:rFonts w:cs="Times New Roman"/>
          <w:color w:val="000000"/>
          <w:lang w:eastAsia="ru-RU"/>
        </w:rPr>
        <w:t xml:space="preserve">, </w:t>
      </w:r>
      <w:proofErr w:type="spellStart"/>
      <w:r w:rsidR="003F2408" w:rsidRPr="003F2408">
        <w:rPr>
          <w:rFonts w:cs="Times New Roman"/>
          <w:color w:val="000000"/>
          <w:lang w:eastAsia="ru-RU"/>
        </w:rPr>
        <w:t>И.В.Курукин</w:t>
      </w:r>
      <w:proofErr w:type="spellEnd"/>
      <w:r w:rsidR="003F2408" w:rsidRPr="003F2408">
        <w:rPr>
          <w:rFonts w:cs="Times New Roman"/>
          <w:color w:val="000000"/>
          <w:lang w:eastAsia="ru-RU"/>
        </w:rPr>
        <w:t xml:space="preserve"> и др.; под редакцией </w:t>
      </w:r>
      <w:proofErr w:type="spellStart"/>
      <w:r w:rsidR="003F2408" w:rsidRPr="003F2408">
        <w:rPr>
          <w:rFonts w:cs="Times New Roman"/>
          <w:color w:val="000000"/>
          <w:lang w:eastAsia="ru-RU"/>
        </w:rPr>
        <w:t>А.В.Торкунова</w:t>
      </w:r>
      <w:proofErr w:type="spellEnd"/>
      <w:r w:rsidR="003F2408" w:rsidRPr="003F2408">
        <w:rPr>
          <w:rFonts w:cs="Times New Roman"/>
          <w:color w:val="000000"/>
          <w:lang w:eastAsia="ru-RU"/>
        </w:rPr>
        <w:t xml:space="preserve">.- </w:t>
      </w:r>
      <w:proofErr w:type="spellStart"/>
      <w:r w:rsidR="003F2408" w:rsidRPr="003F2408">
        <w:rPr>
          <w:rFonts w:cs="Times New Roman"/>
          <w:color w:val="000000"/>
          <w:lang w:eastAsia="ru-RU"/>
        </w:rPr>
        <w:t>М.Просвещение</w:t>
      </w:r>
      <w:proofErr w:type="spellEnd"/>
      <w:r w:rsidR="003F2408" w:rsidRPr="003F2408">
        <w:rPr>
          <w:rFonts w:cs="Times New Roman"/>
          <w:color w:val="000000"/>
          <w:lang w:eastAsia="ru-RU"/>
        </w:rPr>
        <w:t>, 2018.</w:t>
      </w:r>
    </w:p>
    <w:p w:rsidR="00AD5E64" w:rsidRPr="00AD5E64" w:rsidRDefault="00AD5E64" w:rsidP="00AD5E64">
      <w:pPr>
        <w:widowControl w:val="0"/>
        <w:suppressAutoHyphens w:val="0"/>
        <w:autoSpaceDE w:val="0"/>
        <w:autoSpaceDN w:val="0"/>
        <w:adjustRightInd w:val="0"/>
        <w:jc w:val="center"/>
        <w:rPr>
          <w:rFonts w:cs="Times New Roman"/>
          <w:b/>
          <w:color w:val="000000"/>
          <w:lang w:eastAsia="ru-RU"/>
        </w:rPr>
      </w:pPr>
    </w:p>
    <w:p w:rsidR="00AD5E64" w:rsidRPr="00AD5E64" w:rsidRDefault="00AD5E64" w:rsidP="00AD5E64">
      <w:pPr>
        <w:widowControl w:val="0"/>
        <w:suppressAutoHyphens w:val="0"/>
        <w:autoSpaceDE w:val="0"/>
        <w:autoSpaceDN w:val="0"/>
        <w:adjustRightInd w:val="0"/>
        <w:jc w:val="center"/>
        <w:rPr>
          <w:rFonts w:cs="Times New Roman"/>
          <w:b/>
          <w:color w:val="000000"/>
          <w:lang w:eastAsia="ru-RU"/>
        </w:rPr>
      </w:pPr>
    </w:p>
    <w:p w:rsidR="00AD5E64" w:rsidRPr="00AD5E64" w:rsidRDefault="00AD5E64" w:rsidP="00AD5E64">
      <w:pPr>
        <w:widowControl w:val="0"/>
        <w:suppressAutoHyphens w:val="0"/>
        <w:autoSpaceDE w:val="0"/>
        <w:autoSpaceDN w:val="0"/>
        <w:adjustRightInd w:val="0"/>
        <w:jc w:val="center"/>
        <w:rPr>
          <w:rFonts w:cs="Times New Roman"/>
          <w:b/>
          <w:color w:val="000000"/>
          <w:lang w:eastAsia="ru-RU"/>
        </w:rPr>
      </w:pPr>
    </w:p>
    <w:p w:rsidR="00AD5E64" w:rsidRDefault="00AD5E64" w:rsidP="00AD5E64">
      <w:pPr>
        <w:tabs>
          <w:tab w:val="left" w:pos="3051"/>
        </w:tabs>
        <w:suppressAutoHyphens w:val="0"/>
        <w:jc w:val="right"/>
        <w:rPr>
          <w:rFonts w:cs="Times New Roman"/>
          <w:b/>
          <w:color w:val="000000"/>
          <w:lang w:eastAsia="ru-RU"/>
        </w:rPr>
      </w:pPr>
    </w:p>
    <w:p w:rsidR="00AD5E64" w:rsidRDefault="00AD5E64" w:rsidP="00AD5E64">
      <w:pPr>
        <w:tabs>
          <w:tab w:val="left" w:pos="3051"/>
        </w:tabs>
        <w:suppressAutoHyphens w:val="0"/>
        <w:jc w:val="right"/>
        <w:rPr>
          <w:rFonts w:cs="Times New Roman"/>
          <w:b/>
          <w:color w:val="000000"/>
          <w:lang w:eastAsia="ru-RU"/>
        </w:rPr>
      </w:pPr>
    </w:p>
    <w:p w:rsidR="00AD5E64" w:rsidRPr="00AD5E64" w:rsidRDefault="00AD5E64" w:rsidP="003F2408">
      <w:pPr>
        <w:tabs>
          <w:tab w:val="left" w:pos="3051"/>
        </w:tabs>
        <w:suppressAutoHyphens w:val="0"/>
        <w:rPr>
          <w:rFonts w:cs="Times New Roman"/>
          <w:b/>
          <w:color w:val="000000"/>
          <w:lang w:eastAsia="ru-RU"/>
        </w:rPr>
      </w:pPr>
      <w:r w:rsidRPr="00AD5E64">
        <w:rPr>
          <w:rFonts w:cs="Times New Roman"/>
          <w:b/>
          <w:color w:val="000000"/>
          <w:lang w:eastAsia="ru-RU"/>
        </w:rPr>
        <w:t>А</w:t>
      </w:r>
      <w:r w:rsidR="00B75EAD">
        <w:rPr>
          <w:rFonts w:cs="Times New Roman"/>
          <w:b/>
          <w:color w:val="000000"/>
          <w:lang w:eastAsia="ru-RU"/>
        </w:rPr>
        <w:t xml:space="preserve">втор-составитель: </w:t>
      </w:r>
      <w:proofErr w:type="spellStart"/>
      <w:r w:rsidR="00B75EAD">
        <w:rPr>
          <w:rFonts w:cs="Times New Roman"/>
          <w:b/>
          <w:color w:val="000000"/>
          <w:lang w:eastAsia="ru-RU"/>
        </w:rPr>
        <w:t>Агентова</w:t>
      </w:r>
      <w:proofErr w:type="spellEnd"/>
      <w:r w:rsidR="00B75EAD">
        <w:rPr>
          <w:rFonts w:cs="Times New Roman"/>
          <w:b/>
          <w:color w:val="000000"/>
          <w:lang w:eastAsia="ru-RU"/>
        </w:rPr>
        <w:t xml:space="preserve"> О.Б.</w:t>
      </w:r>
    </w:p>
    <w:p w:rsidR="00AD5E64" w:rsidRPr="00AD5E64" w:rsidRDefault="00AD5E64" w:rsidP="00AD5E64">
      <w:pPr>
        <w:tabs>
          <w:tab w:val="left" w:pos="3051"/>
        </w:tabs>
        <w:suppressAutoHyphens w:val="0"/>
        <w:jc w:val="right"/>
        <w:rPr>
          <w:rFonts w:cs="Times New Roman"/>
          <w:b/>
          <w:color w:val="000000"/>
          <w:lang w:eastAsia="ru-RU"/>
        </w:rPr>
      </w:pPr>
      <w:r w:rsidRPr="00AD5E64">
        <w:rPr>
          <w:rFonts w:cs="Times New Roman"/>
          <w:b/>
          <w:color w:val="000000"/>
          <w:lang w:eastAsia="ru-RU"/>
        </w:rPr>
        <w:t>учитель истории и обществознания</w:t>
      </w:r>
    </w:p>
    <w:p w:rsidR="00E333EC" w:rsidRPr="006C054A" w:rsidRDefault="00E333EC" w:rsidP="0087528F">
      <w:pPr>
        <w:suppressAutoHyphens w:val="0"/>
        <w:rPr>
          <w:rFonts w:cs="Times New Roman"/>
          <w:szCs w:val="72"/>
          <w:lang w:eastAsia="ru-RU"/>
        </w:rPr>
        <w:sectPr w:rsidR="00E333EC" w:rsidRPr="006C054A" w:rsidSect="005E3886">
          <w:footerReference w:type="default" r:id="rId9"/>
          <w:pgSz w:w="11906" w:h="16838"/>
          <w:pgMar w:top="1134" w:right="851" w:bottom="1134" w:left="1701" w:header="709" w:footer="709" w:gutter="0"/>
          <w:cols w:space="708"/>
          <w:titlePg/>
          <w:docGrid w:linePitch="360"/>
        </w:sectPr>
      </w:pPr>
    </w:p>
    <w:p w:rsidR="00AD5E64" w:rsidRPr="00AD5E64" w:rsidRDefault="00AD5E64" w:rsidP="00AD5E64">
      <w:pPr>
        <w:rPr>
          <w:rFonts w:cs="Times New Roman"/>
          <w:sz w:val="28"/>
          <w:szCs w:val="28"/>
        </w:rPr>
      </w:pPr>
    </w:p>
    <w:p w:rsidR="00AD5E64" w:rsidRPr="007E38A8" w:rsidRDefault="00AD5E64" w:rsidP="00AD5E64">
      <w:pPr>
        <w:rPr>
          <w:rFonts w:cs="Times New Roman"/>
          <w:sz w:val="20"/>
          <w:szCs w:val="20"/>
        </w:rPr>
      </w:pPr>
    </w:p>
    <w:p w:rsidR="00FD6DCD" w:rsidRPr="007E38A8" w:rsidRDefault="00FD6DCD" w:rsidP="00AD5E64">
      <w:pPr>
        <w:rPr>
          <w:rFonts w:cs="Times New Roman"/>
          <w:b/>
          <w:sz w:val="20"/>
          <w:szCs w:val="20"/>
        </w:rPr>
      </w:pPr>
      <w:r w:rsidRPr="007E38A8">
        <w:rPr>
          <w:rFonts w:cs="Times New Roman"/>
          <w:b/>
          <w:sz w:val="20"/>
          <w:szCs w:val="20"/>
        </w:rPr>
        <w:t xml:space="preserve"> График прохождения программного материала</w:t>
      </w:r>
    </w:p>
    <w:p w:rsidR="00FD6DCD" w:rsidRPr="007E38A8" w:rsidRDefault="00FD6DCD" w:rsidP="00FD6DCD">
      <w:pPr>
        <w:jc w:val="center"/>
        <w:rPr>
          <w:rFonts w:cs="Times New Roman"/>
          <w:b/>
          <w:sz w:val="20"/>
          <w:szCs w:val="20"/>
        </w:rPr>
      </w:pPr>
      <w:r w:rsidRPr="007E38A8">
        <w:rPr>
          <w:rFonts w:cs="Times New Roman"/>
          <w:b/>
          <w:sz w:val="20"/>
          <w:szCs w:val="20"/>
        </w:rPr>
        <w:t xml:space="preserve">Место истории в </w:t>
      </w:r>
      <w:proofErr w:type="spellStart"/>
      <w:r w:rsidRPr="007E38A8">
        <w:rPr>
          <w:rFonts w:cs="Times New Roman"/>
          <w:b/>
          <w:sz w:val="20"/>
          <w:szCs w:val="20"/>
        </w:rPr>
        <w:t>федеральномБУПе</w:t>
      </w:r>
      <w:proofErr w:type="spellEnd"/>
    </w:p>
    <w:p w:rsidR="00FD6DCD" w:rsidRPr="007E38A8" w:rsidRDefault="00FD6DCD" w:rsidP="00FD6DCD">
      <w:pPr>
        <w:jc w:val="both"/>
        <w:rPr>
          <w:rFonts w:cs="Times New Roman"/>
          <w:sz w:val="20"/>
          <w:szCs w:val="20"/>
        </w:rPr>
      </w:pPr>
      <w:r w:rsidRPr="007E38A8">
        <w:rPr>
          <w:rFonts w:cs="Times New Roman"/>
          <w:sz w:val="20"/>
          <w:szCs w:val="20"/>
        </w:rPr>
        <w:t xml:space="preserve">        Рабочая программа, разработанная  для 8 –</w:t>
      </w:r>
      <w:proofErr w:type="spellStart"/>
      <w:r w:rsidRPr="007E38A8">
        <w:rPr>
          <w:rFonts w:cs="Times New Roman"/>
          <w:sz w:val="20"/>
          <w:szCs w:val="20"/>
        </w:rPr>
        <w:t>го</w:t>
      </w:r>
      <w:proofErr w:type="spellEnd"/>
      <w:r w:rsidRPr="007E38A8">
        <w:rPr>
          <w:rFonts w:cs="Times New Roman"/>
          <w:sz w:val="20"/>
          <w:szCs w:val="20"/>
        </w:rPr>
        <w:t xml:space="preserve">  класса,  рассчитана на  68 часов в год,  по 2 у/ч в неделю. </w:t>
      </w:r>
    </w:p>
    <w:tbl>
      <w:tblPr>
        <w:tblW w:w="8199" w:type="dxa"/>
        <w:tblInd w:w="675" w:type="dxa"/>
        <w:tblLayout w:type="fixed"/>
        <w:tblLook w:val="0000" w:firstRow="0" w:lastRow="0" w:firstColumn="0" w:lastColumn="0" w:noHBand="0" w:noVBand="0"/>
      </w:tblPr>
      <w:tblGrid>
        <w:gridCol w:w="851"/>
        <w:gridCol w:w="1288"/>
        <w:gridCol w:w="2118"/>
        <w:gridCol w:w="705"/>
        <w:gridCol w:w="2719"/>
        <w:gridCol w:w="518"/>
      </w:tblGrid>
      <w:tr w:rsidR="00AD5E64" w:rsidRPr="007E38A8" w:rsidTr="00AD5E64">
        <w:trPr>
          <w:trHeight w:val="369"/>
        </w:trPr>
        <w:tc>
          <w:tcPr>
            <w:tcW w:w="851" w:type="dxa"/>
            <w:vMerge w:val="restart"/>
            <w:tcBorders>
              <w:top w:val="single" w:sz="4" w:space="0" w:color="000000"/>
              <w:left w:val="single" w:sz="4" w:space="0" w:color="000000"/>
              <w:bottom w:val="single" w:sz="4" w:space="0" w:color="000000"/>
            </w:tcBorders>
            <w:shd w:val="clear" w:color="auto" w:fill="auto"/>
          </w:tcPr>
          <w:p w:rsidR="00AD5E64" w:rsidRPr="007E38A8" w:rsidRDefault="00AD5E64" w:rsidP="00FD6DCD">
            <w:pPr>
              <w:snapToGrid w:val="0"/>
              <w:jc w:val="both"/>
              <w:rPr>
                <w:rFonts w:cs="Times New Roman"/>
                <w:b/>
                <w:sz w:val="20"/>
                <w:szCs w:val="20"/>
              </w:rPr>
            </w:pPr>
            <w:proofErr w:type="spellStart"/>
            <w:proofErr w:type="gramStart"/>
            <w:r w:rsidRPr="007E38A8">
              <w:rPr>
                <w:rFonts w:cs="Times New Roman"/>
                <w:b/>
                <w:sz w:val="20"/>
                <w:szCs w:val="20"/>
              </w:rPr>
              <w:t>Кла</w:t>
            </w:r>
            <w:proofErr w:type="spellEnd"/>
            <w:r w:rsidRPr="007E38A8">
              <w:rPr>
                <w:rFonts w:cs="Times New Roman"/>
                <w:b/>
                <w:sz w:val="20"/>
                <w:szCs w:val="20"/>
              </w:rPr>
              <w:t>-ссы</w:t>
            </w:r>
            <w:proofErr w:type="gramEnd"/>
          </w:p>
        </w:tc>
        <w:tc>
          <w:tcPr>
            <w:tcW w:w="1288" w:type="dxa"/>
            <w:vMerge w:val="restart"/>
            <w:tcBorders>
              <w:top w:val="single" w:sz="4" w:space="0" w:color="000000"/>
              <w:left w:val="single" w:sz="4" w:space="0" w:color="000000"/>
              <w:bottom w:val="single" w:sz="4" w:space="0" w:color="000000"/>
            </w:tcBorders>
            <w:shd w:val="clear" w:color="auto" w:fill="auto"/>
          </w:tcPr>
          <w:p w:rsidR="00AD5E64" w:rsidRPr="007E38A8" w:rsidRDefault="00AD5E64" w:rsidP="00FD6DCD">
            <w:pPr>
              <w:snapToGrid w:val="0"/>
              <w:jc w:val="both"/>
              <w:rPr>
                <w:rFonts w:cs="Times New Roman"/>
                <w:b/>
                <w:sz w:val="20"/>
                <w:szCs w:val="20"/>
              </w:rPr>
            </w:pPr>
            <w:r w:rsidRPr="007E38A8">
              <w:rPr>
                <w:rFonts w:cs="Times New Roman"/>
                <w:b/>
                <w:sz w:val="20"/>
                <w:szCs w:val="20"/>
              </w:rPr>
              <w:t>Объём учебного времени (ФК, час)</w:t>
            </w:r>
          </w:p>
        </w:tc>
        <w:tc>
          <w:tcPr>
            <w:tcW w:w="6060" w:type="dxa"/>
            <w:gridSpan w:val="4"/>
            <w:tcBorders>
              <w:top w:val="single" w:sz="4" w:space="0" w:color="000000"/>
              <w:left w:val="single" w:sz="4" w:space="0" w:color="000000"/>
              <w:bottom w:val="single" w:sz="4" w:space="0" w:color="000000"/>
            </w:tcBorders>
            <w:shd w:val="clear" w:color="auto" w:fill="auto"/>
          </w:tcPr>
          <w:p w:rsidR="00AD5E64" w:rsidRPr="007E38A8" w:rsidRDefault="00AD5E64" w:rsidP="00FD6DCD">
            <w:pPr>
              <w:snapToGrid w:val="0"/>
              <w:jc w:val="center"/>
              <w:rPr>
                <w:rFonts w:cs="Times New Roman"/>
                <w:b/>
                <w:sz w:val="20"/>
                <w:szCs w:val="20"/>
              </w:rPr>
            </w:pPr>
            <w:r w:rsidRPr="007E38A8">
              <w:rPr>
                <w:rFonts w:cs="Times New Roman"/>
                <w:b/>
                <w:sz w:val="20"/>
                <w:szCs w:val="20"/>
              </w:rPr>
              <w:t>Разделы рабочей программы</w:t>
            </w:r>
          </w:p>
        </w:tc>
      </w:tr>
      <w:tr w:rsidR="00AD5E64" w:rsidRPr="007E38A8" w:rsidTr="00AD5E64">
        <w:trPr>
          <w:trHeight w:val="167"/>
        </w:trPr>
        <w:tc>
          <w:tcPr>
            <w:tcW w:w="851" w:type="dxa"/>
            <w:vMerge/>
            <w:tcBorders>
              <w:top w:val="single" w:sz="4" w:space="0" w:color="000000"/>
              <w:left w:val="single" w:sz="4" w:space="0" w:color="000000"/>
              <w:bottom w:val="single" w:sz="4" w:space="0" w:color="000000"/>
            </w:tcBorders>
            <w:shd w:val="clear" w:color="auto" w:fill="auto"/>
          </w:tcPr>
          <w:p w:rsidR="00AD5E64" w:rsidRPr="007E38A8" w:rsidRDefault="00AD5E64" w:rsidP="00FD6DCD">
            <w:pPr>
              <w:snapToGrid w:val="0"/>
              <w:jc w:val="both"/>
              <w:rPr>
                <w:rFonts w:cs="Times New Roman"/>
                <w:b/>
                <w:sz w:val="20"/>
                <w:szCs w:val="20"/>
              </w:rPr>
            </w:pPr>
          </w:p>
        </w:tc>
        <w:tc>
          <w:tcPr>
            <w:tcW w:w="1288" w:type="dxa"/>
            <w:vMerge/>
            <w:tcBorders>
              <w:top w:val="single" w:sz="4" w:space="0" w:color="000000"/>
              <w:left w:val="single" w:sz="4" w:space="0" w:color="000000"/>
              <w:bottom w:val="single" w:sz="4" w:space="0" w:color="000000"/>
            </w:tcBorders>
            <w:shd w:val="clear" w:color="auto" w:fill="auto"/>
          </w:tcPr>
          <w:p w:rsidR="00AD5E64" w:rsidRPr="007E38A8" w:rsidRDefault="00AD5E64" w:rsidP="00FD6DCD">
            <w:pPr>
              <w:snapToGrid w:val="0"/>
              <w:jc w:val="both"/>
              <w:rPr>
                <w:rFonts w:cs="Times New Roman"/>
                <w:b/>
                <w:sz w:val="20"/>
                <w:szCs w:val="20"/>
              </w:rPr>
            </w:pPr>
          </w:p>
        </w:tc>
        <w:tc>
          <w:tcPr>
            <w:tcW w:w="2823" w:type="dxa"/>
            <w:gridSpan w:val="2"/>
            <w:tcBorders>
              <w:top w:val="single" w:sz="4" w:space="0" w:color="000000"/>
              <w:left w:val="single" w:sz="4" w:space="0" w:color="000000"/>
              <w:bottom w:val="single" w:sz="4" w:space="0" w:color="000000"/>
            </w:tcBorders>
            <w:shd w:val="clear" w:color="auto" w:fill="auto"/>
          </w:tcPr>
          <w:p w:rsidR="00AD5E64" w:rsidRPr="007E38A8" w:rsidRDefault="00AD5E64" w:rsidP="00FD6DCD">
            <w:pPr>
              <w:snapToGrid w:val="0"/>
              <w:jc w:val="both"/>
              <w:rPr>
                <w:rFonts w:cs="Times New Roman"/>
                <w:b/>
                <w:sz w:val="20"/>
                <w:szCs w:val="20"/>
              </w:rPr>
            </w:pPr>
            <w:r w:rsidRPr="007E38A8">
              <w:rPr>
                <w:rFonts w:cs="Times New Roman"/>
                <w:b/>
                <w:sz w:val="20"/>
                <w:szCs w:val="20"/>
              </w:rPr>
              <w:t>Всеобщая История</w:t>
            </w:r>
          </w:p>
        </w:tc>
        <w:tc>
          <w:tcPr>
            <w:tcW w:w="3237" w:type="dxa"/>
            <w:gridSpan w:val="2"/>
            <w:tcBorders>
              <w:top w:val="single" w:sz="4" w:space="0" w:color="000000"/>
              <w:left w:val="single" w:sz="4" w:space="0" w:color="000000"/>
              <w:bottom w:val="single" w:sz="4" w:space="0" w:color="000000"/>
            </w:tcBorders>
            <w:shd w:val="clear" w:color="auto" w:fill="auto"/>
          </w:tcPr>
          <w:p w:rsidR="00AD5E64" w:rsidRPr="007E38A8" w:rsidRDefault="00AD5E64" w:rsidP="00FD6DCD">
            <w:pPr>
              <w:snapToGrid w:val="0"/>
              <w:jc w:val="both"/>
              <w:rPr>
                <w:rFonts w:cs="Times New Roman"/>
                <w:b/>
                <w:sz w:val="20"/>
                <w:szCs w:val="20"/>
              </w:rPr>
            </w:pPr>
            <w:r w:rsidRPr="007E38A8">
              <w:rPr>
                <w:rFonts w:cs="Times New Roman"/>
                <w:b/>
                <w:sz w:val="20"/>
                <w:szCs w:val="20"/>
              </w:rPr>
              <w:t>История России</w:t>
            </w:r>
          </w:p>
        </w:tc>
      </w:tr>
      <w:tr w:rsidR="00AD5E64" w:rsidRPr="007E38A8" w:rsidTr="00AD5E64">
        <w:tc>
          <w:tcPr>
            <w:tcW w:w="851" w:type="dxa"/>
            <w:tcBorders>
              <w:top w:val="single" w:sz="4" w:space="0" w:color="000000"/>
              <w:left w:val="single" w:sz="4" w:space="0" w:color="000000"/>
              <w:bottom w:val="single" w:sz="4" w:space="0" w:color="000000"/>
            </w:tcBorders>
            <w:shd w:val="clear" w:color="auto" w:fill="auto"/>
          </w:tcPr>
          <w:p w:rsidR="00AD5E64" w:rsidRPr="007E38A8" w:rsidRDefault="00AD5E64" w:rsidP="00FD6DCD">
            <w:pPr>
              <w:snapToGrid w:val="0"/>
              <w:jc w:val="both"/>
              <w:rPr>
                <w:rFonts w:cs="Times New Roman"/>
                <w:b/>
                <w:sz w:val="20"/>
                <w:szCs w:val="20"/>
              </w:rPr>
            </w:pPr>
            <w:r w:rsidRPr="007E38A8">
              <w:rPr>
                <w:rFonts w:cs="Times New Roman"/>
                <w:b/>
                <w:sz w:val="20"/>
                <w:szCs w:val="20"/>
              </w:rPr>
              <w:t>8</w:t>
            </w:r>
          </w:p>
        </w:tc>
        <w:tc>
          <w:tcPr>
            <w:tcW w:w="1288" w:type="dxa"/>
            <w:tcBorders>
              <w:top w:val="single" w:sz="4" w:space="0" w:color="000000"/>
              <w:left w:val="single" w:sz="4" w:space="0" w:color="000000"/>
              <w:bottom w:val="single" w:sz="4" w:space="0" w:color="000000"/>
            </w:tcBorders>
            <w:shd w:val="clear" w:color="auto" w:fill="auto"/>
          </w:tcPr>
          <w:p w:rsidR="00AD5E64" w:rsidRPr="007E38A8" w:rsidRDefault="00AD5E64" w:rsidP="00FD6DCD">
            <w:pPr>
              <w:snapToGrid w:val="0"/>
              <w:jc w:val="both"/>
              <w:rPr>
                <w:rFonts w:cs="Times New Roman"/>
                <w:b/>
                <w:sz w:val="20"/>
                <w:szCs w:val="20"/>
              </w:rPr>
            </w:pPr>
            <w:r w:rsidRPr="007E38A8">
              <w:rPr>
                <w:rFonts w:cs="Times New Roman"/>
                <w:b/>
                <w:sz w:val="20"/>
                <w:szCs w:val="20"/>
              </w:rPr>
              <w:t>68</w:t>
            </w:r>
          </w:p>
        </w:tc>
        <w:tc>
          <w:tcPr>
            <w:tcW w:w="2118" w:type="dxa"/>
            <w:tcBorders>
              <w:top w:val="single" w:sz="4" w:space="0" w:color="000000"/>
              <w:left w:val="single" w:sz="4" w:space="0" w:color="000000"/>
              <w:bottom w:val="single" w:sz="4" w:space="0" w:color="000000"/>
            </w:tcBorders>
            <w:shd w:val="clear" w:color="auto" w:fill="auto"/>
          </w:tcPr>
          <w:p w:rsidR="00AD5E64" w:rsidRPr="007E38A8" w:rsidRDefault="00AD5E64" w:rsidP="00FD6DCD">
            <w:pPr>
              <w:snapToGrid w:val="0"/>
              <w:rPr>
                <w:rFonts w:cs="Times New Roman"/>
                <w:b/>
                <w:sz w:val="20"/>
                <w:szCs w:val="20"/>
              </w:rPr>
            </w:pPr>
            <w:r w:rsidRPr="007E38A8">
              <w:rPr>
                <w:rFonts w:cs="Times New Roman"/>
                <w:b/>
                <w:sz w:val="20"/>
                <w:szCs w:val="20"/>
              </w:rPr>
              <w:t>Новая история 18век</w:t>
            </w:r>
          </w:p>
        </w:tc>
        <w:tc>
          <w:tcPr>
            <w:tcW w:w="705" w:type="dxa"/>
            <w:tcBorders>
              <w:top w:val="single" w:sz="4" w:space="0" w:color="000000"/>
              <w:left w:val="single" w:sz="4" w:space="0" w:color="000000"/>
              <w:bottom w:val="single" w:sz="4" w:space="0" w:color="000000"/>
            </w:tcBorders>
            <w:shd w:val="clear" w:color="auto" w:fill="auto"/>
          </w:tcPr>
          <w:p w:rsidR="00AD5E64" w:rsidRPr="007E38A8" w:rsidRDefault="00AD5E64" w:rsidP="00FD6DCD">
            <w:pPr>
              <w:snapToGrid w:val="0"/>
              <w:jc w:val="both"/>
              <w:rPr>
                <w:rFonts w:cs="Times New Roman"/>
                <w:b/>
                <w:sz w:val="20"/>
                <w:szCs w:val="20"/>
              </w:rPr>
            </w:pPr>
            <w:r w:rsidRPr="007E38A8">
              <w:rPr>
                <w:rFonts w:cs="Times New Roman"/>
                <w:b/>
                <w:sz w:val="20"/>
                <w:szCs w:val="20"/>
              </w:rPr>
              <w:t>24 ч</w:t>
            </w:r>
          </w:p>
        </w:tc>
        <w:tc>
          <w:tcPr>
            <w:tcW w:w="2719" w:type="dxa"/>
            <w:tcBorders>
              <w:top w:val="single" w:sz="4" w:space="0" w:color="000000"/>
              <w:left w:val="single" w:sz="4" w:space="0" w:color="000000"/>
              <w:bottom w:val="single" w:sz="4" w:space="0" w:color="000000"/>
            </w:tcBorders>
            <w:shd w:val="clear" w:color="auto" w:fill="auto"/>
          </w:tcPr>
          <w:p w:rsidR="00AD5E64" w:rsidRPr="007E38A8" w:rsidRDefault="00AD5E64" w:rsidP="00FD6DCD">
            <w:pPr>
              <w:snapToGrid w:val="0"/>
              <w:rPr>
                <w:rFonts w:cs="Times New Roman"/>
                <w:b/>
                <w:sz w:val="20"/>
                <w:szCs w:val="20"/>
                <w:lang w:val="en-US"/>
              </w:rPr>
            </w:pPr>
            <w:r w:rsidRPr="007E38A8">
              <w:rPr>
                <w:rFonts w:cs="Times New Roman"/>
                <w:b/>
                <w:sz w:val="20"/>
                <w:szCs w:val="20"/>
              </w:rPr>
              <w:t xml:space="preserve">История России </w:t>
            </w:r>
            <w:r w:rsidRPr="007E38A8">
              <w:rPr>
                <w:rFonts w:cs="Times New Roman"/>
                <w:b/>
                <w:sz w:val="20"/>
                <w:szCs w:val="20"/>
                <w:lang w:val="en-US"/>
              </w:rPr>
              <w:t>XVIII</w:t>
            </w:r>
            <w:r w:rsidRPr="007E38A8">
              <w:rPr>
                <w:rFonts w:cs="Times New Roman"/>
                <w:b/>
                <w:sz w:val="20"/>
                <w:szCs w:val="20"/>
              </w:rPr>
              <w:t xml:space="preserve"> в.</w:t>
            </w:r>
          </w:p>
        </w:tc>
        <w:tc>
          <w:tcPr>
            <w:tcW w:w="518" w:type="dxa"/>
            <w:tcBorders>
              <w:top w:val="single" w:sz="4" w:space="0" w:color="000000"/>
              <w:left w:val="single" w:sz="4" w:space="0" w:color="000000"/>
              <w:bottom w:val="single" w:sz="4" w:space="0" w:color="000000"/>
            </w:tcBorders>
            <w:shd w:val="clear" w:color="auto" w:fill="auto"/>
          </w:tcPr>
          <w:p w:rsidR="00AD5E64" w:rsidRPr="007E38A8" w:rsidRDefault="00AD5E64" w:rsidP="00FD6DCD">
            <w:pPr>
              <w:snapToGrid w:val="0"/>
              <w:jc w:val="both"/>
              <w:rPr>
                <w:rFonts w:cs="Times New Roman"/>
                <w:b/>
                <w:sz w:val="20"/>
                <w:szCs w:val="20"/>
              </w:rPr>
            </w:pPr>
            <w:r w:rsidRPr="007E38A8">
              <w:rPr>
                <w:rFonts w:cs="Times New Roman"/>
                <w:b/>
                <w:sz w:val="20"/>
                <w:szCs w:val="20"/>
                <w:lang w:val="en-US"/>
              </w:rPr>
              <w:t>44</w:t>
            </w:r>
            <w:r w:rsidRPr="007E38A8">
              <w:rPr>
                <w:rFonts w:cs="Times New Roman"/>
                <w:b/>
                <w:sz w:val="20"/>
                <w:szCs w:val="20"/>
              </w:rPr>
              <w:t>ч</w:t>
            </w:r>
          </w:p>
        </w:tc>
      </w:tr>
    </w:tbl>
    <w:p w:rsidR="00FD6DCD" w:rsidRPr="007E38A8" w:rsidRDefault="00FD6DCD" w:rsidP="00CA456F">
      <w:pPr>
        <w:rPr>
          <w:rFonts w:cs="Times New Roman"/>
          <w:sz w:val="20"/>
          <w:szCs w:val="20"/>
        </w:rPr>
      </w:pPr>
    </w:p>
    <w:p w:rsidR="00FD6DCD" w:rsidRPr="007E38A8" w:rsidRDefault="00FD6DCD" w:rsidP="00FD6DCD">
      <w:pPr>
        <w:jc w:val="center"/>
        <w:rPr>
          <w:rFonts w:cs="Times New Roman"/>
          <w:sz w:val="20"/>
          <w:szCs w:val="20"/>
        </w:rPr>
      </w:pPr>
    </w:p>
    <w:p w:rsidR="00FD6DCD" w:rsidRPr="007E38A8" w:rsidRDefault="00FD6DCD" w:rsidP="00AD5E64">
      <w:pPr>
        <w:ind w:firstLine="708"/>
        <w:jc w:val="both"/>
        <w:rPr>
          <w:rFonts w:cs="Times New Roman"/>
          <w:sz w:val="20"/>
          <w:szCs w:val="20"/>
          <w:highlight w:val="white"/>
          <w:shd w:val="clear" w:color="auto" w:fill="FFFF00"/>
        </w:rPr>
      </w:pPr>
      <w:r w:rsidRPr="007E38A8">
        <w:rPr>
          <w:rFonts w:cs="Times New Roman"/>
          <w:sz w:val="20"/>
          <w:szCs w:val="20"/>
          <w:highlight w:val="white"/>
          <w:shd w:val="clear" w:color="auto" w:fill="FFFF00"/>
        </w:rPr>
        <w:t xml:space="preserve">, </w:t>
      </w:r>
    </w:p>
    <w:p w:rsidR="00FD6DCD" w:rsidRPr="007E38A8" w:rsidRDefault="00FD6DCD" w:rsidP="00FD6DCD">
      <w:pPr>
        <w:shd w:val="clear" w:color="auto" w:fill="FFFFFF"/>
        <w:autoSpaceDE w:val="0"/>
        <w:jc w:val="both"/>
        <w:rPr>
          <w:rFonts w:cs="Times New Roman"/>
          <w:sz w:val="20"/>
          <w:szCs w:val="20"/>
        </w:rPr>
      </w:pPr>
    </w:p>
    <w:p w:rsidR="00FD6DCD" w:rsidRPr="007E38A8" w:rsidRDefault="007A32F8" w:rsidP="007A32F8">
      <w:pPr>
        <w:pStyle w:val="a9"/>
        <w:numPr>
          <w:ilvl w:val="0"/>
          <w:numId w:val="35"/>
        </w:numPr>
        <w:shd w:val="clear" w:color="auto" w:fill="FFFFFF"/>
        <w:autoSpaceDE w:val="0"/>
        <w:jc w:val="center"/>
        <w:rPr>
          <w:rFonts w:cs="Times New Roman"/>
          <w:b/>
          <w:sz w:val="20"/>
          <w:szCs w:val="20"/>
        </w:rPr>
      </w:pPr>
      <w:r w:rsidRPr="007E38A8">
        <w:rPr>
          <w:rFonts w:cs="Times New Roman"/>
          <w:b/>
          <w:sz w:val="20"/>
          <w:szCs w:val="20"/>
        </w:rPr>
        <w:t>Планируемые результаты освоения образовательной программы:</w:t>
      </w:r>
    </w:p>
    <w:p w:rsidR="00FD6DCD" w:rsidRPr="007E38A8" w:rsidRDefault="00FD6DCD" w:rsidP="00FD6DCD">
      <w:pPr>
        <w:ind w:left="284"/>
        <w:rPr>
          <w:rFonts w:cs="Times New Roman"/>
          <w:sz w:val="20"/>
          <w:szCs w:val="20"/>
        </w:rPr>
      </w:pPr>
      <w:r w:rsidRPr="007E38A8">
        <w:rPr>
          <w:rFonts w:cs="Times New Roman"/>
          <w:sz w:val="20"/>
          <w:szCs w:val="20"/>
        </w:rPr>
        <w:t xml:space="preserve">Рабочая программа  для 8-го класса  предусматривает формирование у учащихся </w:t>
      </w:r>
      <w:proofErr w:type="spellStart"/>
      <w:r w:rsidRPr="007E38A8">
        <w:rPr>
          <w:rFonts w:cs="Times New Roman"/>
          <w:sz w:val="20"/>
          <w:szCs w:val="20"/>
        </w:rPr>
        <w:t>общеучебных</w:t>
      </w:r>
      <w:proofErr w:type="spellEnd"/>
      <w:r w:rsidRPr="007E38A8">
        <w:rPr>
          <w:rFonts w:cs="Times New Roman"/>
          <w:sz w:val="20"/>
          <w:szCs w:val="20"/>
        </w:rPr>
        <w:t xml:space="preserve"> умений и навыков, универсальных способов деятельности и ключевых компетенций, использование ИКТ. В Рабочей программе  предусмотрено научить и закрепить умения:</w:t>
      </w:r>
    </w:p>
    <w:p w:rsidR="00FD6DCD" w:rsidRPr="007E38A8" w:rsidRDefault="00FD6DCD" w:rsidP="00FD6DCD">
      <w:pPr>
        <w:numPr>
          <w:ilvl w:val="0"/>
          <w:numId w:val="2"/>
        </w:numPr>
        <w:jc w:val="both"/>
        <w:rPr>
          <w:rFonts w:eastAsia="Calibri" w:cs="Times New Roman"/>
          <w:sz w:val="20"/>
          <w:szCs w:val="20"/>
        </w:rPr>
      </w:pPr>
      <w:r w:rsidRPr="007E38A8">
        <w:rPr>
          <w:rFonts w:eastAsia="Calibri" w:cs="Times New Roman"/>
          <w:sz w:val="20"/>
          <w:szCs w:val="20"/>
        </w:rPr>
        <w:t>соотносить даты событий всеобщей истории с веком; определять последовательность и длительность важнейших событий всеобщей истории;</w:t>
      </w:r>
    </w:p>
    <w:p w:rsidR="00FD6DCD" w:rsidRPr="007E38A8" w:rsidRDefault="00FD6DCD" w:rsidP="00FD6DCD">
      <w:pPr>
        <w:numPr>
          <w:ilvl w:val="0"/>
          <w:numId w:val="2"/>
        </w:numPr>
        <w:jc w:val="both"/>
        <w:rPr>
          <w:rFonts w:eastAsia="Calibri" w:cs="Times New Roman"/>
          <w:sz w:val="20"/>
          <w:szCs w:val="20"/>
        </w:rPr>
      </w:pPr>
      <w:r w:rsidRPr="007E38A8">
        <w:rPr>
          <w:rFonts w:eastAsia="Calibri" w:cs="Times New Roman"/>
          <w:sz w:val="20"/>
          <w:szCs w:val="20"/>
        </w:rPr>
        <w:t>использовать текст исторического источника при ответе на вопросы, решении различных учебных задач;</w:t>
      </w:r>
    </w:p>
    <w:p w:rsidR="00FD6DCD" w:rsidRPr="007E38A8" w:rsidRDefault="00FD6DCD" w:rsidP="00FD6DCD">
      <w:pPr>
        <w:numPr>
          <w:ilvl w:val="0"/>
          <w:numId w:val="2"/>
        </w:numPr>
        <w:jc w:val="both"/>
        <w:rPr>
          <w:rFonts w:eastAsia="Calibri" w:cs="Times New Roman"/>
          <w:sz w:val="20"/>
          <w:szCs w:val="20"/>
        </w:rPr>
      </w:pPr>
      <w:r w:rsidRPr="007E38A8">
        <w:rPr>
          <w:rFonts w:eastAsia="Calibri" w:cs="Times New Roman"/>
          <w:sz w:val="20"/>
          <w:szCs w:val="20"/>
        </w:rPr>
        <w:t xml:space="preserve">сравнивать свидетельства разных источников; </w:t>
      </w:r>
    </w:p>
    <w:p w:rsidR="00FD6DCD" w:rsidRPr="007E38A8" w:rsidRDefault="00FD6DCD" w:rsidP="00FD6DCD">
      <w:pPr>
        <w:numPr>
          <w:ilvl w:val="0"/>
          <w:numId w:val="2"/>
        </w:numPr>
        <w:jc w:val="both"/>
        <w:rPr>
          <w:rFonts w:eastAsia="Calibri" w:cs="Times New Roman"/>
          <w:sz w:val="20"/>
          <w:szCs w:val="20"/>
        </w:rPr>
      </w:pPr>
      <w:r w:rsidRPr="007E38A8">
        <w:rPr>
          <w:rFonts w:eastAsia="Calibri" w:cs="Times New Roman"/>
          <w:sz w:val="20"/>
          <w:szCs w:val="20"/>
        </w:rPr>
        <w:t>показывать на исторической карте территории расселения народов, границы государств, города, места значительных исторических событий;</w:t>
      </w:r>
    </w:p>
    <w:p w:rsidR="00FD6DCD" w:rsidRPr="007E38A8" w:rsidRDefault="00FD6DCD" w:rsidP="00FD6DCD">
      <w:pPr>
        <w:numPr>
          <w:ilvl w:val="0"/>
          <w:numId w:val="2"/>
        </w:numPr>
        <w:jc w:val="both"/>
        <w:rPr>
          <w:rFonts w:eastAsia="Calibri" w:cs="Times New Roman"/>
          <w:sz w:val="20"/>
          <w:szCs w:val="20"/>
        </w:rPr>
      </w:pPr>
      <w:r w:rsidRPr="007E38A8">
        <w:rPr>
          <w:rFonts w:eastAsia="Calibri" w:cs="Times New Roman"/>
          <w:sz w:val="20"/>
          <w:szCs w:val="20"/>
        </w:rPr>
        <w:t xml:space="preserve">рассказывать о важнейших исторических событиях и их участниках, показывая знание необходимых  фактов, дат, терминов; </w:t>
      </w:r>
    </w:p>
    <w:p w:rsidR="00FD6DCD" w:rsidRPr="007E38A8" w:rsidRDefault="00FD6DCD" w:rsidP="00FD6DCD">
      <w:pPr>
        <w:numPr>
          <w:ilvl w:val="0"/>
          <w:numId w:val="2"/>
        </w:numPr>
        <w:jc w:val="both"/>
        <w:rPr>
          <w:rFonts w:eastAsia="Calibri" w:cs="Times New Roman"/>
          <w:sz w:val="20"/>
          <w:szCs w:val="20"/>
        </w:rPr>
      </w:pPr>
      <w:r w:rsidRPr="007E38A8">
        <w:rPr>
          <w:rFonts w:eastAsia="Calibri" w:cs="Times New Roman"/>
          <w:sz w:val="20"/>
          <w:szCs w:val="20"/>
        </w:rPr>
        <w:t>давать описание исторических событий и памятников культуры на основе текста и иллюстративного материала учебника, фрагментов исторических источников;</w:t>
      </w:r>
    </w:p>
    <w:p w:rsidR="00FD6DCD" w:rsidRPr="007E38A8" w:rsidRDefault="00FD6DCD" w:rsidP="00FD6DCD">
      <w:pPr>
        <w:numPr>
          <w:ilvl w:val="0"/>
          <w:numId w:val="2"/>
        </w:numPr>
        <w:jc w:val="both"/>
        <w:rPr>
          <w:rFonts w:eastAsia="Calibri" w:cs="Times New Roman"/>
          <w:sz w:val="20"/>
          <w:szCs w:val="20"/>
        </w:rPr>
      </w:pPr>
      <w:r w:rsidRPr="007E38A8">
        <w:rPr>
          <w:rFonts w:eastAsia="Calibri" w:cs="Times New Roman"/>
          <w:sz w:val="20"/>
          <w:szCs w:val="20"/>
        </w:rPr>
        <w:t>использовать приобретенные знания при написании творческих работ (в том числе сочинений);</w:t>
      </w:r>
    </w:p>
    <w:p w:rsidR="00FD6DCD" w:rsidRPr="007E38A8" w:rsidRDefault="00FD6DCD" w:rsidP="00FD6DCD">
      <w:pPr>
        <w:numPr>
          <w:ilvl w:val="0"/>
          <w:numId w:val="2"/>
        </w:numPr>
        <w:jc w:val="both"/>
        <w:rPr>
          <w:rFonts w:eastAsia="Calibri" w:cs="Times New Roman"/>
          <w:sz w:val="20"/>
          <w:szCs w:val="20"/>
        </w:rPr>
      </w:pPr>
      <w:r w:rsidRPr="007E38A8">
        <w:rPr>
          <w:rFonts w:eastAsia="Calibri" w:cs="Times New Roman"/>
          <w:sz w:val="20"/>
          <w:szCs w:val="20"/>
        </w:rPr>
        <w:t>соотносить общие исторические процессы и отдельные факты;</w:t>
      </w:r>
    </w:p>
    <w:p w:rsidR="00FD6DCD" w:rsidRPr="007E38A8" w:rsidRDefault="00FD6DCD" w:rsidP="00FD6DCD">
      <w:pPr>
        <w:numPr>
          <w:ilvl w:val="0"/>
          <w:numId w:val="2"/>
        </w:numPr>
        <w:jc w:val="both"/>
        <w:rPr>
          <w:rFonts w:eastAsia="Calibri" w:cs="Times New Roman"/>
          <w:sz w:val="20"/>
          <w:szCs w:val="20"/>
        </w:rPr>
      </w:pPr>
      <w:r w:rsidRPr="007E38A8">
        <w:rPr>
          <w:rFonts w:eastAsia="Calibri" w:cs="Times New Roman"/>
          <w:sz w:val="20"/>
          <w:szCs w:val="20"/>
        </w:rPr>
        <w:t xml:space="preserve"> выявлять существенные черты исторических процессов, явлений и событий; </w:t>
      </w:r>
    </w:p>
    <w:p w:rsidR="00FD6DCD" w:rsidRPr="007E38A8" w:rsidRDefault="00FD6DCD" w:rsidP="00FD6DCD">
      <w:pPr>
        <w:numPr>
          <w:ilvl w:val="0"/>
          <w:numId w:val="2"/>
        </w:numPr>
        <w:jc w:val="both"/>
        <w:rPr>
          <w:rFonts w:eastAsia="Calibri" w:cs="Times New Roman"/>
          <w:sz w:val="20"/>
          <w:szCs w:val="20"/>
        </w:rPr>
      </w:pPr>
      <w:r w:rsidRPr="007E38A8">
        <w:rPr>
          <w:rFonts w:eastAsia="Calibri" w:cs="Times New Roman"/>
          <w:sz w:val="20"/>
          <w:szCs w:val="20"/>
        </w:rPr>
        <w:t>группировать исторические явления и события по заданному признаку;</w:t>
      </w:r>
    </w:p>
    <w:p w:rsidR="00FD6DCD" w:rsidRPr="007E38A8" w:rsidRDefault="00FD6DCD" w:rsidP="00FD6DCD">
      <w:pPr>
        <w:numPr>
          <w:ilvl w:val="0"/>
          <w:numId w:val="2"/>
        </w:numPr>
        <w:jc w:val="both"/>
        <w:rPr>
          <w:rFonts w:eastAsia="Calibri" w:cs="Times New Roman"/>
          <w:sz w:val="20"/>
          <w:szCs w:val="20"/>
        </w:rPr>
      </w:pPr>
      <w:r w:rsidRPr="007E38A8">
        <w:rPr>
          <w:rFonts w:eastAsia="Calibri" w:cs="Times New Roman"/>
          <w:sz w:val="20"/>
          <w:szCs w:val="20"/>
        </w:rPr>
        <w:t>объяснять смысл изученных исторических понятий и терминов, выявлять общность и различия сравниваемых исторических событий и явлений;</w:t>
      </w:r>
    </w:p>
    <w:p w:rsidR="00FD6DCD" w:rsidRPr="007E38A8" w:rsidRDefault="00FD6DCD" w:rsidP="00FD6DCD">
      <w:pPr>
        <w:numPr>
          <w:ilvl w:val="0"/>
          <w:numId w:val="2"/>
        </w:numPr>
        <w:jc w:val="both"/>
        <w:rPr>
          <w:rFonts w:eastAsia="Calibri" w:cs="Times New Roman"/>
          <w:sz w:val="20"/>
          <w:szCs w:val="20"/>
        </w:rPr>
      </w:pPr>
      <w:r w:rsidRPr="007E38A8">
        <w:rPr>
          <w:rFonts w:eastAsia="Calibri" w:cs="Times New Roman"/>
          <w:sz w:val="20"/>
          <w:szCs w:val="20"/>
        </w:rPr>
        <w:t xml:space="preserve">определять на основе учебного материала причины и следствия важнейших исторических событий; </w:t>
      </w:r>
    </w:p>
    <w:p w:rsidR="00FD6DCD" w:rsidRPr="007E38A8" w:rsidRDefault="00FD6DCD" w:rsidP="00FD6DCD">
      <w:pPr>
        <w:numPr>
          <w:ilvl w:val="0"/>
          <w:numId w:val="2"/>
        </w:numPr>
        <w:jc w:val="both"/>
        <w:rPr>
          <w:rFonts w:eastAsia="Calibri" w:cs="Times New Roman"/>
          <w:sz w:val="20"/>
          <w:szCs w:val="20"/>
        </w:rPr>
      </w:pPr>
      <w:r w:rsidRPr="007E38A8">
        <w:rPr>
          <w:rFonts w:eastAsia="Calibri" w:cs="Times New Roman"/>
          <w:sz w:val="20"/>
          <w:szCs w:val="20"/>
        </w:rPr>
        <w:t>объяснять свое отношение к наиболее значительным событиям и личностям всеобщей истории, достижениям мировой культуры;</w:t>
      </w:r>
    </w:p>
    <w:p w:rsidR="00FD6DCD" w:rsidRPr="007E38A8" w:rsidRDefault="00FD6DCD" w:rsidP="00FD6DCD">
      <w:pPr>
        <w:numPr>
          <w:ilvl w:val="0"/>
          <w:numId w:val="2"/>
        </w:numPr>
        <w:jc w:val="both"/>
        <w:rPr>
          <w:rFonts w:eastAsia="Calibri" w:cs="Times New Roman"/>
          <w:sz w:val="20"/>
          <w:szCs w:val="20"/>
        </w:rPr>
      </w:pPr>
      <w:r w:rsidRPr="007E38A8">
        <w:rPr>
          <w:rFonts w:eastAsia="Calibri" w:cs="Times New Roman"/>
          <w:sz w:val="20"/>
          <w:szCs w:val="20"/>
        </w:rPr>
        <w:t xml:space="preserve">использовать приобретенные знания и умения в практической деятельности и повседневной жизни </w:t>
      </w:r>
      <w:proofErr w:type="gramStart"/>
      <w:r w:rsidRPr="007E38A8">
        <w:rPr>
          <w:rFonts w:eastAsia="Calibri" w:cs="Times New Roman"/>
          <w:sz w:val="20"/>
          <w:szCs w:val="20"/>
        </w:rPr>
        <w:t>для</w:t>
      </w:r>
      <w:proofErr w:type="gramEnd"/>
      <w:r w:rsidRPr="007E38A8">
        <w:rPr>
          <w:rFonts w:eastAsia="Calibri" w:cs="Times New Roman"/>
          <w:sz w:val="20"/>
          <w:szCs w:val="20"/>
        </w:rPr>
        <w:t>:</w:t>
      </w:r>
    </w:p>
    <w:p w:rsidR="00FD6DCD" w:rsidRPr="007E38A8" w:rsidRDefault="00FD6DCD" w:rsidP="00FD6DCD">
      <w:pPr>
        <w:numPr>
          <w:ilvl w:val="1"/>
          <w:numId w:val="2"/>
        </w:numPr>
        <w:jc w:val="both"/>
        <w:rPr>
          <w:rFonts w:eastAsia="Calibri" w:cs="Times New Roman"/>
          <w:sz w:val="20"/>
          <w:szCs w:val="20"/>
        </w:rPr>
      </w:pPr>
      <w:r w:rsidRPr="007E38A8">
        <w:rPr>
          <w:rFonts w:eastAsia="Calibri" w:cs="Times New Roman"/>
          <w:sz w:val="20"/>
          <w:szCs w:val="20"/>
        </w:rPr>
        <w:t>-понимания исторических причин и исторического значения событий и явлений современной жизни;</w:t>
      </w:r>
    </w:p>
    <w:p w:rsidR="00FD6DCD" w:rsidRPr="007E38A8" w:rsidRDefault="00FD6DCD" w:rsidP="00FD6DCD">
      <w:pPr>
        <w:numPr>
          <w:ilvl w:val="1"/>
          <w:numId w:val="2"/>
        </w:numPr>
        <w:jc w:val="both"/>
        <w:rPr>
          <w:rFonts w:eastAsia="Calibri" w:cs="Times New Roman"/>
          <w:sz w:val="20"/>
          <w:szCs w:val="20"/>
        </w:rPr>
      </w:pPr>
      <w:r w:rsidRPr="007E38A8">
        <w:rPr>
          <w:rFonts w:eastAsia="Calibri" w:cs="Times New Roman"/>
          <w:sz w:val="20"/>
          <w:szCs w:val="20"/>
        </w:rPr>
        <w:t>-высказывания собственных суждений об историческом наследии народов мира;</w:t>
      </w:r>
    </w:p>
    <w:p w:rsidR="00FD6DCD" w:rsidRPr="007E38A8" w:rsidRDefault="00FD6DCD" w:rsidP="00FD6DCD">
      <w:pPr>
        <w:numPr>
          <w:ilvl w:val="1"/>
          <w:numId w:val="2"/>
        </w:numPr>
        <w:jc w:val="both"/>
        <w:rPr>
          <w:rFonts w:eastAsia="Calibri" w:cs="Times New Roman"/>
          <w:sz w:val="20"/>
          <w:szCs w:val="20"/>
        </w:rPr>
      </w:pPr>
      <w:r w:rsidRPr="007E38A8">
        <w:rPr>
          <w:rFonts w:eastAsia="Calibri" w:cs="Times New Roman"/>
          <w:sz w:val="20"/>
          <w:szCs w:val="20"/>
        </w:rPr>
        <w:t>-объяснения исторически сложившихся норм социального поведения;</w:t>
      </w:r>
    </w:p>
    <w:p w:rsidR="0087528F" w:rsidRPr="007E38A8" w:rsidRDefault="00FD6DCD" w:rsidP="0087528F">
      <w:pPr>
        <w:numPr>
          <w:ilvl w:val="1"/>
          <w:numId w:val="2"/>
        </w:numPr>
        <w:jc w:val="both"/>
        <w:rPr>
          <w:rFonts w:cs="Times New Roman"/>
          <w:b/>
          <w:color w:val="000000"/>
          <w:sz w:val="20"/>
          <w:szCs w:val="20"/>
        </w:rPr>
      </w:pPr>
      <w:r w:rsidRPr="007E38A8">
        <w:rPr>
          <w:rFonts w:eastAsia="Calibri" w:cs="Times New Roman"/>
          <w:sz w:val="20"/>
          <w:szCs w:val="20"/>
        </w:rPr>
        <w:t xml:space="preserve">-использования знаний об историческом пути и традициях народов мира в общении с людьми другой культуры, национальной и религиозной </w:t>
      </w:r>
    </w:p>
    <w:p w:rsidR="00FD6DCD" w:rsidRPr="007E38A8" w:rsidRDefault="00FD6DCD" w:rsidP="0087528F">
      <w:pPr>
        <w:numPr>
          <w:ilvl w:val="1"/>
          <w:numId w:val="2"/>
        </w:numPr>
        <w:jc w:val="both"/>
        <w:rPr>
          <w:rFonts w:cs="Times New Roman"/>
          <w:b/>
          <w:color w:val="000000"/>
          <w:sz w:val="20"/>
          <w:szCs w:val="20"/>
        </w:rPr>
      </w:pPr>
      <w:r w:rsidRPr="007E38A8">
        <w:rPr>
          <w:rFonts w:cs="Times New Roman"/>
          <w:b/>
          <w:color w:val="000000"/>
          <w:sz w:val="20"/>
          <w:szCs w:val="20"/>
        </w:rPr>
        <w:t>Учащиеся должны овладеть умениями:</w:t>
      </w:r>
    </w:p>
    <w:p w:rsidR="00FD6DCD" w:rsidRPr="007E38A8" w:rsidRDefault="00FD6DCD" w:rsidP="00FD6DCD">
      <w:pPr>
        <w:shd w:val="clear" w:color="auto" w:fill="FFFFFF"/>
        <w:autoSpaceDE w:val="0"/>
        <w:jc w:val="both"/>
        <w:rPr>
          <w:rFonts w:cs="Times New Roman"/>
          <w:color w:val="000000"/>
          <w:sz w:val="20"/>
          <w:szCs w:val="20"/>
        </w:rPr>
      </w:pPr>
      <w:r w:rsidRPr="007E38A8">
        <w:rPr>
          <w:rFonts w:cs="Times New Roman"/>
          <w:color w:val="000000"/>
          <w:sz w:val="20"/>
          <w:szCs w:val="20"/>
        </w:rPr>
        <w:t xml:space="preserve">     •  определять и объяснять понятия;  уметь выделять главную мысль, идею в учебнике;</w:t>
      </w:r>
    </w:p>
    <w:p w:rsidR="00253E18" w:rsidRPr="007E38A8" w:rsidRDefault="00FD6DCD" w:rsidP="00CA456F">
      <w:pPr>
        <w:shd w:val="clear" w:color="auto" w:fill="FFFFFF"/>
        <w:autoSpaceDE w:val="0"/>
        <w:ind w:left="284"/>
        <w:jc w:val="both"/>
        <w:rPr>
          <w:rFonts w:eastAsia="Calibri" w:cs="Times New Roman"/>
          <w:color w:val="000000"/>
          <w:sz w:val="20"/>
          <w:szCs w:val="20"/>
        </w:rPr>
      </w:pPr>
      <w:r w:rsidRPr="007E38A8">
        <w:rPr>
          <w:rFonts w:eastAsia="Calibri" w:cs="Times New Roman"/>
          <w:color w:val="000000"/>
          <w:sz w:val="20"/>
          <w:szCs w:val="20"/>
        </w:rPr>
        <w:t>•  рассматривать общественные явления в развитии;  анализировать исторические явления, процессы, факты, обобщать и систематизи</w:t>
      </w:r>
      <w:r w:rsidRPr="007E38A8">
        <w:rPr>
          <w:rFonts w:eastAsia="Calibri" w:cs="Times New Roman"/>
          <w:color w:val="000000"/>
          <w:sz w:val="20"/>
          <w:szCs w:val="20"/>
        </w:rPr>
        <w:softHyphen/>
        <w:t>ровать полученную информацию;  уметь выбрать и использовать нужные средства для учебной деятельности.</w:t>
      </w:r>
    </w:p>
    <w:p w:rsidR="00D231C4" w:rsidRPr="007E38A8" w:rsidRDefault="00D231C4" w:rsidP="00CA456F">
      <w:pPr>
        <w:shd w:val="clear" w:color="auto" w:fill="FFFFFF"/>
        <w:autoSpaceDE w:val="0"/>
        <w:ind w:left="284"/>
        <w:jc w:val="both"/>
        <w:rPr>
          <w:rFonts w:eastAsia="Calibri" w:cs="Times New Roman"/>
          <w:color w:val="000000"/>
          <w:sz w:val="20"/>
          <w:szCs w:val="20"/>
        </w:rPr>
      </w:pPr>
    </w:p>
    <w:p w:rsidR="00324D8E" w:rsidRPr="007E38A8" w:rsidRDefault="00324D8E" w:rsidP="00324D8E">
      <w:pPr>
        <w:widowControl w:val="0"/>
        <w:spacing w:line="360" w:lineRule="auto"/>
        <w:ind w:left="720"/>
        <w:jc w:val="both"/>
        <w:rPr>
          <w:rFonts w:eastAsia="Lucida Sans Unicode" w:cs="Times New Roman"/>
          <w:sz w:val="20"/>
          <w:szCs w:val="20"/>
        </w:rPr>
      </w:pPr>
    </w:p>
    <w:p w:rsidR="0087528F" w:rsidRPr="007E38A8" w:rsidRDefault="0087528F" w:rsidP="00FD6DCD">
      <w:pPr>
        <w:shd w:val="clear" w:color="auto" w:fill="FFFFFF"/>
        <w:ind w:left="86"/>
        <w:jc w:val="both"/>
        <w:rPr>
          <w:rFonts w:eastAsia="Calibri" w:cs="Times New Roman"/>
          <w:color w:val="000000"/>
          <w:sz w:val="20"/>
          <w:szCs w:val="20"/>
        </w:rPr>
      </w:pPr>
    </w:p>
    <w:p w:rsidR="0087528F" w:rsidRPr="007E38A8" w:rsidRDefault="0087528F" w:rsidP="00FD6DCD">
      <w:pPr>
        <w:shd w:val="clear" w:color="auto" w:fill="FFFFFF"/>
        <w:ind w:left="86"/>
        <w:jc w:val="both"/>
        <w:rPr>
          <w:rFonts w:eastAsia="Calibri" w:cs="Times New Roman"/>
          <w:color w:val="000000"/>
          <w:sz w:val="20"/>
          <w:szCs w:val="20"/>
        </w:rPr>
      </w:pPr>
    </w:p>
    <w:p w:rsidR="0087528F" w:rsidRPr="007E38A8" w:rsidRDefault="0087528F" w:rsidP="00FD6DCD">
      <w:pPr>
        <w:shd w:val="clear" w:color="auto" w:fill="FFFFFF"/>
        <w:ind w:left="86"/>
        <w:jc w:val="both"/>
        <w:rPr>
          <w:rFonts w:eastAsia="Calibri" w:cs="Times New Roman"/>
          <w:color w:val="000000"/>
          <w:sz w:val="20"/>
          <w:szCs w:val="20"/>
        </w:rPr>
      </w:pPr>
    </w:p>
    <w:p w:rsidR="0087528F" w:rsidRPr="007E38A8" w:rsidRDefault="0087528F" w:rsidP="00FD6DCD">
      <w:pPr>
        <w:shd w:val="clear" w:color="auto" w:fill="FFFFFF"/>
        <w:ind w:left="86"/>
        <w:jc w:val="both"/>
        <w:rPr>
          <w:rFonts w:eastAsia="Calibri" w:cs="Times New Roman"/>
          <w:color w:val="000000"/>
          <w:sz w:val="20"/>
          <w:szCs w:val="20"/>
        </w:rPr>
      </w:pPr>
    </w:p>
    <w:p w:rsidR="0087528F" w:rsidRPr="007E38A8" w:rsidRDefault="0087528F" w:rsidP="00FD6DCD">
      <w:pPr>
        <w:shd w:val="clear" w:color="auto" w:fill="FFFFFF"/>
        <w:ind w:left="86"/>
        <w:jc w:val="both"/>
        <w:rPr>
          <w:rFonts w:eastAsia="Calibri" w:cs="Times New Roman"/>
          <w:color w:val="000000"/>
          <w:sz w:val="20"/>
          <w:szCs w:val="20"/>
        </w:rPr>
      </w:pPr>
    </w:p>
    <w:p w:rsidR="0087528F" w:rsidRPr="007E38A8" w:rsidRDefault="0087528F" w:rsidP="00FD6DCD">
      <w:pPr>
        <w:shd w:val="clear" w:color="auto" w:fill="FFFFFF"/>
        <w:ind w:left="86"/>
        <w:jc w:val="both"/>
        <w:rPr>
          <w:rFonts w:eastAsia="Calibri" w:cs="Times New Roman"/>
          <w:color w:val="000000"/>
          <w:sz w:val="20"/>
          <w:szCs w:val="20"/>
        </w:rPr>
      </w:pPr>
    </w:p>
    <w:p w:rsidR="0087528F" w:rsidRPr="007E38A8" w:rsidRDefault="0087528F" w:rsidP="00FD6DCD">
      <w:pPr>
        <w:shd w:val="clear" w:color="auto" w:fill="FFFFFF"/>
        <w:ind w:left="86"/>
        <w:jc w:val="both"/>
        <w:rPr>
          <w:rFonts w:eastAsia="Calibri" w:cs="Times New Roman"/>
          <w:color w:val="000000"/>
          <w:sz w:val="20"/>
          <w:szCs w:val="20"/>
        </w:rPr>
      </w:pPr>
    </w:p>
    <w:p w:rsidR="0087528F" w:rsidRPr="007E38A8" w:rsidRDefault="0087528F" w:rsidP="00FD6DCD">
      <w:pPr>
        <w:shd w:val="clear" w:color="auto" w:fill="FFFFFF"/>
        <w:ind w:left="86"/>
        <w:jc w:val="both"/>
        <w:rPr>
          <w:rFonts w:eastAsia="Calibri" w:cs="Times New Roman"/>
          <w:color w:val="000000"/>
          <w:sz w:val="20"/>
          <w:szCs w:val="20"/>
        </w:rPr>
      </w:pPr>
    </w:p>
    <w:p w:rsidR="0087528F" w:rsidRPr="007E38A8" w:rsidRDefault="0087528F" w:rsidP="00FD6DCD">
      <w:pPr>
        <w:shd w:val="clear" w:color="auto" w:fill="FFFFFF"/>
        <w:ind w:left="86"/>
        <w:jc w:val="both"/>
        <w:rPr>
          <w:rFonts w:eastAsia="Calibri" w:cs="Times New Roman"/>
          <w:color w:val="000000"/>
          <w:sz w:val="20"/>
          <w:szCs w:val="20"/>
        </w:rPr>
      </w:pPr>
    </w:p>
    <w:p w:rsidR="00FD6DCD" w:rsidRPr="007E38A8" w:rsidRDefault="0087528F" w:rsidP="00FD6DCD">
      <w:pPr>
        <w:shd w:val="clear" w:color="auto" w:fill="FFFFFF"/>
        <w:ind w:left="86"/>
        <w:jc w:val="both"/>
        <w:rPr>
          <w:rFonts w:cs="Times New Roman"/>
          <w:b/>
          <w:sz w:val="20"/>
          <w:szCs w:val="20"/>
        </w:rPr>
      </w:pPr>
      <w:r w:rsidRPr="007E38A8">
        <w:rPr>
          <w:rFonts w:cs="Times New Roman"/>
          <w:b/>
          <w:color w:val="000000"/>
          <w:sz w:val="20"/>
          <w:szCs w:val="20"/>
          <w:lang w:val="en-US"/>
        </w:rPr>
        <w:t>II</w:t>
      </w:r>
      <w:r w:rsidRPr="007E38A8">
        <w:rPr>
          <w:rFonts w:cs="Times New Roman"/>
          <w:b/>
          <w:color w:val="000000"/>
          <w:sz w:val="20"/>
          <w:szCs w:val="20"/>
        </w:rPr>
        <w:t xml:space="preserve">.СОДЕРЖАНИЕ </w:t>
      </w:r>
      <w:r w:rsidR="00FD6DCD" w:rsidRPr="007E38A8">
        <w:rPr>
          <w:rFonts w:cs="Times New Roman"/>
          <w:b/>
          <w:color w:val="000000"/>
          <w:sz w:val="20"/>
          <w:szCs w:val="20"/>
        </w:rPr>
        <w:t>КУРСА «</w:t>
      </w:r>
      <w:r w:rsidR="00324D8E" w:rsidRPr="007E38A8">
        <w:rPr>
          <w:rFonts w:cs="Times New Roman"/>
          <w:b/>
          <w:sz w:val="20"/>
          <w:szCs w:val="20"/>
        </w:rPr>
        <w:t xml:space="preserve">Новая история 18 век </w:t>
      </w:r>
      <w:proofErr w:type="gramStart"/>
      <w:r w:rsidRPr="007E38A8">
        <w:rPr>
          <w:rFonts w:cs="Times New Roman"/>
          <w:b/>
          <w:sz w:val="20"/>
          <w:szCs w:val="20"/>
        </w:rPr>
        <w:t>«</w:t>
      </w:r>
      <w:r w:rsidR="00FD6DCD" w:rsidRPr="007E38A8">
        <w:rPr>
          <w:rFonts w:cs="Times New Roman"/>
          <w:b/>
          <w:sz w:val="20"/>
          <w:szCs w:val="20"/>
        </w:rPr>
        <w:t>(</w:t>
      </w:r>
      <w:proofErr w:type="gramEnd"/>
      <w:r w:rsidR="00FD6DCD" w:rsidRPr="007E38A8">
        <w:rPr>
          <w:rFonts w:cs="Times New Roman"/>
          <w:b/>
          <w:sz w:val="20"/>
          <w:szCs w:val="20"/>
        </w:rPr>
        <w:t xml:space="preserve"> 24 ч)</w:t>
      </w:r>
    </w:p>
    <w:p w:rsidR="00FD6DCD" w:rsidRPr="007E38A8" w:rsidRDefault="00FD6DCD" w:rsidP="00FD6DCD">
      <w:pPr>
        <w:shd w:val="clear" w:color="auto" w:fill="FFFFFF"/>
        <w:ind w:left="86"/>
        <w:jc w:val="both"/>
        <w:rPr>
          <w:rFonts w:cs="Times New Roman"/>
          <w:sz w:val="20"/>
          <w:szCs w:val="20"/>
        </w:rPr>
      </w:pPr>
    </w:p>
    <w:p w:rsidR="00324D8E" w:rsidRPr="007E38A8" w:rsidRDefault="00324D8E" w:rsidP="00324D8E">
      <w:pPr>
        <w:pStyle w:val="a3"/>
        <w:jc w:val="both"/>
        <w:rPr>
          <w:b/>
          <w:sz w:val="20"/>
          <w:szCs w:val="20"/>
        </w:rPr>
      </w:pPr>
      <w:r w:rsidRPr="007E38A8">
        <w:rPr>
          <w:b/>
          <w:sz w:val="20"/>
          <w:szCs w:val="20"/>
        </w:rPr>
        <w:t xml:space="preserve">ГЛАВА </w:t>
      </w:r>
      <w:r w:rsidRPr="007E38A8">
        <w:rPr>
          <w:b/>
          <w:sz w:val="20"/>
          <w:szCs w:val="20"/>
          <w:lang w:val="en-US"/>
        </w:rPr>
        <w:t>III</w:t>
      </w:r>
      <w:r w:rsidRPr="007E38A8">
        <w:rPr>
          <w:b/>
          <w:sz w:val="20"/>
          <w:szCs w:val="20"/>
        </w:rPr>
        <w:t>. ЭПОХА ПРОСВЕЩЕНИЯ. ВРЕМЯ ПРЕОБРАЗОВАНИЙ</w:t>
      </w:r>
      <w:r w:rsidR="009B0C46" w:rsidRPr="007E38A8">
        <w:rPr>
          <w:b/>
          <w:sz w:val="20"/>
          <w:szCs w:val="20"/>
        </w:rPr>
        <w:t xml:space="preserve"> (</w:t>
      </w:r>
      <w:r w:rsidR="00E50A9E" w:rsidRPr="007E38A8">
        <w:rPr>
          <w:b/>
          <w:sz w:val="20"/>
          <w:szCs w:val="20"/>
        </w:rPr>
        <w:t>20</w:t>
      </w:r>
      <w:r w:rsidRPr="007E38A8">
        <w:rPr>
          <w:b/>
          <w:sz w:val="20"/>
          <w:szCs w:val="20"/>
        </w:rPr>
        <w:t xml:space="preserve"> часов)</w:t>
      </w:r>
    </w:p>
    <w:p w:rsidR="00324D8E" w:rsidRPr="007E38A8" w:rsidRDefault="00324D8E" w:rsidP="00324D8E">
      <w:pPr>
        <w:pStyle w:val="a3"/>
        <w:jc w:val="both"/>
        <w:rPr>
          <w:sz w:val="20"/>
          <w:szCs w:val="20"/>
        </w:rPr>
      </w:pPr>
    </w:p>
    <w:p w:rsidR="00324D8E" w:rsidRPr="007E38A8" w:rsidRDefault="009B0C46" w:rsidP="00324D8E">
      <w:pPr>
        <w:pStyle w:val="a3"/>
        <w:jc w:val="both"/>
        <w:rPr>
          <w:rFonts w:ascii="Times New Roman" w:hAnsi="Times New Roman" w:cs="Times New Roman"/>
          <w:i/>
          <w:sz w:val="20"/>
          <w:szCs w:val="20"/>
        </w:rPr>
      </w:pPr>
      <w:r w:rsidRPr="007E38A8">
        <w:rPr>
          <w:rFonts w:ascii="Times New Roman" w:hAnsi="Times New Roman" w:cs="Times New Roman"/>
          <w:i/>
          <w:sz w:val="20"/>
          <w:szCs w:val="20"/>
        </w:rPr>
        <w:t>Тема 1</w:t>
      </w:r>
      <w:r w:rsidR="00324D8E" w:rsidRPr="007E38A8">
        <w:rPr>
          <w:rFonts w:ascii="Times New Roman" w:hAnsi="Times New Roman" w:cs="Times New Roman"/>
          <w:i/>
          <w:sz w:val="20"/>
          <w:szCs w:val="20"/>
        </w:rPr>
        <w:t>. Век Просвещения.</w:t>
      </w:r>
      <w:r w:rsidRPr="007E38A8">
        <w:rPr>
          <w:rFonts w:ascii="Times New Roman" w:hAnsi="Times New Roman" w:cs="Times New Roman"/>
          <w:i/>
          <w:sz w:val="20"/>
          <w:szCs w:val="20"/>
        </w:rPr>
        <w:t xml:space="preserve"> Стремление к царству разума – 3</w:t>
      </w:r>
      <w:r w:rsidR="00324D8E" w:rsidRPr="007E38A8">
        <w:rPr>
          <w:rFonts w:ascii="Times New Roman" w:hAnsi="Times New Roman" w:cs="Times New Roman"/>
          <w:i/>
          <w:sz w:val="20"/>
          <w:szCs w:val="20"/>
        </w:rPr>
        <w:t xml:space="preserve"> час</w:t>
      </w:r>
      <w:r w:rsidRPr="007E38A8">
        <w:rPr>
          <w:rFonts w:ascii="Times New Roman" w:hAnsi="Times New Roman" w:cs="Times New Roman"/>
          <w:i/>
          <w:sz w:val="20"/>
          <w:szCs w:val="20"/>
        </w:rPr>
        <w:t>а</w:t>
      </w:r>
    </w:p>
    <w:p w:rsidR="00324D8E" w:rsidRPr="007E38A8" w:rsidRDefault="00324D8E" w:rsidP="00324D8E">
      <w:pPr>
        <w:pStyle w:val="a3"/>
        <w:ind w:firstLine="709"/>
        <w:jc w:val="both"/>
        <w:rPr>
          <w:rFonts w:ascii="Times New Roman" w:hAnsi="Times New Roman" w:cs="Times New Roman"/>
          <w:sz w:val="20"/>
          <w:szCs w:val="20"/>
        </w:rPr>
      </w:pPr>
      <w:r w:rsidRPr="007E38A8">
        <w:rPr>
          <w:rFonts w:ascii="Times New Roman" w:hAnsi="Times New Roman" w:cs="Times New Roman"/>
          <w:sz w:val="20"/>
          <w:szCs w:val="20"/>
        </w:rPr>
        <w:t>Просветители XVI</w:t>
      </w:r>
      <w:r w:rsidRPr="007E38A8">
        <w:rPr>
          <w:rFonts w:ascii="Times New Roman" w:hAnsi="Times New Roman" w:cs="Times New Roman"/>
          <w:sz w:val="20"/>
          <w:szCs w:val="20"/>
          <w:lang w:val="en-US"/>
        </w:rPr>
        <w:t>II</w:t>
      </w:r>
      <w:r w:rsidRPr="007E38A8">
        <w:rPr>
          <w:rFonts w:ascii="Times New Roman" w:hAnsi="Times New Roman" w:cs="Times New Roman"/>
          <w:sz w:val="20"/>
          <w:szCs w:val="20"/>
        </w:rPr>
        <w:t xml:space="preserve"> в. - продолжатели дела гуманистов эпо</w:t>
      </w:r>
      <w:r w:rsidRPr="007E38A8">
        <w:rPr>
          <w:rFonts w:ascii="Times New Roman" w:hAnsi="Times New Roman" w:cs="Times New Roman"/>
          <w:sz w:val="20"/>
          <w:szCs w:val="20"/>
        </w:rPr>
        <w:softHyphen/>
        <w:t>хи Возрождения. Идеи Просвещения как мировоззрение укре</w:t>
      </w:r>
      <w:r w:rsidRPr="007E38A8">
        <w:rPr>
          <w:rFonts w:ascii="Times New Roman" w:hAnsi="Times New Roman" w:cs="Times New Roman"/>
          <w:sz w:val="20"/>
          <w:szCs w:val="20"/>
        </w:rPr>
        <w:softHyphen/>
        <w:t>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w:t>
      </w:r>
      <w:r w:rsidRPr="007E38A8">
        <w:rPr>
          <w:rFonts w:ascii="Times New Roman" w:hAnsi="Times New Roman" w:cs="Times New Roman"/>
          <w:sz w:val="20"/>
          <w:szCs w:val="20"/>
        </w:rPr>
        <w:softHyphen/>
        <w:t>ственного договора. Представление о цели свободы как стрем</w:t>
      </w:r>
      <w:r w:rsidRPr="007E38A8">
        <w:rPr>
          <w:rFonts w:ascii="Times New Roman" w:hAnsi="Times New Roman" w:cs="Times New Roman"/>
          <w:sz w:val="20"/>
          <w:szCs w:val="20"/>
        </w:rPr>
        <w:softHyphen/>
        <w:t>лении к счастью. Шарль Монтескье: теория разделения вла</w:t>
      </w:r>
      <w:r w:rsidRPr="007E38A8">
        <w:rPr>
          <w:rFonts w:ascii="Times New Roman" w:hAnsi="Times New Roman" w:cs="Times New Roman"/>
          <w:sz w:val="20"/>
          <w:szCs w:val="20"/>
        </w:rPr>
        <w:softHyphen/>
        <w:t>стей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w:t>
      </w:r>
      <w:r w:rsidRPr="007E38A8">
        <w:rPr>
          <w:rFonts w:ascii="Times New Roman" w:hAnsi="Times New Roman" w:cs="Times New Roman"/>
          <w:sz w:val="20"/>
          <w:szCs w:val="20"/>
        </w:rPr>
        <w:softHyphen/>
        <w:t>ренитете: принципы равенства и свободы в программе преобра</w:t>
      </w:r>
      <w:r w:rsidRPr="007E38A8">
        <w:rPr>
          <w:rFonts w:ascii="Times New Roman" w:hAnsi="Times New Roman" w:cs="Times New Roman"/>
          <w:sz w:val="20"/>
          <w:szCs w:val="20"/>
        </w:rPr>
        <w:softHyphen/>
        <w:t>зований. Идеи энциклопедистов - альтернатива существующим порядкам в странах Европы. Экономические учения А. Смита и Ж. Тюрго. Влияние идей просветителей на формирование представлений о гражданском обществе, правовом государстве в Европе и Северной Америке. Манифест эпохи Просвещения.</w:t>
      </w:r>
    </w:p>
    <w:p w:rsidR="00324D8E" w:rsidRPr="007E38A8" w:rsidRDefault="00324D8E" w:rsidP="00324D8E">
      <w:pPr>
        <w:pStyle w:val="a3"/>
        <w:jc w:val="both"/>
        <w:rPr>
          <w:rFonts w:ascii="Times New Roman" w:hAnsi="Times New Roman" w:cs="Times New Roman"/>
          <w:sz w:val="20"/>
          <w:szCs w:val="20"/>
        </w:rPr>
      </w:pPr>
    </w:p>
    <w:p w:rsidR="00324D8E" w:rsidRPr="007E38A8" w:rsidRDefault="009B0C46" w:rsidP="00324D8E">
      <w:pPr>
        <w:pStyle w:val="a3"/>
        <w:jc w:val="both"/>
        <w:rPr>
          <w:rFonts w:ascii="Times New Roman" w:hAnsi="Times New Roman" w:cs="Times New Roman"/>
          <w:i/>
          <w:sz w:val="20"/>
          <w:szCs w:val="20"/>
        </w:rPr>
      </w:pPr>
      <w:r w:rsidRPr="007E38A8">
        <w:rPr>
          <w:rFonts w:ascii="Times New Roman" w:hAnsi="Times New Roman" w:cs="Times New Roman"/>
          <w:i/>
          <w:sz w:val="20"/>
          <w:szCs w:val="20"/>
        </w:rPr>
        <w:t>Тема 2</w:t>
      </w:r>
      <w:r w:rsidR="00324D8E" w:rsidRPr="007E38A8">
        <w:rPr>
          <w:rFonts w:ascii="Times New Roman" w:hAnsi="Times New Roman" w:cs="Times New Roman"/>
          <w:i/>
          <w:sz w:val="20"/>
          <w:szCs w:val="20"/>
        </w:rPr>
        <w:t>. Художественная культура Европы эпохи Просвещения</w:t>
      </w:r>
      <w:r w:rsidRPr="007E38A8">
        <w:rPr>
          <w:rFonts w:ascii="Times New Roman" w:hAnsi="Times New Roman" w:cs="Times New Roman"/>
          <w:i/>
          <w:sz w:val="20"/>
          <w:szCs w:val="20"/>
        </w:rPr>
        <w:t>- 2</w:t>
      </w:r>
      <w:r w:rsidR="00324D8E" w:rsidRPr="007E38A8">
        <w:rPr>
          <w:rFonts w:ascii="Times New Roman" w:hAnsi="Times New Roman" w:cs="Times New Roman"/>
          <w:i/>
          <w:sz w:val="20"/>
          <w:szCs w:val="20"/>
        </w:rPr>
        <w:t xml:space="preserve"> час</w:t>
      </w:r>
      <w:r w:rsidRPr="007E38A8">
        <w:rPr>
          <w:rFonts w:ascii="Times New Roman" w:hAnsi="Times New Roman" w:cs="Times New Roman"/>
          <w:i/>
          <w:sz w:val="20"/>
          <w:szCs w:val="20"/>
        </w:rPr>
        <w:t>а</w:t>
      </w:r>
    </w:p>
    <w:p w:rsidR="009B0C46" w:rsidRPr="007E38A8" w:rsidRDefault="00324D8E" w:rsidP="009B0C46">
      <w:pPr>
        <w:pStyle w:val="a3"/>
        <w:jc w:val="both"/>
        <w:rPr>
          <w:i/>
          <w:sz w:val="20"/>
          <w:szCs w:val="20"/>
        </w:rPr>
      </w:pPr>
      <w:r w:rsidRPr="007E38A8">
        <w:rPr>
          <w:rFonts w:ascii="Times New Roman" w:hAnsi="Times New Roman" w:cs="Times New Roman"/>
          <w:sz w:val="20"/>
          <w:szCs w:val="20"/>
        </w:rPr>
        <w:t>Вера человека в собственные возможности. Поиск идеала, образа героя эпохи. Образ человека новой эпохи (буржуа) в ху</w:t>
      </w:r>
      <w:r w:rsidRPr="007E38A8">
        <w:rPr>
          <w:rFonts w:ascii="Times New Roman" w:hAnsi="Times New Roman" w:cs="Times New Roman"/>
          <w:sz w:val="20"/>
          <w:szCs w:val="20"/>
        </w:rPr>
        <w:softHyphen/>
        <w:t>дожественной литературе - Д. Дефо. Д. Свифт: сатира на поро</w:t>
      </w:r>
      <w:r w:rsidRPr="007E38A8">
        <w:rPr>
          <w:rFonts w:ascii="Times New Roman" w:hAnsi="Times New Roman" w:cs="Times New Roman"/>
          <w:sz w:val="20"/>
          <w:szCs w:val="20"/>
        </w:rPr>
        <w:softHyphen/>
        <w:t>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w:t>
      </w:r>
      <w:r w:rsidRPr="007E38A8">
        <w:rPr>
          <w:rFonts w:ascii="Times New Roman" w:hAnsi="Times New Roman" w:cs="Times New Roman"/>
          <w:sz w:val="20"/>
          <w:szCs w:val="20"/>
        </w:rPr>
        <w:softHyphen/>
        <w:t>словия»: У. Хогарт, Ж. Б. С. Шарден. Свидетель эпохи: Жак Луи Давид. Музыкальное искусство эпохи Просвещения в XVI11 в.: И. С. Баха, В. А. Моцарта, Л. Ван Бетховена. Архитектура эпо</w:t>
      </w:r>
      <w:r w:rsidRPr="007E38A8">
        <w:rPr>
          <w:rFonts w:ascii="Times New Roman" w:hAnsi="Times New Roman" w:cs="Times New Roman"/>
          <w:sz w:val="20"/>
          <w:szCs w:val="20"/>
        </w:rPr>
        <w:softHyphen/>
        <w:t>хи великих царствований. Секуляризация культуры.</w:t>
      </w:r>
    </w:p>
    <w:p w:rsidR="009B0C46" w:rsidRPr="007E38A8" w:rsidRDefault="009B0C46" w:rsidP="009B0C46">
      <w:pPr>
        <w:pStyle w:val="a3"/>
        <w:jc w:val="both"/>
        <w:rPr>
          <w:rFonts w:ascii="Times New Roman" w:hAnsi="Times New Roman" w:cs="Times New Roman"/>
          <w:i/>
          <w:sz w:val="20"/>
          <w:szCs w:val="20"/>
        </w:rPr>
      </w:pPr>
      <w:r w:rsidRPr="007E38A8">
        <w:rPr>
          <w:rFonts w:ascii="Times New Roman" w:hAnsi="Times New Roman" w:cs="Times New Roman"/>
          <w:i/>
          <w:sz w:val="20"/>
          <w:szCs w:val="20"/>
        </w:rPr>
        <w:t>Тема 3. Промышленный переворот в Англии - 2 часа</w:t>
      </w:r>
    </w:p>
    <w:p w:rsidR="009B0C46" w:rsidRPr="007E38A8" w:rsidRDefault="009B0C46" w:rsidP="009B0C46">
      <w:pPr>
        <w:pStyle w:val="a3"/>
        <w:ind w:firstLine="709"/>
        <w:jc w:val="both"/>
        <w:rPr>
          <w:rFonts w:ascii="Times New Roman" w:hAnsi="Times New Roman" w:cs="Times New Roman"/>
          <w:sz w:val="20"/>
          <w:szCs w:val="20"/>
        </w:rPr>
      </w:pPr>
      <w:r w:rsidRPr="007E38A8">
        <w:rPr>
          <w:rFonts w:ascii="Times New Roman" w:hAnsi="Times New Roman" w:cs="Times New Roman"/>
          <w:sz w:val="20"/>
          <w:szCs w:val="20"/>
        </w:rPr>
        <w:t>Аграрная революция в Англии. Складывание новых отно</w:t>
      </w:r>
      <w:r w:rsidRPr="007E38A8">
        <w:rPr>
          <w:rFonts w:ascii="Times New Roman" w:hAnsi="Times New Roman" w:cs="Times New Roman"/>
          <w:sz w:val="20"/>
          <w:szCs w:val="20"/>
        </w:rPr>
        <w:softHyphen/>
        <w:t>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w:t>
      </w:r>
      <w:r w:rsidRPr="007E38A8">
        <w:rPr>
          <w:rFonts w:ascii="Times New Roman" w:hAnsi="Times New Roman" w:cs="Times New Roman"/>
          <w:sz w:val="20"/>
          <w:szCs w:val="20"/>
        </w:rPr>
        <w:softHyphen/>
        <w:t>циальная сущность промышленного переворота. Внедрение машинной техники. Изобретения в ткачестве. Паровая ма</w:t>
      </w:r>
      <w:r w:rsidRPr="007E38A8">
        <w:rPr>
          <w:rFonts w:ascii="Times New Roman" w:hAnsi="Times New Roman" w:cs="Times New Roman"/>
          <w:sz w:val="20"/>
          <w:szCs w:val="20"/>
        </w:rPr>
        <w:softHyphen/>
        <w:t xml:space="preserve">шина англичанина Джеймса Уатта. Изобретение Р. </w:t>
      </w:r>
      <w:proofErr w:type="spellStart"/>
      <w:r w:rsidRPr="007E38A8">
        <w:rPr>
          <w:rFonts w:ascii="Times New Roman" w:hAnsi="Times New Roman" w:cs="Times New Roman"/>
          <w:sz w:val="20"/>
          <w:szCs w:val="20"/>
        </w:rPr>
        <w:t>Аркрайта</w:t>
      </w:r>
      <w:proofErr w:type="spellEnd"/>
      <w:r w:rsidRPr="007E38A8">
        <w:rPr>
          <w:rFonts w:ascii="Times New Roman" w:hAnsi="Times New Roman" w:cs="Times New Roman"/>
          <w:sz w:val="20"/>
          <w:szCs w:val="20"/>
        </w:rPr>
        <w:t xml:space="preserve">. Изобретения  </w:t>
      </w:r>
      <w:proofErr w:type="spellStart"/>
      <w:r w:rsidRPr="007E38A8">
        <w:rPr>
          <w:rFonts w:ascii="Times New Roman" w:hAnsi="Times New Roman" w:cs="Times New Roman"/>
          <w:sz w:val="20"/>
          <w:szCs w:val="20"/>
        </w:rPr>
        <w:t>Корба</w:t>
      </w:r>
      <w:proofErr w:type="spellEnd"/>
      <w:r w:rsidRPr="007E38A8">
        <w:rPr>
          <w:rFonts w:ascii="Times New Roman" w:hAnsi="Times New Roman" w:cs="Times New Roman"/>
          <w:sz w:val="20"/>
          <w:szCs w:val="20"/>
        </w:rPr>
        <w:t xml:space="preserve"> и </w:t>
      </w:r>
      <w:proofErr w:type="spellStart"/>
      <w:r w:rsidRPr="007E38A8">
        <w:rPr>
          <w:rFonts w:ascii="Times New Roman" w:hAnsi="Times New Roman" w:cs="Times New Roman"/>
          <w:sz w:val="20"/>
          <w:szCs w:val="20"/>
        </w:rPr>
        <w:t>Модсли</w:t>
      </w:r>
      <w:proofErr w:type="spellEnd"/>
      <w:r w:rsidRPr="007E38A8">
        <w:rPr>
          <w:rFonts w:ascii="Times New Roman" w:hAnsi="Times New Roman" w:cs="Times New Roman"/>
          <w:sz w:val="20"/>
          <w:szCs w:val="20"/>
        </w:rPr>
        <w:t>. Появление фабричного произ</w:t>
      </w:r>
      <w:r w:rsidRPr="007E38A8">
        <w:rPr>
          <w:rFonts w:ascii="Times New Roman" w:hAnsi="Times New Roman" w:cs="Times New Roman"/>
          <w:sz w:val="20"/>
          <w:szCs w:val="20"/>
        </w:rPr>
        <w:softHyphen/>
        <w:t>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w:t>
      </w:r>
      <w:r w:rsidRPr="007E38A8">
        <w:rPr>
          <w:rFonts w:ascii="Times New Roman" w:hAnsi="Times New Roman" w:cs="Times New Roman"/>
          <w:sz w:val="20"/>
          <w:szCs w:val="20"/>
        </w:rPr>
        <w:softHyphen/>
        <w:t>талистического производства. Социальные движения протеста рабочих (</w:t>
      </w:r>
      <w:proofErr w:type="spellStart"/>
      <w:r w:rsidRPr="007E38A8">
        <w:rPr>
          <w:rFonts w:ascii="Times New Roman" w:hAnsi="Times New Roman" w:cs="Times New Roman"/>
          <w:sz w:val="20"/>
          <w:szCs w:val="20"/>
        </w:rPr>
        <w:t>луддизм</w:t>
      </w:r>
      <w:proofErr w:type="spellEnd"/>
      <w:r w:rsidRPr="007E38A8">
        <w:rPr>
          <w:rFonts w:ascii="Times New Roman" w:hAnsi="Times New Roman" w:cs="Times New Roman"/>
          <w:sz w:val="20"/>
          <w:szCs w:val="20"/>
        </w:rPr>
        <w:t>). Цена технического прогресса.</w:t>
      </w:r>
    </w:p>
    <w:p w:rsidR="009B0C46" w:rsidRPr="007E38A8" w:rsidRDefault="009B0C46" w:rsidP="009B0C46">
      <w:pPr>
        <w:pStyle w:val="a3"/>
        <w:jc w:val="both"/>
        <w:rPr>
          <w:rFonts w:ascii="Times New Roman" w:hAnsi="Times New Roman" w:cs="Times New Roman"/>
          <w:sz w:val="20"/>
          <w:szCs w:val="20"/>
        </w:rPr>
      </w:pPr>
    </w:p>
    <w:p w:rsidR="009B0C46" w:rsidRPr="007E38A8" w:rsidRDefault="009B0C46" w:rsidP="009B0C46">
      <w:pPr>
        <w:pStyle w:val="a3"/>
        <w:jc w:val="both"/>
        <w:rPr>
          <w:rFonts w:ascii="Times New Roman" w:hAnsi="Times New Roman" w:cs="Times New Roman"/>
          <w:i/>
          <w:sz w:val="20"/>
          <w:szCs w:val="20"/>
        </w:rPr>
      </w:pPr>
      <w:r w:rsidRPr="007E38A8">
        <w:rPr>
          <w:rFonts w:ascii="Times New Roman" w:hAnsi="Times New Roman" w:cs="Times New Roman"/>
          <w:i/>
          <w:sz w:val="20"/>
          <w:szCs w:val="20"/>
        </w:rPr>
        <w:t>Тема 4. Английские колонии в Северной Америке – 1 час</w:t>
      </w:r>
    </w:p>
    <w:p w:rsidR="009B0C46" w:rsidRPr="007E38A8" w:rsidRDefault="009B0C46" w:rsidP="009B0C46">
      <w:pPr>
        <w:pStyle w:val="a3"/>
        <w:ind w:firstLine="709"/>
        <w:jc w:val="both"/>
        <w:rPr>
          <w:rFonts w:ascii="Times New Roman" w:hAnsi="Times New Roman" w:cs="Times New Roman"/>
          <w:sz w:val="20"/>
          <w:szCs w:val="20"/>
        </w:rPr>
      </w:pPr>
      <w:r w:rsidRPr="007E38A8">
        <w:rPr>
          <w:rFonts w:ascii="Times New Roman" w:hAnsi="Times New Roman" w:cs="Times New Roman"/>
          <w:sz w:val="20"/>
          <w:szCs w:val="20"/>
        </w:rPr>
        <w:t>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Идеология амери</w:t>
      </w:r>
      <w:r w:rsidRPr="007E38A8">
        <w:rPr>
          <w:rFonts w:ascii="Times New Roman" w:hAnsi="Times New Roman" w:cs="Times New Roman"/>
          <w:sz w:val="20"/>
          <w:szCs w:val="20"/>
        </w:rPr>
        <w:softHyphen/>
        <w:t>канского общества. Культура и общественная жизнь в коло</w:t>
      </w:r>
      <w:r w:rsidRPr="007E38A8">
        <w:rPr>
          <w:rFonts w:ascii="Times New Roman" w:hAnsi="Times New Roman" w:cs="Times New Roman"/>
          <w:sz w:val="20"/>
          <w:szCs w:val="20"/>
        </w:rPr>
        <w:softHyphen/>
        <w:t>ниях. Конфликт с метрополией. Патриотические организации колонистов. Б. Франклин - великий наставник «юного капи</w:t>
      </w:r>
      <w:r w:rsidRPr="007E38A8">
        <w:rPr>
          <w:rFonts w:ascii="Times New Roman" w:hAnsi="Times New Roman" w:cs="Times New Roman"/>
          <w:sz w:val="20"/>
          <w:szCs w:val="20"/>
        </w:rPr>
        <w:softHyphen/>
        <w:t>тализма».</w:t>
      </w:r>
    </w:p>
    <w:p w:rsidR="009B0C46" w:rsidRPr="007E38A8" w:rsidRDefault="009B0C46" w:rsidP="009B0C46">
      <w:pPr>
        <w:pStyle w:val="a3"/>
        <w:jc w:val="both"/>
        <w:rPr>
          <w:rFonts w:ascii="Times New Roman" w:hAnsi="Times New Roman" w:cs="Times New Roman"/>
          <w:b/>
          <w:sz w:val="20"/>
          <w:szCs w:val="20"/>
        </w:rPr>
      </w:pPr>
    </w:p>
    <w:p w:rsidR="009B0C46" w:rsidRPr="007E38A8" w:rsidRDefault="009B0C46" w:rsidP="009B0C46">
      <w:pPr>
        <w:pStyle w:val="a3"/>
        <w:jc w:val="both"/>
        <w:rPr>
          <w:rFonts w:ascii="Times New Roman" w:hAnsi="Times New Roman" w:cs="Times New Roman"/>
          <w:i/>
          <w:sz w:val="20"/>
          <w:szCs w:val="20"/>
        </w:rPr>
      </w:pPr>
      <w:r w:rsidRPr="007E38A8">
        <w:rPr>
          <w:rFonts w:ascii="Times New Roman" w:hAnsi="Times New Roman" w:cs="Times New Roman"/>
          <w:i/>
          <w:sz w:val="20"/>
          <w:szCs w:val="20"/>
        </w:rPr>
        <w:t>Тема 5. Война за независимость. Создание Соединённых Штатов Америки – 2 часа</w:t>
      </w:r>
    </w:p>
    <w:p w:rsidR="009B0C46" w:rsidRPr="007E38A8" w:rsidRDefault="009B0C46" w:rsidP="009B0C46">
      <w:pPr>
        <w:pStyle w:val="a3"/>
        <w:ind w:firstLine="709"/>
        <w:jc w:val="both"/>
        <w:rPr>
          <w:rFonts w:ascii="Times New Roman" w:hAnsi="Times New Roman" w:cs="Times New Roman"/>
          <w:sz w:val="20"/>
          <w:szCs w:val="20"/>
        </w:rPr>
      </w:pPr>
      <w:r w:rsidRPr="007E38A8">
        <w:rPr>
          <w:rFonts w:ascii="Times New Roman" w:hAnsi="Times New Roman" w:cs="Times New Roman"/>
          <w:sz w:val="20"/>
          <w:szCs w:val="20"/>
        </w:rPr>
        <w:t>Причины войны североамериканских колоний за свободу и справедливость. Первый Континентальный конгресс и его по</w:t>
      </w:r>
      <w:r w:rsidRPr="007E38A8">
        <w:rPr>
          <w:rFonts w:ascii="Times New Roman" w:hAnsi="Times New Roman" w:cs="Times New Roman"/>
          <w:sz w:val="20"/>
          <w:szCs w:val="20"/>
        </w:rPr>
        <w:softHyphen/>
        <w:t xml:space="preserve">следствия. Т. </w:t>
      </w:r>
      <w:proofErr w:type="spellStart"/>
      <w:r w:rsidRPr="007E38A8">
        <w:rPr>
          <w:rFonts w:ascii="Times New Roman" w:hAnsi="Times New Roman" w:cs="Times New Roman"/>
          <w:sz w:val="20"/>
          <w:szCs w:val="20"/>
        </w:rPr>
        <w:t>Джефферсон</w:t>
      </w:r>
      <w:proofErr w:type="spellEnd"/>
      <w:r w:rsidRPr="007E38A8">
        <w:rPr>
          <w:rFonts w:ascii="Times New Roman" w:hAnsi="Times New Roman" w:cs="Times New Roman"/>
          <w:sz w:val="20"/>
          <w:szCs w:val="20"/>
        </w:rPr>
        <w:t xml:space="preserve"> и Дж. Вашингтон. Патриоты и </w:t>
      </w:r>
      <w:proofErr w:type="spellStart"/>
      <w:r w:rsidRPr="007E38A8">
        <w:rPr>
          <w:rFonts w:ascii="Times New Roman" w:hAnsi="Times New Roman" w:cs="Times New Roman"/>
          <w:sz w:val="20"/>
          <w:szCs w:val="20"/>
        </w:rPr>
        <w:t>лоялисты</w:t>
      </w:r>
      <w:proofErr w:type="spellEnd"/>
      <w:r w:rsidRPr="007E38A8">
        <w:rPr>
          <w:rFonts w:ascii="Times New Roman" w:hAnsi="Times New Roman" w:cs="Times New Roman"/>
          <w:sz w:val="20"/>
          <w:szCs w:val="20"/>
        </w:rPr>
        <w:t>. Декларация независимости США. Образование США. Торжество принципов народного верховенства и естественно</w:t>
      </w:r>
      <w:r w:rsidRPr="007E38A8">
        <w:rPr>
          <w:rFonts w:ascii="Times New Roman" w:hAnsi="Times New Roman" w:cs="Times New Roman"/>
          <w:sz w:val="20"/>
          <w:szCs w:val="20"/>
        </w:rPr>
        <w:softHyphen/>
        <w:t xml:space="preserve">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США </w:t>
      </w:r>
      <w:smartTag w:uri="urn:schemas-microsoft-com:office:smarttags" w:element="metricconverter">
        <w:smartTagPr>
          <w:attr w:name="ProductID" w:val="1787 г"/>
        </w:smartTagPr>
        <w:r w:rsidRPr="007E38A8">
          <w:rPr>
            <w:rFonts w:ascii="Times New Roman" w:hAnsi="Times New Roman" w:cs="Times New Roman"/>
            <w:sz w:val="20"/>
            <w:szCs w:val="20"/>
          </w:rPr>
          <w:t>1787 г</w:t>
        </w:r>
      </w:smartTag>
      <w:r w:rsidRPr="007E38A8">
        <w:rPr>
          <w:rFonts w:ascii="Times New Roman" w:hAnsi="Times New Roman" w:cs="Times New Roman"/>
          <w:sz w:val="20"/>
          <w:szCs w:val="20"/>
        </w:rPr>
        <w:t>.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w:t>
      </w:r>
      <w:r w:rsidRPr="007E38A8">
        <w:rPr>
          <w:rFonts w:ascii="Times New Roman" w:hAnsi="Times New Roman" w:cs="Times New Roman"/>
          <w:sz w:val="20"/>
          <w:szCs w:val="20"/>
        </w:rPr>
        <w:softHyphen/>
        <w:t>бе североамериканских штатов за свободу. Историческое значе</w:t>
      </w:r>
      <w:r w:rsidRPr="007E38A8">
        <w:rPr>
          <w:rFonts w:ascii="Times New Roman" w:hAnsi="Times New Roman" w:cs="Times New Roman"/>
          <w:sz w:val="20"/>
          <w:szCs w:val="20"/>
        </w:rPr>
        <w:softHyphen/>
        <w:t>ние образования Соединённых Штатов Америки.</w:t>
      </w:r>
    </w:p>
    <w:p w:rsidR="009B0C46" w:rsidRPr="007E38A8" w:rsidRDefault="009B0C46" w:rsidP="009B0C46">
      <w:pPr>
        <w:pStyle w:val="a3"/>
        <w:jc w:val="both"/>
        <w:rPr>
          <w:rFonts w:ascii="Times New Roman" w:hAnsi="Times New Roman" w:cs="Times New Roman"/>
          <w:sz w:val="20"/>
          <w:szCs w:val="20"/>
        </w:rPr>
      </w:pPr>
      <w:bookmarkStart w:id="1" w:name="bookmark4"/>
    </w:p>
    <w:p w:rsidR="009B0C46" w:rsidRPr="007E38A8" w:rsidRDefault="009B0C46" w:rsidP="009B0C46">
      <w:pPr>
        <w:pStyle w:val="a3"/>
        <w:jc w:val="both"/>
        <w:rPr>
          <w:rFonts w:ascii="Times New Roman" w:hAnsi="Times New Roman" w:cs="Times New Roman"/>
          <w:i/>
          <w:sz w:val="20"/>
          <w:szCs w:val="20"/>
        </w:rPr>
      </w:pPr>
      <w:r w:rsidRPr="007E38A8">
        <w:rPr>
          <w:rFonts w:ascii="Times New Roman" w:hAnsi="Times New Roman" w:cs="Times New Roman"/>
          <w:i/>
          <w:sz w:val="20"/>
          <w:szCs w:val="20"/>
        </w:rPr>
        <w:t>Тема 6. Франция в XVIII в. Причины и начало Великой французской революции</w:t>
      </w:r>
      <w:bookmarkEnd w:id="1"/>
      <w:r w:rsidR="00E50A9E" w:rsidRPr="007E38A8">
        <w:rPr>
          <w:rFonts w:ascii="Times New Roman" w:hAnsi="Times New Roman" w:cs="Times New Roman"/>
          <w:i/>
          <w:sz w:val="20"/>
          <w:szCs w:val="20"/>
        </w:rPr>
        <w:t xml:space="preserve"> – 2</w:t>
      </w:r>
      <w:r w:rsidRPr="007E38A8">
        <w:rPr>
          <w:rFonts w:ascii="Times New Roman" w:hAnsi="Times New Roman" w:cs="Times New Roman"/>
          <w:i/>
          <w:sz w:val="20"/>
          <w:szCs w:val="20"/>
        </w:rPr>
        <w:t xml:space="preserve"> час</w:t>
      </w:r>
      <w:r w:rsidR="00E50A9E" w:rsidRPr="007E38A8">
        <w:rPr>
          <w:rFonts w:ascii="Times New Roman" w:hAnsi="Times New Roman" w:cs="Times New Roman"/>
          <w:i/>
          <w:sz w:val="20"/>
          <w:szCs w:val="20"/>
        </w:rPr>
        <w:t>а</w:t>
      </w:r>
    </w:p>
    <w:p w:rsidR="009B0C46" w:rsidRPr="007E38A8" w:rsidRDefault="009B0C46" w:rsidP="009B0C46">
      <w:pPr>
        <w:pStyle w:val="a3"/>
        <w:ind w:firstLine="709"/>
        <w:jc w:val="both"/>
        <w:rPr>
          <w:rFonts w:ascii="Times New Roman" w:hAnsi="Times New Roman" w:cs="Times New Roman"/>
          <w:sz w:val="20"/>
          <w:szCs w:val="20"/>
        </w:rPr>
      </w:pPr>
      <w:r w:rsidRPr="007E38A8">
        <w:rPr>
          <w:rFonts w:ascii="Times New Roman" w:hAnsi="Times New Roman" w:cs="Times New Roman"/>
          <w:sz w:val="20"/>
          <w:szCs w:val="20"/>
        </w:rPr>
        <w:t>Ускорение социально-экономического развития Франции в XVIIJ в. Демографические изменения. Изменения в со</w:t>
      </w:r>
      <w:r w:rsidRPr="007E38A8">
        <w:rPr>
          <w:rFonts w:ascii="Times New Roman" w:hAnsi="Times New Roman" w:cs="Times New Roman"/>
          <w:sz w:val="20"/>
          <w:szCs w:val="20"/>
        </w:rPr>
        <w:softHyphen/>
        <w:t>циальной структуре, особенности формирования француз</w:t>
      </w:r>
      <w:r w:rsidRPr="007E38A8">
        <w:rPr>
          <w:rFonts w:ascii="Times New Roman" w:hAnsi="Times New Roman" w:cs="Times New Roman"/>
          <w:sz w:val="20"/>
          <w:szCs w:val="20"/>
        </w:rPr>
        <w:softHyphen/>
        <w:t>ской буржуазии. Особенности положения третьего сословия. Французская мануфактура и её специфика. Влияние движе</w:t>
      </w:r>
      <w:r w:rsidRPr="007E38A8">
        <w:rPr>
          <w:rFonts w:ascii="Times New Roman" w:hAnsi="Times New Roman" w:cs="Times New Roman"/>
          <w:sz w:val="20"/>
          <w:szCs w:val="20"/>
        </w:rPr>
        <w:softHyphen/>
        <w:t>ния просветителей на развитие просветительской идеологии. Французская революция как инструмент разрушения тради</w:t>
      </w:r>
      <w:r w:rsidRPr="007E38A8">
        <w:rPr>
          <w:rFonts w:ascii="Times New Roman" w:hAnsi="Times New Roman" w:cs="Times New Roman"/>
          <w:sz w:val="20"/>
          <w:szCs w:val="20"/>
        </w:rPr>
        <w:softHyphen/>
        <w:t>ционного порядка в Европе. Слабость власти Людовика Х</w:t>
      </w:r>
      <w:r w:rsidRPr="007E38A8">
        <w:rPr>
          <w:rFonts w:ascii="Times New Roman" w:hAnsi="Times New Roman" w:cs="Times New Roman"/>
          <w:sz w:val="20"/>
          <w:szCs w:val="20"/>
          <w:lang w:val="en-US"/>
        </w:rPr>
        <w:t>V</w:t>
      </w:r>
      <w:r w:rsidRPr="007E38A8">
        <w:rPr>
          <w:rFonts w:ascii="Times New Roman" w:hAnsi="Times New Roman" w:cs="Times New Roman"/>
          <w:sz w:val="20"/>
          <w:szCs w:val="20"/>
        </w:rPr>
        <w:t>. Кризис. Людовик XVI и его слабая попытка реформиро</w:t>
      </w:r>
      <w:r w:rsidRPr="007E38A8">
        <w:rPr>
          <w:rFonts w:ascii="Times New Roman" w:hAnsi="Times New Roman" w:cs="Times New Roman"/>
          <w:sz w:val="20"/>
          <w:szCs w:val="20"/>
        </w:rPr>
        <w:softHyphen/>
        <w:t xml:space="preserve">вания. Жак Тюрго и его программа. Начало революции. От Генеральных штатов к Учредительному собранию: отказ от сословного представительства, провозглашение Национального и </w:t>
      </w:r>
      <w:r w:rsidRPr="007E38A8">
        <w:rPr>
          <w:rFonts w:ascii="Times New Roman" w:hAnsi="Times New Roman" w:cs="Times New Roman"/>
          <w:sz w:val="20"/>
          <w:szCs w:val="20"/>
        </w:rPr>
        <w:lastRenderedPageBreak/>
        <w:t>Учредительного собраний. Падение Бастилии - начало революции. Муниципальная революция. Национальная гвардия. Деятельность Учредительного собрания. Конститу</w:t>
      </w:r>
      <w:r w:rsidRPr="007E38A8">
        <w:rPr>
          <w:rFonts w:ascii="Times New Roman" w:hAnsi="Times New Roman" w:cs="Times New Roman"/>
          <w:sz w:val="20"/>
          <w:szCs w:val="20"/>
        </w:rPr>
        <w:softHyphen/>
        <w:t xml:space="preserve">ционалисты у власти. О. </w:t>
      </w:r>
      <w:proofErr w:type="spellStart"/>
      <w:r w:rsidRPr="007E38A8">
        <w:rPr>
          <w:rFonts w:ascii="Times New Roman" w:hAnsi="Times New Roman" w:cs="Times New Roman"/>
          <w:sz w:val="20"/>
          <w:szCs w:val="20"/>
        </w:rPr>
        <w:t>Мирабо</w:t>
      </w:r>
      <w:proofErr w:type="spellEnd"/>
      <w:r w:rsidRPr="007E38A8">
        <w:rPr>
          <w:rFonts w:ascii="Times New Roman" w:hAnsi="Times New Roman" w:cs="Times New Roman"/>
          <w:sz w:val="20"/>
          <w:szCs w:val="20"/>
        </w:rPr>
        <w:t xml:space="preserve">. </w:t>
      </w:r>
      <w:proofErr w:type="spellStart"/>
      <w:r w:rsidRPr="007E38A8">
        <w:rPr>
          <w:rFonts w:ascii="Times New Roman" w:hAnsi="Times New Roman" w:cs="Times New Roman"/>
          <w:sz w:val="20"/>
          <w:szCs w:val="20"/>
        </w:rPr>
        <w:t>Жильбер</w:t>
      </w:r>
      <w:proofErr w:type="spellEnd"/>
      <w:r w:rsidRPr="007E38A8">
        <w:rPr>
          <w:rFonts w:ascii="Times New Roman" w:hAnsi="Times New Roman" w:cs="Times New Roman"/>
          <w:sz w:val="20"/>
          <w:szCs w:val="20"/>
        </w:rPr>
        <w:t xml:space="preserve"> де Лафайет - герой Нового Света.</w:t>
      </w:r>
    </w:p>
    <w:p w:rsidR="009B0C46" w:rsidRPr="007E38A8" w:rsidRDefault="009B0C46" w:rsidP="009B0C46">
      <w:pPr>
        <w:pStyle w:val="a3"/>
        <w:jc w:val="both"/>
        <w:rPr>
          <w:rFonts w:ascii="Times New Roman" w:hAnsi="Times New Roman" w:cs="Times New Roman"/>
          <w:sz w:val="20"/>
          <w:szCs w:val="20"/>
        </w:rPr>
      </w:pPr>
    </w:p>
    <w:p w:rsidR="009B0C46" w:rsidRPr="007E38A8" w:rsidRDefault="009B0C46" w:rsidP="009B0C46">
      <w:pPr>
        <w:pStyle w:val="a3"/>
        <w:jc w:val="both"/>
        <w:rPr>
          <w:rFonts w:ascii="Times New Roman" w:hAnsi="Times New Roman" w:cs="Times New Roman"/>
          <w:i/>
          <w:sz w:val="20"/>
          <w:szCs w:val="20"/>
        </w:rPr>
      </w:pPr>
      <w:r w:rsidRPr="007E38A8">
        <w:rPr>
          <w:rFonts w:ascii="Times New Roman" w:hAnsi="Times New Roman" w:cs="Times New Roman"/>
          <w:i/>
          <w:sz w:val="20"/>
          <w:szCs w:val="20"/>
        </w:rPr>
        <w:t>Тема 7. Великая французская революция. От монархии к республике – 2 часа</w:t>
      </w:r>
    </w:p>
    <w:p w:rsidR="009B0C46" w:rsidRPr="007E38A8" w:rsidRDefault="009B0C46" w:rsidP="009B0C46">
      <w:pPr>
        <w:pStyle w:val="a3"/>
        <w:ind w:firstLine="709"/>
        <w:jc w:val="both"/>
        <w:rPr>
          <w:rFonts w:ascii="Times New Roman" w:hAnsi="Times New Roman" w:cs="Times New Roman"/>
          <w:sz w:val="20"/>
          <w:szCs w:val="20"/>
        </w:rPr>
      </w:pPr>
      <w:r w:rsidRPr="007E38A8">
        <w:rPr>
          <w:rFonts w:ascii="Times New Roman" w:hAnsi="Times New Roman" w:cs="Times New Roman"/>
          <w:sz w:val="20"/>
          <w:szCs w:val="20"/>
        </w:rPr>
        <w:t>Поход на Версаль. Главные положения Декларации прав человека и гражданина. Первые преобразования новой вла</w:t>
      </w:r>
      <w:r w:rsidRPr="007E38A8">
        <w:rPr>
          <w:rFonts w:ascii="Times New Roman" w:hAnsi="Times New Roman" w:cs="Times New Roman"/>
          <w:sz w:val="20"/>
          <w:szCs w:val="20"/>
        </w:rPr>
        <w:softHyphen/>
        <w:t xml:space="preserve">сти. Конституция 1791г. </w:t>
      </w:r>
      <w:proofErr w:type="spellStart"/>
      <w:r w:rsidRPr="007E38A8">
        <w:rPr>
          <w:rFonts w:ascii="Times New Roman" w:hAnsi="Times New Roman" w:cs="Times New Roman"/>
          <w:sz w:val="20"/>
          <w:szCs w:val="20"/>
        </w:rPr>
        <w:t>Варенский</w:t>
      </w:r>
      <w:proofErr w:type="spellEnd"/>
      <w:r w:rsidRPr="007E38A8">
        <w:rPr>
          <w:rFonts w:ascii="Times New Roman" w:hAnsi="Times New Roman" w:cs="Times New Roman"/>
          <w:sz w:val="20"/>
          <w:szCs w:val="20"/>
        </w:rPr>
        <w:t xml:space="preserve"> кризис. Якобинский клуб. Законодательное собрание. Начало революционных войн. Свержение монархии. Организация обороны. Коммуна Парижа. Новые декреты. Победа при </w:t>
      </w:r>
      <w:proofErr w:type="spellStart"/>
      <w:r w:rsidRPr="007E38A8">
        <w:rPr>
          <w:rFonts w:ascii="Times New Roman" w:hAnsi="Times New Roman" w:cs="Times New Roman"/>
          <w:sz w:val="20"/>
          <w:szCs w:val="20"/>
        </w:rPr>
        <w:t>Вальми</w:t>
      </w:r>
      <w:proofErr w:type="spellEnd"/>
      <w:r w:rsidRPr="007E38A8">
        <w:rPr>
          <w:rFonts w:ascii="Times New Roman" w:hAnsi="Times New Roman" w:cs="Times New Roman"/>
          <w:sz w:val="20"/>
          <w:szCs w:val="20"/>
        </w:rPr>
        <w:t>. Дантон, Марат, Робеспьер: личностные черты и особенности мировоззрения. Провозгла</w:t>
      </w:r>
      <w:r w:rsidRPr="007E38A8">
        <w:rPr>
          <w:rFonts w:ascii="Times New Roman" w:hAnsi="Times New Roman" w:cs="Times New Roman"/>
          <w:sz w:val="20"/>
          <w:szCs w:val="20"/>
        </w:rPr>
        <w:softHyphen/>
        <w:t>шение республики. Казнь Людовика XVI: политический и нравственный аспекты. Неоднородность лагеря револю</w:t>
      </w:r>
      <w:r w:rsidRPr="007E38A8">
        <w:rPr>
          <w:rFonts w:ascii="Times New Roman" w:hAnsi="Times New Roman" w:cs="Times New Roman"/>
          <w:sz w:val="20"/>
          <w:szCs w:val="20"/>
        </w:rPr>
        <w:softHyphen/>
        <w:t>ции. Контрреволюционные мятежи. Якобинская диктатура и террор.</w:t>
      </w:r>
    </w:p>
    <w:p w:rsidR="009B0C46" w:rsidRPr="007E38A8" w:rsidRDefault="009B0C46" w:rsidP="009B0C46">
      <w:pPr>
        <w:pStyle w:val="a3"/>
        <w:jc w:val="both"/>
        <w:rPr>
          <w:rFonts w:ascii="Times New Roman" w:hAnsi="Times New Roman" w:cs="Times New Roman"/>
          <w:sz w:val="20"/>
          <w:szCs w:val="20"/>
        </w:rPr>
      </w:pPr>
    </w:p>
    <w:p w:rsidR="009B0C46" w:rsidRPr="007E38A8" w:rsidRDefault="009B0C46" w:rsidP="009B0C46">
      <w:pPr>
        <w:pStyle w:val="a3"/>
        <w:jc w:val="both"/>
        <w:rPr>
          <w:rFonts w:ascii="Times New Roman" w:hAnsi="Times New Roman" w:cs="Times New Roman"/>
          <w:i/>
          <w:sz w:val="20"/>
          <w:szCs w:val="20"/>
        </w:rPr>
      </w:pPr>
      <w:r w:rsidRPr="007E38A8">
        <w:rPr>
          <w:rFonts w:ascii="Times New Roman" w:hAnsi="Times New Roman" w:cs="Times New Roman"/>
          <w:i/>
          <w:sz w:val="20"/>
          <w:szCs w:val="20"/>
        </w:rPr>
        <w:t xml:space="preserve">Тема 8. Великая французская революция. От якобинской диктатуры к 18 брюмера Наполеона Бонапарта – </w:t>
      </w:r>
      <w:r w:rsidR="00E50A9E" w:rsidRPr="007E38A8">
        <w:rPr>
          <w:rFonts w:ascii="Times New Roman" w:hAnsi="Times New Roman" w:cs="Times New Roman"/>
          <w:i/>
          <w:sz w:val="20"/>
          <w:szCs w:val="20"/>
        </w:rPr>
        <w:t>4</w:t>
      </w:r>
      <w:r w:rsidRPr="007E38A8">
        <w:rPr>
          <w:rFonts w:ascii="Times New Roman" w:hAnsi="Times New Roman" w:cs="Times New Roman"/>
          <w:i/>
          <w:sz w:val="20"/>
          <w:szCs w:val="20"/>
        </w:rPr>
        <w:t xml:space="preserve"> часа</w:t>
      </w:r>
    </w:p>
    <w:p w:rsidR="009B0C46" w:rsidRPr="007E38A8" w:rsidRDefault="009B0C46" w:rsidP="009B0C46">
      <w:pPr>
        <w:pStyle w:val="a3"/>
        <w:ind w:firstLine="709"/>
        <w:jc w:val="both"/>
        <w:rPr>
          <w:rFonts w:ascii="Times New Roman" w:hAnsi="Times New Roman" w:cs="Times New Roman"/>
          <w:sz w:val="20"/>
          <w:szCs w:val="20"/>
        </w:rPr>
      </w:pPr>
      <w:r w:rsidRPr="007E38A8">
        <w:rPr>
          <w:rFonts w:ascii="Times New Roman" w:hAnsi="Times New Roman" w:cs="Times New Roman"/>
          <w:sz w:val="20"/>
          <w:szCs w:val="20"/>
        </w:rPr>
        <w:t>Движение санкюлотов и раскол среди якобинцев. Трагедия Робеспьера - «якобинца без народа». Термидорианский пере</w:t>
      </w:r>
      <w:r w:rsidRPr="007E38A8">
        <w:rPr>
          <w:rFonts w:ascii="Times New Roman" w:hAnsi="Times New Roman" w:cs="Times New Roman"/>
          <w:sz w:val="20"/>
          <w:szCs w:val="20"/>
        </w:rPr>
        <w:softHyphen/>
        <w:t>ворот и расправа с противниками. Причины падения яко</w:t>
      </w:r>
      <w:r w:rsidRPr="007E38A8">
        <w:rPr>
          <w:rFonts w:ascii="Times New Roman" w:hAnsi="Times New Roman" w:cs="Times New Roman"/>
          <w:sz w:val="20"/>
          <w:szCs w:val="20"/>
        </w:rPr>
        <w:softHyphen/>
        <w:t xml:space="preserve">бинской диктатуры. Конституция </w:t>
      </w:r>
      <w:smartTag w:uri="urn:schemas-microsoft-com:office:smarttags" w:element="metricconverter">
        <w:smartTagPr>
          <w:attr w:name="ProductID" w:val="1795 г"/>
        </w:smartTagPr>
        <w:r w:rsidRPr="007E38A8">
          <w:rPr>
            <w:rFonts w:ascii="Times New Roman" w:hAnsi="Times New Roman" w:cs="Times New Roman"/>
            <w:sz w:val="20"/>
            <w:szCs w:val="20"/>
          </w:rPr>
          <w:t>1795 г</w:t>
        </w:r>
      </w:smartTag>
      <w:r w:rsidRPr="007E38A8">
        <w:rPr>
          <w:rFonts w:ascii="Times New Roman" w:hAnsi="Times New Roman" w:cs="Times New Roman"/>
          <w:sz w:val="20"/>
          <w:szCs w:val="20"/>
        </w:rPr>
        <w:t xml:space="preserve">. Войны Директории. Генерал Бонапарт: военачальник, личность. Военные успехи Франции. Государственный переворот 9-10 ноября </w:t>
      </w:r>
      <w:smartTag w:uri="urn:schemas-microsoft-com:office:smarttags" w:element="metricconverter">
        <w:smartTagPr>
          <w:attr w:name="ProductID" w:val="1799 г"/>
        </w:smartTagPr>
        <w:r w:rsidRPr="007E38A8">
          <w:rPr>
            <w:rFonts w:ascii="Times New Roman" w:hAnsi="Times New Roman" w:cs="Times New Roman"/>
            <w:sz w:val="20"/>
            <w:szCs w:val="20"/>
          </w:rPr>
          <w:t>1799 г</w:t>
        </w:r>
      </w:smartTag>
      <w:r w:rsidRPr="007E38A8">
        <w:rPr>
          <w:rFonts w:ascii="Times New Roman" w:hAnsi="Times New Roman" w:cs="Times New Roman"/>
          <w:sz w:val="20"/>
          <w:szCs w:val="20"/>
        </w:rPr>
        <w:t>. и установление консульства. Значение Великой французской революции. Дискуссия в зарубежной и отечественной исто</w:t>
      </w:r>
      <w:r w:rsidRPr="007E38A8">
        <w:rPr>
          <w:rFonts w:ascii="Times New Roman" w:hAnsi="Times New Roman" w:cs="Times New Roman"/>
          <w:sz w:val="20"/>
          <w:szCs w:val="20"/>
        </w:rPr>
        <w:softHyphen/>
        <w:t>риографии о характере, социальной базе и итогах.</w:t>
      </w:r>
    </w:p>
    <w:p w:rsidR="009B0C46" w:rsidRPr="007E38A8" w:rsidRDefault="009B0C46" w:rsidP="009B0C46">
      <w:pPr>
        <w:pStyle w:val="a3"/>
        <w:jc w:val="both"/>
        <w:rPr>
          <w:rFonts w:ascii="Times New Roman" w:hAnsi="Times New Roman" w:cs="Times New Roman"/>
          <w:b/>
          <w:sz w:val="20"/>
          <w:szCs w:val="20"/>
        </w:rPr>
      </w:pPr>
    </w:p>
    <w:p w:rsidR="009B0C46" w:rsidRPr="007E38A8" w:rsidRDefault="009B0C46" w:rsidP="009B0C46">
      <w:pPr>
        <w:pStyle w:val="a3"/>
        <w:jc w:val="both"/>
        <w:rPr>
          <w:rFonts w:ascii="Times New Roman" w:hAnsi="Times New Roman" w:cs="Times New Roman"/>
          <w:i/>
          <w:sz w:val="20"/>
          <w:szCs w:val="20"/>
        </w:rPr>
      </w:pPr>
      <w:r w:rsidRPr="007E38A8">
        <w:rPr>
          <w:rFonts w:ascii="Times New Roman" w:hAnsi="Times New Roman" w:cs="Times New Roman"/>
          <w:i/>
          <w:sz w:val="20"/>
          <w:szCs w:val="20"/>
        </w:rPr>
        <w:t>Тема 9. Повседневная жизнь</w:t>
      </w:r>
      <w:r w:rsidR="00E50A9E" w:rsidRPr="007E38A8">
        <w:rPr>
          <w:rFonts w:ascii="Times New Roman" w:hAnsi="Times New Roman" w:cs="Times New Roman"/>
          <w:i/>
          <w:sz w:val="20"/>
          <w:szCs w:val="20"/>
        </w:rPr>
        <w:t xml:space="preserve"> – 2</w:t>
      </w:r>
      <w:r w:rsidRPr="007E38A8">
        <w:rPr>
          <w:rFonts w:ascii="Times New Roman" w:hAnsi="Times New Roman" w:cs="Times New Roman"/>
          <w:i/>
          <w:sz w:val="20"/>
          <w:szCs w:val="20"/>
        </w:rPr>
        <w:t xml:space="preserve"> час</w:t>
      </w:r>
      <w:r w:rsidR="00E50A9E" w:rsidRPr="007E38A8">
        <w:rPr>
          <w:rFonts w:ascii="Times New Roman" w:hAnsi="Times New Roman" w:cs="Times New Roman"/>
          <w:i/>
          <w:sz w:val="20"/>
          <w:szCs w:val="20"/>
        </w:rPr>
        <w:t>а</w:t>
      </w:r>
    </w:p>
    <w:p w:rsidR="009B0C46" w:rsidRPr="007E38A8" w:rsidRDefault="009B0C46" w:rsidP="009B0C46">
      <w:pPr>
        <w:pStyle w:val="a3"/>
        <w:ind w:firstLine="709"/>
        <w:jc w:val="both"/>
        <w:rPr>
          <w:rFonts w:ascii="Times New Roman" w:hAnsi="Times New Roman" w:cs="Times New Roman"/>
          <w:sz w:val="20"/>
          <w:szCs w:val="20"/>
        </w:rPr>
      </w:pPr>
      <w:r w:rsidRPr="007E38A8">
        <w:rPr>
          <w:rFonts w:ascii="Times New Roman" w:hAnsi="Times New Roman" w:cs="Times New Roman"/>
          <w:sz w:val="20"/>
          <w:szCs w:val="20"/>
        </w:rPr>
        <w:t>Европейское население и основные черты повседневной жизни. Главные беды - эпидемии, голод и войны Продолжительность жизни. Личная гигиена. «Столетия ред</w:t>
      </w:r>
      <w:r w:rsidRPr="007E38A8">
        <w:rPr>
          <w:rFonts w:ascii="Times New Roman" w:hAnsi="Times New Roman" w:cs="Times New Roman"/>
          <w:sz w:val="20"/>
          <w:szCs w:val="20"/>
        </w:rPr>
        <w:softHyphen/>
        <w:t xml:space="preserve">кого человека». Короткая жизнь женщины. Революция в еде и питании. Искусство кулинарии. </w:t>
      </w:r>
      <w:proofErr w:type="spellStart"/>
      <w:r w:rsidRPr="007E38A8">
        <w:rPr>
          <w:rFonts w:ascii="Times New Roman" w:hAnsi="Times New Roman" w:cs="Times New Roman"/>
          <w:sz w:val="20"/>
          <w:szCs w:val="20"/>
        </w:rPr>
        <w:t>Домоведение</w:t>
      </w:r>
      <w:proofErr w:type="spellEnd"/>
      <w:r w:rsidRPr="007E38A8">
        <w:rPr>
          <w:rFonts w:ascii="Times New Roman" w:hAnsi="Times New Roman" w:cs="Times New Roman"/>
          <w:sz w:val="20"/>
          <w:szCs w:val="20"/>
        </w:rPr>
        <w:t>. Революция в одежде. Европейский город Нового времени, его роль в куль</w:t>
      </w:r>
      <w:r w:rsidRPr="007E38A8">
        <w:rPr>
          <w:rFonts w:ascii="Times New Roman" w:hAnsi="Times New Roman" w:cs="Times New Roman"/>
          <w:sz w:val="20"/>
          <w:szCs w:val="20"/>
        </w:rPr>
        <w:softHyphen/>
        <w:t>турной жизни общества.</w:t>
      </w:r>
    </w:p>
    <w:p w:rsidR="009B0C46" w:rsidRPr="007E38A8" w:rsidRDefault="009B0C46" w:rsidP="009B0C46">
      <w:pPr>
        <w:pStyle w:val="a3"/>
        <w:jc w:val="both"/>
        <w:rPr>
          <w:rFonts w:ascii="Times New Roman" w:hAnsi="Times New Roman" w:cs="Times New Roman"/>
          <w:b/>
          <w:sz w:val="20"/>
          <w:szCs w:val="20"/>
        </w:rPr>
      </w:pPr>
    </w:p>
    <w:p w:rsidR="009B0C46" w:rsidRPr="007E38A8" w:rsidRDefault="009B0C46" w:rsidP="009B0C46">
      <w:pPr>
        <w:pStyle w:val="a3"/>
        <w:jc w:val="both"/>
        <w:rPr>
          <w:rFonts w:ascii="Times New Roman" w:hAnsi="Times New Roman" w:cs="Times New Roman"/>
          <w:b/>
          <w:sz w:val="20"/>
          <w:szCs w:val="20"/>
        </w:rPr>
      </w:pPr>
    </w:p>
    <w:p w:rsidR="009B0C46" w:rsidRPr="007E38A8" w:rsidRDefault="009B0C46" w:rsidP="009B0C46">
      <w:pPr>
        <w:pStyle w:val="a3"/>
        <w:jc w:val="both"/>
        <w:rPr>
          <w:rFonts w:ascii="Times New Roman" w:hAnsi="Times New Roman" w:cs="Times New Roman"/>
          <w:b/>
          <w:sz w:val="20"/>
          <w:szCs w:val="20"/>
        </w:rPr>
      </w:pPr>
      <w:r w:rsidRPr="007E38A8">
        <w:rPr>
          <w:rFonts w:ascii="Times New Roman" w:hAnsi="Times New Roman" w:cs="Times New Roman"/>
          <w:b/>
          <w:sz w:val="20"/>
          <w:szCs w:val="20"/>
        </w:rPr>
        <w:t xml:space="preserve">ГЛАВА </w:t>
      </w:r>
      <w:r w:rsidRPr="007E38A8">
        <w:rPr>
          <w:rFonts w:ascii="Times New Roman" w:hAnsi="Times New Roman" w:cs="Times New Roman"/>
          <w:b/>
          <w:sz w:val="20"/>
          <w:szCs w:val="20"/>
          <w:lang w:val="en-US"/>
        </w:rPr>
        <w:t>I</w:t>
      </w:r>
      <w:r w:rsidRPr="007E38A8">
        <w:rPr>
          <w:rFonts w:ascii="Times New Roman" w:hAnsi="Times New Roman" w:cs="Times New Roman"/>
          <w:b/>
          <w:sz w:val="20"/>
          <w:szCs w:val="20"/>
        </w:rPr>
        <w:t>V.  ТРАДИЦИОННЫЕ ОБЩЕСТВА ВОСТОКА. НАЧАЛО ЕВРОПЕЙСКОЙ КОЛО</w:t>
      </w:r>
      <w:r w:rsidR="00E50A9E" w:rsidRPr="007E38A8">
        <w:rPr>
          <w:rFonts w:ascii="Times New Roman" w:hAnsi="Times New Roman" w:cs="Times New Roman"/>
          <w:b/>
          <w:sz w:val="20"/>
          <w:szCs w:val="20"/>
        </w:rPr>
        <w:t>НИЗАЦИИ (4</w:t>
      </w:r>
      <w:r w:rsidRPr="007E38A8">
        <w:rPr>
          <w:rFonts w:ascii="Times New Roman" w:hAnsi="Times New Roman" w:cs="Times New Roman"/>
          <w:b/>
          <w:sz w:val="20"/>
          <w:szCs w:val="20"/>
        </w:rPr>
        <w:t xml:space="preserve"> часа)</w:t>
      </w:r>
    </w:p>
    <w:p w:rsidR="009B0C46" w:rsidRPr="007E38A8" w:rsidRDefault="009B0C46" w:rsidP="009B0C46">
      <w:pPr>
        <w:pStyle w:val="a3"/>
        <w:jc w:val="both"/>
        <w:rPr>
          <w:rFonts w:ascii="Times New Roman" w:hAnsi="Times New Roman" w:cs="Times New Roman"/>
          <w:b/>
          <w:sz w:val="20"/>
          <w:szCs w:val="20"/>
        </w:rPr>
      </w:pPr>
    </w:p>
    <w:p w:rsidR="009B0C46" w:rsidRPr="007E38A8" w:rsidRDefault="00E50A9E" w:rsidP="009B0C46">
      <w:pPr>
        <w:pStyle w:val="a3"/>
        <w:jc w:val="both"/>
        <w:rPr>
          <w:rFonts w:ascii="Times New Roman" w:hAnsi="Times New Roman" w:cs="Times New Roman"/>
          <w:i/>
          <w:sz w:val="20"/>
          <w:szCs w:val="20"/>
        </w:rPr>
      </w:pPr>
      <w:r w:rsidRPr="007E38A8">
        <w:rPr>
          <w:rFonts w:ascii="Times New Roman" w:hAnsi="Times New Roman" w:cs="Times New Roman"/>
          <w:i/>
          <w:sz w:val="20"/>
          <w:szCs w:val="20"/>
        </w:rPr>
        <w:t>Тема 10</w:t>
      </w:r>
      <w:r w:rsidR="009B0C46" w:rsidRPr="007E38A8">
        <w:rPr>
          <w:rFonts w:ascii="Times New Roman" w:hAnsi="Times New Roman" w:cs="Times New Roman"/>
          <w:i/>
          <w:sz w:val="20"/>
          <w:szCs w:val="20"/>
        </w:rPr>
        <w:t xml:space="preserve">. Государства Востока: традиционное общество в эпоху раннего Нового времени – 1 час </w:t>
      </w:r>
    </w:p>
    <w:p w:rsidR="009B0C46" w:rsidRPr="007E38A8" w:rsidRDefault="009B0C46" w:rsidP="009B0C46">
      <w:pPr>
        <w:pStyle w:val="a3"/>
        <w:ind w:firstLine="709"/>
        <w:jc w:val="both"/>
        <w:rPr>
          <w:rFonts w:ascii="Times New Roman" w:hAnsi="Times New Roman" w:cs="Times New Roman"/>
          <w:sz w:val="20"/>
          <w:szCs w:val="20"/>
        </w:rPr>
      </w:pPr>
      <w:r w:rsidRPr="007E38A8">
        <w:rPr>
          <w:rFonts w:ascii="Times New Roman" w:hAnsi="Times New Roman" w:cs="Times New Roman"/>
          <w:sz w:val="20"/>
          <w:szCs w:val="20"/>
        </w:rPr>
        <w:t>Земля принадлежит государству. Деревенская община и её отличия в разных цивилизациях Востока. Государство - регу</w:t>
      </w:r>
      <w:r w:rsidRPr="007E38A8">
        <w:rPr>
          <w:rFonts w:ascii="Times New Roman" w:hAnsi="Times New Roman" w:cs="Times New Roman"/>
          <w:sz w:val="20"/>
          <w:szCs w:val="20"/>
        </w:rPr>
        <w:softHyphen/>
        <w:t>лятор хозяйственной жизни. Замкнутость сословного обще</w:t>
      </w:r>
      <w:r w:rsidRPr="007E38A8">
        <w:rPr>
          <w:rFonts w:ascii="Times New Roman" w:hAnsi="Times New Roman" w:cs="Times New Roman"/>
          <w:sz w:val="20"/>
          <w:szCs w:val="20"/>
        </w:rPr>
        <w:softHyphen/>
        <w:t>ства. Разложение сословного строя. Города под контролем государства. Религии Востока - путь самосовершенствования.</w:t>
      </w:r>
    </w:p>
    <w:p w:rsidR="009B0C46" w:rsidRPr="007E38A8" w:rsidRDefault="009B0C46" w:rsidP="009B0C46">
      <w:pPr>
        <w:pStyle w:val="a3"/>
        <w:jc w:val="both"/>
        <w:rPr>
          <w:rFonts w:ascii="Times New Roman" w:hAnsi="Times New Roman" w:cs="Times New Roman"/>
          <w:b/>
          <w:sz w:val="20"/>
          <w:szCs w:val="20"/>
        </w:rPr>
      </w:pPr>
    </w:p>
    <w:p w:rsidR="009B0C46" w:rsidRPr="007E38A8" w:rsidRDefault="00E50A9E" w:rsidP="009B0C46">
      <w:pPr>
        <w:pStyle w:val="a3"/>
        <w:jc w:val="both"/>
        <w:rPr>
          <w:rFonts w:ascii="Times New Roman" w:hAnsi="Times New Roman" w:cs="Times New Roman"/>
          <w:i/>
          <w:sz w:val="20"/>
          <w:szCs w:val="20"/>
        </w:rPr>
      </w:pPr>
      <w:r w:rsidRPr="007E38A8">
        <w:rPr>
          <w:rFonts w:ascii="Times New Roman" w:hAnsi="Times New Roman" w:cs="Times New Roman"/>
          <w:i/>
          <w:sz w:val="20"/>
          <w:szCs w:val="20"/>
        </w:rPr>
        <w:t>Темы 11</w:t>
      </w:r>
      <w:r w:rsidR="009B0C46" w:rsidRPr="007E38A8">
        <w:rPr>
          <w:rFonts w:ascii="Times New Roman" w:hAnsi="Times New Roman" w:cs="Times New Roman"/>
          <w:i/>
          <w:sz w:val="20"/>
          <w:szCs w:val="20"/>
        </w:rPr>
        <w:t>. Государства Востока. Начало европейской колонизации –</w:t>
      </w:r>
      <w:r w:rsidRPr="007E38A8">
        <w:rPr>
          <w:rFonts w:ascii="Times New Roman" w:hAnsi="Times New Roman" w:cs="Times New Roman"/>
          <w:i/>
          <w:sz w:val="20"/>
          <w:szCs w:val="20"/>
        </w:rPr>
        <w:t xml:space="preserve">3 </w:t>
      </w:r>
      <w:r w:rsidR="009B0C46" w:rsidRPr="007E38A8">
        <w:rPr>
          <w:rFonts w:ascii="Times New Roman" w:hAnsi="Times New Roman" w:cs="Times New Roman"/>
          <w:i/>
          <w:sz w:val="20"/>
          <w:szCs w:val="20"/>
        </w:rPr>
        <w:t>час</w:t>
      </w:r>
      <w:r w:rsidRPr="007E38A8">
        <w:rPr>
          <w:rFonts w:ascii="Times New Roman" w:hAnsi="Times New Roman" w:cs="Times New Roman"/>
          <w:i/>
          <w:sz w:val="20"/>
          <w:szCs w:val="20"/>
        </w:rPr>
        <w:t>а</w:t>
      </w:r>
    </w:p>
    <w:p w:rsidR="00324D8E" w:rsidRPr="007E38A8" w:rsidRDefault="009B0C46" w:rsidP="009B0C46">
      <w:pPr>
        <w:pStyle w:val="a3"/>
        <w:ind w:firstLine="720"/>
        <w:jc w:val="both"/>
        <w:rPr>
          <w:rFonts w:ascii="Times New Roman" w:hAnsi="Times New Roman" w:cs="Times New Roman"/>
          <w:sz w:val="20"/>
          <w:szCs w:val="20"/>
        </w:rPr>
      </w:pPr>
      <w:r w:rsidRPr="007E38A8">
        <w:rPr>
          <w:rFonts w:ascii="Times New Roman" w:hAnsi="Times New Roman" w:cs="Times New Roman"/>
          <w:sz w:val="20"/>
          <w:szCs w:val="20"/>
        </w:rPr>
        <w:t>Разрушение традиционности восточных обществ европей</w:t>
      </w:r>
      <w:r w:rsidRPr="007E38A8">
        <w:rPr>
          <w:rFonts w:ascii="Times New Roman" w:hAnsi="Times New Roman" w:cs="Times New Roman"/>
          <w:sz w:val="20"/>
          <w:szCs w:val="20"/>
        </w:rPr>
        <w:softHyphen/>
        <w:t xml:space="preserve">скими колонизаторами. Империя Великих Моголов в Индии. </w:t>
      </w:r>
      <w:proofErr w:type="spellStart"/>
      <w:r w:rsidRPr="007E38A8">
        <w:rPr>
          <w:rFonts w:ascii="Times New Roman" w:hAnsi="Times New Roman" w:cs="Times New Roman"/>
          <w:sz w:val="20"/>
          <w:szCs w:val="20"/>
        </w:rPr>
        <w:t>Бабур</w:t>
      </w:r>
      <w:proofErr w:type="spellEnd"/>
      <w:r w:rsidRPr="007E38A8">
        <w:rPr>
          <w:rFonts w:ascii="Times New Roman" w:hAnsi="Times New Roman" w:cs="Times New Roman"/>
          <w:sz w:val="20"/>
          <w:szCs w:val="20"/>
        </w:rPr>
        <w:t>. Акбар и его политика реформ: «мир для всех». Кризис и распад империи Моголов. Основные события соперничества Португалии, Франции и Англии за Индию. Религии Востока: конфуцианство, буддизм, индуизм, син</w:t>
      </w:r>
      <w:r w:rsidRPr="007E38A8">
        <w:rPr>
          <w:rFonts w:ascii="Times New Roman" w:hAnsi="Times New Roman" w:cs="Times New Roman"/>
          <w:sz w:val="20"/>
          <w:szCs w:val="20"/>
        </w:rPr>
        <w:softHyphen/>
        <w:t xml:space="preserve">тоизм. Маньчжурское завоевание Китая. Общественное устройство </w:t>
      </w:r>
      <w:proofErr w:type="spellStart"/>
      <w:r w:rsidRPr="007E38A8">
        <w:rPr>
          <w:rFonts w:ascii="Times New Roman" w:hAnsi="Times New Roman" w:cs="Times New Roman"/>
          <w:sz w:val="20"/>
          <w:szCs w:val="20"/>
        </w:rPr>
        <w:t>Цинской</w:t>
      </w:r>
      <w:proofErr w:type="spellEnd"/>
      <w:r w:rsidRPr="007E38A8">
        <w:rPr>
          <w:rFonts w:ascii="Times New Roman" w:hAnsi="Times New Roman" w:cs="Times New Roman"/>
          <w:sz w:val="20"/>
          <w:szCs w:val="20"/>
        </w:rPr>
        <w:t xml:space="preserve"> империи. «Закрытие» Китая. Направления русско-китайских отношений. Китай и Европа: культурное влияние. Правление </w:t>
      </w:r>
      <w:proofErr w:type="spellStart"/>
      <w:r w:rsidRPr="007E38A8">
        <w:rPr>
          <w:rFonts w:ascii="Times New Roman" w:hAnsi="Times New Roman" w:cs="Times New Roman"/>
          <w:sz w:val="20"/>
          <w:szCs w:val="20"/>
        </w:rPr>
        <w:t>сёгунов</w:t>
      </w:r>
      <w:proofErr w:type="spellEnd"/>
      <w:r w:rsidRPr="007E38A8">
        <w:rPr>
          <w:rFonts w:ascii="Times New Roman" w:hAnsi="Times New Roman" w:cs="Times New Roman"/>
          <w:sz w:val="20"/>
          <w:szCs w:val="20"/>
        </w:rPr>
        <w:t xml:space="preserve"> в Японии. </w:t>
      </w:r>
      <w:proofErr w:type="spellStart"/>
      <w:r w:rsidRPr="007E38A8">
        <w:rPr>
          <w:rFonts w:ascii="Times New Roman" w:hAnsi="Times New Roman" w:cs="Times New Roman"/>
          <w:sz w:val="20"/>
          <w:szCs w:val="20"/>
        </w:rPr>
        <w:t>Сёгунат</w:t>
      </w:r>
      <w:proofErr w:type="spellEnd"/>
      <w:r w:rsidRPr="007E38A8">
        <w:rPr>
          <w:rFonts w:ascii="Times New Roman" w:hAnsi="Times New Roman" w:cs="Times New Roman"/>
          <w:sz w:val="20"/>
          <w:szCs w:val="20"/>
        </w:rPr>
        <w:t xml:space="preserve"> </w:t>
      </w:r>
      <w:proofErr w:type="spellStart"/>
      <w:r w:rsidRPr="007E38A8">
        <w:rPr>
          <w:rFonts w:ascii="Times New Roman" w:hAnsi="Times New Roman" w:cs="Times New Roman"/>
          <w:sz w:val="20"/>
          <w:szCs w:val="20"/>
        </w:rPr>
        <w:t>Токугава</w:t>
      </w:r>
      <w:proofErr w:type="spellEnd"/>
      <w:r w:rsidRPr="007E38A8">
        <w:rPr>
          <w:rFonts w:ascii="Times New Roman" w:hAnsi="Times New Roman" w:cs="Times New Roman"/>
          <w:sz w:val="20"/>
          <w:szCs w:val="20"/>
        </w:rPr>
        <w:t>. Сословный характер общества. Самураи и крестьяне. «Закрытие» Японии. Русско-японские отношения</w:t>
      </w:r>
    </w:p>
    <w:p w:rsidR="009B0C46" w:rsidRPr="007E38A8" w:rsidRDefault="009B0C46" w:rsidP="00324D8E">
      <w:pPr>
        <w:pStyle w:val="a3"/>
        <w:ind w:firstLine="720"/>
        <w:jc w:val="both"/>
        <w:rPr>
          <w:rFonts w:ascii="Times New Roman" w:hAnsi="Times New Roman" w:cs="Times New Roman"/>
          <w:sz w:val="20"/>
          <w:szCs w:val="20"/>
        </w:rPr>
      </w:pPr>
    </w:p>
    <w:p w:rsidR="00FD6DCD" w:rsidRPr="007E38A8" w:rsidRDefault="00FD6DCD" w:rsidP="00FD6DCD">
      <w:pPr>
        <w:shd w:val="clear" w:color="auto" w:fill="FFFFFF"/>
        <w:autoSpaceDE w:val="0"/>
        <w:jc w:val="center"/>
        <w:rPr>
          <w:rFonts w:cs="Times New Roman"/>
          <w:b/>
          <w:sz w:val="20"/>
          <w:szCs w:val="20"/>
        </w:rPr>
      </w:pPr>
    </w:p>
    <w:p w:rsidR="00253E18" w:rsidRPr="007E38A8" w:rsidRDefault="00253E18" w:rsidP="00FD6DCD">
      <w:pPr>
        <w:rPr>
          <w:rFonts w:cs="Times New Roman"/>
          <w:b/>
          <w:sz w:val="20"/>
          <w:szCs w:val="20"/>
        </w:rPr>
      </w:pPr>
    </w:p>
    <w:p w:rsidR="00253E18" w:rsidRPr="007E38A8" w:rsidRDefault="00253E18" w:rsidP="00FD6DCD">
      <w:pPr>
        <w:rPr>
          <w:rFonts w:cs="Times New Roman"/>
          <w:b/>
          <w:sz w:val="20"/>
          <w:szCs w:val="20"/>
        </w:rPr>
      </w:pPr>
    </w:p>
    <w:p w:rsidR="00253E18" w:rsidRPr="007E38A8" w:rsidRDefault="00253E18" w:rsidP="00FD6DCD">
      <w:pPr>
        <w:rPr>
          <w:rFonts w:cs="Times New Roman"/>
          <w:b/>
          <w:sz w:val="20"/>
          <w:szCs w:val="20"/>
        </w:rPr>
      </w:pPr>
    </w:p>
    <w:p w:rsidR="00253E18" w:rsidRPr="007E38A8" w:rsidRDefault="00253E18" w:rsidP="00FD6DCD">
      <w:pPr>
        <w:rPr>
          <w:rFonts w:cs="Times New Roman"/>
          <w:b/>
          <w:sz w:val="20"/>
          <w:szCs w:val="20"/>
        </w:rPr>
      </w:pPr>
    </w:p>
    <w:p w:rsidR="00253E18" w:rsidRPr="007E38A8" w:rsidRDefault="00253E18" w:rsidP="00FD6DCD">
      <w:pPr>
        <w:rPr>
          <w:rFonts w:cs="Times New Roman"/>
          <w:b/>
          <w:sz w:val="20"/>
          <w:szCs w:val="20"/>
        </w:rPr>
      </w:pPr>
    </w:p>
    <w:p w:rsidR="006F25BB" w:rsidRPr="007E38A8" w:rsidRDefault="006F25BB" w:rsidP="00253E18">
      <w:pPr>
        <w:jc w:val="center"/>
        <w:rPr>
          <w:rFonts w:cs="Times New Roman"/>
          <w:b/>
          <w:sz w:val="20"/>
          <w:szCs w:val="20"/>
        </w:rPr>
      </w:pPr>
    </w:p>
    <w:p w:rsidR="006F25BB" w:rsidRPr="007E38A8" w:rsidRDefault="006F25BB" w:rsidP="00253E18">
      <w:pPr>
        <w:jc w:val="center"/>
        <w:rPr>
          <w:rFonts w:cs="Times New Roman"/>
          <w:b/>
          <w:sz w:val="20"/>
          <w:szCs w:val="20"/>
        </w:rPr>
      </w:pPr>
    </w:p>
    <w:p w:rsidR="00783FEE" w:rsidRPr="007E38A8" w:rsidRDefault="00783FEE" w:rsidP="00253E18">
      <w:pPr>
        <w:jc w:val="center"/>
        <w:rPr>
          <w:rFonts w:cs="Times New Roman"/>
          <w:b/>
          <w:sz w:val="20"/>
          <w:szCs w:val="20"/>
        </w:rPr>
      </w:pPr>
    </w:p>
    <w:p w:rsidR="00791A77" w:rsidRPr="007E38A8" w:rsidRDefault="00791A77" w:rsidP="00253E18">
      <w:pPr>
        <w:jc w:val="center"/>
        <w:rPr>
          <w:rFonts w:cs="Times New Roman"/>
          <w:b/>
          <w:sz w:val="20"/>
          <w:szCs w:val="20"/>
        </w:rPr>
      </w:pPr>
    </w:p>
    <w:p w:rsidR="00783FEE" w:rsidRPr="007E38A8" w:rsidRDefault="00783FEE" w:rsidP="00253E18">
      <w:pPr>
        <w:jc w:val="center"/>
        <w:rPr>
          <w:rFonts w:cs="Times New Roman"/>
          <w:b/>
          <w:sz w:val="20"/>
          <w:szCs w:val="20"/>
        </w:rPr>
      </w:pPr>
    </w:p>
    <w:p w:rsidR="00783FEE" w:rsidRPr="007E38A8" w:rsidRDefault="00783FEE" w:rsidP="00253E18">
      <w:pPr>
        <w:jc w:val="center"/>
        <w:rPr>
          <w:rFonts w:cs="Times New Roman"/>
          <w:b/>
          <w:sz w:val="20"/>
          <w:szCs w:val="20"/>
        </w:rPr>
      </w:pPr>
    </w:p>
    <w:p w:rsidR="00783FEE" w:rsidRPr="007E38A8" w:rsidRDefault="00783FEE" w:rsidP="00253E18">
      <w:pPr>
        <w:jc w:val="center"/>
        <w:rPr>
          <w:rFonts w:cs="Times New Roman"/>
          <w:b/>
          <w:sz w:val="20"/>
          <w:szCs w:val="20"/>
        </w:rPr>
      </w:pPr>
    </w:p>
    <w:p w:rsidR="00783FEE" w:rsidRPr="007E38A8" w:rsidRDefault="00783FEE" w:rsidP="00253E18">
      <w:pPr>
        <w:jc w:val="center"/>
        <w:rPr>
          <w:rFonts w:cs="Times New Roman"/>
          <w:b/>
          <w:sz w:val="20"/>
          <w:szCs w:val="20"/>
        </w:rPr>
      </w:pPr>
    </w:p>
    <w:p w:rsidR="00783FEE" w:rsidRPr="007E38A8" w:rsidRDefault="00783FEE" w:rsidP="00253E18">
      <w:pPr>
        <w:jc w:val="center"/>
        <w:rPr>
          <w:rFonts w:cs="Times New Roman"/>
          <w:b/>
          <w:sz w:val="20"/>
          <w:szCs w:val="20"/>
        </w:rPr>
      </w:pPr>
    </w:p>
    <w:p w:rsidR="00D231C4" w:rsidRPr="007E38A8" w:rsidRDefault="00D231C4" w:rsidP="00253E18">
      <w:pPr>
        <w:jc w:val="center"/>
        <w:rPr>
          <w:rFonts w:cs="Times New Roman"/>
          <w:b/>
          <w:sz w:val="20"/>
          <w:szCs w:val="20"/>
        </w:rPr>
      </w:pPr>
    </w:p>
    <w:p w:rsidR="00D231C4" w:rsidRPr="007E38A8" w:rsidRDefault="00D231C4" w:rsidP="00253E18">
      <w:pPr>
        <w:jc w:val="center"/>
        <w:rPr>
          <w:rFonts w:cs="Times New Roman"/>
          <w:b/>
          <w:sz w:val="20"/>
          <w:szCs w:val="20"/>
        </w:rPr>
      </w:pPr>
    </w:p>
    <w:p w:rsidR="00D231C4" w:rsidRPr="007E38A8" w:rsidRDefault="00D231C4" w:rsidP="00253E18">
      <w:pPr>
        <w:jc w:val="center"/>
        <w:rPr>
          <w:rFonts w:cs="Times New Roman"/>
          <w:b/>
          <w:sz w:val="20"/>
          <w:szCs w:val="20"/>
        </w:rPr>
      </w:pPr>
    </w:p>
    <w:p w:rsidR="00783FEE" w:rsidRPr="007E38A8" w:rsidRDefault="00783FEE" w:rsidP="00E50A9E">
      <w:pPr>
        <w:rPr>
          <w:rFonts w:cs="Times New Roman"/>
          <w:b/>
          <w:sz w:val="20"/>
          <w:szCs w:val="20"/>
        </w:rPr>
      </w:pPr>
    </w:p>
    <w:p w:rsidR="00E50A9E" w:rsidRPr="007E38A8" w:rsidRDefault="00E50A9E" w:rsidP="00E50A9E">
      <w:pPr>
        <w:rPr>
          <w:rFonts w:cs="Times New Roman"/>
          <w:b/>
          <w:sz w:val="20"/>
          <w:szCs w:val="20"/>
        </w:rPr>
      </w:pPr>
    </w:p>
    <w:p w:rsidR="00E50A9E" w:rsidRPr="007E38A8" w:rsidRDefault="00E50A9E" w:rsidP="00E50A9E">
      <w:pPr>
        <w:rPr>
          <w:rFonts w:cs="Times New Roman"/>
          <w:b/>
          <w:sz w:val="20"/>
          <w:szCs w:val="20"/>
        </w:rPr>
      </w:pPr>
    </w:p>
    <w:p w:rsidR="00E50A9E" w:rsidRPr="007E38A8" w:rsidRDefault="00E50A9E" w:rsidP="00E50A9E">
      <w:pPr>
        <w:rPr>
          <w:rFonts w:cs="Times New Roman"/>
          <w:b/>
          <w:sz w:val="20"/>
          <w:szCs w:val="20"/>
        </w:rPr>
      </w:pPr>
    </w:p>
    <w:p w:rsidR="00E50A9E" w:rsidRPr="007E38A8" w:rsidRDefault="00E50A9E" w:rsidP="00E50A9E">
      <w:pPr>
        <w:rPr>
          <w:rFonts w:cs="Times New Roman"/>
          <w:b/>
          <w:sz w:val="20"/>
          <w:szCs w:val="20"/>
        </w:rPr>
      </w:pPr>
    </w:p>
    <w:p w:rsidR="00EE0CC3" w:rsidRDefault="00EE0CC3" w:rsidP="00253E18">
      <w:pPr>
        <w:widowControl w:val="0"/>
        <w:jc w:val="center"/>
        <w:rPr>
          <w:rFonts w:eastAsia="SimSun" w:cs="Times New Roman"/>
          <w:b/>
          <w:kern w:val="1"/>
          <w:sz w:val="20"/>
          <w:szCs w:val="20"/>
          <w:lang w:eastAsia="hi-IN" w:bidi="hi-IN"/>
        </w:rPr>
      </w:pPr>
    </w:p>
    <w:p w:rsidR="00EE0CC3" w:rsidRDefault="00EE0CC3" w:rsidP="00253E18">
      <w:pPr>
        <w:widowControl w:val="0"/>
        <w:jc w:val="center"/>
        <w:rPr>
          <w:rFonts w:eastAsia="SimSun" w:cs="Times New Roman"/>
          <w:b/>
          <w:kern w:val="1"/>
          <w:sz w:val="20"/>
          <w:szCs w:val="20"/>
          <w:lang w:eastAsia="hi-IN" w:bidi="hi-IN"/>
        </w:rPr>
      </w:pPr>
    </w:p>
    <w:p w:rsidR="00253E18" w:rsidRPr="007E38A8" w:rsidRDefault="00253E18" w:rsidP="00253E18">
      <w:pPr>
        <w:widowControl w:val="0"/>
        <w:jc w:val="center"/>
        <w:rPr>
          <w:rFonts w:eastAsia="SimSun" w:cs="Times New Roman"/>
          <w:b/>
          <w:kern w:val="1"/>
          <w:sz w:val="20"/>
          <w:szCs w:val="20"/>
          <w:lang w:eastAsia="hi-IN" w:bidi="hi-IN"/>
        </w:rPr>
      </w:pPr>
      <w:r w:rsidRPr="007E38A8">
        <w:rPr>
          <w:rFonts w:eastAsia="SimSun" w:cs="Times New Roman"/>
          <w:b/>
          <w:kern w:val="1"/>
          <w:sz w:val="20"/>
          <w:szCs w:val="20"/>
          <w:lang w:eastAsia="hi-IN" w:bidi="hi-IN"/>
        </w:rPr>
        <w:t>Календарно-тематическое планирование по  курсу Нов</w:t>
      </w:r>
      <w:r w:rsidR="00A03771" w:rsidRPr="007E38A8">
        <w:rPr>
          <w:rFonts w:eastAsia="SimSun" w:cs="Times New Roman"/>
          <w:b/>
          <w:kern w:val="1"/>
          <w:sz w:val="20"/>
          <w:szCs w:val="20"/>
          <w:lang w:eastAsia="hi-IN" w:bidi="hi-IN"/>
        </w:rPr>
        <w:t xml:space="preserve">ая история 18век </w:t>
      </w:r>
      <w:r w:rsidRPr="007E38A8">
        <w:rPr>
          <w:rFonts w:eastAsia="SimSun" w:cs="Times New Roman"/>
          <w:b/>
          <w:kern w:val="1"/>
          <w:sz w:val="20"/>
          <w:szCs w:val="20"/>
          <w:lang w:eastAsia="hi-IN" w:bidi="hi-IN"/>
        </w:rPr>
        <w:t xml:space="preserve"> для 8 класса</w:t>
      </w:r>
    </w:p>
    <w:p w:rsidR="00253E18" w:rsidRPr="007E38A8" w:rsidRDefault="00B75EAD" w:rsidP="00253E18">
      <w:pPr>
        <w:widowControl w:val="0"/>
        <w:jc w:val="center"/>
        <w:rPr>
          <w:rFonts w:eastAsia="SimSun" w:cs="Times New Roman"/>
          <w:b/>
          <w:kern w:val="1"/>
          <w:sz w:val="20"/>
          <w:szCs w:val="20"/>
          <w:lang w:eastAsia="hi-IN" w:bidi="hi-IN"/>
        </w:rPr>
      </w:pPr>
      <w:r w:rsidRPr="007E38A8">
        <w:rPr>
          <w:rFonts w:eastAsia="SimSun" w:cs="Times New Roman"/>
          <w:b/>
          <w:kern w:val="1"/>
          <w:sz w:val="20"/>
          <w:szCs w:val="20"/>
          <w:lang w:eastAsia="hi-IN" w:bidi="hi-IN"/>
        </w:rPr>
        <w:t>на 2019 – 2020</w:t>
      </w:r>
      <w:r w:rsidR="00253E18" w:rsidRPr="007E38A8">
        <w:rPr>
          <w:rFonts w:eastAsia="SimSun" w:cs="Times New Roman"/>
          <w:b/>
          <w:kern w:val="1"/>
          <w:sz w:val="20"/>
          <w:szCs w:val="20"/>
          <w:lang w:eastAsia="hi-IN" w:bidi="hi-IN"/>
        </w:rPr>
        <w:t xml:space="preserve">  учебный год</w:t>
      </w:r>
    </w:p>
    <w:p w:rsidR="00253E18" w:rsidRPr="007E38A8" w:rsidRDefault="00253E18" w:rsidP="00253E18">
      <w:pPr>
        <w:widowControl w:val="0"/>
        <w:rPr>
          <w:rFonts w:eastAsia="SimSun" w:cs="Times New Roman"/>
          <w:b/>
          <w:kern w:val="1"/>
          <w:sz w:val="20"/>
          <w:szCs w:val="20"/>
          <w:lang w:eastAsia="hi-IN" w:bidi="hi-IN"/>
        </w:rPr>
      </w:pPr>
    </w:p>
    <w:tbl>
      <w:tblPr>
        <w:tblW w:w="160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175"/>
        <w:gridCol w:w="959"/>
        <w:gridCol w:w="850"/>
        <w:gridCol w:w="1985"/>
        <w:gridCol w:w="2977"/>
        <w:gridCol w:w="1984"/>
        <w:gridCol w:w="2977"/>
        <w:gridCol w:w="1588"/>
      </w:tblGrid>
      <w:tr w:rsidR="001B4922" w:rsidRPr="007E38A8" w:rsidTr="0000469D">
        <w:tc>
          <w:tcPr>
            <w:tcW w:w="567" w:type="dxa"/>
            <w:vMerge w:val="restart"/>
          </w:tcPr>
          <w:p w:rsidR="001B4922" w:rsidRPr="007E38A8" w:rsidRDefault="001B4922" w:rsidP="0000469D">
            <w:pPr>
              <w:pStyle w:val="a3"/>
              <w:jc w:val="center"/>
              <w:rPr>
                <w:sz w:val="20"/>
                <w:szCs w:val="20"/>
              </w:rPr>
            </w:pPr>
            <w:r w:rsidRPr="007E38A8">
              <w:rPr>
                <w:sz w:val="20"/>
                <w:szCs w:val="20"/>
              </w:rPr>
              <w:t>№ п/п</w:t>
            </w:r>
          </w:p>
        </w:tc>
        <w:tc>
          <w:tcPr>
            <w:tcW w:w="1985" w:type="dxa"/>
            <w:vMerge w:val="restart"/>
          </w:tcPr>
          <w:p w:rsidR="001B4922" w:rsidRPr="007E38A8" w:rsidRDefault="001B4922" w:rsidP="0000469D">
            <w:pPr>
              <w:pStyle w:val="a3"/>
              <w:jc w:val="center"/>
              <w:rPr>
                <w:sz w:val="20"/>
                <w:szCs w:val="20"/>
              </w:rPr>
            </w:pPr>
            <w:r w:rsidRPr="007E38A8">
              <w:rPr>
                <w:sz w:val="20"/>
                <w:szCs w:val="20"/>
              </w:rPr>
              <w:t>Тема и тип урока</w:t>
            </w:r>
          </w:p>
        </w:tc>
        <w:tc>
          <w:tcPr>
            <w:tcW w:w="1134" w:type="dxa"/>
            <w:gridSpan w:val="2"/>
            <w:vMerge w:val="restart"/>
          </w:tcPr>
          <w:p w:rsidR="001B4922" w:rsidRPr="007E38A8" w:rsidRDefault="001B4922" w:rsidP="0000469D">
            <w:pPr>
              <w:pStyle w:val="a3"/>
              <w:jc w:val="center"/>
              <w:rPr>
                <w:sz w:val="20"/>
                <w:szCs w:val="20"/>
              </w:rPr>
            </w:pPr>
            <w:r w:rsidRPr="007E38A8">
              <w:rPr>
                <w:sz w:val="20"/>
                <w:szCs w:val="20"/>
              </w:rPr>
              <w:t>Дата проведения</w:t>
            </w:r>
          </w:p>
        </w:tc>
        <w:tc>
          <w:tcPr>
            <w:tcW w:w="850" w:type="dxa"/>
            <w:vMerge w:val="restart"/>
          </w:tcPr>
          <w:p w:rsidR="001B4922" w:rsidRPr="007E38A8" w:rsidRDefault="001B4922" w:rsidP="0000469D">
            <w:pPr>
              <w:pStyle w:val="a3"/>
              <w:jc w:val="center"/>
              <w:rPr>
                <w:sz w:val="20"/>
                <w:szCs w:val="20"/>
              </w:rPr>
            </w:pPr>
            <w:r w:rsidRPr="007E38A8">
              <w:rPr>
                <w:sz w:val="20"/>
                <w:szCs w:val="20"/>
              </w:rPr>
              <w:t>Кол-во часов</w:t>
            </w:r>
          </w:p>
        </w:tc>
        <w:tc>
          <w:tcPr>
            <w:tcW w:w="6946" w:type="dxa"/>
            <w:gridSpan w:val="3"/>
          </w:tcPr>
          <w:p w:rsidR="001B4922" w:rsidRPr="007E38A8" w:rsidRDefault="001B4922" w:rsidP="0000469D">
            <w:pPr>
              <w:pStyle w:val="a3"/>
              <w:jc w:val="center"/>
              <w:rPr>
                <w:b/>
                <w:i/>
                <w:sz w:val="20"/>
                <w:szCs w:val="20"/>
              </w:rPr>
            </w:pPr>
            <w:r w:rsidRPr="007E38A8">
              <w:rPr>
                <w:b/>
                <w:i/>
                <w:sz w:val="20"/>
                <w:szCs w:val="20"/>
              </w:rPr>
              <w:t>Планируемые результаты</w:t>
            </w:r>
          </w:p>
        </w:tc>
        <w:tc>
          <w:tcPr>
            <w:tcW w:w="2977" w:type="dxa"/>
            <w:vMerge w:val="restart"/>
          </w:tcPr>
          <w:p w:rsidR="001B4922" w:rsidRPr="007E38A8" w:rsidRDefault="001B4922" w:rsidP="0000469D">
            <w:pPr>
              <w:pStyle w:val="a3"/>
              <w:jc w:val="center"/>
              <w:rPr>
                <w:i/>
                <w:sz w:val="20"/>
                <w:szCs w:val="20"/>
              </w:rPr>
            </w:pPr>
            <w:r w:rsidRPr="007E38A8">
              <w:rPr>
                <w:i/>
                <w:sz w:val="20"/>
                <w:szCs w:val="20"/>
              </w:rPr>
              <w:t>Характеристика основных видов деятельности ученика</w:t>
            </w:r>
          </w:p>
        </w:tc>
        <w:tc>
          <w:tcPr>
            <w:tcW w:w="1588" w:type="dxa"/>
            <w:vMerge w:val="restart"/>
          </w:tcPr>
          <w:p w:rsidR="001B4922" w:rsidRPr="007E38A8" w:rsidRDefault="00AD5E64" w:rsidP="0000469D">
            <w:pPr>
              <w:pStyle w:val="a3"/>
              <w:rPr>
                <w:i/>
                <w:sz w:val="20"/>
                <w:szCs w:val="20"/>
              </w:rPr>
            </w:pPr>
            <w:r w:rsidRPr="007E38A8">
              <w:rPr>
                <w:i/>
                <w:sz w:val="20"/>
                <w:szCs w:val="20"/>
              </w:rPr>
              <w:t>Форма учебного занятия</w:t>
            </w:r>
          </w:p>
        </w:tc>
      </w:tr>
      <w:tr w:rsidR="001B4922" w:rsidRPr="007E38A8" w:rsidTr="0000469D">
        <w:tc>
          <w:tcPr>
            <w:tcW w:w="567" w:type="dxa"/>
            <w:vMerge/>
          </w:tcPr>
          <w:p w:rsidR="001B4922" w:rsidRPr="007E38A8" w:rsidRDefault="001B4922" w:rsidP="0000469D">
            <w:pPr>
              <w:pStyle w:val="a3"/>
              <w:jc w:val="center"/>
              <w:rPr>
                <w:b/>
                <w:sz w:val="20"/>
                <w:szCs w:val="20"/>
              </w:rPr>
            </w:pPr>
          </w:p>
        </w:tc>
        <w:tc>
          <w:tcPr>
            <w:tcW w:w="1985" w:type="dxa"/>
            <w:vMerge/>
          </w:tcPr>
          <w:p w:rsidR="001B4922" w:rsidRPr="007E38A8" w:rsidRDefault="001B4922" w:rsidP="0000469D">
            <w:pPr>
              <w:pStyle w:val="a3"/>
              <w:jc w:val="center"/>
              <w:rPr>
                <w:b/>
                <w:sz w:val="20"/>
                <w:szCs w:val="20"/>
              </w:rPr>
            </w:pPr>
          </w:p>
        </w:tc>
        <w:tc>
          <w:tcPr>
            <w:tcW w:w="1134" w:type="dxa"/>
            <w:gridSpan w:val="2"/>
            <w:vMerge/>
          </w:tcPr>
          <w:p w:rsidR="001B4922" w:rsidRPr="007E38A8" w:rsidRDefault="001B4922" w:rsidP="0000469D">
            <w:pPr>
              <w:pStyle w:val="a3"/>
              <w:jc w:val="center"/>
              <w:rPr>
                <w:b/>
                <w:sz w:val="20"/>
                <w:szCs w:val="20"/>
              </w:rPr>
            </w:pPr>
          </w:p>
        </w:tc>
        <w:tc>
          <w:tcPr>
            <w:tcW w:w="850" w:type="dxa"/>
            <w:vMerge/>
          </w:tcPr>
          <w:p w:rsidR="001B4922" w:rsidRPr="007E38A8" w:rsidRDefault="001B4922" w:rsidP="0000469D">
            <w:pPr>
              <w:pStyle w:val="a3"/>
              <w:jc w:val="center"/>
              <w:rPr>
                <w:b/>
                <w:sz w:val="20"/>
                <w:szCs w:val="20"/>
              </w:rPr>
            </w:pPr>
          </w:p>
        </w:tc>
        <w:tc>
          <w:tcPr>
            <w:tcW w:w="1985" w:type="dxa"/>
          </w:tcPr>
          <w:p w:rsidR="001B4922" w:rsidRPr="007E38A8" w:rsidRDefault="001B4922" w:rsidP="0000469D">
            <w:pPr>
              <w:pStyle w:val="a3"/>
              <w:jc w:val="center"/>
              <w:rPr>
                <w:b/>
                <w:i/>
                <w:sz w:val="20"/>
                <w:szCs w:val="20"/>
              </w:rPr>
            </w:pPr>
            <w:r w:rsidRPr="007E38A8">
              <w:rPr>
                <w:b/>
                <w:i/>
                <w:sz w:val="20"/>
                <w:szCs w:val="20"/>
              </w:rPr>
              <w:t>предметные</w:t>
            </w:r>
          </w:p>
        </w:tc>
        <w:tc>
          <w:tcPr>
            <w:tcW w:w="2977" w:type="dxa"/>
          </w:tcPr>
          <w:p w:rsidR="001B4922" w:rsidRPr="007E38A8" w:rsidRDefault="001B4922" w:rsidP="0000469D">
            <w:pPr>
              <w:pStyle w:val="a3"/>
              <w:jc w:val="center"/>
              <w:rPr>
                <w:b/>
                <w:i/>
                <w:sz w:val="20"/>
                <w:szCs w:val="20"/>
              </w:rPr>
            </w:pPr>
            <w:proofErr w:type="spellStart"/>
            <w:r w:rsidRPr="007E38A8">
              <w:rPr>
                <w:b/>
                <w:i/>
                <w:sz w:val="20"/>
                <w:szCs w:val="20"/>
              </w:rPr>
              <w:t>метапредметные</w:t>
            </w:r>
            <w:proofErr w:type="spellEnd"/>
            <w:r w:rsidRPr="007E38A8">
              <w:rPr>
                <w:b/>
                <w:i/>
                <w:sz w:val="20"/>
                <w:szCs w:val="20"/>
              </w:rPr>
              <w:t xml:space="preserve"> УУД</w:t>
            </w:r>
          </w:p>
        </w:tc>
        <w:tc>
          <w:tcPr>
            <w:tcW w:w="1984" w:type="dxa"/>
          </w:tcPr>
          <w:p w:rsidR="001B4922" w:rsidRPr="007E38A8" w:rsidRDefault="001B4922" w:rsidP="0000469D">
            <w:pPr>
              <w:pStyle w:val="a3"/>
              <w:jc w:val="center"/>
              <w:rPr>
                <w:b/>
                <w:i/>
                <w:sz w:val="20"/>
                <w:szCs w:val="20"/>
              </w:rPr>
            </w:pPr>
            <w:r w:rsidRPr="007E38A8">
              <w:rPr>
                <w:b/>
                <w:i/>
                <w:sz w:val="20"/>
                <w:szCs w:val="20"/>
              </w:rPr>
              <w:t>Личностные УУД</w:t>
            </w:r>
          </w:p>
        </w:tc>
        <w:tc>
          <w:tcPr>
            <w:tcW w:w="2977" w:type="dxa"/>
            <w:vMerge/>
          </w:tcPr>
          <w:p w:rsidR="001B4922" w:rsidRPr="007E38A8" w:rsidRDefault="001B4922" w:rsidP="0000469D">
            <w:pPr>
              <w:pStyle w:val="a3"/>
              <w:jc w:val="center"/>
              <w:rPr>
                <w:b/>
                <w:sz w:val="20"/>
                <w:szCs w:val="20"/>
              </w:rPr>
            </w:pPr>
          </w:p>
        </w:tc>
        <w:tc>
          <w:tcPr>
            <w:tcW w:w="1588" w:type="dxa"/>
            <w:vMerge/>
          </w:tcPr>
          <w:p w:rsidR="001B4922" w:rsidRPr="007E38A8" w:rsidRDefault="001B4922" w:rsidP="0000469D">
            <w:pPr>
              <w:pStyle w:val="a3"/>
              <w:jc w:val="center"/>
              <w:rPr>
                <w:b/>
                <w:sz w:val="20"/>
                <w:szCs w:val="20"/>
              </w:rPr>
            </w:pPr>
          </w:p>
        </w:tc>
      </w:tr>
      <w:tr w:rsidR="001B4922" w:rsidRPr="007E38A8" w:rsidTr="0000469D">
        <w:tc>
          <w:tcPr>
            <w:tcW w:w="567" w:type="dxa"/>
          </w:tcPr>
          <w:p w:rsidR="001B4922" w:rsidRPr="007E38A8" w:rsidRDefault="001B4922" w:rsidP="0000469D">
            <w:pPr>
              <w:pStyle w:val="a3"/>
              <w:jc w:val="center"/>
              <w:rPr>
                <w:i/>
                <w:sz w:val="20"/>
                <w:szCs w:val="20"/>
              </w:rPr>
            </w:pPr>
            <w:r w:rsidRPr="007E38A8">
              <w:rPr>
                <w:i/>
                <w:sz w:val="20"/>
                <w:szCs w:val="20"/>
              </w:rPr>
              <w:t>1</w:t>
            </w:r>
          </w:p>
        </w:tc>
        <w:tc>
          <w:tcPr>
            <w:tcW w:w="1985" w:type="dxa"/>
          </w:tcPr>
          <w:p w:rsidR="001B4922" w:rsidRPr="007E38A8" w:rsidRDefault="001B4922" w:rsidP="0000469D">
            <w:pPr>
              <w:pStyle w:val="a3"/>
              <w:jc w:val="center"/>
              <w:rPr>
                <w:i/>
                <w:sz w:val="20"/>
                <w:szCs w:val="20"/>
              </w:rPr>
            </w:pPr>
            <w:r w:rsidRPr="007E38A8">
              <w:rPr>
                <w:i/>
                <w:sz w:val="20"/>
                <w:szCs w:val="20"/>
              </w:rPr>
              <w:t>2</w:t>
            </w:r>
          </w:p>
        </w:tc>
        <w:tc>
          <w:tcPr>
            <w:tcW w:w="1134" w:type="dxa"/>
            <w:gridSpan w:val="2"/>
          </w:tcPr>
          <w:p w:rsidR="001B4922" w:rsidRPr="007E38A8" w:rsidRDefault="001B4922" w:rsidP="0000469D">
            <w:pPr>
              <w:pStyle w:val="a3"/>
              <w:jc w:val="center"/>
              <w:rPr>
                <w:i/>
                <w:sz w:val="20"/>
                <w:szCs w:val="20"/>
              </w:rPr>
            </w:pPr>
            <w:r w:rsidRPr="007E38A8">
              <w:rPr>
                <w:i/>
                <w:sz w:val="20"/>
                <w:szCs w:val="20"/>
              </w:rPr>
              <w:t>3</w:t>
            </w:r>
          </w:p>
        </w:tc>
        <w:tc>
          <w:tcPr>
            <w:tcW w:w="850" w:type="dxa"/>
          </w:tcPr>
          <w:p w:rsidR="001B4922" w:rsidRPr="007E38A8" w:rsidRDefault="001B4922" w:rsidP="0000469D">
            <w:pPr>
              <w:pStyle w:val="a3"/>
              <w:jc w:val="center"/>
              <w:rPr>
                <w:i/>
                <w:sz w:val="20"/>
                <w:szCs w:val="20"/>
              </w:rPr>
            </w:pPr>
            <w:r w:rsidRPr="007E38A8">
              <w:rPr>
                <w:i/>
                <w:sz w:val="20"/>
                <w:szCs w:val="20"/>
              </w:rPr>
              <w:t>4</w:t>
            </w:r>
          </w:p>
        </w:tc>
        <w:tc>
          <w:tcPr>
            <w:tcW w:w="1985" w:type="dxa"/>
          </w:tcPr>
          <w:p w:rsidR="001B4922" w:rsidRPr="007E38A8" w:rsidRDefault="001B4922" w:rsidP="0000469D">
            <w:pPr>
              <w:pStyle w:val="a3"/>
              <w:jc w:val="center"/>
              <w:rPr>
                <w:i/>
                <w:sz w:val="20"/>
                <w:szCs w:val="20"/>
              </w:rPr>
            </w:pPr>
            <w:r w:rsidRPr="007E38A8">
              <w:rPr>
                <w:i/>
                <w:sz w:val="20"/>
                <w:szCs w:val="20"/>
              </w:rPr>
              <w:t>5</w:t>
            </w:r>
          </w:p>
        </w:tc>
        <w:tc>
          <w:tcPr>
            <w:tcW w:w="2977" w:type="dxa"/>
          </w:tcPr>
          <w:p w:rsidR="001B4922" w:rsidRPr="007E38A8" w:rsidRDefault="001B4922" w:rsidP="0000469D">
            <w:pPr>
              <w:pStyle w:val="a3"/>
              <w:jc w:val="center"/>
              <w:rPr>
                <w:i/>
                <w:sz w:val="20"/>
                <w:szCs w:val="20"/>
              </w:rPr>
            </w:pPr>
            <w:r w:rsidRPr="007E38A8">
              <w:rPr>
                <w:i/>
                <w:sz w:val="20"/>
                <w:szCs w:val="20"/>
              </w:rPr>
              <w:t>6</w:t>
            </w:r>
          </w:p>
        </w:tc>
        <w:tc>
          <w:tcPr>
            <w:tcW w:w="1984" w:type="dxa"/>
          </w:tcPr>
          <w:p w:rsidR="001B4922" w:rsidRPr="007E38A8" w:rsidRDefault="001B4922" w:rsidP="0000469D">
            <w:pPr>
              <w:pStyle w:val="a3"/>
              <w:jc w:val="center"/>
              <w:rPr>
                <w:i/>
                <w:sz w:val="20"/>
                <w:szCs w:val="20"/>
              </w:rPr>
            </w:pPr>
            <w:r w:rsidRPr="007E38A8">
              <w:rPr>
                <w:i/>
                <w:sz w:val="20"/>
                <w:szCs w:val="20"/>
              </w:rPr>
              <w:t>7</w:t>
            </w:r>
          </w:p>
        </w:tc>
        <w:tc>
          <w:tcPr>
            <w:tcW w:w="2977" w:type="dxa"/>
          </w:tcPr>
          <w:p w:rsidR="001B4922" w:rsidRPr="007E38A8" w:rsidRDefault="001B4922" w:rsidP="0000469D">
            <w:pPr>
              <w:pStyle w:val="a3"/>
              <w:jc w:val="center"/>
              <w:rPr>
                <w:i/>
                <w:sz w:val="20"/>
                <w:szCs w:val="20"/>
              </w:rPr>
            </w:pPr>
            <w:r w:rsidRPr="007E38A8">
              <w:rPr>
                <w:i/>
                <w:sz w:val="20"/>
                <w:szCs w:val="20"/>
              </w:rPr>
              <w:t>8</w:t>
            </w:r>
          </w:p>
        </w:tc>
        <w:tc>
          <w:tcPr>
            <w:tcW w:w="1588" w:type="dxa"/>
          </w:tcPr>
          <w:p w:rsidR="001B4922" w:rsidRPr="007E38A8" w:rsidRDefault="001B4922" w:rsidP="0000469D">
            <w:pPr>
              <w:pStyle w:val="a3"/>
              <w:jc w:val="center"/>
              <w:rPr>
                <w:i/>
                <w:sz w:val="20"/>
                <w:szCs w:val="20"/>
              </w:rPr>
            </w:pPr>
            <w:r w:rsidRPr="007E38A8">
              <w:rPr>
                <w:i/>
                <w:sz w:val="20"/>
                <w:szCs w:val="20"/>
              </w:rPr>
              <w:t>9</w:t>
            </w:r>
          </w:p>
        </w:tc>
      </w:tr>
      <w:tr w:rsidR="001B4922" w:rsidRPr="007E38A8" w:rsidTr="0000469D">
        <w:tc>
          <w:tcPr>
            <w:tcW w:w="16047" w:type="dxa"/>
            <w:gridSpan w:val="10"/>
          </w:tcPr>
          <w:p w:rsidR="001B4922" w:rsidRPr="007E38A8" w:rsidRDefault="001B4922" w:rsidP="0000469D">
            <w:pPr>
              <w:pStyle w:val="a3"/>
              <w:jc w:val="center"/>
              <w:rPr>
                <w:i/>
                <w:sz w:val="20"/>
                <w:szCs w:val="20"/>
              </w:rPr>
            </w:pPr>
          </w:p>
          <w:p w:rsidR="001B4922" w:rsidRPr="007E38A8" w:rsidRDefault="001B4922" w:rsidP="0000469D">
            <w:pPr>
              <w:pStyle w:val="a3"/>
              <w:jc w:val="center"/>
              <w:rPr>
                <w:sz w:val="20"/>
                <w:szCs w:val="20"/>
              </w:rPr>
            </w:pPr>
            <w:r w:rsidRPr="007E38A8">
              <w:rPr>
                <w:i/>
                <w:sz w:val="20"/>
                <w:szCs w:val="20"/>
              </w:rPr>
              <w:t xml:space="preserve">Глава </w:t>
            </w:r>
            <w:r w:rsidRPr="007E38A8">
              <w:rPr>
                <w:i/>
                <w:sz w:val="20"/>
                <w:szCs w:val="20"/>
                <w:lang w:val="en-US"/>
              </w:rPr>
              <w:t>III</w:t>
            </w:r>
            <w:r w:rsidRPr="007E38A8">
              <w:rPr>
                <w:i/>
                <w:sz w:val="20"/>
                <w:szCs w:val="20"/>
              </w:rPr>
              <w:t>. Эпоха Прос</w:t>
            </w:r>
            <w:r w:rsidR="000A572F" w:rsidRPr="007E38A8">
              <w:rPr>
                <w:i/>
                <w:sz w:val="20"/>
                <w:szCs w:val="20"/>
              </w:rPr>
              <w:t>вещения. Время Преобразований (20</w:t>
            </w:r>
            <w:r w:rsidRPr="007E38A8">
              <w:rPr>
                <w:i/>
                <w:sz w:val="20"/>
                <w:szCs w:val="20"/>
              </w:rPr>
              <w:t xml:space="preserve"> часов)</w:t>
            </w:r>
          </w:p>
        </w:tc>
      </w:tr>
      <w:tr w:rsidR="001B4922" w:rsidRPr="007E38A8" w:rsidTr="0000469D">
        <w:tc>
          <w:tcPr>
            <w:tcW w:w="567" w:type="dxa"/>
          </w:tcPr>
          <w:p w:rsidR="001B4922" w:rsidRPr="007E38A8" w:rsidRDefault="000A572F" w:rsidP="0000469D">
            <w:pPr>
              <w:pStyle w:val="a3"/>
              <w:rPr>
                <w:rFonts w:asciiTheme="minorHAnsi" w:hAnsiTheme="minorHAnsi" w:cs="Times New Roman"/>
                <w:sz w:val="20"/>
                <w:szCs w:val="20"/>
              </w:rPr>
            </w:pPr>
            <w:r w:rsidRPr="007E38A8">
              <w:rPr>
                <w:rFonts w:asciiTheme="minorHAnsi" w:hAnsiTheme="minorHAnsi" w:cs="Times New Roman"/>
                <w:sz w:val="20"/>
                <w:szCs w:val="20"/>
              </w:rPr>
              <w:t>1</w:t>
            </w:r>
          </w:p>
        </w:tc>
        <w:tc>
          <w:tcPr>
            <w:tcW w:w="2160" w:type="dxa"/>
            <w:gridSpan w:val="2"/>
          </w:tcPr>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sz w:val="20"/>
                <w:szCs w:val="20"/>
              </w:rPr>
              <w:t>Век Просвещения. Стремление к царству разума</w:t>
            </w:r>
          </w:p>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i/>
                <w:sz w:val="20"/>
                <w:szCs w:val="20"/>
              </w:rPr>
              <w:t>Комбинированный урок</w:t>
            </w:r>
          </w:p>
        </w:tc>
        <w:tc>
          <w:tcPr>
            <w:tcW w:w="959" w:type="dxa"/>
          </w:tcPr>
          <w:p w:rsidR="001B4922" w:rsidRPr="007E38A8" w:rsidRDefault="00386D21" w:rsidP="0000469D">
            <w:pPr>
              <w:pStyle w:val="a3"/>
              <w:rPr>
                <w:rFonts w:asciiTheme="minorHAnsi" w:hAnsiTheme="minorHAnsi" w:cs="Times New Roman"/>
                <w:sz w:val="20"/>
                <w:szCs w:val="20"/>
              </w:rPr>
            </w:pPr>
            <w:r w:rsidRPr="007E38A8">
              <w:rPr>
                <w:rFonts w:asciiTheme="minorHAnsi" w:hAnsiTheme="minorHAnsi" w:cs="Times New Roman"/>
                <w:sz w:val="20"/>
                <w:szCs w:val="20"/>
              </w:rPr>
              <w:t>3.09</w:t>
            </w:r>
          </w:p>
          <w:p w:rsidR="009571B4" w:rsidRPr="007E38A8" w:rsidRDefault="009571B4" w:rsidP="0000469D">
            <w:pPr>
              <w:pStyle w:val="a3"/>
              <w:rPr>
                <w:rFonts w:asciiTheme="minorHAnsi" w:hAnsiTheme="minorHAnsi" w:cs="Times New Roman"/>
                <w:sz w:val="20"/>
                <w:szCs w:val="20"/>
              </w:rPr>
            </w:pPr>
          </w:p>
        </w:tc>
        <w:tc>
          <w:tcPr>
            <w:tcW w:w="850" w:type="dxa"/>
          </w:tcPr>
          <w:p w:rsidR="001B4922" w:rsidRPr="007E38A8" w:rsidRDefault="009571B4" w:rsidP="0000469D">
            <w:pPr>
              <w:pStyle w:val="a3"/>
              <w:jc w:val="center"/>
              <w:rPr>
                <w:rFonts w:asciiTheme="minorHAnsi" w:hAnsiTheme="minorHAnsi" w:cs="Times New Roman"/>
                <w:sz w:val="20"/>
                <w:szCs w:val="20"/>
              </w:rPr>
            </w:pPr>
            <w:r w:rsidRPr="007E38A8">
              <w:rPr>
                <w:rFonts w:asciiTheme="minorHAnsi" w:hAnsiTheme="minorHAnsi" w:cs="Times New Roman"/>
                <w:sz w:val="20"/>
                <w:szCs w:val="20"/>
              </w:rPr>
              <w:t>1</w:t>
            </w:r>
          </w:p>
        </w:tc>
        <w:tc>
          <w:tcPr>
            <w:tcW w:w="1985" w:type="dxa"/>
          </w:tcPr>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i/>
                <w:sz w:val="20"/>
                <w:szCs w:val="20"/>
              </w:rPr>
              <w:t xml:space="preserve">Научатся </w:t>
            </w:r>
            <w:r w:rsidRPr="007E38A8">
              <w:rPr>
                <w:rFonts w:asciiTheme="minorHAnsi" w:hAnsiTheme="minorHAnsi" w:cs="Times New Roman"/>
                <w:sz w:val="20"/>
                <w:szCs w:val="20"/>
              </w:rPr>
              <w:t>определять термины: эпоха Просвещения, разделение властей, просвещенный абсолютизм.</w:t>
            </w:r>
          </w:p>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i/>
                <w:sz w:val="20"/>
                <w:szCs w:val="20"/>
              </w:rPr>
              <w:t xml:space="preserve">Получат возможность научиться: </w:t>
            </w:r>
            <w:r w:rsidRPr="007E38A8">
              <w:rPr>
                <w:rFonts w:asciiTheme="minorHAnsi" w:hAnsiTheme="minorHAnsi" w:cs="Times New Roman"/>
                <w:sz w:val="20"/>
                <w:szCs w:val="20"/>
              </w:rPr>
              <w:t>характеризовать предпосылки Просвещения, объяснять основные идеи просветителей и их общественное значение.</w:t>
            </w:r>
          </w:p>
        </w:tc>
        <w:tc>
          <w:tcPr>
            <w:tcW w:w="2977" w:type="dxa"/>
          </w:tcPr>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b/>
                <w:i/>
                <w:sz w:val="20"/>
                <w:szCs w:val="20"/>
              </w:rPr>
              <w:t xml:space="preserve">Регулятивные: </w:t>
            </w:r>
            <w:r w:rsidRPr="007E38A8">
              <w:rPr>
                <w:rFonts w:asciiTheme="minorHAnsi" w:hAnsiTheme="minorHAnsi" w:cs="Times New Roman"/>
                <w:sz w:val="20"/>
                <w:szCs w:val="20"/>
              </w:rPr>
              <w:t>адекватно воспринимают предложения и оценку учителей, товарищей и родителей</w:t>
            </w:r>
          </w:p>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b/>
                <w:i/>
                <w:sz w:val="20"/>
                <w:szCs w:val="20"/>
              </w:rPr>
              <w:t xml:space="preserve">Познавательные: </w:t>
            </w:r>
            <w:r w:rsidRPr="007E38A8">
              <w:rPr>
                <w:rFonts w:asciiTheme="minorHAnsi" w:hAnsiTheme="minorHAnsi" w:cs="Times New Roman"/>
                <w:sz w:val="20"/>
                <w:szCs w:val="20"/>
              </w:rPr>
              <w:t>выбирают наиболее эффективные способы решения задач, контролируют и оценивают процесс и результат деятельности</w:t>
            </w:r>
          </w:p>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b/>
                <w:i/>
                <w:sz w:val="20"/>
                <w:szCs w:val="20"/>
              </w:rPr>
              <w:t xml:space="preserve">Коммуникативные: </w:t>
            </w:r>
            <w:r w:rsidRPr="007E38A8">
              <w:rPr>
                <w:rFonts w:asciiTheme="minorHAnsi" w:hAnsiTheme="minorHAnsi" w:cs="Times New Roman"/>
                <w:sz w:val="20"/>
                <w:szCs w:val="20"/>
              </w:rPr>
              <w:t xml:space="preserve">договариваются о распределении ролей и функций в совместной деятельности </w:t>
            </w:r>
          </w:p>
          <w:p w:rsidR="001B4922" w:rsidRPr="007E38A8" w:rsidRDefault="001B4922" w:rsidP="0000469D">
            <w:pPr>
              <w:pStyle w:val="a3"/>
              <w:rPr>
                <w:rFonts w:asciiTheme="minorHAnsi" w:hAnsiTheme="minorHAnsi" w:cs="Times New Roman"/>
                <w:sz w:val="20"/>
                <w:szCs w:val="20"/>
              </w:rPr>
            </w:pPr>
          </w:p>
        </w:tc>
        <w:tc>
          <w:tcPr>
            <w:tcW w:w="1984" w:type="dxa"/>
          </w:tcPr>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sz w:val="20"/>
                <w:szCs w:val="20"/>
              </w:rPr>
              <w:t>Определяют свою личностную позицию, адекватную дифференцированную самооценку своих успехов в учебе</w:t>
            </w:r>
          </w:p>
        </w:tc>
        <w:tc>
          <w:tcPr>
            <w:tcW w:w="2977" w:type="dxa"/>
          </w:tcPr>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b/>
                <w:i/>
                <w:sz w:val="20"/>
                <w:szCs w:val="20"/>
              </w:rPr>
              <w:t>Доказывать</w:t>
            </w:r>
            <w:r w:rsidRPr="007E38A8">
              <w:rPr>
                <w:rFonts w:asciiTheme="minorHAnsi" w:hAnsiTheme="minorHAnsi" w:cs="Times New Roman"/>
                <w:sz w:val="20"/>
                <w:szCs w:val="20"/>
              </w:rPr>
              <w:t>, что образование стало осо</w:t>
            </w:r>
            <w:r w:rsidRPr="007E38A8">
              <w:rPr>
                <w:rFonts w:asciiTheme="minorHAnsi" w:hAnsiTheme="minorHAnsi" w:cs="Times New Roman"/>
                <w:sz w:val="20"/>
                <w:szCs w:val="20"/>
              </w:rPr>
              <w:softHyphen/>
              <w:t>знаваться некоторой частью общества как цен</w:t>
            </w:r>
            <w:r w:rsidRPr="007E38A8">
              <w:rPr>
                <w:rFonts w:asciiTheme="minorHAnsi" w:hAnsiTheme="minorHAnsi" w:cs="Times New Roman"/>
                <w:sz w:val="20"/>
                <w:szCs w:val="20"/>
              </w:rPr>
              <w:softHyphen/>
              <w:t xml:space="preserve">ность. </w:t>
            </w:r>
          </w:p>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b/>
                <w:i/>
                <w:sz w:val="20"/>
                <w:szCs w:val="20"/>
              </w:rPr>
              <w:t>Раскрывать</w:t>
            </w:r>
            <w:r w:rsidRPr="007E38A8">
              <w:rPr>
                <w:rFonts w:asciiTheme="minorHAnsi" w:hAnsiTheme="minorHAnsi" w:cs="Times New Roman"/>
                <w:sz w:val="20"/>
                <w:szCs w:val="20"/>
              </w:rPr>
              <w:t xml:space="preserve"> смысл учений Дж. Локка, Ш. </w:t>
            </w:r>
            <w:proofErr w:type="spellStart"/>
            <w:r w:rsidRPr="007E38A8">
              <w:rPr>
                <w:rFonts w:asciiTheme="minorHAnsi" w:hAnsiTheme="minorHAnsi" w:cs="Times New Roman"/>
                <w:sz w:val="20"/>
                <w:szCs w:val="20"/>
              </w:rPr>
              <w:t>Монтескьё</w:t>
            </w:r>
            <w:proofErr w:type="spellEnd"/>
            <w:r w:rsidRPr="007E38A8">
              <w:rPr>
                <w:rFonts w:asciiTheme="minorHAnsi" w:hAnsiTheme="minorHAnsi" w:cs="Times New Roman"/>
                <w:sz w:val="20"/>
                <w:szCs w:val="20"/>
              </w:rPr>
              <w:t>, Вольтера, Ж.-Ж. Руссо.</w:t>
            </w:r>
          </w:p>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b/>
                <w:i/>
                <w:sz w:val="20"/>
                <w:szCs w:val="20"/>
              </w:rPr>
              <w:t>Формировать</w:t>
            </w:r>
            <w:r w:rsidRPr="007E38A8">
              <w:rPr>
                <w:rFonts w:asciiTheme="minorHAnsi" w:hAnsiTheme="minorHAnsi" w:cs="Times New Roman"/>
                <w:sz w:val="20"/>
                <w:szCs w:val="20"/>
              </w:rPr>
              <w:t xml:space="preserve"> образ нового человека на основе героев авторов эпохи Просвещения. </w:t>
            </w:r>
          </w:p>
          <w:p w:rsidR="001B4922" w:rsidRPr="007E38A8" w:rsidRDefault="001B4922" w:rsidP="0000469D">
            <w:pPr>
              <w:pStyle w:val="a3"/>
              <w:rPr>
                <w:rFonts w:asciiTheme="minorHAnsi" w:hAnsiTheme="minorHAnsi" w:cs="Times New Roman"/>
                <w:sz w:val="20"/>
                <w:szCs w:val="20"/>
              </w:rPr>
            </w:pPr>
          </w:p>
        </w:tc>
        <w:tc>
          <w:tcPr>
            <w:tcW w:w="1588" w:type="dxa"/>
          </w:tcPr>
          <w:p w:rsidR="001B4922" w:rsidRPr="007E38A8" w:rsidRDefault="00AD5E64" w:rsidP="0000469D">
            <w:pPr>
              <w:pStyle w:val="a3"/>
              <w:rPr>
                <w:rFonts w:asciiTheme="minorHAnsi" w:hAnsiTheme="minorHAnsi" w:cs="Times New Roman"/>
                <w:i/>
                <w:sz w:val="20"/>
                <w:szCs w:val="20"/>
              </w:rPr>
            </w:pPr>
            <w:r w:rsidRPr="007E38A8">
              <w:rPr>
                <w:rFonts w:asciiTheme="minorHAnsi" w:hAnsiTheme="minorHAnsi" w:cs="Times New Roman"/>
                <w:i/>
                <w:sz w:val="20"/>
                <w:szCs w:val="20"/>
              </w:rPr>
              <w:t>Комбинированный урок</w:t>
            </w:r>
          </w:p>
          <w:p w:rsidR="00386D21" w:rsidRPr="007E38A8" w:rsidRDefault="00386D21" w:rsidP="0000469D">
            <w:pPr>
              <w:pStyle w:val="a3"/>
              <w:rPr>
                <w:rFonts w:asciiTheme="minorHAnsi" w:hAnsiTheme="minorHAnsi" w:cs="Times New Roman"/>
                <w:sz w:val="20"/>
                <w:szCs w:val="20"/>
              </w:rPr>
            </w:pPr>
            <w:r w:rsidRPr="007E38A8">
              <w:rPr>
                <w:rFonts w:asciiTheme="minorHAnsi" w:hAnsiTheme="minorHAnsi" w:cstheme="minorHAnsi"/>
                <w:i/>
                <w:sz w:val="20"/>
                <w:szCs w:val="20"/>
              </w:rPr>
              <w:t>§</w:t>
            </w:r>
            <w:r w:rsidRPr="007E38A8">
              <w:rPr>
                <w:rFonts w:asciiTheme="minorHAnsi" w:hAnsiTheme="minorHAnsi" w:cs="Times New Roman"/>
                <w:i/>
                <w:sz w:val="20"/>
                <w:szCs w:val="20"/>
              </w:rPr>
              <w:t>20</w:t>
            </w:r>
          </w:p>
        </w:tc>
      </w:tr>
      <w:tr w:rsidR="001B4922" w:rsidRPr="007E38A8" w:rsidTr="0000469D">
        <w:tc>
          <w:tcPr>
            <w:tcW w:w="567" w:type="dxa"/>
          </w:tcPr>
          <w:p w:rsidR="001B4922" w:rsidRPr="007E38A8" w:rsidRDefault="000A572F" w:rsidP="0000469D">
            <w:pPr>
              <w:pStyle w:val="a3"/>
              <w:rPr>
                <w:rFonts w:asciiTheme="minorHAnsi" w:hAnsiTheme="minorHAnsi" w:cs="Times New Roman"/>
                <w:sz w:val="20"/>
                <w:szCs w:val="20"/>
              </w:rPr>
            </w:pPr>
            <w:r w:rsidRPr="007E38A8">
              <w:rPr>
                <w:rFonts w:asciiTheme="minorHAnsi" w:hAnsiTheme="minorHAnsi" w:cs="Times New Roman"/>
                <w:sz w:val="20"/>
                <w:szCs w:val="20"/>
              </w:rPr>
              <w:t>2</w:t>
            </w:r>
            <w:r w:rsidR="009571B4" w:rsidRPr="007E38A8">
              <w:rPr>
                <w:rFonts w:asciiTheme="minorHAnsi" w:hAnsiTheme="minorHAnsi" w:cs="Times New Roman"/>
                <w:sz w:val="20"/>
                <w:szCs w:val="20"/>
              </w:rPr>
              <w:t>-3</w:t>
            </w:r>
          </w:p>
        </w:tc>
        <w:tc>
          <w:tcPr>
            <w:tcW w:w="2160" w:type="dxa"/>
            <w:gridSpan w:val="2"/>
          </w:tcPr>
          <w:p w:rsidR="001B4922" w:rsidRPr="007E38A8" w:rsidRDefault="001B4922" w:rsidP="00AD5E64">
            <w:pPr>
              <w:pStyle w:val="a3"/>
              <w:rPr>
                <w:rFonts w:asciiTheme="minorHAnsi" w:hAnsiTheme="minorHAnsi" w:cs="Times New Roman"/>
                <w:sz w:val="20"/>
                <w:szCs w:val="20"/>
              </w:rPr>
            </w:pPr>
            <w:r w:rsidRPr="007E38A8">
              <w:rPr>
                <w:rFonts w:asciiTheme="minorHAnsi" w:hAnsiTheme="minorHAnsi" w:cs="Times New Roman"/>
                <w:sz w:val="20"/>
                <w:szCs w:val="20"/>
              </w:rPr>
              <w:t xml:space="preserve">Художественная культура Европы эпохи Просвещения </w:t>
            </w:r>
          </w:p>
        </w:tc>
        <w:tc>
          <w:tcPr>
            <w:tcW w:w="959" w:type="dxa"/>
          </w:tcPr>
          <w:p w:rsidR="001B4922" w:rsidRPr="007E38A8" w:rsidRDefault="00386D21" w:rsidP="0000469D">
            <w:pPr>
              <w:pStyle w:val="a3"/>
              <w:rPr>
                <w:rFonts w:asciiTheme="minorHAnsi" w:hAnsiTheme="minorHAnsi" w:cs="Times New Roman"/>
                <w:sz w:val="20"/>
                <w:szCs w:val="20"/>
              </w:rPr>
            </w:pPr>
            <w:r w:rsidRPr="007E38A8">
              <w:rPr>
                <w:rFonts w:asciiTheme="minorHAnsi" w:hAnsiTheme="minorHAnsi" w:cs="Times New Roman"/>
                <w:sz w:val="20"/>
                <w:szCs w:val="20"/>
              </w:rPr>
              <w:t>10.09</w:t>
            </w:r>
          </w:p>
          <w:p w:rsidR="009571B4" w:rsidRPr="007E38A8" w:rsidRDefault="009571B4" w:rsidP="0000469D">
            <w:pPr>
              <w:pStyle w:val="a3"/>
              <w:rPr>
                <w:rFonts w:asciiTheme="minorHAnsi" w:hAnsiTheme="minorHAnsi" w:cs="Times New Roman"/>
                <w:sz w:val="20"/>
                <w:szCs w:val="20"/>
              </w:rPr>
            </w:pPr>
            <w:r w:rsidRPr="007E38A8">
              <w:rPr>
                <w:rFonts w:asciiTheme="minorHAnsi" w:hAnsiTheme="minorHAnsi" w:cs="Times New Roman"/>
                <w:sz w:val="20"/>
                <w:szCs w:val="20"/>
              </w:rPr>
              <w:t>15.09</w:t>
            </w:r>
          </w:p>
        </w:tc>
        <w:tc>
          <w:tcPr>
            <w:tcW w:w="850" w:type="dxa"/>
          </w:tcPr>
          <w:p w:rsidR="001B4922" w:rsidRPr="007E38A8" w:rsidRDefault="009571B4" w:rsidP="0000469D">
            <w:pPr>
              <w:pStyle w:val="a3"/>
              <w:jc w:val="center"/>
              <w:rPr>
                <w:rFonts w:asciiTheme="minorHAnsi" w:hAnsiTheme="minorHAnsi" w:cs="Times New Roman"/>
                <w:sz w:val="20"/>
                <w:szCs w:val="20"/>
              </w:rPr>
            </w:pPr>
            <w:r w:rsidRPr="007E38A8">
              <w:rPr>
                <w:rFonts w:asciiTheme="minorHAnsi" w:hAnsiTheme="minorHAnsi" w:cs="Times New Roman"/>
                <w:sz w:val="20"/>
                <w:szCs w:val="20"/>
              </w:rPr>
              <w:t>2</w:t>
            </w:r>
          </w:p>
        </w:tc>
        <w:tc>
          <w:tcPr>
            <w:tcW w:w="1985" w:type="dxa"/>
          </w:tcPr>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i/>
                <w:sz w:val="20"/>
                <w:szCs w:val="20"/>
              </w:rPr>
              <w:t xml:space="preserve">Научатся </w:t>
            </w:r>
            <w:r w:rsidRPr="007E38A8">
              <w:rPr>
                <w:rFonts w:asciiTheme="minorHAnsi" w:hAnsiTheme="minorHAnsi" w:cs="Times New Roman"/>
                <w:sz w:val="20"/>
                <w:szCs w:val="20"/>
              </w:rPr>
              <w:t xml:space="preserve">определять термины: пастораль, атрибут, цитра. </w:t>
            </w:r>
          </w:p>
          <w:p w:rsidR="001B4922" w:rsidRPr="007E38A8" w:rsidRDefault="001B4922" w:rsidP="0000469D">
            <w:pPr>
              <w:pStyle w:val="a3"/>
              <w:rPr>
                <w:rFonts w:asciiTheme="minorHAnsi" w:hAnsiTheme="minorHAnsi" w:cs="Times New Roman"/>
                <w:i/>
                <w:sz w:val="20"/>
                <w:szCs w:val="20"/>
              </w:rPr>
            </w:pPr>
            <w:r w:rsidRPr="007E38A8">
              <w:rPr>
                <w:rFonts w:asciiTheme="minorHAnsi" w:hAnsiTheme="minorHAnsi" w:cs="Times New Roman"/>
                <w:i/>
                <w:sz w:val="20"/>
                <w:szCs w:val="20"/>
              </w:rPr>
              <w:t>Получат возможность научиться:</w:t>
            </w:r>
          </w:p>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sz w:val="20"/>
                <w:szCs w:val="20"/>
              </w:rPr>
              <w:t>определять взаимосвязь между эпохой Просвещения и идеалами Возрождения</w:t>
            </w:r>
          </w:p>
        </w:tc>
        <w:tc>
          <w:tcPr>
            <w:tcW w:w="2977" w:type="dxa"/>
          </w:tcPr>
          <w:p w:rsidR="001B4922" w:rsidRPr="007E38A8" w:rsidRDefault="001B4922" w:rsidP="0000469D">
            <w:pPr>
              <w:pStyle w:val="a3"/>
              <w:rPr>
                <w:rStyle w:val="ab"/>
                <w:rFonts w:asciiTheme="minorHAnsi" w:hAnsiTheme="minorHAnsi" w:cs="Times New Roman"/>
                <w:i/>
                <w:sz w:val="20"/>
                <w:szCs w:val="20"/>
              </w:rPr>
            </w:pPr>
            <w:r w:rsidRPr="007E38A8">
              <w:rPr>
                <w:rStyle w:val="ab"/>
                <w:rFonts w:asciiTheme="minorHAnsi" w:hAnsiTheme="minorHAnsi" w:cs="Times New Roman"/>
                <w:i/>
                <w:sz w:val="20"/>
                <w:szCs w:val="20"/>
              </w:rPr>
              <w:t xml:space="preserve">Регулятивные: </w:t>
            </w:r>
          </w:p>
          <w:p w:rsidR="001B4922" w:rsidRPr="007E38A8" w:rsidRDefault="001B4922" w:rsidP="0000469D">
            <w:pPr>
              <w:pStyle w:val="a3"/>
              <w:rPr>
                <w:rStyle w:val="ab"/>
                <w:rFonts w:asciiTheme="minorHAnsi" w:hAnsiTheme="minorHAnsi" w:cs="Times New Roman"/>
                <w:b w:val="0"/>
                <w:sz w:val="20"/>
                <w:szCs w:val="20"/>
              </w:rPr>
            </w:pPr>
            <w:r w:rsidRPr="007E38A8">
              <w:rPr>
                <w:rStyle w:val="ab"/>
                <w:rFonts w:asciiTheme="minorHAnsi" w:hAnsiTheme="minorHAnsi" w:cs="Times New Roman"/>
                <w:b w:val="0"/>
                <w:sz w:val="20"/>
                <w:szCs w:val="20"/>
              </w:rPr>
              <w:t>владение навыками</w:t>
            </w:r>
          </w:p>
          <w:p w:rsidR="001B4922" w:rsidRPr="007E38A8" w:rsidRDefault="001B4922" w:rsidP="0000469D">
            <w:pPr>
              <w:pStyle w:val="a3"/>
              <w:rPr>
                <w:rStyle w:val="ab"/>
                <w:rFonts w:asciiTheme="minorHAnsi" w:hAnsiTheme="minorHAnsi" w:cs="Times New Roman"/>
                <w:b w:val="0"/>
                <w:sz w:val="20"/>
                <w:szCs w:val="20"/>
              </w:rPr>
            </w:pPr>
            <w:r w:rsidRPr="007E38A8">
              <w:rPr>
                <w:rStyle w:val="ab"/>
                <w:rFonts w:asciiTheme="minorHAnsi" w:hAnsiTheme="minorHAnsi" w:cs="Times New Roman"/>
                <w:b w:val="0"/>
                <w:sz w:val="20"/>
                <w:szCs w:val="20"/>
              </w:rPr>
              <w:t>самоконтроля и самоанализа, принятие</w:t>
            </w:r>
          </w:p>
          <w:p w:rsidR="001B4922" w:rsidRPr="007E38A8" w:rsidRDefault="001B4922" w:rsidP="0000469D">
            <w:pPr>
              <w:pStyle w:val="a3"/>
              <w:rPr>
                <w:rFonts w:asciiTheme="minorHAnsi" w:hAnsiTheme="minorHAnsi" w:cs="Times New Roman"/>
                <w:b/>
                <w:sz w:val="20"/>
                <w:szCs w:val="20"/>
              </w:rPr>
            </w:pPr>
            <w:r w:rsidRPr="007E38A8">
              <w:rPr>
                <w:rStyle w:val="ab"/>
                <w:rFonts w:asciiTheme="minorHAnsi" w:hAnsiTheme="minorHAnsi" w:cs="Times New Roman"/>
                <w:b w:val="0"/>
                <w:sz w:val="20"/>
                <w:szCs w:val="20"/>
              </w:rPr>
              <w:t>и удержание цели и задач урока, умение организовывать выполнение задач согласно инструкциям учителя, представлять результаты своей работы на уроке.</w:t>
            </w:r>
          </w:p>
          <w:p w:rsidR="001B4922" w:rsidRPr="007E38A8" w:rsidRDefault="001B4922" w:rsidP="0000469D">
            <w:pPr>
              <w:pStyle w:val="a3"/>
              <w:rPr>
                <w:rStyle w:val="ab"/>
                <w:rFonts w:asciiTheme="minorHAnsi" w:hAnsiTheme="minorHAnsi" w:cs="Times New Roman"/>
                <w:i/>
                <w:sz w:val="20"/>
                <w:szCs w:val="20"/>
              </w:rPr>
            </w:pPr>
            <w:r w:rsidRPr="007E38A8">
              <w:rPr>
                <w:rStyle w:val="ab"/>
                <w:rFonts w:asciiTheme="minorHAnsi" w:hAnsiTheme="minorHAnsi" w:cs="Times New Roman"/>
                <w:i/>
                <w:sz w:val="20"/>
                <w:szCs w:val="20"/>
              </w:rPr>
              <w:t>Познавательные:</w:t>
            </w:r>
          </w:p>
          <w:p w:rsidR="001B4922" w:rsidRPr="007E38A8" w:rsidRDefault="001B4922" w:rsidP="0000469D">
            <w:pPr>
              <w:pStyle w:val="a3"/>
              <w:rPr>
                <w:rStyle w:val="ab"/>
                <w:rFonts w:asciiTheme="minorHAnsi" w:hAnsiTheme="minorHAnsi" w:cs="Times New Roman"/>
                <w:b w:val="0"/>
                <w:sz w:val="20"/>
                <w:szCs w:val="20"/>
              </w:rPr>
            </w:pPr>
            <w:r w:rsidRPr="007E38A8">
              <w:rPr>
                <w:rStyle w:val="ab"/>
                <w:rFonts w:asciiTheme="minorHAnsi" w:hAnsiTheme="minorHAnsi" w:cs="Times New Roman"/>
                <w:b w:val="0"/>
                <w:sz w:val="20"/>
                <w:szCs w:val="20"/>
              </w:rPr>
              <w:t>умение давать</w:t>
            </w:r>
          </w:p>
          <w:p w:rsidR="001B4922" w:rsidRPr="007E38A8" w:rsidRDefault="001B4922" w:rsidP="0000469D">
            <w:pPr>
              <w:pStyle w:val="a3"/>
              <w:rPr>
                <w:rStyle w:val="ab"/>
                <w:rFonts w:asciiTheme="minorHAnsi" w:hAnsiTheme="minorHAnsi" w:cs="Times New Roman"/>
                <w:b w:val="0"/>
                <w:sz w:val="20"/>
                <w:szCs w:val="20"/>
              </w:rPr>
            </w:pPr>
            <w:r w:rsidRPr="007E38A8">
              <w:rPr>
                <w:rStyle w:val="ab"/>
                <w:rFonts w:asciiTheme="minorHAnsi" w:hAnsiTheme="minorHAnsi" w:cs="Times New Roman"/>
                <w:b w:val="0"/>
                <w:sz w:val="20"/>
                <w:szCs w:val="20"/>
              </w:rPr>
              <w:t>определение понятий, работать с различными источниками информации,</w:t>
            </w:r>
          </w:p>
          <w:p w:rsidR="001B4922" w:rsidRPr="007E38A8" w:rsidRDefault="001B4922" w:rsidP="0000469D">
            <w:pPr>
              <w:pStyle w:val="a3"/>
              <w:rPr>
                <w:rStyle w:val="ab"/>
                <w:rFonts w:asciiTheme="minorHAnsi" w:hAnsiTheme="minorHAnsi" w:cs="Times New Roman"/>
                <w:b w:val="0"/>
                <w:sz w:val="20"/>
                <w:szCs w:val="20"/>
              </w:rPr>
            </w:pPr>
            <w:r w:rsidRPr="007E38A8">
              <w:rPr>
                <w:rStyle w:val="ab"/>
                <w:rFonts w:asciiTheme="minorHAnsi" w:hAnsiTheme="minorHAnsi" w:cs="Times New Roman"/>
                <w:b w:val="0"/>
                <w:sz w:val="20"/>
                <w:szCs w:val="20"/>
              </w:rPr>
              <w:t>составлять характеристику по самостоятельно выбранным критериям, анализировать, сравнивать и структурировать информацию, описывать объекты</w:t>
            </w:r>
          </w:p>
          <w:p w:rsidR="001B4922" w:rsidRPr="007E38A8" w:rsidRDefault="001B4922" w:rsidP="0000469D">
            <w:pPr>
              <w:pStyle w:val="a3"/>
              <w:rPr>
                <w:rStyle w:val="ab"/>
                <w:rFonts w:asciiTheme="minorHAnsi" w:hAnsiTheme="minorHAnsi" w:cs="Times New Roman"/>
                <w:b w:val="0"/>
                <w:sz w:val="20"/>
                <w:szCs w:val="20"/>
              </w:rPr>
            </w:pPr>
            <w:r w:rsidRPr="007E38A8">
              <w:rPr>
                <w:rStyle w:val="ab"/>
                <w:rFonts w:asciiTheme="minorHAnsi" w:hAnsiTheme="minorHAnsi" w:cs="Times New Roman"/>
                <w:b w:val="0"/>
                <w:sz w:val="20"/>
                <w:szCs w:val="20"/>
              </w:rPr>
              <w:t>и события, устанавливать причинно- следственные связи.</w:t>
            </w:r>
          </w:p>
          <w:p w:rsidR="001B4922" w:rsidRPr="007E38A8" w:rsidRDefault="001B4922" w:rsidP="0000469D">
            <w:pPr>
              <w:pStyle w:val="a3"/>
              <w:rPr>
                <w:rStyle w:val="ab"/>
                <w:rFonts w:asciiTheme="minorHAnsi" w:hAnsiTheme="minorHAnsi" w:cs="Times New Roman"/>
                <w:b w:val="0"/>
                <w:sz w:val="20"/>
                <w:szCs w:val="20"/>
              </w:rPr>
            </w:pPr>
            <w:r w:rsidRPr="007E38A8">
              <w:rPr>
                <w:rStyle w:val="ab"/>
                <w:rFonts w:asciiTheme="minorHAnsi" w:hAnsiTheme="minorHAnsi" w:cs="Times New Roman"/>
                <w:i/>
                <w:sz w:val="20"/>
                <w:szCs w:val="20"/>
              </w:rPr>
              <w:t>Коммуникативные:</w:t>
            </w:r>
            <w:r w:rsidRPr="007E38A8">
              <w:rPr>
                <w:rStyle w:val="ab"/>
                <w:rFonts w:asciiTheme="minorHAnsi" w:hAnsiTheme="minorHAnsi" w:cs="Times New Roman"/>
                <w:b w:val="0"/>
                <w:sz w:val="20"/>
                <w:szCs w:val="20"/>
              </w:rPr>
              <w:t xml:space="preserve"> умение </w:t>
            </w:r>
            <w:r w:rsidRPr="007E38A8">
              <w:rPr>
                <w:rStyle w:val="ab"/>
                <w:rFonts w:asciiTheme="minorHAnsi" w:hAnsiTheme="minorHAnsi" w:cs="Times New Roman"/>
                <w:b w:val="0"/>
                <w:sz w:val="20"/>
                <w:szCs w:val="20"/>
              </w:rPr>
              <w:lastRenderedPageBreak/>
              <w:t>слушать одноклассников и учителя, отвечать на вопросы, сообщать содержание</w:t>
            </w:r>
          </w:p>
          <w:p w:rsidR="001B4922" w:rsidRPr="007E38A8" w:rsidRDefault="001B4922" w:rsidP="0000469D">
            <w:pPr>
              <w:pStyle w:val="a3"/>
              <w:rPr>
                <w:rStyle w:val="ab"/>
                <w:rFonts w:asciiTheme="minorHAnsi" w:hAnsiTheme="minorHAnsi" w:cs="Times New Roman"/>
                <w:b w:val="0"/>
                <w:sz w:val="20"/>
                <w:szCs w:val="20"/>
              </w:rPr>
            </w:pPr>
            <w:r w:rsidRPr="007E38A8">
              <w:rPr>
                <w:rStyle w:val="ab"/>
                <w:rFonts w:asciiTheme="minorHAnsi" w:hAnsiTheme="minorHAnsi" w:cs="Times New Roman"/>
                <w:b w:val="0"/>
                <w:sz w:val="20"/>
                <w:szCs w:val="20"/>
              </w:rPr>
              <w:t>своей работы в устной форме, высказывать своё мнение по актуальным</w:t>
            </w:r>
          </w:p>
          <w:p w:rsidR="001B4922" w:rsidRPr="007E38A8" w:rsidRDefault="001B4922" w:rsidP="0000469D">
            <w:pPr>
              <w:pStyle w:val="a3"/>
              <w:rPr>
                <w:rFonts w:asciiTheme="minorHAnsi" w:hAnsiTheme="minorHAnsi" w:cs="Times New Roman"/>
                <w:bCs/>
                <w:sz w:val="20"/>
                <w:szCs w:val="20"/>
              </w:rPr>
            </w:pPr>
            <w:r w:rsidRPr="007E38A8">
              <w:rPr>
                <w:rStyle w:val="ab"/>
                <w:rFonts w:asciiTheme="minorHAnsi" w:hAnsiTheme="minorHAnsi" w:cs="Times New Roman"/>
                <w:b w:val="0"/>
                <w:sz w:val="20"/>
                <w:szCs w:val="20"/>
              </w:rPr>
              <w:t>вопросам</w:t>
            </w:r>
          </w:p>
        </w:tc>
        <w:tc>
          <w:tcPr>
            <w:tcW w:w="1984" w:type="dxa"/>
          </w:tcPr>
          <w:p w:rsidR="001B4922" w:rsidRPr="007E38A8" w:rsidRDefault="001B4922" w:rsidP="0000469D">
            <w:pPr>
              <w:pStyle w:val="a3"/>
              <w:rPr>
                <w:rStyle w:val="ab"/>
                <w:rFonts w:asciiTheme="minorHAnsi" w:hAnsiTheme="minorHAnsi" w:cs="Times New Roman"/>
                <w:b w:val="0"/>
                <w:sz w:val="20"/>
                <w:szCs w:val="20"/>
              </w:rPr>
            </w:pPr>
            <w:r w:rsidRPr="007E38A8">
              <w:rPr>
                <w:rStyle w:val="ab"/>
                <w:rFonts w:asciiTheme="minorHAnsi" w:hAnsiTheme="minorHAnsi" w:cs="Times New Roman"/>
                <w:b w:val="0"/>
                <w:sz w:val="20"/>
                <w:szCs w:val="20"/>
              </w:rPr>
              <w:lastRenderedPageBreak/>
              <w:t>Способность выбирать</w:t>
            </w:r>
          </w:p>
          <w:p w:rsidR="001B4922" w:rsidRPr="007E38A8" w:rsidRDefault="001B4922" w:rsidP="0000469D">
            <w:pPr>
              <w:pStyle w:val="a3"/>
              <w:rPr>
                <w:rStyle w:val="ab"/>
                <w:rFonts w:asciiTheme="minorHAnsi" w:hAnsiTheme="minorHAnsi" w:cs="Times New Roman"/>
                <w:b w:val="0"/>
                <w:sz w:val="20"/>
                <w:szCs w:val="20"/>
              </w:rPr>
            </w:pPr>
            <w:r w:rsidRPr="007E38A8">
              <w:rPr>
                <w:rStyle w:val="ab"/>
                <w:rFonts w:asciiTheme="minorHAnsi" w:hAnsiTheme="minorHAnsi" w:cs="Times New Roman"/>
                <w:b w:val="0"/>
                <w:sz w:val="20"/>
                <w:szCs w:val="20"/>
              </w:rPr>
              <w:t>целевые и смысловые</w:t>
            </w:r>
          </w:p>
          <w:p w:rsidR="001B4922" w:rsidRPr="007E38A8" w:rsidRDefault="001B4922" w:rsidP="0000469D">
            <w:pPr>
              <w:pStyle w:val="a3"/>
              <w:rPr>
                <w:rStyle w:val="ab"/>
                <w:rFonts w:asciiTheme="minorHAnsi" w:hAnsiTheme="minorHAnsi" w:cs="Times New Roman"/>
                <w:b w:val="0"/>
                <w:sz w:val="20"/>
                <w:szCs w:val="20"/>
              </w:rPr>
            </w:pPr>
            <w:r w:rsidRPr="007E38A8">
              <w:rPr>
                <w:rStyle w:val="ab"/>
                <w:rFonts w:asciiTheme="minorHAnsi" w:hAnsiTheme="minorHAnsi" w:cs="Times New Roman"/>
                <w:b w:val="0"/>
                <w:sz w:val="20"/>
                <w:szCs w:val="20"/>
              </w:rPr>
              <w:t>установки своей деятельности. Умение</w:t>
            </w:r>
          </w:p>
          <w:p w:rsidR="001B4922" w:rsidRPr="007E38A8" w:rsidRDefault="001B4922" w:rsidP="0000469D">
            <w:pPr>
              <w:pStyle w:val="a3"/>
              <w:rPr>
                <w:rStyle w:val="ab"/>
                <w:rFonts w:asciiTheme="minorHAnsi" w:hAnsiTheme="minorHAnsi" w:cs="Times New Roman"/>
                <w:b w:val="0"/>
                <w:sz w:val="20"/>
                <w:szCs w:val="20"/>
              </w:rPr>
            </w:pPr>
            <w:r w:rsidRPr="007E38A8">
              <w:rPr>
                <w:rStyle w:val="ab"/>
                <w:rFonts w:asciiTheme="minorHAnsi" w:hAnsiTheme="minorHAnsi" w:cs="Times New Roman"/>
                <w:b w:val="0"/>
                <w:sz w:val="20"/>
                <w:szCs w:val="20"/>
              </w:rPr>
              <w:t>соблюдать дисциплину</w:t>
            </w:r>
          </w:p>
          <w:p w:rsidR="001B4922" w:rsidRPr="007E38A8" w:rsidRDefault="001B4922" w:rsidP="0000469D">
            <w:pPr>
              <w:pStyle w:val="a3"/>
              <w:rPr>
                <w:rFonts w:asciiTheme="minorHAnsi" w:hAnsiTheme="minorHAnsi" w:cs="Times New Roman"/>
                <w:sz w:val="20"/>
                <w:szCs w:val="20"/>
              </w:rPr>
            </w:pPr>
            <w:r w:rsidRPr="007E38A8">
              <w:rPr>
                <w:rStyle w:val="ab"/>
                <w:rFonts w:asciiTheme="minorHAnsi" w:hAnsiTheme="minorHAnsi" w:cs="Times New Roman"/>
                <w:b w:val="0"/>
                <w:sz w:val="20"/>
                <w:szCs w:val="20"/>
              </w:rPr>
              <w:t>на уроке.</w:t>
            </w:r>
          </w:p>
        </w:tc>
        <w:tc>
          <w:tcPr>
            <w:tcW w:w="2977" w:type="dxa"/>
          </w:tcPr>
          <w:p w:rsidR="001B4922" w:rsidRPr="007E38A8" w:rsidRDefault="001B4922" w:rsidP="0000469D">
            <w:pPr>
              <w:pStyle w:val="a3"/>
              <w:rPr>
                <w:rFonts w:asciiTheme="minorHAnsi" w:hAnsiTheme="minorHAnsi" w:cs="Times New Roman"/>
                <w:b/>
                <w:i/>
                <w:sz w:val="20"/>
                <w:szCs w:val="20"/>
              </w:rPr>
            </w:pPr>
            <w:r w:rsidRPr="007E38A8">
              <w:rPr>
                <w:rFonts w:asciiTheme="minorHAnsi" w:hAnsiTheme="minorHAnsi" w:cs="Times New Roman"/>
                <w:b/>
                <w:i/>
                <w:sz w:val="20"/>
                <w:szCs w:val="20"/>
              </w:rPr>
              <w:t>Доказывать</w:t>
            </w:r>
            <w:r w:rsidRPr="007E38A8">
              <w:rPr>
                <w:rFonts w:asciiTheme="minorHAnsi" w:hAnsiTheme="minorHAnsi" w:cs="Times New Roman"/>
                <w:sz w:val="20"/>
                <w:szCs w:val="20"/>
              </w:rPr>
              <w:t xml:space="preserve"> динамику духовного развития человека благодаря достижениям культуры Просвещения</w:t>
            </w:r>
            <w:r w:rsidRPr="007E38A8">
              <w:rPr>
                <w:rFonts w:asciiTheme="minorHAnsi" w:hAnsiTheme="minorHAnsi" w:cs="Times New Roman"/>
                <w:b/>
                <w:i/>
                <w:sz w:val="20"/>
                <w:szCs w:val="20"/>
              </w:rPr>
              <w:t xml:space="preserve"> Соотносить </w:t>
            </w:r>
            <w:r w:rsidRPr="007E38A8">
              <w:rPr>
                <w:rFonts w:asciiTheme="minorHAnsi" w:hAnsiTheme="minorHAnsi" w:cs="Times New Roman"/>
                <w:sz w:val="20"/>
                <w:szCs w:val="20"/>
              </w:rPr>
              <w:t>ценности, идеи Просвещения и их проявление в творчестве деятелей эпо</w:t>
            </w:r>
            <w:r w:rsidRPr="007E38A8">
              <w:rPr>
                <w:rFonts w:asciiTheme="minorHAnsi" w:hAnsiTheme="minorHAnsi" w:cs="Times New Roman"/>
                <w:sz w:val="20"/>
                <w:szCs w:val="20"/>
              </w:rPr>
              <w:softHyphen/>
              <w:t>хи..</w:t>
            </w:r>
          </w:p>
        </w:tc>
        <w:tc>
          <w:tcPr>
            <w:tcW w:w="1588" w:type="dxa"/>
          </w:tcPr>
          <w:p w:rsidR="001B4922" w:rsidRPr="007E38A8" w:rsidRDefault="00AD5E64" w:rsidP="0000469D">
            <w:pPr>
              <w:pStyle w:val="a3"/>
              <w:rPr>
                <w:rFonts w:asciiTheme="minorHAnsi" w:hAnsiTheme="minorHAnsi" w:cs="Times New Roman"/>
                <w:sz w:val="20"/>
                <w:szCs w:val="20"/>
              </w:rPr>
            </w:pPr>
            <w:r w:rsidRPr="007E38A8">
              <w:rPr>
                <w:rFonts w:asciiTheme="minorHAnsi" w:hAnsiTheme="minorHAnsi" w:cs="Times New Roman"/>
                <w:sz w:val="20"/>
                <w:szCs w:val="20"/>
              </w:rPr>
              <w:t>Урок- конференция презентация</w:t>
            </w:r>
          </w:p>
          <w:p w:rsidR="00386D21" w:rsidRPr="007E38A8" w:rsidRDefault="00386D21" w:rsidP="0000469D">
            <w:pPr>
              <w:pStyle w:val="a3"/>
              <w:rPr>
                <w:rFonts w:asciiTheme="minorHAnsi" w:hAnsiTheme="minorHAnsi" w:cs="Times New Roman"/>
                <w:sz w:val="20"/>
                <w:szCs w:val="20"/>
              </w:rPr>
            </w:pPr>
            <w:r w:rsidRPr="007E38A8">
              <w:rPr>
                <w:rFonts w:asciiTheme="minorHAnsi" w:hAnsiTheme="minorHAnsi" w:cstheme="minorHAnsi"/>
                <w:i/>
                <w:sz w:val="20"/>
                <w:szCs w:val="20"/>
              </w:rPr>
              <w:t>§</w:t>
            </w:r>
            <w:r w:rsidRPr="007E38A8">
              <w:rPr>
                <w:rFonts w:asciiTheme="minorHAnsi" w:hAnsiTheme="minorHAnsi" w:cs="Times New Roman"/>
                <w:i/>
                <w:sz w:val="20"/>
                <w:szCs w:val="20"/>
              </w:rPr>
              <w:t>21</w:t>
            </w:r>
          </w:p>
        </w:tc>
      </w:tr>
      <w:tr w:rsidR="001B4922" w:rsidRPr="007E38A8" w:rsidTr="0000469D">
        <w:tc>
          <w:tcPr>
            <w:tcW w:w="567" w:type="dxa"/>
          </w:tcPr>
          <w:p w:rsidR="001B4922" w:rsidRPr="007E38A8" w:rsidRDefault="009571B4" w:rsidP="0000469D">
            <w:pPr>
              <w:pStyle w:val="a3"/>
              <w:rPr>
                <w:rFonts w:asciiTheme="minorHAnsi" w:hAnsiTheme="minorHAnsi" w:cs="Times New Roman"/>
                <w:sz w:val="20"/>
                <w:szCs w:val="20"/>
              </w:rPr>
            </w:pPr>
            <w:r w:rsidRPr="007E38A8">
              <w:rPr>
                <w:rFonts w:asciiTheme="minorHAnsi" w:hAnsiTheme="minorHAnsi" w:cs="Times New Roman"/>
                <w:sz w:val="20"/>
                <w:szCs w:val="20"/>
              </w:rPr>
              <w:lastRenderedPageBreak/>
              <w:t>4-5</w:t>
            </w:r>
          </w:p>
        </w:tc>
        <w:tc>
          <w:tcPr>
            <w:tcW w:w="2160" w:type="dxa"/>
            <w:gridSpan w:val="2"/>
          </w:tcPr>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sz w:val="20"/>
                <w:szCs w:val="20"/>
              </w:rPr>
              <w:t>Промышленный переворот в Англии</w:t>
            </w:r>
          </w:p>
          <w:p w:rsidR="001B4922" w:rsidRPr="007E38A8" w:rsidRDefault="001B4922" w:rsidP="0000469D">
            <w:pPr>
              <w:pStyle w:val="a3"/>
              <w:rPr>
                <w:rFonts w:asciiTheme="minorHAnsi" w:hAnsiTheme="minorHAnsi" w:cs="Times New Roman"/>
                <w:i/>
                <w:sz w:val="20"/>
                <w:szCs w:val="20"/>
              </w:rPr>
            </w:pPr>
          </w:p>
        </w:tc>
        <w:tc>
          <w:tcPr>
            <w:tcW w:w="959" w:type="dxa"/>
          </w:tcPr>
          <w:p w:rsidR="001B4922" w:rsidRPr="007E38A8" w:rsidRDefault="009571B4" w:rsidP="0000469D">
            <w:pPr>
              <w:pStyle w:val="a3"/>
              <w:rPr>
                <w:rFonts w:asciiTheme="minorHAnsi" w:hAnsiTheme="minorHAnsi" w:cs="Times New Roman"/>
                <w:sz w:val="20"/>
                <w:szCs w:val="20"/>
              </w:rPr>
            </w:pPr>
            <w:r w:rsidRPr="007E38A8">
              <w:rPr>
                <w:rFonts w:asciiTheme="minorHAnsi" w:hAnsiTheme="minorHAnsi" w:cs="Times New Roman"/>
                <w:sz w:val="20"/>
                <w:szCs w:val="20"/>
              </w:rPr>
              <w:t>17</w:t>
            </w:r>
            <w:r w:rsidR="00386D21" w:rsidRPr="007E38A8">
              <w:rPr>
                <w:rFonts w:asciiTheme="minorHAnsi" w:hAnsiTheme="minorHAnsi" w:cs="Times New Roman"/>
                <w:sz w:val="20"/>
                <w:szCs w:val="20"/>
              </w:rPr>
              <w:t>.09.</w:t>
            </w:r>
          </w:p>
          <w:p w:rsidR="009571B4" w:rsidRPr="007E38A8" w:rsidRDefault="009571B4" w:rsidP="0000469D">
            <w:pPr>
              <w:pStyle w:val="a3"/>
              <w:rPr>
                <w:rFonts w:asciiTheme="minorHAnsi" w:hAnsiTheme="minorHAnsi" w:cs="Times New Roman"/>
                <w:sz w:val="20"/>
                <w:szCs w:val="20"/>
              </w:rPr>
            </w:pPr>
            <w:r w:rsidRPr="007E38A8">
              <w:rPr>
                <w:rFonts w:asciiTheme="minorHAnsi" w:hAnsiTheme="minorHAnsi" w:cs="Times New Roman"/>
                <w:sz w:val="20"/>
                <w:szCs w:val="20"/>
              </w:rPr>
              <w:t>19.09.</w:t>
            </w:r>
          </w:p>
        </w:tc>
        <w:tc>
          <w:tcPr>
            <w:tcW w:w="850" w:type="dxa"/>
          </w:tcPr>
          <w:p w:rsidR="001B4922" w:rsidRPr="007E38A8" w:rsidRDefault="000A572F" w:rsidP="0000469D">
            <w:pPr>
              <w:pStyle w:val="a3"/>
              <w:jc w:val="center"/>
              <w:rPr>
                <w:rFonts w:asciiTheme="minorHAnsi" w:hAnsiTheme="minorHAnsi" w:cs="Times New Roman"/>
                <w:sz w:val="20"/>
                <w:szCs w:val="20"/>
              </w:rPr>
            </w:pPr>
            <w:r w:rsidRPr="007E38A8">
              <w:rPr>
                <w:rFonts w:asciiTheme="minorHAnsi" w:hAnsiTheme="minorHAnsi" w:cs="Times New Roman"/>
                <w:sz w:val="20"/>
                <w:szCs w:val="20"/>
              </w:rPr>
              <w:t>2</w:t>
            </w:r>
          </w:p>
        </w:tc>
        <w:tc>
          <w:tcPr>
            <w:tcW w:w="1985" w:type="dxa"/>
          </w:tcPr>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i/>
                <w:sz w:val="20"/>
                <w:szCs w:val="20"/>
              </w:rPr>
              <w:t>Научатся давать определения понятиям:</w:t>
            </w:r>
            <w:r w:rsidRPr="007E38A8">
              <w:rPr>
                <w:rFonts w:asciiTheme="minorHAnsi" w:hAnsiTheme="minorHAnsi" w:cs="Times New Roman"/>
                <w:sz w:val="20"/>
                <w:szCs w:val="20"/>
              </w:rPr>
              <w:t xml:space="preserve"> аграрная революция, промышленный переворот, фабрика.</w:t>
            </w:r>
          </w:p>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i/>
                <w:sz w:val="20"/>
                <w:szCs w:val="20"/>
              </w:rPr>
              <w:t xml:space="preserve">Получат возможность научиться: </w:t>
            </w:r>
            <w:r w:rsidRPr="007E38A8">
              <w:rPr>
                <w:rFonts w:asciiTheme="minorHAnsi" w:hAnsiTheme="minorHAnsi" w:cs="Times New Roman"/>
                <w:sz w:val="20"/>
                <w:szCs w:val="20"/>
              </w:rPr>
              <w:t>анализировать и выделять главное, использовать карту как источник информации, составлять план и таблицу.</w:t>
            </w:r>
          </w:p>
          <w:p w:rsidR="001B4922" w:rsidRPr="007E38A8" w:rsidRDefault="001B4922" w:rsidP="0000469D">
            <w:pPr>
              <w:pStyle w:val="a3"/>
              <w:rPr>
                <w:rFonts w:asciiTheme="minorHAnsi" w:hAnsiTheme="minorHAnsi" w:cs="Times New Roman"/>
                <w:i/>
                <w:sz w:val="20"/>
                <w:szCs w:val="20"/>
              </w:rPr>
            </w:pPr>
          </w:p>
        </w:tc>
        <w:tc>
          <w:tcPr>
            <w:tcW w:w="2977" w:type="dxa"/>
          </w:tcPr>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b/>
                <w:i/>
                <w:sz w:val="20"/>
                <w:szCs w:val="20"/>
              </w:rPr>
              <w:t xml:space="preserve">Регулятивные: </w:t>
            </w:r>
            <w:r w:rsidRPr="007E38A8">
              <w:rPr>
                <w:rFonts w:asciiTheme="minorHAnsi" w:hAnsiTheme="minorHAnsi" w:cs="Times New Roman"/>
                <w:sz w:val="20"/>
                <w:szCs w:val="20"/>
              </w:rPr>
              <w:t>ставят учебную задачу, определяют последовательность промежуточных целей с учетом конечного результата, составляют план и алгоритм действий</w:t>
            </w:r>
          </w:p>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b/>
                <w:i/>
                <w:sz w:val="20"/>
                <w:szCs w:val="20"/>
              </w:rPr>
              <w:t xml:space="preserve">Познавательные: </w:t>
            </w:r>
            <w:r w:rsidRPr="007E38A8">
              <w:rPr>
                <w:rFonts w:asciiTheme="minorHAnsi" w:hAnsiTheme="minorHAnsi" w:cs="Times New Roman"/>
                <w:sz w:val="20"/>
                <w:szCs w:val="20"/>
              </w:rPr>
              <w:t>самостоятельно выделяют и формулируют познавательные цели, используют общие приемы решения задач</w:t>
            </w:r>
          </w:p>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b/>
                <w:i/>
                <w:sz w:val="20"/>
                <w:szCs w:val="20"/>
              </w:rPr>
              <w:t xml:space="preserve">Коммуникативные: </w:t>
            </w:r>
            <w:r w:rsidRPr="007E38A8">
              <w:rPr>
                <w:rFonts w:asciiTheme="minorHAnsi" w:hAnsiTheme="minorHAnsi" w:cs="Times New Roman"/>
                <w:sz w:val="20"/>
                <w:szCs w:val="20"/>
              </w:rPr>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tc>
        <w:tc>
          <w:tcPr>
            <w:tcW w:w="1984" w:type="dxa"/>
          </w:tcPr>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sz w:val="20"/>
                <w:szCs w:val="20"/>
              </w:rPr>
              <w:t>Проявляют устойчивый учебно-познавательный интерес к новым общим способам решения задач</w:t>
            </w:r>
          </w:p>
        </w:tc>
        <w:tc>
          <w:tcPr>
            <w:tcW w:w="2977" w:type="dxa"/>
          </w:tcPr>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b/>
                <w:i/>
                <w:sz w:val="20"/>
                <w:szCs w:val="20"/>
              </w:rPr>
              <w:t>Выделять</w:t>
            </w:r>
            <w:r w:rsidRPr="007E38A8">
              <w:rPr>
                <w:rFonts w:asciiTheme="minorHAnsi" w:hAnsiTheme="minorHAnsi" w:cs="Times New Roman"/>
                <w:sz w:val="20"/>
                <w:szCs w:val="20"/>
              </w:rPr>
              <w:t xml:space="preserve"> основные понятия урока и рас</w:t>
            </w:r>
            <w:r w:rsidRPr="007E38A8">
              <w:rPr>
                <w:rFonts w:asciiTheme="minorHAnsi" w:hAnsiTheme="minorHAnsi" w:cs="Times New Roman"/>
                <w:sz w:val="20"/>
                <w:szCs w:val="20"/>
              </w:rPr>
              <w:softHyphen/>
              <w:t xml:space="preserve">крывать их смысл. </w:t>
            </w:r>
          </w:p>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b/>
                <w:i/>
                <w:sz w:val="20"/>
                <w:szCs w:val="20"/>
              </w:rPr>
              <w:t xml:space="preserve">Разрабатывать </w:t>
            </w:r>
            <w:r w:rsidRPr="007E38A8">
              <w:rPr>
                <w:rFonts w:asciiTheme="minorHAnsi" w:hAnsiTheme="minorHAnsi" w:cs="Times New Roman"/>
                <w:sz w:val="20"/>
                <w:szCs w:val="20"/>
              </w:rPr>
              <w:t>проект об изобретениях, давших толчок развитию машинного производства.</w:t>
            </w:r>
          </w:p>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b/>
                <w:i/>
                <w:sz w:val="20"/>
                <w:szCs w:val="20"/>
              </w:rPr>
              <w:t>Составить</w:t>
            </w:r>
            <w:r w:rsidRPr="007E38A8">
              <w:rPr>
                <w:rFonts w:asciiTheme="minorHAnsi" w:hAnsiTheme="minorHAnsi" w:cs="Times New Roman"/>
                <w:sz w:val="20"/>
                <w:szCs w:val="20"/>
              </w:rPr>
              <w:t xml:space="preserve"> рассказ об одном дне рабочего ткацкой фабрики.</w:t>
            </w:r>
          </w:p>
          <w:p w:rsidR="001B4922" w:rsidRPr="007E38A8" w:rsidRDefault="001B4922" w:rsidP="0000469D">
            <w:pPr>
              <w:pStyle w:val="a3"/>
              <w:rPr>
                <w:rFonts w:asciiTheme="minorHAnsi" w:hAnsiTheme="minorHAnsi" w:cs="Times New Roman"/>
                <w:sz w:val="20"/>
                <w:szCs w:val="20"/>
              </w:rPr>
            </w:pPr>
          </w:p>
        </w:tc>
        <w:tc>
          <w:tcPr>
            <w:tcW w:w="1588" w:type="dxa"/>
          </w:tcPr>
          <w:p w:rsidR="001B4922" w:rsidRPr="007E38A8" w:rsidRDefault="00AD5E64" w:rsidP="0000469D">
            <w:pPr>
              <w:pStyle w:val="a3"/>
              <w:rPr>
                <w:rFonts w:asciiTheme="minorHAnsi" w:hAnsiTheme="minorHAnsi" w:cs="Times New Roman"/>
                <w:i/>
                <w:sz w:val="20"/>
                <w:szCs w:val="20"/>
              </w:rPr>
            </w:pPr>
            <w:r w:rsidRPr="007E38A8">
              <w:rPr>
                <w:rFonts w:asciiTheme="minorHAnsi" w:hAnsiTheme="minorHAnsi" w:cs="Times New Roman"/>
                <w:i/>
                <w:sz w:val="20"/>
                <w:szCs w:val="20"/>
              </w:rPr>
              <w:t>Комбинированный урок</w:t>
            </w:r>
          </w:p>
          <w:p w:rsidR="00386D21" w:rsidRPr="007E38A8" w:rsidRDefault="00386D21" w:rsidP="0000469D">
            <w:pPr>
              <w:pStyle w:val="a3"/>
              <w:rPr>
                <w:rFonts w:asciiTheme="minorHAnsi" w:hAnsiTheme="minorHAnsi" w:cs="Times New Roman"/>
                <w:sz w:val="20"/>
                <w:szCs w:val="20"/>
              </w:rPr>
            </w:pPr>
            <w:r w:rsidRPr="007E38A8">
              <w:rPr>
                <w:rFonts w:asciiTheme="minorHAnsi" w:hAnsiTheme="minorHAnsi" w:cstheme="minorHAnsi"/>
                <w:i/>
                <w:sz w:val="20"/>
                <w:szCs w:val="20"/>
              </w:rPr>
              <w:t>§</w:t>
            </w:r>
            <w:r w:rsidRPr="007E38A8">
              <w:rPr>
                <w:rFonts w:asciiTheme="minorHAnsi" w:hAnsiTheme="minorHAnsi" w:cs="Times New Roman"/>
                <w:i/>
                <w:sz w:val="20"/>
                <w:szCs w:val="20"/>
              </w:rPr>
              <w:t>22</w:t>
            </w:r>
          </w:p>
        </w:tc>
      </w:tr>
      <w:tr w:rsidR="001B4922" w:rsidRPr="007E38A8" w:rsidTr="0000469D">
        <w:tc>
          <w:tcPr>
            <w:tcW w:w="567" w:type="dxa"/>
          </w:tcPr>
          <w:p w:rsidR="001B4922" w:rsidRPr="007E38A8" w:rsidRDefault="009571B4" w:rsidP="0000469D">
            <w:pPr>
              <w:pStyle w:val="a3"/>
              <w:rPr>
                <w:rFonts w:asciiTheme="minorHAnsi" w:hAnsiTheme="minorHAnsi" w:cs="Times New Roman"/>
                <w:sz w:val="20"/>
                <w:szCs w:val="20"/>
              </w:rPr>
            </w:pPr>
            <w:r w:rsidRPr="007E38A8">
              <w:rPr>
                <w:rFonts w:asciiTheme="minorHAnsi" w:hAnsiTheme="minorHAnsi" w:cs="Times New Roman"/>
                <w:sz w:val="20"/>
                <w:szCs w:val="20"/>
              </w:rPr>
              <w:t>6</w:t>
            </w:r>
          </w:p>
        </w:tc>
        <w:tc>
          <w:tcPr>
            <w:tcW w:w="2160" w:type="dxa"/>
            <w:gridSpan w:val="2"/>
          </w:tcPr>
          <w:p w:rsidR="001B4922" w:rsidRPr="007E38A8" w:rsidRDefault="001B4922" w:rsidP="00AD5E64">
            <w:pPr>
              <w:pStyle w:val="a3"/>
              <w:rPr>
                <w:rFonts w:asciiTheme="minorHAnsi" w:hAnsiTheme="minorHAnsi" w:cs="Times New Roman"/>
                <w:sz w:val="20"/>
                <w:szCs w:val="20"/>
              </w:rPr>
            </w:pPr>
            <w:r w:rsidRPr="007E38A8">
              <w:rPr>
                <w:rFonts w:asciiTheme="minorHAnsi" w:hAnsiTheme="minorHAnsi" w:cs="Times New Roman"/>
                <w:sz w:val="20"/>
                <w:szCs w:val="20"/>
              </w:rPr>
              <w:t xml:space="preserve">Английские колонии в Северной Америке </w:t>
            </w:r>
          </w:p>
        </w:tc>
        <w:tc>
          <w:tcPr>
            <w:tcW w:w="959" w:type="dxa"/>
          </w:tcPr>
          <w:p w:rsidR="001B4922" w:rsidRPr="007E38A8" w:rsidRDefault="009571B4" w:rsidP="0000469D">
            <w:pPr>
              <w:pStyle w:val="a3"/>
              <w:rPr>
                <w:rFonts w:asciiTheme="minorHAnsi" w:hAnsiTheme="minorHAnsi" w:cs="Times New Roman"/>
                <w:sz w:val="20"/>
                <w:szCs w:val="20"/>
              </w:rPr>
            </w:pPr>
            <w:r w:rsidRPr="007E38A8">
              <w:rPr>
                <w:rFonts w:asciiTheme="minorHAnsi" w:hAnsiTheme="minorHAnsi" w:cs="Times New Roman"/>
                <w:sz w:val="20"/>
                <w:szCs w:val="20"/>
              </w:rPr>
              <w:t>22</w:t>
            </w:r>
            <w:r w:rsidR="00386D21" w:rsidRPr="007E38A8">
              <w:rPr>
                <w:rFonts w:asciiTheme="minorHAnsi" w:hAnsiTheme="minorHAnsi" w:cs="Times New Roman"/>
                <w:sz w:val="20"/>
                <w:szCs w:val="20"/>
              </w:rPr>
              <w:t>.09</w:t>
            </w:r>
          </w:p>
        </w:tc>
        <w:tc>
          <w:tcPr>
            <w:tcW w:w="850" w:type="dxa"/>
          </w:tcPr>
          <w:p w:rsidR="001B4922" w:rsidRPr="007E38A8" w:rsidRDefault="00623B48" w:rsidP="0000469D">
            <w:pPr>
              <w:pStyle w:val="a3"/>
              <w:jc w:val="center"/>
              <w:rPr>
                <w:rFonts w:asciiTheme="minorHAnsi" w:hAnsiTheme="minorHAnsi" w:cs="Times New Roman"/>
                <w:sz w:val="20"/>
                <w:szCs w:val="20"/>
              </w:rPr>
            </w:pPr>
            <w:r w:rsidRPr="007E38A8">
              <w:rPr>
                <w:rFonts w:asciiTheme="minorHAnsi" w:hAnsiTheme="minorHAnsi" w:cs="Times New Roman"/>
                <w:sz w:val="20"/>
                <w:szCs w:val="20"/>
              </w:rPr>
              <w:t>1</w:t>
            </w:r>
          </w:p>
        </w:tc>
        <w:tc>
          <w:tcPr>
            <w:tcW w:w="1985" w:type="dxa"/>
          </w:tcPr>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i/>
                <w:sz w:val="20"/>
                <w:szCs w:val="20"/>
              </w:rPr>
              <w:t xml:space="preserve">Научатся </w:t>
            </w:r>
            <w:r w:rsidRPr="007E38A8">
              <w:rPr>
                <w:rFonts w:asciiTheme="minorHAnsi" w:hAnsiTheme="minorHAnsi" w:cs="Times New Roman"/>
                <w:sz w:val="20"/>
                <w:szCs w:val="20"/>
              </w:rPr>
              <w:t>определять термины: колония, метрополия, пилигрим, идеология.</w:t>
            </w:r>
          </w:p>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i/>
                <w:sz w:val="20"/>
                <w:szCs w:val="20"/>
              </w:rPr>
              <w:t xml:space="preserve">Получат возможность научиться: </w:t>
            </w:r>
            <w:r w:rsidRPr="007E38A8">
              <w:rPr>
                <w:rFonts w:asciiTheme="minorHAnsi" w:hAnsiTheme="minorHAnsi" w:cs="Times New Roman"/>
                <w:sz w:val="20"/>
                <w:szCs w:val="20"/>
              </w:rPr>
              <w:t>работать с историческими источниками, анализировать и выделять главное в тексте, использовать карту как источник информации.</w:t>
            </w:r>
          </w:p>
        </w:tc>
        <w:tc>
          <w:tcPr>
            <w:tcW w:w="2977" w:type="dxa"/>
          </w:tcPr>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b/>
                <w:i/>
                <w:sz w:val="20"/>
                <w:szCs w:val="20"/>
              </w:rPr>
              <w:t>Регулятивные:</w:t>
            </w:r>
            <w:r w:rsidRPr="007E38A8">
              <w:rPr>
                <w:rFonts w:asciiTheme="minorHAnsi" w:hAnsiTheme="minorHAnsi" w:cs="Times New Roman"/>
                <w:sz w:val="20"/>
                <w:szCs w:val="20"/>
              </w:rPr>
              <w:t xml:space="preserve"> учитывают установленные правила в планировании и контроле способа решения, осуществляют пошаговый контроль.</w:t>
            </w:r>
          </w:p>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b/>
                <w:i/>
                <w:sz w:val="20"/>
                <w:szCs w:val="20"/>
              </w:rPr>
              <w:t xml:space="preserve">Познавательные: </w:t>
            </w:r>
            <w:r w:rsidRPr="007E38A8">
              <w:rPr>
                <w:rFonts w:asciiTheme="minorHAnsi" w:hAnsiTheme="minorHAnsi" w:cs="Times New Roman"/>
                <w:sz w:val="20"/>
                <w:szCs w:val="20"/>
              </w:rPr>
              <w:t>самостоятельно создают алгоритмы деятельности при решении проблемы различного характера</w:t>
            </w:r>
          </w:p>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b/>
                <w:i/>
                <w:sz w:val="20"/>
                <w:szCs w:val="20"/>
              </w:rPr>
              <w:t xml:space="preserve">Коммуникативные: </w:t>
            </w:r>
            <w:r w:rsidRPr="007E38A8">
              <w:rPr>
                <w:rFonts w:asciiTheme="minorHAnsi" w:hAnsiTheme="minorHAnsi" w:cs="Times New Roman"/>
                <w:sz w:val="20"/>
                <w:szCs w:val="20"/>
              </w:rPr>
              <w:t>учитывают разные мнения и стремятся к координации различных позиций в сотрудничестве, формулируют собственное мнение и позицию</w:t>
            </w:r>
          </w:p>
          <w:p w:rsidR="001B4922" w:rsidRPr="007E38A8" w:rsidRDefault="001B4922" w:rsidP="0000469D">
            <w:pPr>
              <w:pStyle w:val="a3"/>
              <w:rPr>
                <w:rFonts w:asciiTheme="minorHAnsi" w:hAnsiTheme="minorHAnsi" w:cs="Times New Roman"/>
                <w:sz w:val="20"/>
                <w:szCs w:val="20"/>
              </w:rPr>
            </w:pPr>
          </w:p>
        </w:tc>
        <w:tc>
          <w:tcPr>
            <w:tcW w:w="1984" w:type="dxa"/>
          </w:tcPr>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sz w:val="20"/>
                <w:szCs w:val="20"/>
              </w:rPr>
              <w:t>Выражают адекватное понимание причин успеха/неуспеха учебной деятельности.</w:t>
            </w:r>
          </w:p>
        </w:tc>
        <w:tc>
          <w:tcPr>
            <w:tcW w:w="2977" w:type="dxa"/>
          </w:tcPr>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b/>
                <w:i/>
                <w:sz w:val="20"/>
                <w:szCs w:val="20"/>
              </w:rPr>
              <w:t>Называть</w:t>
            </w:r>
            <w:r w:rsidRPr="007E38A8">
              <w:rPr>
                <w:rFonts w:asciiTheme="minorHAnsi" w:hAnsiTheme="minorHAnsi" w:cs="Times New Roman"/>
                <w:sz w:val="20"/>
                <w:szCs w:val="20"/>
              </w:rPr>
              <w:t xml:space="preserve"> причины и результаты колони</w:t>
            </w:r>
            <w:r w:rsidRPr="007E38A8">
              <w:rPr>
                <w:rFonts w:asciiTheme="minorHAnsi" w:hAnsiTheme="minorHAnsi" w:cs="Times New Roman"/>
                <w:sz w:val="20"/>
                <w:szCs w:val="20"/>
              </w:rPr>
              <w:softHyphen/>
              <w:t xml:space="preserve">зации. </w:t>
            </w:r>
            <w:r w:rsidRPr="007E38A8">
              <w:rPr>
                <w:rFonts w:asciiTheme="minorHAnsi" w:hAnsiTheme="minorHAnsi" w:cs="Times New Roman"/>
                <w:b/>
                <w:i/>
                <w:sz w:val="20"/>
                <w:szCs w:val="20"/>
              </w:rPr>
              <w:t>Рассказывать</w:t>
            </w:r>
            <w:r w:rsidRPr="007E38A8">
              <w:rPr>
                <w:rFonts w:asciiTheme="minorHAnsi" w:hAnsiTheme="minorHAnsi" w:cs="Times New Roman"/>
                <w:sz w:val="20"/>
                <w:szCs w:val="20"/>
              </w:rPr>
              <w:t xml:space="preserve">, что представляло собой колониальное общество и его хозяйственная жизнь. </w:t>
            </w:r>
            <w:r w:rsidRPr="007E38A8">
              <w:rPr>
                <w:rFonts w:asciiTheme="minorHAnsi" w:hAnsiTheme="minorHAnsi" w:cs="Times New Roman"/>
                <w:b/>
                <w:i/>
                <w:sz w:val="20"/>
                <w:szCs w:val="20"/>
              </w:rPr>
              <w:t>Обсуждать</w:t>
            </w:r>
            <w:r w:rsidRPr="007E38A8">
              <w:rPr>
                <w:rFonts w:asciiTheme="minorHAnsi" w:hAnsiTheme="minorHAnsi" w:cs="Times New Roman"/>
                <w:sz w:val="20"/>
                <w:szCs w:val="20"/>
              </w:rPr>
              <w:t>, как и почему удалось ко</w:t>
            </w:r>
            <w:r w:rsidRPr="007E38A8">
              <w:rPr>
                <w:rFonts w:asciiTheme="minorHAnsi" w:hAnsiTheme="minorHAnsi" w:cs="Times New Roman"/>
                <w:sz w:val="20"/>
                <w:szCs w:val="20"/>
              </w:rPr>
              <w:softHyphen/>
              <w:t>лонистам объединиться.</w:t>
            </w:r>
          </w:p>
          <w:p w:rsidR="001B4922" w:rsidRPr="007E38A8" w:rsidRDefault="001B4922" w:rsidP="0000469D">
            <w:pPr>
              <w:pStyle w:val="a3"/>
              <w:rPr>
                <w:rFonts w:asciiTheme="minorHAnsi" w:hAnsiTheme="minorHAnsi" w:cs="Times New Roman"/>
                <w:sz w:val="20"/>
                <w:szCs w:val="20"/>
              </w:rPr>
            </w:pPr>
          </w:p>
        </w:tc>
        <w:tc>
          <w:tcPr>
            <w:tcW w:w="1588" w:type="dxa"/>
          </w:tcPr>
          <w:p w:rsidR="001B4922" w:rsidRPr="007E38A8" w:rsidRDefault="00AD5E64" w:rsidP="00AD5E64">
            <w:pPr>
              <w:pStyle w:val="a3"/>
              <w:rPr>
                <w:rFonts w:asciiTheme="minorHAnsi" w:hAnsiTheme="minorHAnsi" w:cs="Times New Roman"/>
                <w:i/>
                <w:sz w:val="20"/>
                <w:szCs w:val="20"/>
              </w:rPr>
            </w:pPr>
            <w:r w:rsidRPr="007E38A8">
              <w:rPr>
                <w:rFonts w:asciiTheme="minorHAnsi" w:hAnsiTheme="minorHAnsi" w:cs="Times New Roman"/>
                <w:i/>
                <w:sz w:val="20"/>
                <w:szCs w:val="20"/>
              </w:rPr>
              <w:t>Урок изучения нового материала</w:t>
            </w:r>
          </w:p>
          <w:p w:rsidR="00386D21" w:rsidRPr="007E38A8" w:rsidRDefault="00386D21" w:rsidP="00AD5E64">
            <w:pPr>
              <w:pStyle w:val="a3"/>
              <w:rPr>
                <w:rFonts w:asciiTheme="minorHAnsi" w:hAnsiTheme="minorHAnsi" w:cs="Times New Roman"/>
                <w:sz w:val="20"/>
                <w:szCs w:val="20"/>
              </w:rPr>
            </w:pPr>
            <w:r w:rsidRPr="007E38A8">
              <w:rPr>
                <w:rFonts w:asciiTheme="minorHAnsi" w:hAnsiTheme="minorHAnsi" w:cstheme="minorHAnsi"/>
                <w:i/>
                <w:sz w:val="20"/>
                <w:szCs w:val="20"/>
              </w:rPr>
              <w:t>§</w:t>
            </w:r>
            <w:r w:rsidRPr="007E38A8">
              <w:rPr>
                <w:rFonts w:asciiTheme="minorHAnsi" w:hAnsiTheme="minorHAnsi" w:cs="Times New Roman"/>
                <w:i/>
                <w:sz w:val="20"/>
                <w:szCs w:val="20"/>
              </w:rPr>
              <w:t>23</w:t>
            </w:r>
          </w:p>
        </w:tc>
      </w:tr>
      <w:tr w:rsidR="001B4922" w:rsidRPr="007E38A8" w:rsidTr="0000469D">
        <w:tc>
          <w:tcPr>
            <w:tcW w:w="567" w:type="dxa"/>
          </w:tcPr>
          <w:p w:rsidR="001B4922" w:rsidRPr="007E38A8" w:rsidRDefault="009571B4" w:rsidP="0000469D">
            <w:pPr>
              <w:pStyle w:val="a3"/>
              <w:rPr>
                <w:rFonts w:asciiTheme="minorHAnsi" w:hAnsiTheme="minorHAnsi" w:cs="Times New Roman"/>
                <w:sz w:val="20"/>
                <w:szCs w:val="20"/>
              </w:rPr>
            </w:pPr>
            <w:r w:rsidRPr="007E38A8">
              <w:rPr>
                <w:rFonts w:asciiTheme="minorHAnsi" w:hAnsiTheme="minorHAnsi" w:cs="Times New Roman"/>
                <w:sz w:val="20"/>
                <w:szCs w:val="20"/>
              </w:rPr>
              <w:t>7-8</w:t>
            </w:r>
          </w:p>
        </w:tc>
        <w:tc>
          <w:tcPr>
            <w:tcW w:w="2160" w:type="dxa"/>
            <w:gridSpan w:val="2"/>
          </w:tcPr>
          <w:p w:rsidR="001B4922" w:rsidRPr="007E38A8" w:rsidRDefault="001B4922" w:rsidP="00AD5E64">
            <w:pPr>
              <w:pStyle w:val="a3"/>
              <w:rPr>
                <w:rFonts w:asciiTheme="minorHAnsi" w:hAnsiTheme="minorHAnsi" w:cs="Times New Roman"/>
                <w:sz w:val="20"/>
                <w:szCs w:val="20"/>
              </w:rPr>
            </w:pPr>
            <w:r w:rsidRPr="007E38A8">
              <w:rPr>
                <w:rFonts w:asciiTheme="minorHAnsi" w:hAnsiTheme="minorHAnsi" w:cs="Times New Roman"/>
                <w:sz w:val="20"/>
                <w:szCs w:val="20"/>
              </w:rPr>
              <w:t xml:space="preserve">Война за независимость. Создание Соединенных Штатов Америки. </w:t>
            </w:r>
          </w:p>
        </w:tc>
        <w:tc>
          <w:tcPr>
            <w:tcW w:w="959" w:type="dxa"/>
          </w:tcPr>
          <w:p w:rsidR="001B4922" w:rsidRPr="007E38A8" w:rsidRDefault="009571B4" w:rsidP="0000469D">
            <w:pPr>
              <w:pStyle w:val="a3"/>
              <w:rPr>
                <w:rFonts w:asciiTheme="minorHAnsi" w:hAnsiTheme="minorHAnsi" w:cs="Times New Roman"/>
                <w:sz w:val="20"/>
                <w:szCs w:val="20"/>
              </w:rPr>
            </w:pPr>
            <w:r w:rsidRPr="007E38A8">
              <w:rPr>
                <w:rFonts w:asciiTheme="minorHAnsi" w:hAnsiTheme="minorHAnsi" w:cs="Times New Roman"/>
                <w:sz w:val="20"/>
                <w:szCs w:val="20"/>
              </w:rPr>
              <w:t>24</w:t>
            </w:r>
            <w:r w:rsidR="00386D21" w:rsidRPr="007E38A8">
              <w:rPr>
                <w:rFonts w:asciiTheme="minorHAnsi" w:hAnsiTheme="minorHAnsi" w:cs="Times New Roman"/>
                <w:sz w:val="20"/>
                <w:szCs w:val="20"/>
              </w:rPr>
              <w:t>.09.</w:t>
            </w:r>
          </w:p>
          <w:p w:rsidR="009571B4" w:rsidRPr="007E38A8" w:rsidRDefault="009571B4" w:rsidP="0000469D">
            <w:pPr>
              <w:pStyle w:val="a3"/>
              <w:rPr>
                <w:rFonts w:asciiTheme="minorHAnsi" w:hAnsiTheme="minorHAnsi" w:cs="Times New Roman"/>
                <w:sz w:val="20"/>
                <w:szCs w:val="20"/>
              </w:rPr>
            </w:pPr>
            <w:r w:rsidRPr="007E38A8">
              <w:rPr>
                <w:rFonts w:asciiTheme="minorHAnsi" w:hAnsiTheme="minorHAnsi" w:cs="Times New Roman"/>
                <w:sz w:val="20"/>
                <w:szCs w:val="20"/>
              </w:rPr>
              <w:t>29.09</w:t>
            </w:r>
          </w:p>
        </w:tc>
        <w:tc>
          <w:tcPr>
            <w:tcW w:w="850" w:type="dxa"/>
          </w:tcPr>
          <w:p w:rsidR="001B4922" w:rsidRPr="007E38A8" w:rsidRDefault="00623B48" w:rsidP="0000469D">
            <w:pPr>
              <w:pStyle w:val="a3"/>
              <w:jc w:val="center"/>
              <w:rPr>
                <w:rFonts w:asciiTheme="minorHAnsi" w:hAnsiTheme="minorHAnsi" w:cs="Times New Roman"/>
                <w:sz w:val="20"/>
                <w:szCs w:val="20"/>
              </w:rPr>
            </w:pPr>
            <w:r w:rsidRPr="007E38A8">
              <w:rPr>
                <w:rFonts w:asciiTheme="minorHAnsi" w:hAnsiTheme="minorHAnsi" w:cs="Times New Roman"/>
                <w:sz w:val="20"/>
                <w:szCs w:val="20"/>
              </w:rPr>
              <w:t>2</w:t>
            </w:r>
          </w:p>
        </w:tc>
        <w:tc>
          <w:tcPr>
            <w:tcW w:w="1985" w:type="dxa"/>
          </w:tcPr>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i/>
                <w:sz w:val="20"/>
                <w:szCs w:val="20"/>
              </w:rPr>
              <w:t xml:space="preserve">Научатся </w:t>
            </w:r>
            <w:r w:rsidRPr="007E38A8">
              <w:rPr>
                <w:rFonts w:asciiTheme="minorHAnsi" w:hAnsiTheme="minorHAnsi" w:cs="Times New Roman"/>
                <w:sz w:val="20"/>
                <w:szCs w:val="20"/>
              </w:rPr>
              <w:t>определять термины: конституция, суверенитет, республика, федерация.</w:t>
            </w:r>
          </w:p>
          <w:p w:rsidR="001B4922" w:rsidRPr="007E38A8" w:rsidRDefault="001B4922" w:rsidP="0000469D">
            <w:pPr>
              <w:pStyle w:val="a3"/>
              <w:rPr>
                <w:rFonts w:asciiTheme="minorHAnsi" w:hAnsiTheme="minorHAnsi" w:cs="Times New Roman"/>
                <w:i/>
                <w:sz w:val="20"/>
                <w:szCs w:val="20"/>
              </w:rPr>
            </w:pPr>
            <w:r w:rsidRPr="007E38A8">
              <w:rPr>
                <w:rFonts w:asciiTheme="minorHAnsi" w:hAnsiTheme="minorHAnsi" w:cs="Times New Roman"/>
                <w:i/>
                <w:sz w:val="20"/>
                <w:szCs w:val="20"/>
              </w:rPr>
              <w:t xml:space="preserve">Получат возможность научиться: </w:t>
            </w:r>
            <w:r w:rsidRPr="007E38A8">
              <w:rPr>
                <w:rFonts w:asciiTheme="minorHAnsi" w:hAnsiTheme="minorHAnsi" w:cs="Times New Roman"/>
                <w:sz w:val="20"/>
                <w:szCs w:val="20"/>
              </w:rPr>
              <w:t xml:space="preserve">работать с историческими источниками, анализировать и </w:t>
            </w:r>
            <w:r w:rsidRPr="007E38A8">
              <w:rPr>
                <w:rFonts w:asciiTheme="minorHAnsi" w:hAnsiTheme="minorHAnsi" w:cs="Times New Roman"/>
                <w:sz w:val="20"/>
                <w:szCs w:val="20"/>
              </w:rPr>
              <w:lastRenderedPageBreak/>
              <w:t>выделять главное в тексте</w:t>
            </w:r>
          </w:p>
        </w:tc>
        <w:tc>
          <w:tcPr>
            <w:tcW w:w="2977" w:type="dxa"/>
          </w:tcPr>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b/>
                <w:i/>
                <w:sz w:val="20"/>
                <w:szCs w:val="20"/>
              </w:rPr>
              <w:lastRenderedPageBreak/>
              <w:t>Регулятивные:</w:t>
            </w:r>
            <w:r w:rsidRPr="007E38A8">
              <w:rPr>
                <w:rFonts w:asciiTheme="minorHAnsi" w:hAnsiTheme="minorHAnsi" w:cs="Times New Roman"/>
                <w:sz w:val="20"/>
                <w:szCs w:val="20"/>
              </w:rPr>
              <w:t xml:space="preserve"> ставят учебные задачи на основе соотнесения того, что уже известно и усвоено, и того, что еще неизвестно.</w:t>
            </w:r>
          </w:p>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b/>
                <w:i/>
                <w:sz w:val="20"/>
                <w:szCs w:val="20"/>
              </w:rPr>
              <w:t xml:space="preserve">Познавательные: </w:t>
            </w:r>
            <w:r w:rsidRPr="007E38A8">
              <w:rPr>
                <w:rFonts w:asciiTheme="minorHAnsi" w:hAnsiTheme="minorHAnsi" w:cs="Times New Roman"/>
                <w:sz w:val="20"/>
                <w:szCs w:val="20"/>
              </w:rPr>
              <w:t>самостоятельно выделяют и формулируют познавательную цель.</w:t>
            </w:r>
          </w:p>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b/>
                <w:i/>
                <w:sz w:val="20"/>
                <w:szCs w:val="20"/>
              </w:rPr>
              <w:t xml:space="preserve">Коммуникативные: </w:t>
            </w:r>
            <w:r w:rsidRPr="007E38A8">
              <w:rPr>
                <w:rFonts w:asciiTheme="minorHAnsi" w:hAnsiTheme="minorHAnsi" w:cs="Times New Roman"/>
                <w:sz w:val="20"/>
                <w:szCs w:val="20"/>
              </w:rPr>
              <w:t>формулируют собственное мнение и позицию, задают вопросы, строят понятные для партнера высказывания</w:t>
            </w:r>
          </w:p>
          <w:p w:rsidR="001B4922" w:rsidRPr="007E38A8" w:rsidRDefault="001B4922" w:rsidP="0000469D">
            <w:pPr>
              <w:pStyle w:val="a3"/>
              <w:rPr>
                <w:rFonts w:asciiTheme="minorHAnsi" w:hAnsiTheme="minorHAnsi" w:cs="Times New Roman"/>
                <w:sz w:val="20"/>
                <w:szCs w:val="20"/>
              </w:rPr>
            </w:pPr>
          </w:p>
        </w:tc>
        <w:tc>
          <w:tcPr>
            <w:tcW w:w="1984" w:type="dxa"/>
          </w:tcPr>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sz w:val="20"/>
                <w:szCs w:val="20"/>
              </w:rPr>
              <w:lastRenderedPageBreak/>
              <w:t>Осмысливают гуманистические традиции и ценности современного общества</w:t>
            </w:r>
          </w:p>
        </w:tc>
        <w:tc>
          <w:tcPr>
            <w:tcW w:w="2977" w:type="dxa"/>
          </w:tcPr>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b/>
                <w:i/>
                <w:sz w:val="20"/>
                <w:szCs w:val="20"/>
              </w:rPr>
              <w:t xml:space="preserve">Рассказывать </w:t>
            </w:r>
            <w:r w:rsidRPr="007E38A8">
              <w:rPr>
                <w:rFonts w:asciiTheme="minorHAnsi" w:hAnsiTheme="minorHAnsi" w:cs="Times New Roman"/>
                <w:sz w:val="20"/>
                <w:szCs w:val="20"/>
              </w:rPr>
              <w:t xml:space="preserve">об основных идеях, которые объединили колонистов. </w:t>
            </w:r>
            <w:r w:rsidRPr="007E38A8">
              <w:rPr>
                <w:rFonts w:asciiTheme="minorHAnsi" w:hAnsiTheme="minorHAnsi" w:cs="Times New Roman"/>
                <w:b/>
                <w:i/>
                <w:sz w:val="20"/>
                <w:szCs w:val="20"/>
              </w:rPr>
              <w:t xml:space="preserve">Характеризовать </w:t>
            </w:r>
            <w:r w:rsidRPr="007E38A8">
              <w:rPr>
                <w:rFonts w:asciiTheme="minorHAnsi" w:hAnsiTheme="minorHAnsi" w:cs="Times New Roman"/>
                <w:sz w:val="20"/>
                <w:szCs w:val="20"/>
              </w:rPr>
              <w:t>и</w:t>
            </w:r>
            <w:r w:rsidRPr="007E38A8">
              <w:rPr>
                <w:rFonts w:asciiTheme="minorHAnsi" w:hAnsiTheme="minorHAnsi" w:cs="Times New Roman"/>
                <w:b/>
                <w:i/>
                <w:sz w:val="20"/>
                <w:szCs w:val="20"/>
              </w:rPr>
              <w:t xml:space="preserve"> сравнивать </w:t>
            </w:r>
            <w:r w:rsidRPr="007E38A8">
              <w:rPr>
                <w:rFonts w:asciiTheme="minorHAnsi" w:hAnsiTheme="minorHAnsi" w:cs="Times New Roman"/>
                <w:sz w:val="20"/>
                <w:szCs w:val="20"/>
              </w:rPr>
              <w:t xml:space="preserve">идеи, деятельность Т. </w:t>
            </w:r>
            <w:proofErr w:type="spellStart"/>
            <w:r w:rsidRPr="007E38A8">
              <w:rPr>
                <w:rFonts w:asciiTheme="minorHAnsi" w:hAnsiTheme="minorHAnsi" w:cs="Times New Roman"/>
                <w:sz w:val="20"/>
                <w:szCs w:val="20"/>
              </w:rPr>
              <w:t>Джефферсона</w:t>
            </w:r>
            <w:proofErr w:type="spellEnd"/>
            <w:r w:rsidRPr="007E38A8">
              <w:rPr>
                <w:rFonts w:asciiTheme="minorHAnsi" w:hAnsiTheme="minorHAnsi" w:cs="Times New Roman"/>
                <w:sz w:val="20"/>
                <w:szCs w:val="20"/>
              </w:rPr>
              <w:t xml:space="preserve"> и Дж. Вашингтона. </w:t>
            </w:r>
          </w:p>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b/>
                <w:i/>
                <w:sz w:val="20"/>
                <w:szCs w:val="20"/>
              </w:rPr>
              <w:t xml:space="preserve">Объяснять </w:t>
            </w:r>
            <w:r w:rsidRPr="007E38A8">
              <w:rPr>
                <w:rFonts w:asciiTheme="minorHAnsi" w:hAnsiTheme="minorHAnsi" w:cs="Times New Roman"/>
                <w:sz w:val="20"/>
                <w:szCs w:val="20"/>
              </w:rPr>
              <w:t>историческое</w:t>
            </w:r>
          </w:p>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sz w:val="20"/>
                <w:szCs w:val="20"/>
              </w:rPr>
              <w:t>значение образования Соединённых Штатов Америки.</w:t>
            </w:r>
          </w:p>
          <w:p w:rsidR="001B4922" w:rsidRPr="007E38A8" w:rsidRDefault="001B4922" w:rsidP="0000469D">
            <w:pPr>
              <w:pStyle w:val="a3"/>
              <w:rPr>
                <w:rFonts w:asciiTheme="minorHAnsi" w:hAnsiTheme="minorHAnsi" w:cs="Times New Roman"/>
                <w:sz w:val="20"/>
                <w:szCs w:val="20"/>
              </w:rPr>
            </w:pPr>
          </w:p>
        </w:tc>
        <w:tc>
          <w:tcPr>
            <w:tcW w:w="1588" w:type="dxa"/>
          </w:tcPr>
          <w:p w:rsidR="001B4922" w:rsidRPr="007E38A8" w:rsidRDefault="00AD5E64" w:rsidP="0000469D">
            <w:pPr>
              <w:pStyle w:val="a3"/>
              <w:rPr>
                <w:rFonts w:asciiTheme="minorHAnsi" w:hAnsiTheme="minorHAnsi" w:cs="Times New Roman"/>
                <w:i/>
                <w:sz w:val="20"/>
                <w:szCs w:val="20"/>
              </w:rPr>
            </w:pPr>
            <w:r w:rsidRPr="007E38A8">
              <w:rPr>
                <w:rFonts w:asciiTheme="minorHAnsi" w:hAnsiTheme="minorHAnsi" w:cs="Times New Roman"/>
                <w:i/>
                <w:sz w:val="20"/>
                <w:szCs w:val="20"/>
              </w:rPr>
              <w:t>Комбинированный урок</w:t>
            </w:r>
          </w:p>
          <w:p w:rsidR="00386D21" w:rsidRPr="007E38A8" w:rsidRDefault="00386D21" w:rsidP="0000469D">
            <w:pPr>
              <w:pStyle w:val="a3"/>
              <w:rPr>
                <w:rFonts w:asciiTheme="minorHAnsi" w:hAnsiTheme="minorHAnsi" w:cs="Times New Roman"/>
                <w:sz w:val="20"/>
                <w:szCs w:val="20"/>
              </w:rPr>
            </w:pPr>
            <w:r w:rsidRPr="007E38A8">
              <w:rPr>
                <w:rFonts w:asciiTheme="minorHAnsi" w:hAnsiTheme="minorHAnsi" w:cstheme="minorHAnsi"/>
                <w:i/>
                <w:sz w:val="20"/>
                <w:szCs w:val="20"/>
              </w:rPr>
              <w:t>§</w:t>
            </w:r>
            <w:r w:rsidRPr="007E38A8">
              <w:rPr>
                <w:rFonts w:asciiTheme="minorHAnsi" w:hAnsiTheme="minorHAnsi" w:cs="Times New Roman"/>
                <w:i/>
                <w:sz w:val="20"/>
                <w:szCs w:val="20"/>
              </w:rPr>
              <w:t>24</w:t>
            </w:r>
          </w:p>
        </w:tc>
      </w:tr>
      <w:tr w:rsidR="001B4922" w:rsidRPr="007E38A8" w:rsidTr="0000469D">
        <w:tc>
          <w:tcPr>
            <w:tcW w:w="567" w:type="dxa"/>
          </w:tcPr>
          <w:p w:rsidR="001B4922" w:rsidRPr="007E38A8" w:rsidRDefault="009571B4" w:rsidP="0000469D">
            <w:pPr>
              <w:pStyle w:val="a3"/>
              <w:rPr>
                <w:rFonts w:asciiTheme="minorHAnsi" w:hAnsiTheme="minorHAnsi" w:cs="Times New Roman"/>
                <w:sz w:val="20"/>
                <w:szCs w:val="20"/>
              </w:rPr>
            </w:pPr>
            <w:r w:rsidRPr="007E38A8">
              <w:rPr>
                <w:rFonts w:asciiTheme="minorHAnsi" w:hAnsiTheme="minorHAnsi" w:cs="Times New Roman"/>
                <w:sz w:val="20"/>
                <w:szCs w:val="20"/>
              </w:rPr>
              <w:lastRenderedPageBreak/>
              <w:t>9-10</w:t>
            </w:r>
          </w:p>
        </w:tc>
        <w:tc>
          <w:tcPr>
            <w:tcW w:w="2160" w:type="dxa"/>
            <w:gridSpan w:val="2"/>
          </w:tcPr>
          <w:p w:rsidR="001B4922" w:rsidRPr="007E38A8" w:rsidRDefault="001B4922" w:rsidP="00AD5E64">
            <w:pPr>
              <w:pStyle w:val="a3"/>
              <w:rPr>
                <w:rFonts w:asciiTheme="minorHAnsi" w:hAnsiTheme="minorHAnsi" w:cs="Times New Roman"/>
                <w:sz w:val="20"/>
                <w:szCs w:val="20"/>
              </w:rPr>
            </w:pPr>
            <w:r w:rsidRPr="007E38A8">
              <w:rPr>
                <w:rFonts w:asciiTheme="minorHAnsi" w:hAnsiTheme="minorHAnsi" w:cs="Times New Roman"/>
                <w:sz w:val="20"/>
                <w:szCs w:val="20"/>
              </w:rPr>
              <w:t xml:space="preserve">Франция в </w:t>
            </w:r>
            <w:r w:rsidRPr="007E38A8">
              <w:rPr>
                <w:rFonts w:asciiTheme="minorHAnsi" w:hAnsiTheme="minorHAnsi" w:cs="Times New Roman"/>
                <w:sz w:val="20"/>
                <w:szCs w:val="20"/>
                <w:lang w:val="en-US"/>
              </w:rPr>
              <w:t>XVIII</w:t>
            </w:r>
            <w:r w:rsidRPr="007E38A8">
              <w:rPr>
                <w:rFonts w:asciiTheme="minorHAnsi" w:hAnsiTheme="minorHAnsi" w:cs="Times New Roman"/>
                <w:sz w:val="20"/>
                <w:szCs w:val="20"/>
              </w:rPr>
              <w:t xml:space="preserve"> веке. Причины и начало Французской революции </w:t>
            </w:r>
          </w:p>
        </w:tc>
        <w:tc>
          <w:tcPr>
            <w:tcW w:w="959" w:type="dxa"/>
          </w:tcPr>
          <w:p w:rsidR="001B4922" w:rsidRPr="007E38A8" w:rsidRDefault="009571B4" w:rsidP="0000469D">
            <w:pPr>
              <w:pStyle w:val="a3"/>
              <w:rPr>
                <w:rFonts w:asciiTheme="minorHAnsi" w:hAnsiTheme="minorHAnsi" w:cs="Times New Roman"/>
                <w:sz w:val="20"/>
                <w:szCs w:val="20"/>
              </w:rPr>
            </w:pPr>
            <w:r w:rsidRPr="007E38A8">
              <w:rPr>
                <w:rFonts w:asciiTheme="minorHAnsi" w:hAnsiTheme="minorHAnsi" w:cs="Times New Roman"/>
                <w:sz w:val="20"/>
                <w:szCs w:val="20"/>
              </w:rPr>
              <w:t>1.10</w:t>
            </w:r>
          </w:p>
          <w:p w:rsidR="006933DA" w:rsidRPr="007E38A8" w:rsidRDefault="006933DA" w:rsidP="0000469D">
            <w:pPr>
              <w:pStyle w:val="a3"/>
              <w:rPr>
                <w:rFonts w:asciiTheme="minorHAnsi" w:hAnsiTheme="minorHAnsi" w:cs="Times New Roman"/>
                <w:sz w:val="20"/>
                <w:szCs w:val="20"/>
              </w:rPr>
            </w:pPr>
            <w:r w:rsidRPr="007E38A8">
              <w:rPr>
                <w:rFonts w:asciiTheme="minorHAnsi" w:hAnsiTheme="minorHAnsi" w:cs="Times New Roman"/>
                <w:sz w:val="20"/>
                <w:szCs w:val="20"/>
              </w:rPr>
              <w:t>6.09</w:t>
            </w:r>
          </w:p>
        </w:tc>
        <w:tc>
          <w:tcPr>
            <w:tcW w:w="850" w:type="dxa"/>
          </w:tcPr>
          <w:p w:rsidR="001B4922" w:rsidRPr="007E38A8" w:rsidRDefault="00623B48" w:rsidP="0000469D">
            <w:pPr>
              <w:pStyle w:val="a3"/>
              <w:jc w:val="center"/>
              <w:rPr>
                <w:rFonts w:asciiTheme="minorHAnsi" w:hAnsiTheme="minorHAnsi" w:cs="Times New Roman"/>
                <w:sz w:val="20"/>
                <w:szCs w:val="20"/>
              </w:rPr>
            </w:pPr>
            <w:r w:rsidRPr="007E38A8">
              <w:rPr>
                <w:rFonts w:asciiTheme="minorHAnsi" w:hAnsiTheme="minorHAnsi" w:cs="Times New Roman"/>
                <w:sz w:val="20"/>
                <w:szCs w:val="20"/>
              </w:rPr>
              <w:t>2</w:t>
            </w:r>
          </w:p>
        </w:tc>
        <w:tc>
          <w:tcPr>
            <w:tcW w:w="1985" w:type="dxa"/>
          </w:tcPr>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i/>
                <w:sz w:val="20"/>
                <w:szCs w:val="20"/>
              </w:rPr>
              <w:t xml:space="preserve">Научатся </w:t>
            </w:r>
            <w:r w:rsidRPr="007E38A8">
              <w:rPr>
                <w:rFonts w:asciiTheme="minorHAnsi" w:hAnsiTheme="minorHAnsi" w:cs="Times New Roman"/>
                <w:sz w:val="20"/>
                <w:szCs w:val="20"/>
              </w:rPr>
              <w:t>определять термины: сословие, кризис, Национальное собрание, Учредительное собрание</w:t>
            </w:r>
          </w:p>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i/>
                <w:sz w:val="20"/>
                <w:szCs w:val="20"/>
              </w:rPr>
              <w:t xml:space="preserve">Получат возможность научиться: </w:t>
            </w:r>
            <w:r w:rsidRPr="007E38A8">
              <w:rPr>
                <w:rFonts w:asciiTheme="minorHAnsi" w:hAnsiTheme="minorHAnsi" w:cs="Times New Roman"/>
                <w:sz w:val="20"/>
                <w:szCs w:val="20"/>
              </w:rPr>
              <w:t>характеризовать причины и предпосылки революции, определять причинно-следственные связи, систематизировать изученный материал.</w:t>
            </w:r>
          </w:p>
        </w:tc>
        <w:tc>
          <w:tcPr>
            <w:tcW w:w="2977" w:type="dxa"/>
          </w:tcPr>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b/>
                <w:i/>
                <w:sz w:val="20"/>
                <w:szCs w:val="20"/>
              </w:rPr>
              <w:t xml:space="preserve">Регулятивные: </w:t>
            </w:r>
            <w:r w:rsidRPr="007E38A8">
              <w:rPr>
                <w:rFonts w:asciiTheme="minorHAnsi" w:hAnsiTheme="minorHAnsi" w:cs="Times New Roman"/>
                <w:sz w:val="20"/>
                <w:szCs w:val="20"/>
              </w:rPr>
              <w:t>ставят учебную задачу, определяют последовательность промежуточных целей с учетом конечного результата, составляют план и алгоритм действий</w:t>
            </w:r>
          </w:p>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b/>
                <w:i/>
                <w:sz w:val="20"/>
                <w:szCs w:val="20"/>
              </w:rPr>
              <w:t xml:space="preserve">Познавательные: </w:t>
            </w:r>
            <w:r w:rsidRPr="007E38A8">
              <w:rPr>
                <w:rFonts w:asciiTheme="minorHAnsi" w:hAnsiTheme="minorHAnsi" w:cs="Times New Roman"/>
                <w:sz w:val="20"/>
                <w:szCs w:val="20"/>
              </w:rPr>
              <w:t>самостоятельно выделяют и формулируют познавательные цели, используют общие приемы решения задач</w:t>
            </w:r>
          </w:p>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b/>
                <w:i/>
                <w:sz w:val="20"/>
                <w:szCs w:val="20"/>
              </w:rPr>
              <w:t xml:space="preserve">Коммуникативные: </w:t>
            </w:r>
            <w:r w:rsidRPr="007E38A8">
              <w:rPr>
                <w:rFonts w:asciiTheme="minorHAnsi" w:hAnsiTheme="minorHAnsi" w:cs="Times New Roman"/>
                <w:sz w:val="20"/>
                <w:szCs w:val="20"/>
              </w:rPr>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p w:rsidR="001B4922" w:rsidRPr="007E38A8" w:rsidRDefault="001B4922" w:rsidP="0000469D">
            <w:pPr>
              <w:pStyle w:val="a3"/>
              <w:rPr>
                <w:rFonts w:asciiTheme="minorHAnsi" w:hAnsiTheme="minorHAnsi" w:cs="Times New Roman"/>
                <w:sz w:val="20"/>
                <w:szCs w:val="20"/>
              </w:rPr>
            </w:pPr>
          </w:p>
        </w:tc>
        <w:tc>
          <w:tcPr>
            <w:tcW w:w="1984" w:type="dxa"/>
          </w:tcPr>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sz w:val="20"/>
                <w:szCs w:val="20"/>
              </w:rPr>
              <w:t>Проявляют устойчивый учебно-познавательный интерес к новым общим способам решения задач</w:t>
            </w:r>
          </w:p>
        </w:tc>
        <w:tc>
          <w:tcPr>
            <w:tcW w:w="2977" w:type="dxa"/>
          </w:tcPr>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b/>
                <w:i/>
                <w:sz w:val="20"/>
                <w:szCs w:val="20"/>
              </w:rPr>
              <w:t xml:space="preserve">Рассказывать </w:t>
            </w:r>
            <w:r w:rsidRPr="007E38A8">
              <w:rPr>
                <w:rFonts w:asciiTheme="minorHAnsi" w:hAnsiTheme="minorHAnsi" w:cs="Times New Roman"/>
                <w:sz w:val="20"/>
                <w:szCs w:val="20"/>
              </w:rPr>
              <w:t>о состоянии общества на</w:t>
            </w:r>
            <w:r w:rsidRPr="007E38A8">
              <w:rPr>
                <w:rFonts w:asciiTheme="minorHAnsi" w:hAnsiTheme="minorHAnsi" w:cs="Times New Roman"/>
                <w:sz w:val="20"/>
                <w:szCs w:val="20"/>
              </w:rPr>
              <w:softHyphen/>
              <w:t xml:space="preserve">кануне революции. </w:t>
            </w:r>
          </w:p>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b/>
                <w:i/>
                <w:sz w:val="20"/>
                <w:szCs w:val="20"/>
              </w:rPr>
              <w:t xml:space="preserve">Объяснять </w:t>
            </w:r>
            <w:r w:rsidRPr="007E38A8">
              <w:rPr>
                <w:rFonts w:asciiTheme="minorHAnsi" w:hAnsiTheme="minorHAnsi" w:cs="Times New Roman"/>
                <w:sz w:val="20"/>
                <w:szCs w:val="20"/>
              </w:rPr>
              <w:t xml:space="preserve">влияние Просвещения на социальное развитие. </w:t>
            </w:r>
          </w:p>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b/>
                <w:i/>
                <w:sz w:val="20"/>
                <w:szCs w:val="20"/>
              </w:rPr>
              <w:t xml:space="preserve">Оценивать </w:t>
            </w:r>
            <w:r w:rsidRPr="007E38A8">
              <w:rPr>
                <w:rFonts w:asciiTheme="minorHAnsi" w:hAnsiTheme="minorHAnsi" w:cs="Times New Roman"/>
                <w:sz w:val="20"/>
                <w:szCs w:val="20"/>
              </w:rPr>
              <w:t>деятельность лидеров революци</w:t>
            </w:r>
            <w:r w:rsidRPr="007E38A8">
              <w:rPr>
                <w:rFonts w:asciiTheme="minorHAnsi" w:hAnsiTheme="minorHAnsi" w:cs="Times New Roman"/>
                <w:sz w:val="20"/>
                <w:szCs w:val="20"/>
              </w:rPr>
              <w:softHyphen/>
              <w:t>онных событий.</w:t>
            </w:r>
          </w:p>
          <w:p w:rsidR="001B4922" w:rsidRPr="007E38A8" w:rsidRDefault="001B4922" w:rsidP="0000469D">
            <w:pPr>
              <w:pStyle w:val="a3"/>
              <w:rPr>
                <w:rFonts w:asciiTheme="minorHAnsi" w:hAnsiTheme="minorHAnsi" w:cs="Times New Roman"/>
                <w:sz w:val="20"/>
                <w:szCs w:val="20"/>
              </w:rPr>
            </w:pPr>
          </w:p>
        </w:tc>
        <w:tc>
          <w:tcPr>
            <w:tcW w:w="1588" w:type="dxa"/>
          </w:tcPr>
          <w:p w:rsidR="001B4922" w:rsidRPr="007E38A8" w:rsidRDefault="00AD5E64" w:rsidP="0000469D">
            <w:pPr>
              <w:pStyle w:val="a3"/>
              <w:rPr>
                <w:rFonts w:asciiTheme="minorHAnsi" w:hAnsiTheme="minorHAnsi" w:cs="Times New Roman"/>
                <w:i/>
                <w:sz w:val="20"/>
                <w:szCs w:val="20"/>
              </w:rPr>
            </w:pPr>
            <w:r w:rsidRPr="007E38A8">
              <w:rPr>
                <w:rFonts w:asciiTheme="minorHAnsi" w:hAnsiTheme="minorHAnsi" w:cs="Times New Roman"/>
                <w:i/>
                <w:sz w:val="20"/>
                <w:szCs w:val="20"/>
              </w:rPr>
              <w:t>Урок изучения нового материала</w:t>
            </w:r>
          </w:p>
          <w:p w:rsidR="00386D21" w:rsidRPr="007E38A8" w:rsidRDefault="00386D21" w:rsidP="0000469D">
            <w:pPr>
              <w:pStyle w:val="a3"/>
              <w:rPr>
                <w:rFonts w:asciiTheme="minorHAnsi" w:hAnsiTheme="minorHAnsi" w:cs="Times New Roman"/>
                <w:sz w:val="20"/>
                <w:szCs w:val="20"/>
              </w:rPr>
            </w:pPr>
            <w:r w:rsidRPr="007E38A8">
              <w:rPr>
                <w:rFonts w:asciiTheme="minorHAnsi" w:hAnsiTheme="minorHAnsi" w:cstheme="minorHAnsi"/>
                <w:i/>
                <w:sz w:val="20"/>
                <w:szCs w:val="20"/>
              </w:rPr>
              <w:t>§</w:t>
            </w:r>
            <w:r w:rsidRPr="007E38A8">
              <w:rPr>
                <w:rFonts w:asciiTheme="minorHAnsi" w:hAnsiTheme="minorHAnsi" w:cs="Times New Roman"/>
                <w:i/>
                <w:sz w:val="20"/>
                <w:szCs w:val="20"/>
              </w:rPr>
              <w:t>25</w:t>
            </w:r>
          </w:p>
        </w:tc>
      </w:tr>
      <w:tr w:rsidR="001B4922" w:rsidRPr="007E38A8" w:rsidTr="0000469D">
        <w:tc>
          <w:tcPr>
            <w:tcW w:w="567" w:type="dxa"/>
          </w:tcPr>
          <w:p w:rsidR="001B4922" w:rsidRPr="007E38A8" w:rsidRDefault="006933DA" w:rsidP="0000469D">
            <w:pPr>
              <w:pStyle w:val="a3"/>
              <w:rPr>
                <w:rFonts w:asciiTheme="minorHAnsi" w:hAnsiTheme="minorHAnsi" w:cs="Times New Roman"/>
                <w:sz w:val="20"/>
                <w:szCs w:val="20"/>
              </w:rPr>
            </w:pPr>
            <w:r w:rsidRPr="007E38A8">
              <w:rPr>
                <w:rFonts w:asciiTheme="minorHAnsi" w:hAnsiTheme="minorHAnsi" w:cs="Times New Roman"/>
                <w:sz w:val="20"/>
                <w:szCs w:val="20"/>
              </w:rPr>
              <w:t>11-12</w:t>
            </w:r>
          </w:p>
        </w:tc>
        <w:tc>
          <w:tcPr>
            <w:tcW w:w="2160" w:type="dxa"/>
            <w:gridSpan w:val="2"/>
          </w:tcPr>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sz w:val="20"/>
                <w:szCs w:val="20"/>
              </w:rPr>
              <w:t>Французская революция. От монархии к республике</w:t>
            </w:r>
          </w:p>
          <w:p w:rsidR="001B4922" w:rsidRPr="007E38A8" w:rsidRDefault="001B4922" w:rsidP="0000469D">
            <w:pPr>
              <w:pStyle w:val="a3"/>
              <w:rPr>
                <w:rFonts w:asciiTheme="minorHAnsi" w:hAnsiTheme="minorHAnsi" w:cs="Times New Roman"/>
                <w:i/>
                <w:sz w:val="20"/>
                <w:szCs w:val="20"/>
              </w:rPr>
            </w:pPr>
          </w:p>
        </w:tc>
        <w:tc>
          <w:tcPr>
            <w:tcW w:w="959" w:type="dxa"/>
          </w:tcPr>
          <w:p w:rsidR="006933DA" w:rsidRPr="007E38A8" w:rsidRDefault="006933DA" w:rsidP="0000469D">
            <w:pPr>
              <w:pStyle w:val="a3"/>
              <w:rPr>
                <w:rFonts w:asciiTheme="minorHAnsi" w:hAnsiTheme="minorHAnsi" w:cs="Times New Roman"/>
                <w:sz w:val="20"/>
                <w:szCs w:val="20"/>
              </w:rPr>
            </w:pPr>
            <w:r w:rsidRPr="007E38A8">
              <w:rPr>
                <w:rFonts w:asciiTheme="minorHAnsi" w:hAnsiTheme="minorHAnsi" w:cs="Times New Roman"/>
                <w:sz w:val="20"/>
                <w:szCs w:val="20"/>
              </w:rPr>
              <w:t>8.10</w:t>
            </w:r>
          </w:p>
          <w:p w:rsidR="001B4922" w:rsidRPr="007E38A8" w:rsidRDefault="006933DA" w:rsidP="0000469D">
            <w:pPr>
              <w:pStyle w:val="a3"/>
              <w:rPr>
                <w:rFonts w:asciiTheme="minorHAnsi" w:hAnsiTheme="minorHAnsi" w:cs="Times New Roman"/>
                <w:sz w:val="20"/>
                <w:szCs w:val="20"/>
              </w:rPr>
            </w:pPr>
            <w:r w:rsidRPr="007E38A8">
              <w:rPr>
                <w:rFonts w:asciiTheme="minorHAnsi" w:hAnsiTheme="minorHAnsi" w:cs="Times New Roman"/>
                <w:sz w:val="20"/>
                <w:szCs w:val="20"/>
              </w:rPr>
              <w:t>13.10</w:t>
            </w:r>
            <w:r w:rsidR="00386D21" w:rsidRPr="007E38A8">
              <w:rPr>
                <w:rFonts w:asciiTheme="minorHAnsi" w:hAnsiTheme="minorHAnsi" w:cs="Times New Roman"/>
                <w:sz w:val="20"/>
                <w:szCs w:val="20"/>
              </w:rPr>
              <w:t>.</w:t>
            </w:r>
          </w:p>
        </w:tc>
        <w:tc>
          <w:tcPr>
            <w:tcW w:w="850" w:type="dxa"/>
          </w:tcPr>
          <w:p w:rsidR="001B4922" w:rsidRPr="007E38A8" w:rsidRDefault="00623B48" w:rsidP="0000469D">
            <w:pPr>
              <w:pStyle w:val="a3"/>
              <w:jc w:val="center"/>
              <w:rPr>
                <w:rFonts w:asciiTheme="minorHAnsi" w:hAnsiTheme="minorHAnsi" w:cs="Times New Roman"/>
                <w:sz w:val="20"/>
                <w:szCs w:val="20"/>
              </w:rPr>
            </w:pPr>
            <w:r w:rsidRPr="007E38A8">
              <w:rPr>
                <w:rFonts w:asciiTheme="minorHAnsi" w:hAnsiTheme="minorHAnsi" w:cs="Times New Roman"/>
                <w:sz w:val="20"/>
                <w:szCs w:val="20"/>
              </w:rPr>
              <w:t>2</w:t>
            </w:r>
          </w:p>
        </w:tc>
        <w:tc>
          <w:tcPr>
            <w:tcW w:w="1985" w:type="dxa"/>
          </w:tcPr>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i/>
                <w:sz w:val="20"/>
                <w:szCs w:val="20"/>
              </w:rPr>
              <w:t xml:space="preserve">Научатся </w:t>
            </w:r>
            <w:r w:rsidRPr="007E38A8">
              <w:rPr>
                <w:rFonts w:asciiTheme="minorHAnsi" w:hAnsiTheme="minorHAnsi" w:cs="Times New Roman"/>
                <w:sz w:val="20"/>
                <w:szCs w:val="20"/>
              </w:rPr>
              <w:t>определять термины: жирондисты, якобинцы, правые, левые, диктатура, гильотина.</w:t>
            </w:r>
          </w:p>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i/>
                <w:sz w:val="20"/>
                <w:szCs w:val="20"/>
              </w:rPr>
              <w:t xml:space="preserve">Получат возможность научиться: </w:t>
            </w:r>
            <w:r w:rsidRPr="007E38A8">
              <w:rPr>
                <w:rFonts w:asciiTheme="minorHAnsi" w:hAnsiTheme="minorHAnsi" w:cs="Times New Roman"/>
                <w:sz w:val="20"/>
                <w:szCs w:val="20"/>
              </w:rPr>
              <w:t xml:space="preserve">анализировать причины революции, анализировать текст исторического документа. </w:t>
            </w:r>
          </w:p>
        </w:tc>
        <w:tc>
          <w:tcPr>
            <w:tcW w:w="2977" w:type="dxa"/>
          </w:tcPr>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b/>
                <w:i/>
                <w:sz w:val="20"/>
                <w:szCs w:val="20"/>
              </w:rPr>
              <w:t>Регулятивные:</w:t>
            </w:r>
            <w:r w:rsidRPr="007E38A8">
              <w:rPr>
                <w:rFonts w:asciiTheme="minorHAnsi" w:hAnsiTheme="minorHAnsi" w:cs="Times New Roman"/>
                <w:sz w:val="20"/>
                <w:szCs w:val="20"/>
              </w:rPr>
              <w:t xml:space="preserve"> учитывают установленные правила в планировании и контроле способа решения, осуществляют пошаговый контроль.</w:t>
            </w:r>
          </w:p>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b/>
                <w:i/>
                <w:sz w:val="20"/>
                <w:szCs w:val="20"/>
              </w:rPr>
              <w:t xml:space="preserve">Познавательные: </w:t>
            </w:r>
            <w:r w:rsidRPr="007E38A8">
              <w:rPr>
                <w:rFonts w:asciiTheme="minorHAnsi" w:hAnsiTheme="minorHAnsi" w:cs="Times New Roman"/>
                <w:sz w:val="20"/>
                <w:szCs w:val="20"/>
              </w:rPr>
              <w:t>самостоятельно создают алгоритмы деятельности при решении проблемы различного характера</w:t>
            </w:r>
          </w:p>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b/>
                <w:i/>
                <w:sz w:val="20"/>
                <w:szCs w:val="20"/>
              </w:rPr>
              <w:t xml:space="preserve">Коммуникативные: </w:t>
            </w:r>
            <w:r w:rsidRPr="007E38A8">
              <w:rPr>
                <w:rFonts w:asciiTheme="minorHAnsi" w:hAnsiTheme="minorHAnsi" w:cs="Times New Roman"/>
                <w:sz w:val="20"/>
                <w:szCs w:val="20"/>
              </w:rPr>
              <w:t>учитывают разные мнения и стремятся к координации различных позиций в сотрудничестве, формулируют собственное мнение и позицию</w:t>
            </w:r>
          </w:p>
        </w:tc>
        <w:tc>
          <w:tcPr>
            <w:tcW w:w="1984" w:type="dxa"/>
          </w:tcPr>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sz w:val="20"/>
                <w:szCs w:val="20"/>
              </w:rPr>
              <w:t>Выражают адекватное понимание причин успеха/неуспеха учебной деятельности</w:t>
            </w:r>
          </w:p>
        </w:tc>
        <w:tc>
          <w:tcPr>
            <w:tcW w:w="2977" w:type="dxa"/>
          </w:tcPr>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b/>
                <w:i/>
                <w:sz w:val="20"/>
                <w:szCs w:val="20"/>
              </w:rPr>
              <w:t>Анализировать</w:t>
            </w:r>
            <w:r w:rsidRPr="007E38A8">
              <w:rPr>
                <w:rFonts w:asciiTheme="minorHAnsi" w:hAnsiTheme="minorHAnsi" w:cs="Times New Roman"/>
                <w:sz w:val="20"/>
                <w:szCs w:val="20"/>
              </w:rPr>
              <w:t xml:space="preserve"> состояние и трудности общества в период революционных событий.</w:t>
            </w:r>
          </w:p>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b/>
                <w:i/>
                <w:sz w:val="20"/>
                <w:szCs w:val="20"/>
              </w:rPr>
              <w:t>Объяснять</w:t>
            </w:r>
            <w:r w:rsidRPr="007E38A8">
              <w:rPr>
                <w:rFonts w:asciiTheme="minorHAnsi" w:hAnsiTheme="minorHAnsi" w:cs="Times New Roman"/>
                <w:sz w:val="20"/>
                <w:szCs w:val="20"/>
              </w:rPr>
              <w:t>, как реализовывались интересы и потребности общества в ходе революции.</w:t>
            </w:r>
          </w:p>
          <w:p w:rsidR="001B4922" w:rsidRPr="007E38A8" w:rsidRDefault="001B4922" w:rsidP="0000469D">
            <w:pPr>
              <w:pStyle w:val="a3"/>
              <w:rPr>
                <w:rFonts w:asciiTheme="minorHAnsi" w:hAnsiTheme="minorHAnsi" w:cs="Times New Roman"/>
                <w:sz w:val="20"/>
                <w:szCs w:val="20"/>
              </w:rPr>
            </w:pPr>
          </w:p>
          <w:p w:rsidR="001B4922" w:rsidRPr="007E38A8" w:rsidRDefault="001B4922" w:rsidP="0000469D">
            <w:pPr>
              <w:pStyle w:val="a3"/>
              <w:rPr>
                <w:rFonts w:asciiTheme="minorHAnsi" w:hAnsiTheme="minorHAnsi" w:cs="Times New Roman"/>
                <w:sz w:val="20"/>
                <w:szCs w:val="20"/>
              </w:rPr>
            </w:pPr>
          </w:p>
        </w:tc>
        <w:tc>
          <w:tcPr>
            <w:tcW w:w="1588" w:type="dxa"/>
          </w:tcPr>
          <w:p w:rsidR="001B4922" w:rsidRPr="007E38A8" w:rsidRDefault="00AD5E64" w:rsidP="0000469D">
            <w:pPr>
              <w:pStyle w:val="a3"/>
              <w:rPr>
                <w:rFonts w:asciiTheme="minorHAnsi" w:hAnsiTheme="minorHAnsi" w:cs="Times New Roman"/>
                <w:i/>
                <w:sz w:val="20"/>
                <w:szCs w:val="20"/>
              </w:rPr>
            </w:pPr>
            <w:r w:rsidRPr="007E38A8">
              <w:rPr>
                <w:rFonts w:asciiTheme="minorHAnsi" w:hAnsiTheme="minorHAnsi" w:cs="Times New Roman"/>
                <w:i/>
                <w:sz w:val="20"/>
                <w:szCs w:val="20"/>
              </w:rPr>
              <w:t>Комбинированный урок</w:t>
            </w:r>
          </w:p>
          <w:p w:rsidR="00386D21" w:rsidRPr="007E38A8" w:rsidRDefault="00386D21" w:rsidP="0000469D">
            <w:pPr>
              <w:pStyle w:val="a3"/>
              <w:rPr>
                <w:rFonts w:asciiTheme="minorHAnsi" w:hAnsiTheme="minorHAnsi" w:cs="Times New Roman"/>
                <w:sz w:val="20"/>
                <w:szCs w:val="20"/>
              </w:rPr>
            </w:pPr>
            <w:r w:rsidRPr="007E38A8">
              <w:rPr>
                <w:rFonts w:asciiTheme="minorHAnsi" w:hAnsiTheme="minorHAnsi" w:cstheme="minorHAnsi"/>
                <w:i/>
                <w:sz w:val="20"/>
                <w:szCs w:val="20"/>
              </w:rPr>
              <w:t>§</w:t>
            </w:r>
            <w:r w:rsidRPr="007E38A8">
              <w:rPr>
                <w:rFonts w:asciiTheme="minorHAnsi" w:hAnsiTheme="minorHAnsi" w:cs="Times New Roman"/>
                <w:i/>
                <w:sz w:val="20"/>
                <w:szCs w:val="20"/>
              </w:rPr>
              <w:t>26</w:t>
            </w:r>
          </w:p>
        </w:tc>
      </w:tr>
      <w:tr w:rsidR="001B4922" w:rsidRPr="007E38A8" w:rsidTr="0000469D">
        <w:tc>
          <w:tcPr>
            <w:tcW w:w="567" w:type="dxa"/>
          </w:tcPr>
          <w:p w:rsidR="001B4922" w:rsidRPr="007E38A8" w:rsidRDefault="006933DA" w:rsidP="0000469D">
            <w:pPr>
              <w:pStyle w:val="a3"/>
              <w:rPr>
                <w:rFonts w:asciiTheme="minorHAnsi" w:hAnsiTheme="minorHAnsi" w:cs="Times New Roman"/>
                <w:sz w:val="20"/>
                <w:szCs w:val="20"/>
              </w:rPr>
            </w:pPr>
            <w:r w:rsidRPr="007E38A8">
              <w:rPr>
                <w:rFonts w:asciiTheme="minorHAnsi" w:hAnsiTheme="minorHAnsi" w:cs="Times New Roman"/>
                <w:sz w:val="20"/>
                <w:szCs w:val="20"/>
              </w:rPr>
              <w:t>13</w:t>
            </w:r>
          </w:p>
          <w:p w:rsidR="006933DA" w:rsidRPr="007E38A8" w:rsidRDefault="006933DA" w:rsidP="0000469D">
            <w:pPr>
              <w:pStyle w:val="a3"/>
              <w:rPr>
                <w:rFonts w:asciiTheme="minorHAnsi" w:hAnsiTheme="minorHAnsi" w:cs="Times New Roman"/>
                <w:sz w:val="20"/>
                <w:szCs w:val="20"/>
              </w:rPr>
            </w:pPr>
            <w:r w:rsidRPr="007E38A8">
              <w:rPr>
                <w:rFonts w:asciiTheme="minorHAnsi" w:hAnsiTheme="minorHAnsi" w:cs="Times New Roman"/>
                <w:sz w:val="20"/>
                <w:szCs w:val="20"/>
              </w:rPr>
              <w:t>14</w:t>
            </w:r>
          </w:p>
          <w:p w:rsidR="006933DA" w:rsidRPr="007E38A8" w:rsidRDefault="006933DA" w:rsidP="0000469D">
            <w:pPr>
              <w:pStyle w:val="a3"/>
              <w:rPr>
                <w:rFonts w:asciiTheme="minorHAnsi" w:hAnsiTheme="minorHAnsi" w:cs="Times New Roman"/>
                <w:sz w:val="20"/>
                <w:szCs w:val="20"/>
              </w:rPr>
            </w:pPr>
            <w:r w:rsidRPr="007E38A8">
              <w:rPr>
                <w:rFonts w:asciiTheme="minorHAnsi" w:hAnsiTheme="minorHAnsi" w:cs="Times New Roman"/>
                <w:sz w:val="20"/>
                <w:szCs w:val="20"/>
              </w:rPr>
              <w:t>15</w:t>
            </w:r>
          </w:p>
          <w:p w:rsidR="006933DA" w:rsidRPr="007E38A8" w:rsidRDefault="006933DA" w:rsidP="0000469D">
            <w:pPr>
              <w:pStyle w:val="a3"/>
              <w:rPr>
                <w:rFonts w:asciiTheme="minorHAnsi" w:hAnsiTheme="minorHAnsi" w:cs="Times New Roman"/>
                <w:sz w:val="20"/>
                <w:szCs w:val="20"/>
              </w:rPr>
            </w:pPr>
            <w:r w:rsidRPr="007E38A8">
              <w:rPr>
                <w:rFonts w:asciiTheme="minorHAnsi" w:hAnsiTheme="minorHAnsi" w:cs="Times New Roman"/>
                <w:sz w:val="20"/>
                <w:szCs w:val="20"/>
              </w:rPr>
              <w:t>16</w:t>
            </w:r>
          </w:p>
          <w:p w:rsidR="006933DA" w:rsidRPr="007E38A8" w:rsidRDefault="006933DA" w:rsidP="0000469D">
            <w:pPr>
              <w:pStyle w:val="a3"/>
              <w:rPr>
                <w:rFonts w:asciiTheme="minorHAnsi" w:hAnsiTheme="minorHAnsi" w:cs="Times New Roman"/>
                <w:sz w:val="20"/>
                <w:szCs w:val="20"/>
              </w:rPr>
            </w:pPr>
          </w:p>
        </w:tc>
        <w:tc>
          <w:tcPr>
            <w:tcW w:w="2160" w:type="dxa"/>
            <w:gridSpan w:val="2"/>
          </w:tcPr>
          <w:p w:rsidR="001B4922" w:rsidRPr="007E38A8" w:rsidRDefault="001B4922" w:rsidP="00AD5E64">
            <w:pPr>
              <w:pStyle w:val="a3"/>
              <w:rPr>
                <w:rFonts w:asciiTheme="minorHAnsi" w:hAnsiTheme="minorHAnsi" w:cs="Times New Roman"/>
                <w:sz w:val="20"/>
                <w:szCs w:val="20"/>
              </w:rPr>
            </w:pPr>
            <w:r w:rsidRPr="007E38A8">
              <w:rPr>
                <w:rFonts w:asciiTheme="minorHAnsi" w:hAnsiTheme="minorHAnsi" w:cs="Times New Roman"/>
                <w:sz w:val="20"/>
                <w:szCs w:val="20"/>
              </w:rPr>
              <w:t xml:space="preserve">Великая французская революция. От якобинской диктатуры к 18 брюмера Наполеона Бонапарта </w:t>
            </w:r>
          </w:p>
        </w:tc>
        <w:tc>
          <w:tcPr>
            <w:tcW w:w="959" w:type="dxa"/>
          </w:tcPr>
          <w:p w:rsidR="001B4922" w:rsidRPr="007E38A8" w:rsidRDefault="006933DA" w:rsidP="0000469D">
            <w:pPr>
              <w:pStyle w:val="a3"/>
              <w:rPr>
                <w:rFonts w:asciiTheme="minorHAnsi" w:hAnsiTheme="minorHAnsi" w:cs="Times New Roman"/>
                <w:sz w:val="20"/>
                <w:szCs w:val="20"/>
              </w:rPr>
            </w:pPr>
            <w:r w:rsidRPr="007E38A8">
              <w:rPr>
                <w:rFonts w:asciiTheme="minorHAnsi" w:hAnsiTheme="minorHAnsi" w:cs="Times New Roman"/>
                <w:sz w:val="20"/>
                <w:szCs w:val="20"/>
              </w:rPr>
              <w:t>15.10</w:t>
            </w:r>
          </w:p>
          <w:p w:rsidR="006933DA" w:rsidRPr="007E38A8" w:rsidRDefault="006933DA" w:rsidP="0000469D">
            <w:pPr>
              <w:pStyle w:val="a3"/>
              <w:rPr>
                <w:rFonts w:asciiTheme="minorHAnsi" w:hAnsiTheme="minorHAnsi" w:cs="Times New Roman"/>
                <w:sz w:val="20"/>
                <w:szCs w:val="20"/>
              </w:rPr>
            </w:pPr>
            <w:r w:rsidRPr="007E38A8">
              <w:rPr>
                <w:rFonts w:asciiTheme="minorHAnsi" w:hAnsiTheme="minorHAnsi" w:cs="Times New Roman"/>
                <w:sz w:val="20"/>
                <w:szCs w:val="20"/>
              </w:rPr>
              <w:t>20.10</w:t>
            </w:r>
          </w:p>
          <w:p w:rsidR="006933DA" w:rsidRPr="007E38A8" w:rsidRDefault="006933DA" w:rsidP="0000469D">
            <w:pPr>
              <w:pStyle w:val="a3"/>
              <w:rPr>
                <w:rFonts w:asciiTheme="minorHAnsi" w:hAnsiTheme="minorHAnsi" w:cs="Times New Roman"/>
                <w:sz w:val="20"/>
                <w:szCs w:val="20"/>
              </w:rPr>
            </w:pPr>
            <w:r w:rsidRPr="007E38A8">
              <w:rPr>
                <w:rFonts w:asciiTheme="minorHAnsi" w:hAnsiTheme="minorHAnsi" w:cs="Times New Roman"/>
                <w:sz w:val="20"/>
                <w:szCs w:val="20"/>
              </w:rPr>
              <w:t>22.10</w:t>
            </w:r>
          </w:p>
          <w:p w:rsidR="006933DA" w:rsidRPr="007E38A8" w:rsidRDefault="006933DA" w:rsidP="0000469D">
            <w:pPr>
              <w:pStyle w:val="a3"/>
              <w:rPr>
                <w:rFonts w:asciiTheme="minorHAnsi" w:hAnsiTheme="minorHAnsi" w:cs="Times New Roman"/>
                <w:sz w:val="20"/>
                <w:szCs w:val="20"/>
              </w:rPr>
            </w:pPr>
            <w:r w:rsidRPr="007E38A8">
              <w:rPr>
                <w:rFonts w:asciiTheme="minorHAnsi" w:hAnsiTheme="minorHAnsi" w:cs="Times New Roman"/>
                <w:sz w:val="20"/>
                <w:szCs w:val="20"/>
              </w:rPr>
              <w:t>27.10</w:t>
            </w:r>
          </w:p>
        </w:tc>
        <w:tc>
          <w:tcPr>
            <w:tcW w:w="850" w:type="dxa"/>
          </w:tcPr>
          <w:p w:rsidR="001B4922" w:rsidRPr="007E38A8" w:rsidRDefault="00623B48" w:rsidP="0000469D">
            <w:pPr>
              <w:pStyle w:val="a3"/>
              <w:jc w:val="center"/>
              <w:rPr>
                <w:rFonts w:asciiTheme="minorHAnsi" w:hAnsiTheme="minorHAnsi" w:cs="Times New Roman"/>
                <w:sz w:val="20"/>
                <w:szCs w:val="20"/>
              </w:rPr>
            </w:pPr>
            <w:r w:rsidRPr="007E38A8">
              <w:rPr>
                <w:rFonts w:asciiTheme="minorHAnsi" w:hAnsiTheme="minorHAnsi" w:cs="Times New Roman"/>
                <w:sz w:val="20"/>
                <w:szCs w:val="20"/>
              </w:rPr>
              <w:t>4</w:t>
            </w:r>
          </w:p>
        </w:tc>
        <w:tc>
          <w:tcPr>
            <w:tcW w:w="1985" w:type="dxa"/>
          </w:tcPr>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i/>
                <w:sz w:val="20"/>
                <w:szCs w:val="20"/>
              </w:rPr>
              <w:t xml:space="preserve">Научатся </w:t>
            </w:r>
            <w:r w:rsidRPr="007E38A8">
              <w:rPr>
                <w:rFonts w:asciiTheme="minorHAnsi" w:hAnsiTheme="minorHAnsi" w:cs="Times New Roman"/>
                <w:sz w:val="20"/>
                <w:szCs w:val="20"/>
              </w:rPr>
              <w:t>определять термины: умеренные, Директория, термидорианцы.</w:t>
            </w:r>
          </w:p>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i/>
                <w:sz w:val="20"/>
                <w:szCs w:val="20"/>
              </w:rPr>
              <w:t xml:space="preserve">Получат возможность научиться: </w:t>
            </w:r>
            <w:r w:rsidRPr="007E38A8">
              <w:rPr>
                <w:rFonts w:asciiTheme="minorHAnsi" w:hAnsiTheme="minorHAnsi" w:cs="Times New Roman"/>
                <w:sz w:val="20"/>
                <w:szCs w:val="20"/>
              </w:rPr>
              <w:t xml:space="preserve">систематизировать изученный материал, выделять главное, устанавливать причинно-следственные связи. </w:t>
            </w:r>
          </w:p>
          <w:p w:rsidR="001B4922" w:rsidRPr="007E38A8" w:rsidRDefault="001B4922" w:rsidP="0000469D">
            <w:pPr>
              <w:pStyle w:val="a3"/>
              <w:rPr>
                <w:rFonts w:asciiTheme="minorHAnsi" w:hAnsiTheme="minorHAnsi" w:cs="Times New Roman"/>
                <w:i/>
                <w:sz w:val="20"/>
                <w:szCs w:val="20"/>
              </w:rPr>
            </w:pPr>
          </w:p>
        </w:tc>
        <w:tc>
          <w:tcPr>
            <w:tcW w:w="2977" w:type="dxa"/>
          </w:tcPr>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b/>
                <w:i/>
                <w:sz w:val="20"/>
                <w:szCs w:val="20"/>
              </w:rPr>
              <w:t xml:space="preserve">Регулятивные: </w:t>
            </w:r>
            <w:r w:rsidRPr="007E38A8">
              <w:rPr>
                <w:rFonts w:asciiTheme="minorHAnsi" w:hAnsiTheme="minorHAnsi" w:cs="Times New Roman"/>
                <w:sz w:val="20"/>
                <w:szCs w:val="20"/>
              </w:rPr>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b/>
                <w:i/>
                <w:sz w:val="20"/>
                <w:szCs w:val="20"/>
              </w:rPr>
              <w:t xml:space="preserve">Познавательные: </w:t>
            </w:r>
            <w:r w:rsidRPr="007E38A8">
              <w:rPr>
                <w:rFonts w:asciiTheme="minorHAnsi" w:hAnsiTheme="minorHAnsi" w:cs="Times New Roman"/>
                <w:sz w:val="20"/>
                <w:szCs w:val="20"/>
              </w:rPr>
              <w:t>ставят и формулируют проблему урока, самостоятельно создают алгоритм деятельности при решении проблем</w:t>
            </w:r>
          </w:p>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b/>
                <w:i/>
                <w:sz w:val="20"/>
                <w:szCs w:val="20"/>
              </w:rPr>
              <w:t xml:space="preserve">Коммуникативные: </w:t>
            </w:r>
            <w:r w:rsidRPr="007E38A8">
              <w:rPr>
                <w:rFonts w:asciiTheme="minorHAnsi" w:hAnsiTheme="minorHAnsi" w:cs="Times New Roman"/>
                <w:sz w:val="20"/>
                <w:szCs w:val="20"/>
              </w:rPr>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tc>
        <w:tc>
          <w:tcPr>
            <w:tcW w:w="1984" w:type="dxa"/>
          </w:tcPr>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sz w:val="20"/>
                <w:szCs w:val="20"/>
              </w:rPr>
              <w:t>Имеют целостный, социально ориентированный взгляд на мир в единстве и разнообразии народов, культур, религий.</w:t>
            </w:r>
          </w:p>
        </w:tc>
        <w:tc>
          <w:tcPr>
            <w:tcW w:w="2977" w:type="dxa"/>
          </w:tcPr>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b/>
                <w:i/>
                <w:sz w:val="20"/>
                <w:szCs w:val="20"/>
              </w:rPr>
              <w:t>Доказывать</w:t>
            </w:r>
            <w:r w:rsidRPr="007E38A8">
              <w:rPr>
                <w:rFonts w:asciiTheme="minorHAnsi" w:hAnsiTheme="minorHAnsi" w:cs="Times New Roman"/>
                <w:sz w:val="20"/>
                <w:szCs w:val="20"/>
              </w:rPr>
              <w:t xml:space="preserve">, что любая революция — это бедствия и потери для общества. </w:t>
            </w:r>
          </w:p>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b/>
                <w:i/>
                <w:sz w:val="20"/>
                <w:szCs w:val="20"/>
              </w:rPr>
              <w:t xml:space="preserve">Доказывать </w:t>
            </w:r>
            <w:r w:rsidRPr="007E38A8">
              <w:rPr>
                <w:rFonts w:asciiTheme="minorHAnsi" w:hAnsiTheme="minorHAnsi" w:cs="Times New Roman"/>
                <w:sz w:val="20"/>
                <w:szCs w:val="20"/>
              </w:rPr>
              <w:t>необоснованность жестоких методов яко</w:t>
            </w:r>
            <w:r w:rsidRPr="007E38A8">
              <w:rPr>
                <w:rFonts w:asciiTheme="minorHAnsi" w:hAnsiTheme="minorHAnsi" w:cs="Times New Roman"/>
                <w:sz w:val="20"/>
                <w:szCs w:val="20"/>
              </w:rPr>
              <w:softHyphen/>
              <w:t xml:space="preserve">бинцев. </w:t>
            </w:r>
            <w:proofErr w:type="spellStart"/>
            <w:r w:rsidRPr="007E38A8">
              <w:rPr>
                <w:rFonts w:asciiTheme="minorHAnsi" w:hAnsiTheme="minorHAnsi" w:cs="Times New Roman"/>
                <w:b/>
                <w:i/>
                <w:sz w:val="20"/>
                <w:szCs w:val="20"/>
              </w:rPr>
              <w:t>Выделять</w:t>
            </w:r>
            <w:r w:rsidRPr="007E38A8">
              <w:rPr>
                <w:rFonts w:asciiTheme="minorHAnsi" w:hAnsiTheme="minorHAnsi" w:cs="Times New Roman"/>
                <w:sz w:val="20"/>
                <w:szCs w:val="20"/>
              </w:rPr>
              <w:t>причины</w:t>
            </w:r>
            <w:proofErr w:type="spellEnd"/>
            <w:r w:rsidRPr="007E38A8">
              <w:rPr>
                <w:rFonts w:asciiTheme="minorHAnsi" w:hAnsiTheme="minorHAnsi" w:cs="Times New Roman"/>
                <w:sz w:val="20"/>
                <w:szCs w:val="20"/>
              </w:rPr>
              <w:t xml:space="preserve"> установления консульства во Франции. </w:t>
            </w:r>
          </w:p>
          <w:p w:rsidR="001B4922" w:rsidRPr="007E38A8" w:rsidRDefault="001B4922" w:rsidP="0000469D">
            <w:pPr>
              <w:pStyle w:val="a3"/>
              <w:rPr>
                <w:rFonts w:asciiTheme="minorHAnsi" w:hAnsiTheme="minorHAnsi" w:cs="Times New Roman"/>
                <w:sz w:val="20"/>
                <w:szCs w:val="20"/>
              </w:rPr>
            </w:pPr>
            <w:r w:rsidRPr="007E38A8">
              <w:rPr>
                <w:rFonts w:asciiTheme="minorHAnsi" w:hAnsiTheme="minorHAnsi" w:cs="Times New Roman"/>
                <w:b/>
                <w:i/>
                <w:sz w:val="20"/>
                <w:szCs w:val="20"/>
              </w:rPr>
              <w:t>Выполнять</w:t>
            </w:r>
            <w:r w:rsidRPr="007E38A8">
              <w:rPr>
                <w:rFonts w:asciiTheme="minorHAnsi" w:hAnsiTheme="minorHAnsi" w:cs="Times New Roman"/>
                <w:sz w:val="20"/>
                <w:szCs w:val="20"/>
              </w:rPr>
              <w:t xml:space="preserve"> самостоятельную работу с опорой на содержание изученной главы учебника.</w:t>
            </w:r>
          </w:p>
        </w:tc>
        <w:tc>
          <w:tcPr>
            <w:tcW w:w="1588" w:type="dxa"/>
          </w:tcPr>
          <w:p w:rsidR="001B4922" w:rsidRPr="007E38A8" w:rsidRDefault="00AD5E64" w:rsidP="0000469D">
            <w:pPr>
              <w:pStyle w:val="a3"/>
              <w:rPr>
                <w:rFonts w:asciiTheme="minorHAnsi" w:hAnsiTheme="minorHAnsi" w:cs="Times New Roman"/>
                <w:i/>
                <w:sz w:val="20"/>
                <w:szCs w:val="20"/>
              </w:rPr>
            </w:pPr>
            <w:r w:rsidRPr="007E38A8">
              <w:rPr>
                <w:rFonts w:asciiTheme="minorHAnsi" w:hAnsiTheme="minorHAnsi" w:cs="Times New Roman"/>
                <w:i/>
                <w:sz w:val="20"/>
                <w:szCs w:val="20"/>
              </w:rPr>
              <w:t>Комбинированный урок</w:t>
            </w:r>
          </w:p>
          <w:p w:rsidR="009571B4" w:rsidRPr="007E38A8" w:rsidRDefault="009571B4" w:rsidP="0000469D">
            <w:pPr>
              <w:pStyle w:val="a3"/>
              <w:rPr>
                <w:rFonts w:asciiTheme="minorHAnsi" w:hAnsiTheme="minorHAnsi" w:cs="Times New Roman"/>
                <w:sz w:val="20"/>
                <w:szCs w:val="20"/>
              </w:rPr>
            </w:pPr>
            <w:r w:rsidRPr="007E38A8">
              <w:rPr>
                <w:rFonts w:asciiTheme="minorHAnsi" w:hAnsiTheme="minorHAnsi" w:cstheme="minorHAnsi"/>
                <w:i/>
                <w:sz w:val="20"/>
                <w:szCs w:val="20"/>
              </w:rPr>
              <w:t>§</w:t>
            </w:r>
            <w:r w:rsidRPr="007E38A8">
              <w:rPr>
                <w:rFonts w:asciiTheme="minorHAnsi" w:hAnsiTheme="minorHAnsi" w:cs="Times New Roman"/>
                <w:i/>
                <w:sz w:val="20"/>
                <w:szCs w:val="20"/>
              </w:rPr>
              <w:t>27</w:t>
            </w:r>
          </w:p>
        </w:tc>
      </w:tr>
      <w:tr w:rsidR="006865A8" w:rsidRPr="007E38A8" w:rsidTr="0000469D">
        <w:tc>
          <w:tcPr>
            <w:tcW w:w="567" w:type="dxa"/>
          </w:tcPr>
          <w:p w:rsidR="006865A8" w:rsidRPr="007E38A8" w:rsidRDefault="006933DA" w:rsidP="0000469D">
            <w:pPr>
              <w:pStyle w:val="a3"/>
              <w:jc w:val="center"/>
              <w:rPr>
                <w:rFonts w:asciiTheme="minorHAnsi" w:hAnsiTheme="minorHAnsi" w:cs="Times New Roman"/>
                <w:sz w:val="20"/>
                <w:szCs w:val="20"/>
              </w:rPr>
            </w:pPr>
            <w:r w:rsidRPr="007E38A8">
              <w:rPr>
                <w:rFonts w:asciiTheme="minorHAnsi" w:hAnsiTheme="minorHAnsi" w:cs="Times New Roman"/>
                <w:sz w:val="20"/>
                <w:szCs w:val="20"/>
              </w:rPr>
              <w:lastRenderedPageBreak/>
              <w:t>17</w:t>
            </w:r>
          </w:p>
          <w:p w:rsidR="006933DA" w:rsidRPr="007E38A8" w:rsidRDefault="006933DA" w:rsidP="0000469D">
            <w:pPr>
              <w:pStyle w:val="a3"/>
              <w:jc w:val="center"/>
              <w:rPr>
                <w:rFonts w:asciiTheme="minorHAnsi" w:hAnsiTheme="minorHAnsi" w:cs="Times New Roman"/>
                <w:sz w:val="20"/>
                <w:szCs w:val="20"/>
              </w:rPr>
            </w:pPr>
            <w:r w:rsidRPr="007E38A8">
              <w:rPr>
                <w:rFonts w:asciiTheme="minorHAnsi" w:hAnsiTheme="minorHAnsi" w:cs="Times New Roman"/>
                <w:sz w:val="20"/>
                <w:szCs w:val="20"/>
              </w:rPr>
              <w:t>18</w:t>
            </w:r>
          </w:p>
        </w:tc>
        <w:tc>
          <w:tcPr>
            <w:tcW w:w="2160" w:type="dxa"/>
            <w:gridSpan w:val="2"/>
          </w:tcPr>
          <w:p w:rsidR="006865A8" w:rsidRPr="007E38A8" w:rsidRDefault="006865A8" w:rsidP="0000469D">
            <w:pPr>
              <w:pStyle w:val="a3"/>
              <w:rPr>
                <w:rFonts w:asciiTheme="minorHAnsi" w:hAnsiTheme="minorHAnsi" w:cs="Times New Roman"/>
                <w:sz w:val="20"/>
                <w:szCs w:val="20"/>
              </w:rPr>
            </w:pPr>
            <w:r w:rsidRPr="007E38A8">
              <w:rPr>
                <w:rFonts w:asciiTheme="minorHAnsi" w:hAnsiTheme="minorHAnsi" w:cs="Times New Roman"/>
                <w:sz w:val="20"/>
                <w:szCs w:val="20"/>
              </w:rPr>
              <w:t>Повседневная жизнь</w:t>
            </w:r>
          </w:p>
        </w:tc>
        <w:tc>
          <w:tcPr>
            <w:tcW w:w="959" w:type="dxa"/>
          </w:tcPr>
          <w:p w:rsidR="006865A8" w:rsidRPr="007E38A8" w:rsidRDefault="006933DA" w:rsidP="0000469D">
            <w:pPr>
              <w:pStyle w:val="a3"/>
              <w:rPr>
                <w:rFonts w:asciiTheme="minorHAnsi" w:hAnsiTheme="minorHAnsi" w:cs="Times New Roman"/>
                <w:sz w:val="20"/>
                <w:szCs w:val="20"/>
              </w:rPr>
            </w:pPr>
            <w:r w:rsidRPr="007E38A8">
              <w:rPr>
                <w:rFonts w:asciiTheme="minorHAnsi" w:hAnsiTheme="minorHAnsi" w:cs="Times New Roman"/>
                <w:sz w:val="20"/>
                <w:szCs w:val="20"/>
              </w:rPr>
              <w:t>5.11</w:t>
            </w:r>
          </w:p>
          <w:p w:rsidR="006933DA" w:rsidRPr="007E38A8" w:rsidRDefault="006933DA" w:rsidP="0000469D">
            <w:pPr>
              <w:pStyle w:val="a3"/>
              <w:rPr>
                <w:rFonts w:asciiTheme="minorHAnsi" w:hAnsiTheme="minorHAnsi" w:cs="Times New Roman"/>
                <w:sz w:val="20"/>
                <w:szCs w:val="20"/>
              </w:rPr>
            </w:pPr>
            <w:r w:rsidRPr="007E38A8">
              <w:rPr>
                <w:rFonts w:asciiTheme="minorHAnsi" w:hAnsiTheme="minorHAnsi" w:cs="Times New Roman"/>
                <w:sz w:val="20"/>
                <w:szCs w:val="20"/>
              </w:rPr>
              <w:t>10.11</w:t>
            </w:r>
          </w:p>
        </w:tc>
        <w:tc>
          <w:tcPr>
            <w:tcW w:w="850" w:type="dxa"/>
          </w:tcPr>
          <w:p w:rsidR="006865A8" w:rsidRPr="007E38A8" w:rsidRDefault="006865A8" w:rsidP="0000469D">
            <w:pPr>
              <w:pStyle w:val="a3"/>
              <w:jc w:val="center"/>
              <w:rPr>
                <w:rFonts w:asciiTheme="minorHAnsi" w:hAnsiTheme="minorHAnsi" w:cs="Times New Roman"/>
                <w:sz w:val="20"/>
                <w:szCs w:val="20"/>
              </w:rPr>
            </w:pPr>
            <w:r w:rsidRPr="007E38A8">
              <w:rPr>
                <w:rFonts w:asciiTheme="minorHAnsi" w:hAnsiTheme="minorHAnsi" w:cs="Times New Roman"/>
                <w:sz w:val="20"/>
                <w:szCs w:val="20"/>
              </w:rPr>
              <w:t>2</w:t>
            </w:r>
          </w:p>
        </w:tc>
        <w:tc>
          <w:tcPr>
            <w:tcW w:w="1985" w:type="dxa"/>
          </w:tcPr>
          <w:p w:rsidR="006865A8" w:rsidRPr="007E38A8" w:rsidRDefault="006865A8" w:rsidP="0000469D">
            <w:pPr>
              <w:pStyle w:val="a3"/>
              <w:rPr>
                <w:rFonts w:asciiTheme="minorHAnsi" w:hAnsiTheme="minorHAnsi" w:cs="Times New Roman"/>
                <w:sz w:val="20"/>
                <w:szCs w:val="20"/>
              </w:rPr>
            </w:pPr>
            <w:r w:rsidRPr="007E38A8">
              <w:rPr>
                <w:rFonts w:asciiTheme="minorHAnsi" w:hAnsiTheme="minorHAnsi" w:cs="Times New Roman"/>
                <w:i/>
                <w:sz w:val="20"/>
                <w:szCs w:val="20"/>
              </w:rPr>
              <w:t xml:space="preserve">Научатся </w:t>
            </w:r>
            <w:r w:rsidRPr="007E38A8">
              <w:rPr>
                <w:rFonts w:asciiTheme="minorHAnsi" w:hAnsiTheme="minorHAnsi" w:cs="Times New Roman"/>
                <w:sz w:val="20"/>
                <w:szCs w:val="20"/>
              </w:rPr>
              <w:t>определять термины:</w:t>
            </w:r>
          </w:p>
          <w:p w:rsidR="006865A8" w:rsidRPr="007E38A8" w:rsidRDefault="006865A8" w:rsidP="0000469D">
            <w:pPr>
              <w:pStyle w:val="a3"/>
              <w:rPr>
                <w:rFonts w:asciiTheme="minorHAnsi" w:hAnsiTheme="minorHAnsi" w:cs="Times New Roman"/>
                <w:sz w:val="20"/>
                <w:szCs w:val="20"/>
              </w:rPr>
            </w:pPr>
            <w:r w:rsidRPr="007E38A8">
              <w:rPr>
                <w:rFonts w:asciiTheme="minorHAnsi" w:hAnsiTheme="minorHAnsi" w:cs="Times New Roman"/>
                <w:sz w:val="20"/>
                <w:szCs w:val="20"/>
              </w:rPr>
              <w:t>Канон,  сам, дворянство, огораживание.</w:t>
            </w:r>
          </w:p>
          <w:p w:rsidR="006865A8" w:rsidRPr="007E38A8" w:rsidRDefault="006865A8" w:rsidP="0000469D">
            <w:pPr>
              <w:pStyle w:val="a3"/>
              <w:rPr>
                <w:rFonts w:asciiTheme="minorHAnsi" w:hAnsiTheme="minorHAnsi" w:cs="Times New Roman"/>
                <w:i/>
                <w:sz w:val="20"/>
                <w:szCs w:val="20"/>
              </w:rPr>
            </w:pPr>
            <w:r w:rsidRPr="007E38A8">
              <w:rPr>
                <w:rFonts w:asciiTheme="minorHAnsi" w:hAnsiTheme="minorHAnsi" w:cs="Times New Roman"/>
                <w:i/>
                <w:sz w:val="20"/>
                <w:szCs w:val="20"/>
              </w:rPr>
              <w:t>Получат возможность научиться:</w:t>
            </w:r>
            <w:r w:rsidRPr="007E38A8">
              <w:rPr>
                <w:rFonts w:asciiTheme="minorHAnsi" w:hAnsiTheme="minorHAnsi" w:cs="Times New Roman"/>
                <w:sz w:val="20"/>
                <w:szCs w:val="20"/>
              </w:rPr>
              <w:t xml:space="preserve"> характеризовать изменения в социальной структуре общества, анализировать источники.</w:t>
            </w:r>
          </w:p>
        </w:tc>
        <w:tc>
          <w:tcPr>
            <w:tcW w:w="2977" w:type="dxa"/>
          </w:tcPr>
          <w:p w:rsidR="006865A8" w:rsidRPr="007E38A8" w:rsidRDefault="006865A8" w:rsidP="0000469D">
            <w:pPr>
              <w:pStyle w:val="a3"/>
              <w:rPr>
                <w:rStyle w:val="ab"/>
                <w:rFonts w:asciiTheme="minorHAnsi" w:hAnsiTheme="minorHAnsi" w:cs="Times New Roman"/>
                <w:i/>
                <w:sz w:val="20"/>
                <w:szCs w:val="20"/>
              </w:rPr>
            </w:pPr>
            <w:r w:rsidRPr="007E38A8">
              <w:rPr>
                <w:rStyle w:val="ab"/>
                <w:rFonts w:asciiTheme="minorHAnsi" w:hAnsiTheme="minorHAnsi" w:cs="Times New Roman"/>
                <w:i/>
                <w:sz w:val="20"/>
                <w:szCs w:val="20"/>
              </w:rPr>
              <w:t>Регулятивные:</w:t>
            </w:r>
          </w:p>
          <w:p w:rsidR="006865A8" w:rsidRPr="007E38A8" w:rsidRDefault="006865A8" w:rsidP="0000469D">
            <w:pPr>
              <w:pStyle w:val="a3"/>
              <w:rPr>
                <w:rStyle w:val="ab"/>
                <w:rFonts w:asciiTheme="minorHAnsi" w:hAnsiTheme="minorHAnsi" w:cs="Times New Roman"/>
                <w:b w:val="0"/>
                <w:sz w:val="20"/>
                <w:szCs w:val="20"/>
              </w:rPr>
            </w:pPr>
            <w:r w:rsidRPr="007E38A8">
              <w:rPr>
                <w:rStyle w:val="ab"/>
                <w:rFonts w:asciiTheme="minorHAnsi" w:hAnsiTheme="minorHAnsi" w:cs="Times New Roman"/>
                <w:b w:val="0"/>
                <w:sz w:val="20"/>
                <w:szCs w:val="20"/>
              </w:rPr>
              <w:t>принятие и удержание цели и задач урока, умение</w:t>
            </w:r>
          </w:p>
          <w:p w:rsidR="006865A8" w:rsidRPr="007E38A8" w:rsidRDefault="006865A8" w:rsidP="0000469D">
            <w:pPr>
              <w:pStyle w:val="a3"/>
              <w:rPr>
                <w:rStyle w:val="ab"/>
                <w:rFonts w:asciiTheme="minorHAnsi" w:hAnsiTheme="minorHAnsi" w:cs="Times New Roman"/>
                <w:b w:val="0"/>
                <w:sz w:val="20"/>
                <w:szCs w:val="20"/>
              </w:rPr>
            </w:pPr>
            <w:r w:rsidRPr="007E38A8">
              <w:rPr>
                <w:rStyle w:val="ab"/>
                <w:rFonts w:asciiTheme="minorHAnsi" w:hAnsiTheme="minorHAnsi" w:cs="Times New Roman"/>
                <w:b w:val="0"/>
                <w:sz w:val="20"/>
                <w:szCs w:val="20"/>
              </w:rPr>
              <w:t>организовывать выполнение задач</w:t>
            </w:r>
          </w:p>
          <w:p w:rsidR="006865A8" w:rsidRPr="007E38A8" w:rsidRDefault="006865A8" w:rsidP="0000469D">
            <w:pPr>
              <w:pStyle w:val="a3"/>
              <w:rPr>
                <w:rStyle w:val="ab"/>
                <w:rFonts w:asciiTheme="minorHAnsi" w:hAnsiTheme="minorHAnsi" w:cs="Times New Roman"/>
                <w:b w:val="0"/>
                <w:sz w:val="20"/>
                <w:szCs w:val="20"/>
              </w:rPr>
            </w:pPr>
            <w:r w:rsidRPr="007E38A8">
              <w:rPr>
                <w:rStyle w:val="ab"/>
                <w:rFonts w:asciiTheme="minorHAnsi" w:hAnsiTheme="minorHAnsi" w:cs="Times New Roman"/>
                <w:b w:val="0"/>
                <w:sz w:val="20"/>
                <w:szCs w:val="20"/>
              </w:rPr>
              <w:t>согласно инструкциям учителя, представлять и анализировать результаты</w:t>
            </w:r>
          </w:p>
          <w:p w:rsidR="006865A8" w:rsidRPr="007E38A8" w:rsidRDefault="006865A8" w:rsidP="0000469D">
            <w:pPr>
              <w:pStyle w:val="a3"/>
              <w:rPr>
                <w:rStyle w:val="ab"/>
                <w:rFonts w:asciiTheme="minorHAnsi" w:hAnsiTheme="minorHAnsi" w:cs="Times New Roman"/>
                <w:i/>
                <w:sz w:val="20"/>
                <w:szCs w:val="20"/>
              </w:rPr>
            </w:pPr>
            <w:r w:rsidRPr="007E38A8">
              <w:rPr>
                <w:rStyle w:val="ab"/>
                <w:rFonts w:asciiTheme="minorHAnsi" w:hAnsiTheme="minorHAnsi" w:cs="Times New Roman"/>
                <w:b w:val="0"/>
                <w:sz w:val="20"/>
                <w:szCs w:val="20"/>
              </w:rPr>
              <w:t>своей работы на уроке.</w:t>
            </w:r>
            <w:r w:rsidRPr="007E38A8">
              <w:rPr>
                <w:rStyle w:val="ab"/>
                <w:rFonts w:asciiTheme="minorHAnsi" w:hAnsiTheme="minorHAnsi" w:cs="Times New Roman"/>
                <w:i/>
                <w:sz w:val="20"/>
                <w:szCs w:val="20"/>
              </w:rPr>
              <w:t xml:space="preserve"> Познавательные:</w:t>
            </w:r>
          </w:p>
          <w:p w:rsidR="006865A8" w:rsidRPr="007E38A8" w:rsidRDefault="006865A8" w:rsidP="0000469D">
            <w:pPr>
              <w:pStyle w:val="a3"/>
              <w:rPr>
                <w:rStyle w:val="ab"/>
                <w:rFonts w:asciiTheme="minorHAnsi" w:hAnsiTheme="minorHAnsi" w:cs="Times New Roman"/>
                <w:b w:val="0"/>
                <w:sz w:val="20"/>
                <w:szCs w:val="20"/>
              </w:rPr>
            </w:pPr>
            <w:r w:rsidRPr="007E38A8">
              <w:rPr>
                <w:rStyle w:val="ab"/>
                <w:rFonts w:asciiTheme="minorHAnsi" w:hAnsiTheme="minorHAnsi" w:cs="Times New Roman"/>
                <w:b w:val="0"/>
                <w:sz w:val="20"/>
                <w:szCs w:val="20"/>
              </w:rPr>
              <w:t xml:space="preserve"> умение выделять</w:t>
            </w:r>
          </w:p>
          <w:p w:rsidR="006865A8" w:rsidRPr="007E38A8" w:rsidRDefault="006865A8" w:rsidP="0000469D">
            <w:pPr>
              <w:pStyle w:val="a3"/>
              <w:rPr>
                <w:rStyle w:val="ab"/>
                <w:rFonts w:asciiTheme="minorHAnsi" w:hAnsiTheme="minorHAnsi" w:cs="Times New Roman"/>
                <w:b w:val="0"/>
                <w:sz w:val="20"/>
                <w:szCs w:val="20"/>
              </w:rPr>
            </w:pPr>
            <w:r w:rsidRPr="007E38A8">
              <w:rPr>
                <w:rStyle w:val="ab"/>
                <w:rFonts w:asciiTheme="minorHAnsi" w:hAnsiTheme="minorHAnsi" w:cs="Times New Roman"/>
                <w:b w:val="0"/>
                <w:sz w:val="20"/>
                <w:szCs w:val="20"/>
              </w:rPr>
              <w:t>в тексте главное, делать выводы, строить речевые высказывания в устной</w:t>
            </w:r>
          </w:p>
          <w:p w:rsidR="006865A8" w:rsidRPr="007E38A8" w:rsidRDefault="006865A8" w:rsidP="0000469D">
            <w:pPr>
              <w:pStyle w:val="a3"/>
              <w:rPr>
                <w:rStyle w:val="ab"/>
                <w:rFonts w:asciiTheme="minorHAnsi" w:hAnsiTheme="minorHAnsi" w:cs="Times New Roman"/>
                <w:b w:val="0"/>
                <w:sz w:val="20"/>
                <w:szCs w:val="20"/>
              </w:rPr>
            </w:pPr>
            <w:r w:rsidRPr="007E38A8">
              <w:rPr>
                <w:rStyle w:val="ab"/>
                <w:rFonts w:asciiTheme="minorHAnsi" w:hAnsiTheme="minorHAnsi" w:cs="Times New Roman"/>
                <w:b w:val="0"/>
                <w:sz w:val="20"/>
                <w:szCs w:val="20"/>
              </w:rPr>
              <w:t>форме.</w:t>
            </w:r>
          </w:p>
          <w:p w:rsidR="006865A8" w:rsidRPr="007E38A8" w:rsidRDefault="006865A8" w:rsidP="0000469D">
            <w:pPr>
              <w:pStyle w:val="a3"/>
              <w:rPr>
                <w:rStyle w:val="ab"/>
                <w:rFonts w:asciiTheme="minorHAnsi" w:hAnsiTheme="minorHAnsi" w:cs="Times New Roman"/>
                <w:b w:val="0"/>
                <w:sz w:val="20"/>
                <w:szCs w:val="20"/>
              </w:rPr>
            </w:pPr>
            <w:r w:rsidRPr="007E38A8">
              <w:rPr>
                <w:rStyle w:val="ab"/>
                <w:rFonts w:asciiTheme="minorHAnsi" w:hAnsiTheme="minorHAnsi" w:cs="Times New Roman"/>
                <w:i/>
                <w:sz w:val="20"/>
                <w:szCs w:val="20"/>
              </w:rPr>
              <w:t>Коммуникативные:</w:t>
            </w:r>
            <w:r w:rsidRPr="007E38A8">
              <w:rPr>
                <w:rStyle w:val="ab"/>
                <w:rFonts w:asciiTheme="minorHAnsi" w:hAnsiTheme="minorHAnsi" w:cs="Times New Roman"/>
                <w:b w:val="0"/>
                <w:sz w:val="20"/>
                <w:szCs w:val="20"/>
              </w:rPr>
              <w:t xml:space="preserve"> умение слушать учителя и отвечать на вопросы,</w:t>
            </w:r>
          </w:p>
          <w:p w:rsidR="006865A8" w:rsidRPr="007E38A8" w:rsidRDefault="006865A8" w:rsidP="0000469D">
            <w:pPr>
              <w:pStyle w:val="a3"/>
              <w:rPr>
                <w:rFonts w:asciiTheme="minorHAnsi" w:hAnsiTheme="minorHAnsi" w:cs="Times New Roman"/>
                <w:b/>
                <w:i/>
                <w:sz w:val="20"/>
                <w:szCs w:val="20"/>
              </w:rPr>
            </w:pPr>
            <w:r w:rsidRPr="007E38A8">
              <w:rPr>
                <w:rStyle w:val="ab"/>
                <w:rFonts w:asciiTheme="minorHAnsi" w:hAnsiTheme="minorHAnsi" w:cs="Times New Roman"/>
                <w:b w:val="0"/>
                <w:sz w:val="20"/>
                <w:szCs w:val="20"/>
              </w:rPr>
              <w:t>аргументировать свою точку зрения</w:t>
            </w:r>
          </w:p>
        </w:tc>
        <w:tc>
          <w:tcPr>
            <w:tcW w:w="1984" w:type="dxa"/>
          </w:tcPr>
          <w:p w:rsidR="006865A8" w:rsidRPr="007E38A8" w:rsidRDefault="006865A8" w:rsidP="0000469D">
            <w:pPr>
              <w:pStyle w:val="a3"/>
              <w:rPr>
                <w:rStyle w:val="ab"/>
                <w:rFonts w:asciiTheme="minorHAnsi" w:hAnsiTheme="minorHAnsi" w:cs="Times New Roman"/>
                <w:b w:val="0"/>
                <w:sz w:val="20"/>
                <w:szCs w:val="20"/>
              </w:rPr>
            </w:pPr>
            <w:r w:rsidRPr="007E38A8">
              <w:rPr>
                <w:rStyle w:val="ab"/>
                <w:rFonts w:asciiTheme="minorHAnsi" w:hAnsiTheme="minorHAnsi" w:cs="Times New Roman"/>
                <w:b w:val="0"/>
                <w:sz w:val="20"/>
                <w:szCs w:val="20"/>
              </w:rPr>
              <w:t>Умение соблюдать дисциплину на уроке. Ответственное отношение к учению. Уважительное</w:t>
            </w:r>
          </w:p>
          <w:p w:rsidR="006865A8" w:rsidRPr="007E38A8" w:rsidRDefault="006865A8" w:rsidP="0000469D">
            <w:pPr>
              <w:pStyle w:val="a3"/>
              <w:rPr>
                <w:rStyle w:val="ab"/>
                <w:rFonts w:asciiTheme="minorHAnsi" w:hAnsiTheme="minorHAnsi" w:cs="Times New Roman"/>
                <w:b w:val="0"/>
                <w:sz w:val="20"/>
                <w:szCs w:val="20"/>
              </w:rPr>
            </w:pPr>
            <w:r w:rsidRPr="007E38A8">
              <w:rPr>
                <w:rStyle w:val="ab"/>
                <w:rFonts w:asciiTheme="minorHAnsi" w:hAnsiTheme="minorHAnsi" w:cs="Times New Roman"/>
                <w:b w:val="0"/>
                <w:sz w:val="20"/>
                <w:szCs w:val="20"/>
              </w:rPr>
              <w:t>отношение к учителю и</w:t>
            </w:r>
          </w:p>
          <w:p w:rsidR="006865A8" w:rsidRPr="007E38A8" w:rsidRDefault="006865A8" w:rsidP="0000469D">
            <w:pPr>
              <w:pStyle w:val="a3"/>
              <w:rPr>
                <w:rFonts w:asciiTheme="minorHAnsi" w:hAnsiTheme="minorHAnsi" w:cs="Times New Roman"/>
                <w:sz w:val="20"/>
                <w:szCs w:val="20"/>
              </w:rPr>
            </w:pPr>
            <w:r w:rsidRPr="007E38A8">
              <w:rPr>
                <w:rStyle w:val="ab"/>
                <w:rFonts w:asciiTheme="minorHAnsi" w:hAnsiTheme="minorHAnsi" w:cs="Times New Roman"/>
                <w:b w:val="0"/>
                <w:sz w:val="20"/>
                <w:szCs w:val="20"/>
              </w:rPr>
              <w:t>одноклассникам.</w:t>
            </w:r>
          </w:p>
        </w:tc>
        <w:tc>
          <w:tcPr>
            <w:tcW w:w="2977" w:type="dxa"/>
          </w:tcPr>
          <w:p w:rsidR="006865A8" w:rsidRPr="007E38A8" w:rsidRDefault="006865A8" w:rsidP="0000469D">
            <w:pPr>
              <w:pStyle w:val="a3"/>
              <w:rPr>
                <w:rFonts w:asciiTheme="minorHAnsi" w:hAnsiTheme="minorHAnsi" w:cs="Times New Roman"/>
                <w:sz w:val="20"/>
                <w:szCs w:val="20"/>
              </w:rPr>
            </w:pPr>
            <w:r w:rsidRPr="007E38A8">
              <w:rPr>
                <w:rFonts w:asciiTheme="minorHAnsi" w:hAnsiTheme="minorHAnsi" w:cs="Times New Roman"/>
                <w:b/>
                <w:i/>
                <w:sz w:val="20"/>
                <w:szCs w:val="20"/>
              </w:rPr>
              <w:t xml:space="preserve">Рассказывать </w:t>
            </w:r>
            <w:r w:rsidRPr="007E38A8">
              <w:rPr>
                <w:rFonts w:asciiTheme="minorHAnsi" w:hAnsiTheme="minorHAnsi" w:cs="Times New Roman"/>
                <w:sz w:val="20"/>
                <w:szCs w:val="20"/>
              </w:rPr>
              <w:t xml:space="preserve">об основных «спутниках» европейца в раннее Новое время. </w:t>
            </w:r>
          </w:p>
          <w:p w:rsidR="006865A8" w:rsidRPr="007E38A8" w:rsidRDefault="006865A8" w:rsidP="0000469D">
            <w:pPr>
              <w:pStyle w:val="a3"/>
              <w:rPr>
                <w:rFonts w:asciiTheme="minorHAnsi" w:hAnsiTheme="minorHAnsi" w:cs="Times New Roman"/>
                <w:b/>
                <w:i/>
                <w:sz w:val="20"/>
                <w:szCs w:val="20"/>
              </w:rPr>
            </w:pPr>
            <w:r w:rsidRPr="007E38A8">
              <w:rPr>
                <w:rFonts w:asciiTheme="minorHAnsi" w:hAnsiTheme="minorHAnsi" w:cs="Times New Roman"/>
                <w:b/>
                <w:i/>
                <w:sz w:val="20"/>
                <w:szCs w:val="20"/>
              </w:rPr>
              <w:t xml:space="preserve">Объяснять </w:t>
            </w:r>
            <w:r w:rsidRPr="007E38A8">
              <w:rPr>
                <w:rFonts w:asciiTheme="minorHAnsi" w:hAnsiTheme="minorHAnsi" w:cs="Times New Roman"/>
                <w:sz w:val="20"/>
                <w:szCs w:val="20"/>
              </w:rPr>
              <w:t xml:space="preserve">положение женщины в Новое время. </w:t>
            </w:r>
            <w:r w:rsidRPr="007E38A8">
              <w:rPr>
                <w:rFonts w:asciiTheme="minorHAnsi" w:hAnsiTheme="minorHAnsi" w:cs="Times New Roman"/>
                <w:b/>
                <w:i/>
                <w:sz w:val="20"/>
                <w:szCs w:val="20"/>
              </w:rPr>
              <w:t>Рассказывать</w:t>
            </w:r>
            <w:r w:rsidRPr="007E38A8">
              <w:rPr>
                <w:rFonts w:asciiTheme="minorHAnsi" w:hAnsiTheme="minorHAnsi" w:cs="Times New Roman"/>
                <w:sz w:val="20"/>
                <w:szCs w:val="20"/>
              </w:rPr>
              <w:t xml:space="preserve"> о складывающейся культуре </w:t>
            </w:r>
            <w:proofErr w:type="spellStart"/>
            <w:r w:rsidRPr="007E38A8">
              <w:rPr>
                <w:rFonts w:asciiTheme="minorHAnsi" w:hAnsiTheme="minorHAnsi" w:cs="Times New Roman"/>
                <w:sz w:val="20"/>
                <w:szCs w:val="20"/>
              </w:rPr>
              <w:t>домоведения</w:t>
            </w:r>
            <w:proofErr w:type="spellEnd"/>
            <w:r w:rsidRPr="007E38A8">
              <w:rPr>
                <w:rFonts w:asciiTheme="minorHAnsi" w:hAnsiTheme="minorHAnsi" w:cs="Times New Roman"/>
                <w:sz w:val="20"/>
                <w:szCs w:val="20"/>
              </w:rPr>
              <w:t>.</w:t>
            </w:r>
          </w:p>
        </w:tc>
        <w:tc>
          <w:tcPr>
            <w:tcW w:w="1588" w:type="dxa"/>
          </w:tcPr>
          <w:p w:rsidR="006865A8" w:rsidRPr="007E38A8" w:rsidRDefault="00AD5E64" w:rsidP="0000469D">
            <w:pPr>
              <w:pStyle w:val="a3"/>
              <w:rPr>
                <w:rFonts w:asciiTheme="minorHAnsi" w:hAnsiTheme="minorHAnsi" w:cs="Times New Roman"/>
                <w:i/>
                <w:sz w:val="20"/>
                <w:szCs w:val="20"/>
              </w:rPr>
            </w:pPr>
            <w:r w:rsidRPr="007E38A8">
              <w:rPr>
                <w:rFonts w:asciiTheme="minorHAnsi" w:hAnsiTheme="minorHAnsi" w:cs="Times New Roman"/>
                <w:i/>
                <w:sz w:val="20"/>
                <w:szCs w:val="20"/>
              </w:rPr>
              <w:t>Урок изучения нового материала</w:t>
            </w:r>
          </w:p>
          <w:p w:rsidR="009571B4" w:rsidRPr="007E38A8" w:rsidRDefault="009571B4" w:rsidP="0000469D">
            <w:pPr>
              <w:pStyle w:val="a3"/>
              <w:rPr>
                <w:rFonts w:asciiTheme="minorHAnsi" w:hAnsiTheme="minorHAnsi" w:cs="Times New Roman"/>
                <w:sz w:val="20"/>
                <w:szCs w:val="20"/>
              </w:rPr>
            </w:pPr>
            <w:r w:rsidRPr="007E38A8">
              <w:rPr>
                <w:rFonts w:asciiTheme="minorHAnsi" w:hAnsiTheme="minorHAnsi" w:cstheme="minorHAnsi"/>
                <w:i/>
                <w:sz w:val="20"/>
                <w:szCs w:val="20"/>
              </w:rPr>
              <w:t>§</w:t>
            </w:r>
            <w:r w:rsidRPr="007E38A8">
              <w:rPr>
                <w:rFonts w:asciiTheme="minorHAnsi" w:hAnsiTheme="minorHAnsi" w:cs="Times New Roman"/>
                <w:i/>
                <w:sz w:val="20"/>
                <w:szCs w:val="20"/>
              </w:rPr>
              <w:t>27</w:t>
            </w:r>
          </w:p>
        </w:tc>
      </w:tr>
      <w:tr w:rsidR="006865A8" w:rsidRPr="007E38A8" w:rsidTr="0000469D">
        <w:tc>
          <w:tcPr>
            <w:tcW w:w="16047" w:type="dxa"/>
            <w:gridSpan w:val="10"/>
          </w:tcPr>
          <w:p w:rsidR="006865A8" w:rsidRPr="007E38A8" w:rsidRDefault="006865A8" w:rsidP="0000469D">
            <w:pPr>
              <w:pStyle w:val="a3"/>
              <w:rPr>
                <w:rFonts w:asciiTheme="minorHAnsi" w:hAnsiTheme="minorHAnsi" w:cs="Times New Roman"/>
                <w:i/>
                <w:sz w:val="20"/>
                <w:szCs w:val="20"/>
              </w:rPr>
            </w:pPr>
          </w:p>
          <w:p w:rsidR="006865A8" w:rsidRPr="007E38A8" w:rsidRDefault="006865A8" w:rsidP="0000469D">
            <w:pPr>
              <w:pStyle w:val="a3"/>
              <w:jc w:val="center"/>
              <w:rPr>
                <w:rFonts w:asciiTheme="minorHAnsi" w:hAnsiTheme="minorHAnsi" w:cs="Times New Roman"/>
                <w:b/>
                <w:sz w:val="20"/>
                <w:szCs w:val="20"/>
              </w:rPr>
            </w:pPr>
            <w:r w:rsidRPr="007E38A8">
              <w:rPr>
                <w:rFonts w:asciiTheme="minorHAnsi" w:hAnsiTheme="minorHAnsi" w:cs="Times New Roman"/>
                <w:i/>
                <w:sz w:val="20"/>
                <w:szCs w:val="20"/>
              </w:rPr>
              <w:t xml:space="preserve">Глава </w:t>
            </w:r>
            <w:r w:rsidRPr="007E38A8">
              <w:rPr>
                <w:rFonts w:asciiTheme="minorHAnsi" w:hAnsiTheme="minorHAnsi" w:cs="Times New Roman"/>
                <w:i/>
                <w:sz w:val="20"/>
                <w:szCs w:val="20"/>
                <w:lang w:val="en-US"/>
              </w:rPr>
              <w:t>IV</w:t>
            </w:r>
            <w:r w:rsidRPr="007E38A8">
              <w:rPr>
                <w:rFonts w:asciiTheme="minorHAnsi" w:hAnsiTheme="minorHAnsi" w:cs="Times New Roman"/>
                <w:i/>
                <w:sz w:val="20"/>
                <w:szCs w:val="20"/>
              </w:rPr>
              <w:t>. Традиционные общества Востока. Начало Европейской колонизации (3 часа)</w:t>
            </w:r>
          </w:p>
        </w:tc>
      </w:tr>
      <w:tr w:rsidR="006865A8" w:rsidRPr="007E38A8" w:rsidTr="0000469D">
        <w:tc>
          <w:tcPr>
            <w:tcW w:w="567" w:type="dxa"/>
          </w:tcPr>
          <w:p w:rsidR="006865A8" w:rsidRPr="007E38A8" w:rsidRDefault="006933DA" w:rsidP="0000469D">
            <w:pPr>
              <w:pStyle w:val="a3"/>
              <w:rPr>
                <w:rFonts w:asciiTheme="minorHAnsi" w:hAnsiTheme="minorHAnsi" w:cs="Times New Roman"/>
                <w:sz w:val="20"/>
                <w:szCs w:val="20"/>
              </w:rPr>
            </w:pPr>
            <w:r w:rsidRPr="007E38A8">
              <w:rPr>
                <w:rFonts w:asciiTheme="minorHAnsi" w:hAnsiTheme="minorHAnsi" w:cs="Times New Roman"/>
                <w:sz w:val="20"/>
                <w:szCs w:val="20"/>
              </w:rPr>
              <w:t>19</w:t>
            </w:r>
          </w:p>
          <w:p w:rsidR="006933DA" w:rsidRPr="007E38A8" w:rsidRDefault="006933DA" w:rsidP="0000469D">
            <w:pPr>
              <w:pStyle w:val="a3"/>
              <w:rPr>
                <w:rFonts w:asciiTheme="minorHAnsi" w:hAnsiTheme="minorHAnsi" w:cs="Times New Roman"/>
                <w:sz w:val="20"/>
                <w:szCs w:val="20"/>
              </w:rPr>
            </w:pPr>
            <w:r w:rsidRPr="007E38A8">
              <w:rPr>
                <w:rFonts w:asciiTheme="minorHAnsi" w:hAnsiTheme="minorHAnsi" w:cs="Times New Roman"/>
                <w:sz w:val="20"/>
                <w:szCs w:val="20"/>
              </w:rPr>
              <w:t>20</w:t>
            </w:r>
          </w:p>
        </w:tc>
        <w:tc>
          <w:tcPr>
            <w:tcW w:w="2160" w:type="dxa"/>
            <w:gridSpan w:val="2"/>
          </w:tcPr>
          <w:p w:rsidR="006865A8" w:rsidRPr="007E38A8" w:rsidRDefault="006865A8" w:rsidP="0000469D">
            <w:pPr>
              <w:pStyle w:val="a3"/>
              <w:rPr>
                <w:rFonts w:asciiTheme="minorHAnsi" w:hAnsiTheme="minorHAnsi" w:cs="Times New Roman"/>
                <w:sz w:val="20"/>
                <w:szCs w:val="20"/>
              </w:rPr>
            </w:pPr>
            <w:r w:rsidRPr="007E38A8">
              <w:rPr>
                <w:rFonts w:asciiTheme="minorHAnsi" w:hAnsiTheme="minorHAnsi" w:cs="Times New Roman"/>
                <w:sz w:val="20"/>
                <w:szCs w:val="20"/>
              </w:rPr>
              <w:t xml:space="preserve">Государства Востока: традиционные общество в эпоху раннего нового времени </w:t>
            </w:r>
          </w:p>
          <w:p w:rsidR="006865A8" w:rsidRPr="007E38A8" w:rsidRDefault="006865A8" w:rsidP="0000469D">
            <w:pPr>
              <w:pStyle w:val="a3"/>
              <w:rPr>
                <w:rFonts w:asciiTheme="minorHAnsi" w:hAnsiTheme="minorHAnsi" w:cs="Times New Roman"/>
                <w:i/>
                <w:sz w:val="20"/>
                <w:szCs w:val="20"/>
              </w:rPr>
            </w:pPr>
          </w:p>
        </w:tc>
        <w:tc>
          <w:tcPr>
            <w:tcW w:w="959" w:type="dxa"/>
          </w:tcPr>
          <w:p w:rsidR="006865A8" w:rsidRPr="007E38A8" w:rsidRDefault="006933DA" w:rsidP="0000469D">
            <w:pPr>
              <w:pStyle w:val="a3"/>
              <w:rPr>
                <w:rFonts w:asciiTheme="minorHAnsi" w:hAnsiTheme="minorHAnsi" w:cs="Times New Roman"/>
                <w:sz w:val="20"/>
                <w:szCs w:val="20"/>
              </w:rPr>
            </w:pPr>
            <w:r w:rsidRPr="007E38A8">
              <w:rPr>
                <w:rFonts w:asciiTheme="minorHAnsi" w:hAnsiTheme="minorHAnsi" w:cs="Times New Roman"/>
                <w:sz w:val="20"/>
                <w:szCs w:val="20"/>
              </w:rPr>
              <w:t>12.11</w:t>
            </w:r>
          </w:p>
          <w:p w:rsidR="006933DA" w:rsidRPr="007E38A8" w:rsidRDefault="006933DA" w:rsidP="0000469D">
            <w:pPr>
              <w:pStyle w:val="a3"/>
              <w:rPr>
                <w:rFonts w:asciiTheme="minorHAnsi" w:hAnsiTheme="minorHAnsi" w:cs="Times New Roman"/>
                <w:sz w:val="20"/>
                <w:szCs w:val="20"/>
              </w:rPr>
            </w:pPr>
            <w:r w:rsidRPr="007E38A8">
              <w:rPr>
                <w:rFonts w:asciiTheme="minorHAnsi" w:hAnsiTheme="minorHAnsi" w:cs="Times New Roman"/>
                <w:sz w:val="20"/>
                <w:szCs w:val="20"/>
              </w:rPr>
              <w:t>17.11</w:t>
            </w:r>
          </w:p>
        </w:tc>
        <w:tc>
          <w:tcPr>
            <w:tcW w:w="850" w:type="dxa"/>
          </w:tcPr>
          <w:p w:rsidR="006865A8" w:rsidRPr="007E38A8" w:rsidRDefault="006933DA" w:rsidP="0000469D">
            <w:pPr>
              <w:pStyle w:val="a3"/>
              <w:jc w:val="center"/>
              <w:rPr>
                <w:rFonts w:asciiTheme="minorHAnsi" w:hAnsiTheme="minorHAnsi" w:cs="Times New Roman"/>
                <w:sz w:val="20"/>
                <w:szCs w:val="20"/>
              </w:rPr>
            </w:pPr>
            <w:r w:rsidRPr="007E38A8">
              <w:rPr>
                <w:rFonts w:asciiTheme="minorHAnsi" w:hAnsiTheme="minorHAnsi" w:cs="Times New Roman"/>
                <w:sz w:val="20"/>
                <w:szCs w:val="20"/>
              </w:rPr>
              <w:t>2</w:t>
            </w:r>
          </w:p>
        </w:tc>
        <w:tc>
          <w:tcPr>
            <w:tcW w:w="1985" w:type="dxa"/>
          </w:tcPr>
          <w:p w:rsidR="006865A8" w:rsidRPr="007E38A8" w:rsidRDefault="006865A8" w:rsidP="0000469D">
            <w:pPr>
              <w:pStyle w:val="a3"/>
              <w:rPr>
                <w:rFonts w:asciiTheme="minorHAnsi" w:hAnsiTheme="minorHAnsi" w:cs="Times New Roman"/>
                <w:sz w:val="20"/>
                <w:szCs w:val="20"/>
              </w:rPr>
            </w:pPr>
            <w:r w:rsidRPr="007E38A8">
              <w:rPr>
                <w:rFonts w:asciiTheme="minorHAnsi" w:hAnsiTheme="minorHAnsi" w:cs="Times New Roman"/>
                <w:i/>
                <w:sz w:val="20"/>
                <w:szCs w:val="20"/>
              </w:rPr>
              <w:t xml:space="preserve">Научатся </w:t>
            </w:r>
            <w:r w:rsidRPr="007E38A8">
              <w:rPr>
                <w:rFonts w:asciiTheme="minorHAnsi" w:hAnsiTheme="minorHAnsi" w:cs="Times New Roman"/>
                <w:sz w:val="20"/>
                <w:szCs w:val="20"/>
              </w:rPr>
              <w:t>определять термины: самурай, конфуцианство, буддизм, синтоизм, могол, клан, сипай, богдыхан, колонизация, регламентация.</w:t>
            </w:r>
          </w:p>
          <w:p w:rsidR="006865A8" w:rsidRPr="007E38A8" w:rsidRDefault="006865A8" w:rsidP="0000469D">
            <w:pPr>
              <w:pStyle w:val="a3"/>
              <w:rPr>
                <w:rFonts w:asciiTheme="minorHAnsi" w:hAnsiTheme="minorHAnsi" w:cs="Times New Roman"/>
                <w:sz w:val="20"/>
                <w:szCs w:val="20"/>
              </w:rPr>
            </w:pPr>
            <w:r w:rsidRPr="007E38A8">
              <w:rPr>
                <w:rFonts w:asciiTheme="minorHAnsi" w:hAnsiTheme="minorHAnsi" w:cs="Times New Roman"/>
                <w:i/>
                <w:sz w:val="20"/>
                <w:szCs w:val="20"/>
              </w:rPr>
              <w:t xml:space="preserve">Получат возможность научиться: </w:t>
            </w:r>
            <w:r w:rsidRPr="007E38A8">
              <w:rPr>
                <w:rFonts w:asciiTheme="minorHAnsi" w:hAnsiTheme="minorHAnsi" w:cs="Times New Roman"/>
                <w:sz w:val="20"/>
                <w:szCs w:val="20"/>
              </w:rPr>
              <w:t>раскрывать особенности развития стран Востока в Новое время, характеризовать отношения европейской и восточной цивилизаций.</w:t>
            </w:r>
          </w:p>
        </w:tc>
        <w:tc>
          <w:tcPr>
            <w:tcW w:w="2977" w:type="dxa"/>
          </w:tcPr>
          <w:p w:rsidR="006865A8" w:rsidRPr="007E38A8" w:rsidRDefault="006865A8" w:rsidP="0000469D">
            <w:pPr>
              <w:pStyle w:val="a3"/>
              <w:rPr>
                <w:rFonts w:asciiTheme="minorHAnsi" w:hAnsiTheme="minorHAnsi" w:cs="Times New Roman"/>
                <w:sz w:val="20"/>
                <w:szCs w:val="20"/>
              </w:rPr>
            </w:pPr>
            <w:r w:rsidRPr="007E38A8">
              <w:rPr>
                <w:rFonts w:asciiTheme="minorHAnsi" w:hAnsiTheme="minorHAnsi" w:cs="Times New Roman"/>
                <w:b/>
                <w:i/>
                <w:sz w:val="20"/>
                <w:szCs w:val="20"/>
              </w:rPr>
              <w:t xml:space="preserve">Регулятивные: </w:t>
            </w:r>
            <w:r w:rsidRPr="007E38A8">
              <w:rPr>
                <w:rFonts w:asciiTheme="minorHAnsi" w:hAnsiTheme="minorHAnsi" w:cs="Times New Roman"/>
                <w:sz w:val="20"/>
                <w:szCs w:val="20"/>
              </w:rPr>
              <w:t>планируют свои действия в соответствии с поставленной задачей и условиями ее реализации, в том числе во внутреннем плане</w:t>
            </w:r>
          </w:p>
          <w:p w:rsidR="006865A8" w:rsidRPr="007E38A8" w:rsidRDefault="006865A8" w:rsidP="0000469D">
            <w:pPr>
              <w:pStyle w:val="a3"/>
              <w:rPr>
                <w:rFonts w:asciiTheme="minorHAnsi" w:hAnsiTheme="minorHAnsi" w:cs="Times New Roman"/>
                <w:sz w:val="20"/>
                <w:szCs w:val="20"/>
              </w:rPr>
            </w:pPr>
            <w:r w:rsidRPr="007E38A8">
              <w:rPr>
                <w:rFonts w:asciiTheme="minorHAnsi" w:hAnsiTheme="minorHAnsi" w:cs="Times New Roman"/>
                <w:b/>
                <w:i/>
                <w:sz w:val="20"/>
                <w:szCs w:val="20"/>
              </w:rPr>
              <w:t xml:space="preserve">Познавательные: </w:t>
            </w:r>
            <w:r w:rsidRPr="007E38A8">
              <w:rPr>
                <w:rFonts w:asciiTheme="minorHAnsi" w:hAnsiTheme="minorHAnsi" w:cs="Times New Roman"/>
                <w:sz w:val="20"/>
                <w:szCs w:val="20"/>
              </w:rPr>
              <w:t>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p w:rsidR="006865A8" w:rsidRPr="007E38A8" w:rsidRDefault="006865A8" w:rsidP="0000469D">
            <w:pPr>
              <w:pStyle w:val="a3"/>
              <w:rPr>
                <w:rFonts w:asciiTheme="minorHAnsi" w:hAnsiTheme="minorHAnsi" w:cs="Times New Roman"/>
                <w:sz w:val="20"/>
                <w:szCs w:val="20"/>
              </w:rPr>
            </w:pPr>
            <w:r w:rsidRPr="007E38A8">
              <w:rPr>
                <w:rFonts w:asciiTheme="minorHAnsi" w:hAnsiTheme="minorHAnsi" w:cs="Times New Roman"/>
                <w:b/>
                <w:i/>
                <w:sz w:val="20"/>
                <w:szCs w:val="20"/>
              </w:rPr>
              <w:t xml:space="preserve">Коммуникативные: </w:t>
            </w:r>
            <w:r w:rsidRPr="007E38A8">
              <w:rPr>
                <w:rFonts w:asciiTheme="minorHAnsi" w:hAnsiTheme="minorHAnsi" w:cs="Times New Roman"/>
                <w:sz w:val="20"/>
                <w:szCs w:val="20"/>
              </w:rPr>
              <w:t>адекватно используют речевые средства для эффективного решения разнообразных коммуникативных задач</w:t>
            </w:r>
          </w:p>
          <w:p w:rsidR="006865A8" w:rsidRPr="007E38A8" w:rsidRDefault="006865A8" w:rsidP="0000469D">
            <w:pPr>
              <w:pStyle w:val="a3"/>
              <w:rPr>
                <w:rFonts w:asciiTheme="minorHAnsi" w:hAnsiTheme="minorHAnsi" w:cs="Times New Roman"/>
                <w:sz w:val="20"/>
                <w:szCs w:val="20"/>
              </w:rPr>
            </w:pPr>
          </w:p>
        </w:tc>
        <w:tc>
          <w:tcPr>
            <w:tcW w:w="1984" w:type="dxa"/>
          </w:tcPr>
          <w:p w:rsidR="006865A8" w:rsidRPr="007E38A8" w:rsidRDefault="006865A8" w:rsidP="006865A8">
            <w:pPr>
              <w:pStyle w:val="a3"/>
              <w:rPr>
                <w:rFonts w:asciiTheme="minorHAnsi" w:hAnsiTheme="minorHAnsi" w:cs="Times New Roman"/>
                <w:sz w:val="20"/>
                <w:szCs w:val="20"/>
              </w:rPr>
            </w:pPr>
            <w:r w:rsidRPr="007E38A8">
              <w:rPr>
                <w:rFonts w:asciiTheme="minorHAnsi" w:hAnsiTheme="minorHAnsi" w:cs="Times New Roman"/>
                <w:sz w:val="20"/>
                <w:szCs w:val="20"/>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2977" w:type="dxa"/>
          </w:tcPr>
          <w:p w:rsidR="006865A8" w:rsidRPr="007E38A8" w:rsidRDefault="006865A8" w:rsidP="0000469D">
            <w:pPr>
              <w:pStyle w:val="a3"/>
              <w:rPr>
                <w:rFonts w:asciiTheme="minorHAnsi" w:hAnsiTheme="minorHAnsi" w:cs="Times New Roman"/>
                <w:sz w:val="20"/>
                <w:szCs w:val="20"/>
              </w:rPr>
            </w:pPr>
            <w:r w:rsidRPr="007E38A8">
              <w:rPr>
                <w:rFonts w:asciiTheme="minorHAnsi" w:hAnsiTheme="minorHAnsi" w:cs="Times New Roman"/>
                <w:b/>
                <w:i/>
                <w:sz w:val="20"/>
                <w:szCs w:val="20"/>
              </w:rPr>
              <w:t xml:space="preserve">Выделять </w:t>
            </w:r>
            <w:r w:rsidRPr="007E38A8">
              <w:rPr>
                <w:rFonts w:asciiTheme="minorHAnsi" w:hAnsiTheme="minorHAnsi" w:cs="Times New Roman"/>
                <w:sz w:val="20"/>
                <w:szCs w:val="20"/>
              </w:rPr>
              <w:t>особенности традиционных об</w:t>
            </w:r>
            <w:r w:rsidRPr="007E38A8">
              <w:rPr>
                <w:rFonts w:asciiTheme="minorHAnsi" w:hAnsiTheme="minorHAnsi" w:cs="Times New Roman"/>
                <w:sz w:val="20"/>
                <w:szCs w:val="20"/>
              </w:rPr>
              <w:softHyphen/>
              <w:t xml:space="preserve">ществ. </w:t>
            </w:r>
            <w:r w:rsidRPr="007E38A8">
              <w:rPr>
                <w:rFonts w:asciiTheme="minorHAnsi" w:hAnsiTheme="minorHAnsi" w:cs="Times New Roman"/>
                <w:b/>
                <w:i/>
                <w:sz w:val="20"/>
                <w:szCs w:val="20"/>
              </w:rPr>
              <w:t>Сравнивать</w:t>
            </w:r>
            <w:r w:rsidRPr="007E38A8">
              <w:rPr>
                <w:rFonts w:asciiTheme="minorHAnsi" w:hAnsiTheme="minorHAnsi" w:cs="Times New Roman"/>
                <w:sz w:val="20"/>
                <w:szCs w:val="20"/>
              </w:rPr>
              <w:t xml:space="preserve"> традиционное общество с европейским. </w:t>
            </w:r>
            <w:r w:rsidRPr="007E38A8">
              <w:rPr>
                <w:rFonts w:asciiTheme="minorHAnsi" w:hAnsiTheme="minorHAnsi" w:cs="Times New Roman"/>
                <w:b/>
                <w:i/>
                <w:sz w:val="20"/>
                <w:szCs w:val="20"/>
              </w:rPr>
              <w:t xml:space="preserve">Характеризовать </w:t>
            </w:r>
            <w:r w:rsidRPr="007E38A8">
              <w:rPr>
                <w:rFonts w:asciiTheme="minorHAnsi" w:hAnsiTheme="minorHAnsi" w:cs="Times New Roman"/>
                <w:sz w:val="20"/>
                <w:szCs w:val="20"/>
              </w:rPr>
              <w:t>государства Востока и Европы.</w:t>
            </w:r>
          </w:p>
          <w:p w:rsidR="006865A8" w:rsidRPr="007E38A8" w:rsidRDefault="006865A8" w:rsidP="0000469D">
            <w:pPr>
              <w:pStyle w:val="a3"/>
              <w:rPr>
                <w:rFonts w:asciiTheme="minorHAnsi" w:hAnsiTheme="minorHAnsi" w:cs="Times New Roman"/>
                <w:sz w:val="20"/>
                <w:szCs w:val="20"/>
              </w:rPr>
            </w:pPr>
            <w:r w:rsidRPr="007E38A8">
              <w:rPr>
                <w:rFonts w:asciiTheme="minorHAnsi" w:hAnsiTheme="minorHAnsi" w:cs="Times New Roman"/>
                <w:b/>
                <w:i/>
                <w:sz w:val="20"/>
                <w:szCs w:val="20"/>
              </w:rPr>
              <w:t xml:space="preserve">Характеризовать </w:t>
            </w:r>
            <w:r w:rsidRPr="007E38A8">
              <w:rPr>
                <w:rFonts w:asciiTheme="minorHAnsi" w:hAnsiTheme="minorHAnsi" w:cs="Times New Roman"/>
                <w:sz w:val="20"/>
                <w:szCs w:val="20"/>
              </w:rPr>
              <w:t xml:space="preserve">империю Великих Моголов. </w:t>
            </w:r>
          </w:p>
          <w:p w:rsidR="006865A8" w:rsidRPr="007E38A8" w:rsidRDefault="006865A8" w:rsidP="0000469D">
            <w:pPr>
              <w:pStyle w:val="a3"/>
              <w:rPr>
                <w:rFonts w:asciiTheme="minorHAnsi" w:hAnsiTheme="minorHAnsi" w:cs="Times New Roman"/>
                <w:sz w:val="20"/>
                <w:szCs w:val="20"/>
              </w:rPr>
            </w:pPr>
            <w:r w:rsidRPr="007E38A8">
              <w:rPr>
                <w:rFonts w:asciiTheme="minorHAnsi" w:hAnsiTheme="minorHAnsi" w:cs="Times New Roman"/>
                <w:b/>
                <w:i/>
                <w:sz w:val="20"/>
                <w:szCs w:val="20"/>
              </w:rPr>
              <w:t>Анализировать</w:t>
            </w:r>
            <w:r w:rsidRPr="007E38A8">
              <w:rPr>
                <w:rFonts w:asciiTheme="minorHAnsi" w:hAnsiTheme="minorHAnsi" w:cs="Times New Roman"/>
                <w:sz w:val="20"/>
                <w:szCs w:val="20"/>
              </w:rPr>
              <w:t xml:space="preserve"> политику Акбара. </w:t>
            </w:r>
          </w:p>
          <w:p w:rsidR="006865A8" w:rsidRPr="007E38A8" w:rsidRDefault="006865A8" w:rsidP="0000469D">
            <w:pPr>
              <w:pStyle w:val="a3"/>
              <w:rPr>
                <w:rFonts w:asciiTheme="minorHAnsi" w:hAnsiTheme="minorHAnsi" w:cs="Times New Roman"/>
                <w:sz w:val="20"/>
                <w:szCs w:val="20"/>
              </w:rPr>
            </w:pPr>
            <w:r w:rsidRPr="007E38A8">
              <w:rPr>
                <w:rFonts w:asciiTheme="minorHAnsi" w:hAnsiTheme="minorHAnsi" w:cs="Times New Roman"/>
                <w:b/>
                <w:i/>
                <w:sz w:val="20"/>
                <w:szCs w:val="20"/>
              </w:rPr>
              <w:t>Сравнивать</w:t>
            </w:r>
            <w:r w:rsidRPr="007E38A8">
              <w:rPr>
                <w:rFonts w:asciiTheme="minorHAnsi" w:hAnsiTheme="minorHAnsi" w:cs="Times New Roman"/>
                <w:sz w:val="20"/>
                <w:szCs w:val="20"/>
              </w:rPr>
              <w:t xml:space="preserve"> развитие Китая, Индии и Японии в Новое время.</w:t>
            </w:r>
          </w:p>
        </w:tc>
        <w:tc>
          <w:tcPr>
            <w:tcW w:w="1588" w:type="dxa"/>
          </w:tcPr>
          <w:p w:rsidR="006865A8" w:rsidRPr="007E38A8" w:rsidRDefault="006933DA" w:rsidP="0000469D">
            <w:pPr>
              <w:pStyle w:val="a3"/>
              <w:rPr>
                <w:rFonts w:asciiTheme="minorHAnsi" w:hAnsiTheme="minorHAnsi" w:cs="Times New Roman"/>
                <w:i/>
                <w:sz w:val="20"/>
                <w:szCs w:val="20"/>
              </w:rPr>
            </w:pPr>
            <w:r w:rsidRPr="007E38A8">
              <w:rPr>
                <w:rFonts w:asciiTheme="minorHAnsi" w:hAnsiTheme="minorHAnsi" w:cs="Times New Roman"/>
                <w:i/>
                <w:sz w:val="20"/>
                <w:szCs w:val="20"/>
              </w:rPr>
              <w:t>Урок- практикум</w:t>
            </w:r>
          </w:p>
          <w:p w:rsidR="006933DA" w:rsidRPr="007E38A8" w:rsidRDefault="006933DA" w:rsidP="0000469D">
            <w:pPr>
              <w:pStyle w:val="a3"/>
              <w:rPr>
                <w:rFonts w:asciiTheme="minorHAnsi" w:hAnsiTheme="minorHAnsi" w:cs="Times New Roman"/>
                <w:sz w:val="20"/>
                <w:szCs w:val="20"/>
              </w:rPr>
            </w:pPr>
            <w:r w:rsidRPr="007E38A8">
              <w:rPr>
                <w:rFonts w:asciiTheme="minorHAnsi" w:hAnsiTheme="minorHAnsi" w:cs="Times New Roman"/>
                <w:i/>
                <w:sz w:val="20"/>
                <w:szCs w:val="20"/>
              </w:rPr>
              <w:t>Семинар</w:t>
            </w:r>
          </w:p>
        </w:tc>
      </w:tr>
      <w:tr w:rsidR="006865A8" w:rsidRPr="007E38A8" w:rsidTr="0000469D">
        <w:tc>
          <w:tcPr>
            <w:tcW w:w="567" w:type="dxa"/>
          </w:tcPr>
          <w:p w:rsidR="006865A8" w:rsidRPr="007E38A8" w:rsidRDefault="006933DA" w:rsidP="0000469D">
            <w:pPr>
              <w:pStyle w:val="a3"/>
              <w:rPr>
                <w:rFonts w:asciiTheme="minorHAnsi" w:hAnsiTheme="minorHAnsi" w:cs="Times New Roman"/>
                <w:sz w:val="20"/>
                <w:szCs w:val="20"/>
              </w:rPr>
            </w:pPr>
            <w:r w:rsidRPr="007E38A8">
              <w:rPr>
                <w:rFonts w:asciiTheme="minorHAnsi" w:hAnsiTheme="minorHAnsi" w:cs="Times New Roman"/>
                <w:sz w:val="20"/>
                <w:szCs w:val="20"/>
              </w:rPr>
              <w:t>2</w:t>
            </w:r>
            <w:r w:rsidR="006865A8" w:rsidRPr="007E38A8">
              <w:rPr>
                <w:rFonts w:asciiTheme="minorHAnsi" w:hAnsiTheme="minorHAnsi" w:cs="Times New Roman"/>
                <w:sz w:val="20"/>
                <w:szCs w:val="20"/>
              </w:rPr>
              <w:t>1</w:t>
            </w:r>
          </w:p>
          <w:p w:rsidR="006933DA" w:rsidRPr="007E38A8" w:rsidRDefault="006933DA" w:rsidP="0000469D">
            <w:pPr>
              <w:pStyle w:val="a3"/>
              <w:rPr>
                <w:rFonts w:asciiTheme="minorHAnsi" w:hAnsiTheme="minorHAnsi" w:cs="Times New Roman"/>
                <w:sz w:val="20"/>
                <w:szCs w:val="20"/>
              </w:rPr>
            </w:pPr>
            <w:r w:rsidRPr="007E38A8">
              <w:rPr>
                <w:rFonts w:asciiTheme="minorHAnsi" w:hAnsiTheme="minorHAnsi" w:cs="Times New Roman"/>
                <w:sz w:val="20"/>
                <w:szCs w:val="20"/>
              </w:rPr>
              <w:t>22</w:t>
            </w:r>
          </w:p>
          <w:p w:rsidR="006933DA" w:rsidRPr="007E38A8" w:rsidRDefault="006933DA" w:rsidP="0000469D">
            <w:pPr>
              <w:pStyle w:val="a3"/>
              <w:rPr>
                <w:rFonts w:asciiTheme="minorHAnsi" w:hAnsiTheme="minorHAnsi" w:cs="Times New Roman"/>
                <w:sz w:val="20"/>
                <w:szCs w:val="20"/>
              </w:rPr>
            </w:pPr>
            <w:r w:rsidRPr="007E38A8">
              <w:rPr>
                <w:rFonts w:asciiTheme="minorHAnsi" w:hAnsiTheme="minorHAnsi" w:cs="Times New Roman"/>
                <w:sz w:val="20"/>
                <w:szCs w:val="20"/>
              </w:rPr>
              <w:t>23</w:t>
            </w:r>
          </w:p>
        </w:tc>
        <w:tc>
          <w:tcPr>
            <w:tcW w:w="2160" w:type="dxa"/>
            <w:gridSpan w:val="2"/>
          </w:tcPr>
          <w:p w:rsidR="006865A8" w:rsidRPr="007E38A8" w:rsidRDefault="006865A8" w:rsidP="0000469D">
            <w:pPr>
              <w:pStyle w:val="a3"/>
              <w:rPr>
                <w:rFonts w:asciiTheme="minorHAnsi" w:hAnsiTheme="minorHAnsi" w:cs="Times New Roman"/>
                <w:sz w:val="20"/>
                <w:szCs w:val="20"/>
              </w:rPr>
            </w:pPr>
            <w:r w:rsidRPr="007E38A8">
              <w:rPr>
                <w:rFonts w:asciiTheme="minorHAnsi" w:hAnsiTheme="minorHAnsi" w:cs="Times New Roman"/>
                <w:sz w:val="20"/>
                <w:szCs w:val="20"/>
              </w:rPr>
              <w:t>Государства Востока. Начало европейской колонизации</w:t>
            </w:r>
          </w:p>
          <w:p w:rsidR="006865A8" w:rsidRPr="007E38A8" w:rsidRDefault="006865A8" w:rsidP="0000469D">
            <w:pPr>
              <w:pStyle w:val="a3"/>
              <w:rPr>
                <w:rFonts w:asciiTheme="minorHAnsi" w:hAnsiTheme="minorHAnsi" w:cs="Times New Roman"/>
                <w:i/>
                <w:sz w:val="20"/>
                <w:szCs w:val="20"/>
              </w:rPr>
            </w:pPr>
          </w:p>
        </w:tc>
        <w:tc>
          <w:tcPr>
            <w:tcW w:w="959" w:type="dxa"/>
          </w:tcPr>
          <w:p w:rsidR="006865A8" w:rsidRPr="007E38A8" w:rsidRDefault="006933DA" w:rsidP="0000469D">
            <w:pPr>
              <w:pStyle w:val="a3"/>
              <w:rPr>
                <w:rFonts w:asciiTheme="minorHAnsi" w:hAnsiTheme="minorHAnsi" w:cs="Times New Roman"/>
                <w:sz w:val="20"/>
                <w:szCs w:val="20"/>
              </w:rPr>
            </w:pPr>
            <w:r w:rsidRPr="007E38A8">
              <w:rPr>
                <w:rFonts w:asciiTheme="minorHAnsi" w:hAnsiTheme="minorHAnsi" w:cs="Times New Roman"/>
                <w:sz w:val="20"/>
                <w:szCs w:val="20"/>
              </w:rPr>
              <w:t>19.11</w:t>
            </w:r>
          </w:p>
          <w:p w:rsidR="006933DA" w:rsidRPr="007E38A8" w:rsidRDefault="006933DA" w:rsidP="0000469D">
            <w:pPr>
              <w:pStyle w:val="a3"/>
              <w:rPr>
                <w:rFonts w:asciiTheme="minorHAnsi" w:hAnsiTheme="minorHAnsi" w:cs="Times New Roman"/>
                <w:sz w:val="20"/>
                <w:szCs w:val="20"/>
              </w:rPr>
            </w:pPr>
            <w:r w:rsidRPr="007E38A8">
              <w:rPr>
                <w:rFonts w:asciiTheme="minorHAnsi" w:hAnsiTheme="minorHAnsi" w:cs="Times New Roman"/>
                <w:sz w:val="20"/>
                <w:szCs w:val="20"/>
              </w:rPr>
              <w:t>24.11</w:t>
            </w:r>
          </w:p>
          <w:p w:rsidR="006933DA" w:rsidRPr="007E38A8" w:rsidRDefault="006933DA" w:rsidP="0000469D">
            <w:pPr>
              <w:pStyle w:val="a3"/>
              <w:rPr>
                <w:rFonts w:asciiTheme="minorHAnsi" w:hAnsiTheme="minorHAnsi" w:cs="Times New Roman"/>
                <w:sz w:val="20"/>
                <w:szCs w:val="20"/>
              </w:rPr>
            </w:pPr>
            <w:r w:rsidRPr="007E38A8">
              <w:rPr>
                <w:rFonts w:asciiTheme="minorHAnsi" w:hAnsiTheme="minorHAnsi" w:cs="Times New Roman"/>
                <w:sz w:val="20"/>
                <w:szCs w:val="20"/>
              </w:rPr>
              <w:t>26.11</w:t>
            </w:r>
          </w:p>
        </w:tc>
        <w:tc>
          <w:tcPr>
            <w:tcW w:w="850" w:type="dxa"/>
          </w:tcPr>
          <w:p w:rsidR="006865A8" w:rsidRPr="007E38A8" w:rsidRDefault="006865A8" w:rsidP="0000469D">
            <w:pPr>
              <w:pStyle w:val="a3"/>
              <w:jc w:val="center"/>
              <w:rPr>
                <w:rFonts w:asciiTheme="minorHAnsi" w:hAnsiTheme="minorHAnsi" w:cs="Times New Roman"/>
                <w:sz w:val="20"/>
                <w:szCs w:val="20"/>
              </w:rPr>
            </w:pPr>
            <w:r w:rsidRPr="007E38A8">
              <w:rPr>
                <w:rFonts w:asciiTheme="minorHAnsi" w:hAnsiTheme="minorHAnsi" w:cs="Times New Roman"/>
                <w:sz w:val="20"/>
                <w:szCs w:val="20"/>
              </w:rPr>
              <w:t>3</w:t>
            </w:r>
          </w:p>
        </w:tc>
        <w:tc>
          <w:tcPr>
            <w:tcW w:w="1985" w:type="dxa"/>
          </w:tcPr>
          <w:p w:rsidR="006865A8" w:rsidRPr="007E38A8" w:rsidRDefault="006865A8" w:rsidP="0000469D">
            <w:pPr>
              <w:pStyle w:val="a3"/>
              <w:rPr>
                <w:rFonts w:asciiTheme="minorHAnsi" w:hAnsiTheme="minorHAnsi" w:cs="Times New Roman"/>
                <w:sz w:val="20"/>
                <w:szCs w:val="20"/>
              </w:rPr>
            </w:pPr>
            <w:r w:rsidRPr="007E38A8">
              <w:rPr>
                <w:rFonts w:asciiTheme="minorHAnsi" w:hAnsiTheme="minorHAnsi" w:cs="Times New Roman"/>
                <w:i/>
                <w:sz w:val="20"/>
                <w:szCs w:val="20"/>
              </w:rPr>
              <w:t xml:space="preserve">Научатся: </w:t>
            </w:r>
            <w:r w:rsidRPr="007E38A8">
              <w:rPr>
                <w:rFonts w:asciiTheme="minorHAnsi" w:hAnsiTheme="minorHAnsi" w:cs="Times New Roman"/>
                <w:sz w:val="20"/>
                <w:szCs w:val="20"/>
              </w:rPr>
              <w:t>называть самые значительные события истории Нового времени</w:t>
            </w:r>
          </w:p>
          <w:p w:rsidR="006865A8" w:rsidRPr="007E38A8" w:rsidRDefault="006865A8" w:rsidP="0000469D">
            <w:pPr>
              <w:pStyle w:val="a3"/>
              <w:rPr>
                <w:rFonts w:asciiTheme="minorHAnsi" w:hAnsiTheme="minorHAnsi" w:cs="Times New Roman"/>
                <w:sz w:val="20"/>
                <w:szCs w:val="20"/>
              </w:rPr>
            </w:pPr>
            <w:r w:rsidRPr="007E38A8">
              <w:rPr>
                <w:rFonts w:asciiTheme="minorHAnsi" w:hAnsiTheme="minorHAnsi" w:cs="Times New Roman"/>
                <w:i/>
                <w:sz w:val="20"/>
                <w:szCs w:val="20"/>
              </w:rPr>
              <w:t>Получат возможность научиться:</w:t>
            </w:r>
            <w:r w:rsidRPr="007E38A8">
              <w:rPr>
                <w:rFonts w:asciiTheme="minorHAnsi" w:hAnsiTheme="minorHAnsi" w:cs="Times New Roman"/>
                <w:sz w:val="20"/>
                <w:szCs w:val="20"/>
              </w:rPr>
              <w:t xml:space="preserve"> применять ранее полученные знания.</w:t>
            </w:r>
          </w:p>
          <w:p w:rsidR="006865A8" w:rsidRPr="007E38A8" w:rsidRDefault="006865A8" w:rsidP="0000469D">
            <w:pPr>
              <w:pStyle w:val="a3"/>
              <w:rPr>
                <w:rFonts w:asciiTheme="minorHAnsi" w:hAnsiTheme="minorHAnsi" w:cs="Times New Roman"/>
                <w:sz w:val="20"/>
                <w:szCs w:val="20"/>
              </w:rPr>
            </w:pPr>
          </w:p>
          <w:p w:rsidR="006865A8" w:rsidRPr="007E38A8" w:rsidRDefault="006865A8" w:rsidP="0000469D">
            <w:pPr>
              <w:pStyle w:val="a3"/>
              <w:rPr>
                <w:rFonts w:asciiTheme="minorHAnsi" w:hAnsiTheme="minorHAnsi" w:cs="Times New Roman"/>
                <w:i/>
                <w:sz w:val="20"/>
                <w:szCs w:val="20"/>
              </w:rPr>
            </w:pPr>
          </w:p>
        </w:tc>
        <w:tc>
          <w:tcPr>
            <w:tcW w:w="2977" w:type="dxa"/>
          </w:tcPr>
          <w:p w:rsidR="006865A8" w:rsidRPr="007E38A8" w:rsidRDefault="006865A8" w:rsidP="0000469D">
            <w:pPr>
              <w:pStyle w:val="a3"/>
              <w:rPr>
                <w:rFonts w:asciiTheme="minorHAnsi" w:hAnsiTheme="minorHAnsi" w:cs="Times New Roman"/>
                <w:sz w:val="20"/>
                <w:szCs w:val="20"/>
              </w:rPr>
            </w:pPr>
            <w:r w:rsidRPr="007E38A8">
              <w:rPr>
                <w:rFonts w:asciiTheme="minorHAnsi" w:hAnsiTheme="minorHAnsi" w:cs="Times New Roman"/>
                <w:b/>
                <w:i/>
                <w:sz w:val="20"/>
                <w:szCs w:val="20"/>
              </w:rPr>
              <w:t xml:space="preserve">Регулятивные: </w:t>
            </w:r>
            <w:r w:rsidRPr="007E38A8">
              <w:rPr>
                <w:rFonts w:asciiTheme="minorHAnsi" w:hAnsiTheme="minorHAnsi" w:cs="Times New Roman"/>
                <w:sz w:val="20"/>
                <w:szCs w:val="20"/>
              </w:rPr>
              <w:t>определяют последовательность промежуточных целей с учетом конечного результата, составляют план и алгоритм действий.</w:t>
            </w:r>
          </w:p>
          <w:p w:rsidR="006865A8" w:rsidRPr="007E38A8" w:rsidRDefault="006865A8" w:rsidP="0000469D">
            <w:pPr>
              <w:pStyle w:val="a3"/>
              <w:rPr>
                <w:rFonts w:asciiTheme="minorHAnsi" w:hAnsiTheme="minorHAnsi" w:cs="Times New Roman"/>
                <w:sz w:val="20"/>
                <w:szCs w:val="20"/>
              </w:rPr>
            </w:pPr>
            <w:r w:rsidRPr="007E38A8">
              <w:rPr>
                <w:rFonts w:asciiTheme="minorHAnsi" w:hAnsiTheme="minorHAnsi" w:cs="Times New Roman"/>
                <w:b/>
                <w:i/>
                <w:sz w:val="20"/>
                <w:szCs w:val="20"/>
              </w:rPr>
              <w:t xml:space="preserve">Познавательные: </w:t>
            </w:r>
            <w:r w:rsidRPr="007E38A8">
              <w:rPr>
                <w:rFonts w:asciiTheme="minorHAnsi" w:hAnsiTheme="minorHAnsi" w:cs="Times New Roman"/>
                <w:sz w:val="20"/>
                <w:szCs w:val="20"/>
              </w:rPr>
              <w:t>ориентируются в разнообразии способов решения познавательных задач, выбирают наиболее эффективные из них</w:t>
            </w:r>
          </w:p>
          <w:p w:rsidR="006865A8" w:rsidRPr="007E38A8" w:rsidRDefault="006865A8" w:rsidP="0000469D">
            <w:pPr>
              <w:pStyle w:val="a3"/>
              <w:rPr>
                <w:rFonts w:asciiTheme="minorHAnsi" w:hAnsiTheme="minorHAnsi" w:cs="Times New Roman"/>
                <w:sz w:val="20"/>
                <w:szCs w:val="20"/>
              </w:rPr>
            </w:pPr>
            <w:r w:rsidRPr="007E38A8">
              <w:rPr>
                <w:rFonts w:asciiTheme="minorHAnsi" w:hAnsiTheme="minorHAnsi" w:cs="Times New Roman"/>
                <w:b/>
                <w:i/>
                <w:sz w:val="20"/>
                <w:szCs w:val="20"/>
              </w:rPr>
              <w:t xml:space="preserve">Коммуникативные: </w:t>
            </w:r>
            <w:r w:rsidRPr="007E38A8">
              <w:rPr>
                <w:rFonts w:asciiTheme="minorHAnsi" w:hAnsiTheme="minorHAnsi" w:cs="Times New Roman"/>
                <w:sz w:val="20"/>
                <w:szCs w:val="20"/>
              </w:rPr>
              <w:t xml:space="preserve">договариваются о </w:t>
            </w:r>
            <w:r w:rsidRPr="007E38A8">
              <w:rPr>
                <w:rFonts w:asciiTheme="minorHAnsi" w:hAnsiTheme="minorHAnsi" w:cs="Times New Roman"/>
                <w:sz w:val="20"/>
                <w:szCs w:val="20"/>
              </w:rPr>
              <w:lastRenderedPageBreak/>
              <w:t>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tc>
        <w:tc>
          <w:tcPr>
            <w:tcW w:w="1984" w:type="dxa"/>
          </w:tcPr>
          <w:p w:rsidR="006865A8" w:rsidRPr="007E38A8" w:rsidRDefault="006865A8" w:rsidP="0000469D">
            <w:pPr>
              <w:pStyle w:val="a3"/>
              <w:rPr>
                <w:rFonts w:asciiTheme="minorHAnsi" w:hAnsiTheme="minorHAnsi" w:cs="Times New Roman"/>
                <w:sz w:val="20"/>
                <w:szCs w:val="20"/>
              </w:rPr>
            </w:pPr>
            <w:r w:rsidRPr="007E38A8">
              <w:rPr>
                <w:rFonts w:asciiTheme="minorHAnsi" w:hAnsiTheme="minorHAnsi" w:cs="Times New Roman"/>
                <w:sz w:val="20"/>
                <w:szCs w:val="20"/>
              </w:rPr>
              <w:lastRenderedPageBreak/>
              <w:t>Выражают устойчивые эстетические предпочтения и ориентации на искусство, как значимую сферу человеческой</w:t>
            </w:r>
          </w:p>
        </w:tc>
        <w:tc>
          <w:tcPr>
            <w:tcW w:w="2977" w:type="dxa"/>
          </w:tcPr>
          <w:p w:rsidR="006865A8" w:rsidRPr="007E38A8" w:rsidRDefault="006865A8" w:rsidP="0000469D">
            <w:pPr>
              <w:pStyle w:val="a3"/>
              <w:rPr>
                <w:rFonts w:asciiTheme="minorHAnsi" w:hAnsiTheme="minorHAnsi" w:cs="Times New Roman"/>
                <w:sz w:val="20"/>
                <w:szCs w:val="20"/>
              </w:rPr>
            </w:pPr>
            <w:r w:rsidRPr="007E38A8">
              <w:rPr>
                <w:rFonts w:asciiTheme="minorHAnsi" w:hAnsiTheme="minorHAnsi" w:cs="Times New Roman"/>
                <w:b/>
                <w:i/>
                <w:sz w:val="20"/>
                <w:szCs w:val="20"/>
              </w:rPr>
              <w:t xml:space="preserve">Выявлять </w:t>
            </w:r>
            <w:r w:rsidRPr="007E38A8">
              <w:rPr>
                <w:rFonts w:asciiTheme="minorHAnsi" w:hAnsiTheme="minorHAnsi" w:cs="Times New Roman"/>
                <w:sz w:val="20"/>
                <w:szCs w:val="20"/>
              </w:rPr>
              <w:t>основные общественные и куль</w:t>
            </w:r>
            <w:r w:rsidRPr="007E38A8">
              <w:rPr>
                <w:rFonts w:asciiTheme="minorHAnsi" w:hAnsiTheme="minorHAnsi" w:cs="Times New Roman"/>
                <w:sz w:val="20"/>
                <w:szCs w:val="20"/>
              </w:rPr>
              <w:softHyphen/>
              <w:t xml:space="preserve">турные процессы Нового времени. </w:t>
            </w:r>
          </w:p>
          <w:p w:rsidR="006865A8" w:rsidRPr="007E38A8" w:rsidRDefault="006865A8" w:rsidP="0000469D">
            <w:pPr>
              <w:pStyle w:val="a3"/>
              <w:rPr>
                <w:rFonts w:asciiTheme="minorHAnsi" w:hAnsiTheme="minorHAnsi" w:cs="Times New Roman"/>
                <w:sz w:val="20"/>
                <w:szCs w:val="20"/>
              </w:rPr>
            </w:pPr>
            <w:r w:rsidRPr="007E38A8">
              <w:rPr>
                <w:rFonts w:asciiTheme="minorHAnsi" w:hAnsiTheme="minorHAnsi" w:cs="Times New Roman"/>
                <w:b/>
                <w:i/>
                <w:sz w:val="20"/>
                <w:szCs w:val="20"/>
              </w:rPr>
              <w:t xml:space="preserve">Отмечать </w:t>
            </w:r>
            <w:r w:rsidRPr="007E38A8">
              <w:rPr>
                <w:rFonts w:asciiTheme="minorHAnsi" w:hAnsiTheme="minorHAnsi" w:cs="Times New Roman"/>
                <w:sz w:val="20"/>
                <w:szCs w:val="20"/>
              </w:rPr>
              <w:t xml:space="preserve">уроки Нового времени. </w:t>
            </w:r>
          </w:p>
          <w:p w:rsidR="006865A8" w:rsidRPr="007E38A8" w:rsidRDefault="006865A8" w:rsidP="0000469D">
            <w:pPr>
              <w:pStyle w:val="a3"/>
              <w:rPr>
                <w:rFonts w:asciiTheme="minorHAnsi" w:hAnsiTheme="minorHAnsi" w:cs="Times New Roman"/>
                <w:sz w:val="20"/>
                <w:szCs w:val="20"/>
              </w:rPr>
            </w:pPr>
            <w:r w:rsidRPr="007E38A8">
              <w:rPr>
                <w:rFonts w:asciiTheme="minorHAnsi" w:hAnsiTheme="minorHAnsi" w:cs="Times New Roman"/>
                <w:b/>
                <w:i/>
                <w:sz w:val="20"/>
                <w:szCs w:val="20"/>
              </w:rPr>
              <w:t xml:space="preserve">Выполнять </w:t>
            </w:r>
            <w:r w:rsidRPr="007E38A8">
              <w:rPr>
                <w:rFonts w:asciiTheme="minorHAnsi" w:hAnsiTheme="minorHAnsi" w:cs="Times New Roman"/>
                <w:sz w:val="20"/>
                <w:szCs w:val="20"/>
              </w:rPr>
              <w:t>само</w:t>
            </w:r>
            <w:r w:rsidRPr="007E38A8">
              <w:rPr>
                <w:rFonts w:asciiTheme="minorHAnsi" w:hAnsiTheme="minorHAnsi" w:cs="Times New Roman"/>
                <w:sz w:val="20"/>
                <w:szCs w:val="20"/>
              </w:rPr>
              <w:softHyphen/>
              <w:t>стоятельную работу с опорой на содержание изученного курса учебника.</w:t>
            </w:r>
          </w:p>
        </w:tc>
        <w:tc>
          <w:tcPr>
            <w:tcW w:w="1588" w:type="dxa"/>
          </w:tcPr>
          <w:p w:rsidR="006865A8" w:rsidRPr="007E38A8" w:rsidRDefault="003B68A4" w:rsidP="0000469D">
            <w:pPr>
              <w:rPr>
                <w:rFonts w:asciiTheme="minorHAnsi" w:hAnsiTheme="minorHAnsi" w:cs="Times New Roman"/>
                <w:sz w:val="20"/>
                <w:szCs w:val="20"/>
              </w:rPr>
            </w:pPr>
            <w:r w:rsidRPr="007E38A8">
              <w:rPr>
                <w:rFonts w:asciiTheme="minorHAnsi" w:hAnsiTheme="minorHAnsi" w:cs="Times New Roman"/>
                <w:i/>
                <w:sz w:val="20"/>
                <w:szCs w:val="20"/>
              </w:rPr>
              <w:t>Комплексного применения знаний и умений</w:t>
            </w:r>
          </w:p>
        </w:tc>
      </w:tr>
      <w:tr w:rsidR="006865A8" w:rsidRPr="007E38A8" w:rsidTr="0000469D">
        <w:tc>
          <w:tcPr>
            <w:tcW w:w="567" w:type="dxa"/>
          </w:tcPr>
          <w:p w:rsidR="006865A8" w:rsidRPr="007E38A8" w:rsidRDefault="006933DA" w:rsidP="0000469D">
            <w:pPr>
              <w:pStyle w:val="a3"/>
              <w:jc w:val="center"/>
              <w:rPr>
                <w:rFonts w:asciiTheme="minorHAnsi" w:hAnsiTheme="minorHAnsi" w:cs="Times New Roman"/>
                <w:sz w:val="20"/>
                <w:szCs w:val="20"/>
              </w:rPr>
            </w:pPr>
            <w:r w:rsidRPr="007E38A8">
              <w:rPr>
                <w:rFonts w:asciiTheme="minorHAnsi" w:hAnsiTheme="minorHAnsi" w:cs="Times New Roman"/>
                <w:sz w:val="20"/>
                <w:szCs w:val="20"/>
              </w:rPr>
              <w:lastRenderedPageBreak/>
              <w:t>24</w:t>
            </w:r>
          </w:p>
        </w:tc>
        <w:tc>
          <w:tcPr>
            <w:tcW w:w="2160" w:type="dxa"/>
            <w:gridSpan w:val="2"/>
          </w:tcPr>
          <w:p w:rsidR="006865A8" w:rsidRPr="007E38A8" w:rsidRDefault="006933DA" w:rsidP="0000469D">
            <w:pPr>
              <w:pStyle w:val="a3"/>
              <w:rPr>
                <w:rFonts w:asciiTheme="minorHAnsi" w:hAnsiTheme="minorHAnsi" w:cs="Times New Roman"/>
                <w:sz w:val="20"/>
                <w:szCs w:val="20"/>
              </w:rPr>
            </w:pPr>
            <w:r w:rsidRPr="007E38A8">
              <w:rPr>
                <w:rFonts w:asciiTheme="minorHAnsi" w:hAnsiTheme="minorHAnsi" w:cs="Times New Roman"/>
                <w:sz w:val="20"/>
                <w:szCs w:val="20"/>
              </w:rPr>
              <w:t>Повторение по теме: »Итоги раннего Нового времени»</w:t>
            </w:r>
          </w:p>
        </w:tc>
        <w:tc>
          <w:tcPr>
            <w:tcW w:w="959" w:type="dxa"/>
          </w:tcPr>
          <w:p w:rsidR="006865A8" w:rsidRPr="007E38A8" w:rsidRDefault="006933DA" w:rsidP="0000469D">
            <w:pPr>
              <w:pStyle w:val="a3"/>
              <w:rPr>
                <w:rFonts w:asciiTheme="minorHAnsi" w:hAnsiTheme="minorHAnsi" w:cs="Times New Roman"/>
                <w:sz w:val="20"/>
                <w:szCs w:val="20"/>
              </w:rPr>
            </w:pPr>
            <w:r w:rsidRPr="007E38A8">
              <w:rPr>
                <w:rFonts w:asciiTheme="minorHAnsi" w:hAnsiTheme="minorHAnsi" w:cs="Times New Roman"/>
                <w:sz w:val="20"/>
                <w:szCs w:val="20"/>
              </w:rPr>
              <w:t>1.12</w:t>
            </w:r>
          </w:p>
        </w:tc>
        <w:tc>
          <w:tcPr>
            <w:tcW w:w="850" w:type="dxa"/>
          </w:tcPr>
          <w:p w:rsidR="006865A8" w:rsidRPr="007E38A8" w:rsidRDefault="006933DA" w:rsidP="0000469D">
            <w:pPr>
              <w:pStyle w:val="a3"/>
              <w:jc w:val="center"/>
              <w:rPr>
                <w:rFonts w:asciiTheme="minorHAnsi" w:hAnsiTheme="minorHAnsi" w:cs="Times New Roman"/>
                <w:sz w:val="20"/>
                <w:szCs w:val="20"/>
              </w:rPr>
            </w:pPr>
            <w:r w:rsidRPr="007E38A8">
              <w:rPr>
                <w:rFonts w:asciiTheme="minorHAnsi" w:hAnsiTheme="minorHAnsi" w:cs="Times New Roman"/>
                <w:sz w:val="20"/>
                <w:szCs w:val="20"/>
              </w:rPr>
              <w:t>1</w:t>
            </w:r>
          </w:p>
        </w:tc>
        <w:tc>
          <w:tcPr>
            <w:tcW w:w="1985" w:type="dxa"/>
          </w:tcPr>
          <w:p w:rsidR="006865A8" w:rsidRPr="007E38A8" w:rsidRDefault="006865A8" w:rsidP="0000469D">
            <w:pPr>
              <w:pStyle w:val="a3"/>
              <w:rPr>
                <w:rFonts w:asciiTheme="minorHAnsi" w:hAnsiTheme="minorHAnsi" w:cs="Times New Roman"/>
                <w:sz w:val="20"/>
                <w:szCs w:val="20"/>
              </w:rPr>
            </w:pPr>
            <w:r w:rsidRPr="007E38A8">
              <w:rPr>
                <w:rFonts w:asciiTheme="minorHAnsi" w:hAnsiTheme="minorHAnsi" w:cs="Times New Roman"/>
                <w:i/>
                <w:sz w:val="20"/>
                <w:szCs w:val="20"/>
              </w:rPr>
              <w:t xml:space="preserve">Научатся </w:t>
            </w:r>
            <w:r w:rsidRPr="007E38A8">
              <w:rPr>
                <w:rFonts w:asciiTheme="minorHAnsi" w:hAnsiTheme="minorHAnsi" w:cs="Times New Roman"/>
                <w:sz w:val="20"/>
                <w:szCs w:val="20"/>
              </w:rPr>
              <w:t>определять термины:</w:t>
            </w:r>
          </w:p>
          <w:p w:rsidR="006865A8" w:rsidRPr="007E38A8" w:rsidRDefault="006865A8" w:rsidP="0000469D">
            <w:pPr>
              <w:pStyle w:val="a3"/>
              <w:rPr>
                <w:rFonts w:asciiTheme="minorHAnsi" w:hAnsiTheme="minorHAnsi" w:cs="Times New Roman"/>
                <w:sz w:val="20"/>
                <w:szCs w:val="20"/>
              </w:rPr>
            </w:pPr>
            <w:r w:rsidRPr="007E38A8">
              <w:rPr>
                <w:rFonts w:asciiTheme="minorHAnsi" w:hAnsiTheme="minorHAnsi" w:cs="Times New Roman"/>
                <w:sz w:val="20"/>
                <w:szCs w:val="20"/>
              </w:rPr>
              <w:t>Канон,  сам, дворянство, огораживание.</w:t>
            </w:r>
          </w:p>
          <w:p w:rsidR="006865A8" w:rsidRPr="007E38A8" w:rsidRDefault="006865A8" w:rsidP="0000469D">
            <w:pPr>
              <w:pStyle w:val="a3"/>
              <w:rPr>
                <w:rFonts w:asciiTheme="minorHAnsi" w:hAnsiTheme="minorHAnsi" w:cs="Times New Roman"/>
                <w:i/>
                <w:sz w:val="20"/>
                <w:szCs w:val="20"/>
              </w:rPr>
            </w:pPr>
            <w:r w:rsidRPr="007E38A8">
              <w:rPr>
                <w:rFonts w:asciiTheme="minorHAnsi" w:hAnsiTheme="minorHAnsi" w:cs="Times New Roman"/>
                <w:i/>
                <w:sz w:val="20"/>
                <w:szCs w:val="20"/>
              </w:rPr>
              <w:t>Получат возможность научиться:</w:t>
            </w:r>
            <w:r w:rsidRPr="007E38A8">
              <w:rPr>
                <w:rFonts w:asciiTheme="minorHAnsi" w:hAnsiTheme="minorHAnsi" w:cs="Times New Roman"/>
                <w:sz w:val="20"/>
                <w:szCs w:val="20"/>
              </w:rPr>
              <w:t xml:space="preserve"> характеризовать изменения в социальной структуре общества, анализировать источники.</w:t>
            </w:r>
          </w:p>
        </w:tc>
        <w:tc>
          <w:tcPr>
            <w:tcW w:w="2977" w:type="dxa"/>
          </w:tcPr>
          <w:p w:rsidR="006865A8" w:rsidRPr="007E38A8" w:rsidRDefault="006865A8" w:rsidP="0000469D">
            <w:pPr>
              <w:pStyle w:val="a3"/>
              <w:rPr>
                <w:rStyle w:val="ab"/>
                <w:rFonts w:asciiTheme="minorHAnsi" w:hAnsiTheme="minorHAnsi" w:cs="Times New Roman"/>
                <w:i/>
                <w:sz w:val="20"/>
                <w:szCs w:val="20"/>
              </w:rPr>
            </w:pPr>
            <w:r w:rsidRPr="007E38A8">
              <w:rPr>
                <w:rStyle w:val="ab"/>
                <w:rFonts w:asciiTheme="minorHAnsi" w:hAnsiTheme="minorHAnsi" w:cs="Times New Roman"/>
                <w:i/>
                <w:sz w:val="20"/>
                <w:szCs w:val="20"/>
              </w:rPr>
              <w:t>Регулятивные:</w:t>
            </w:r>
          </w:p>
          <w:p w:rsidR="006865A8" w:rsidRPr="007E38A8" w:rsidRDefault="006865A8" w:rsidP="0000469D">
            <w:pPr>
              <w:pStyle w:val="a3"/>
              <w:rPr>
                <w:rStyle w:val="ab"/>
                <w:rFonts w:asciiTheme="minorHAnsi" w:hAnsiTheme="minorHAnsi" w:cs="Times New Roman"/>
                <w:b w:val="0"/>
                <w:sz w:val="20"/>
                <w:szCs w:val="20"/>
              </w:rPr>
            </w:pPr>
            <w:r w:rsidRPr="007E38A8">
              <w:rPr>
                <w:rStyle w:val="ab"/>
                <w:rFonts w:asciiTheme="minorHAnsi" w:hAnsiTheme="minorHAnsi" w:cs="Times New Roman"/>
                <w:b w:val="0"/>
                <w:sz w:val="20"/>
                <w:szCs w:val="20"/>
              </w:rPr>
              <w:t>принятие и удержание цели и задач урока, умение</w:t>
            </w:r>
          </w:p>
          <w:p w:rsidR="006865A8" w:rsidRPr="007E38A8" w:rsidRDefault="006865A8" w:rsidP="0000469D">
            <w:pPr>
              <w:pStyle w:val="a3"/>
              <w:rPr>
                <w:rStyle w:val="ab"/>
                <w:rFonts w:asciiTheme="minorHAnsi" w:hAnsiTheme="minorHAnsi" w:cs="Times New Roman"/>
                <w:b w:val="0"/>
                <w:sz w:val="20"/>
                <w:szCs w:val="20"/>
              </w:rPr>
            </w:pPr>
            <w:r w:rsidRPr="007E38A8">
              <w:rPr>
                <w:rStyle w:val="ab"/>
                <w:rFonts w:asciiTheme="minorHAnsi" w:hAnsiTheme="minorHAnsi" w:cs="Times New Roman"/>
                <w:b w:val="0"/>
                <w:sz w:val="20"/>
                <w:szCs w:val="20"/>
              </w:rPr>
              <w:t>организовывать выполнение задач</w:t>
            </w:r>
          </w:p>
          <w:p w:rsidR="006865A8" w:rsidRPr="007E38A8" w:rsidRDefault="006865A8" w:rsidP="0000469D">
            <w:pPr>
              <w:pStyle w:val="a3"/>
              <w:rPr>
                <w:rStyle w:val="ab"/>
                <w:rFonts w:asciiTheme="minorHAnsi" w:hAnsiTheme="minorHAnsi" w:cs="Times New Roman"/>
                <w:b w:val="0"/>
                <w:sz w:val="20"/>
                <w:szCs w:val="20"/>
              </w:rPr>
            </w:pPr>
            <w:r w:rsidRPr="007E38A8">
              <w:rPr>
                <w:rStyle w:val="ab"/>
                <w:rFonts w:asciiTheme="minorHAnsi" w:hAnsiTheme="minorHAnsi" w:cs="Times New Roman"/>
                <w:b w:val="0"/>
                <w:sz w:val="20"/>
                <w:szCs w:val="20"/>
              </w:rPr>
              <w:t>согласно инструкциям учителя, представлять и анализировать результаты</w:t>
            </w:r>
          </w:p>
          <w:p w:rsidR="006865A8" w:rsidRPr="007E38A8" w:rsidRDefault="006865A8" w:rsidP="0000469D">
            <w:pPr>
              <w:pStyle w:val="a3"/>
              <w:rPr>
                <w:rStyle w:val="ab"/>
                <w:rFonts w:asciiTheme="minorHAnsi" w:hAnsiTheme="minorHAnsi" w:cs="Times New Roman"/>
                <w:i/>
                <w:sz w:val="20"/>
                <w:szCs w:val="20"/>
              </w:rPr>
            </w:pPr>
            <w:r w:rsidRPr="007E38A8">
              <w:rPr>
                <w:rStyle w:val="ab"/>
                <w:rFonts w:asciiTheme="minorHAnsi" w:hAnsiTheme="minorHAnsi" w:cs="Times New Roman"/>
                <w:b w:val="0"/>
                <w:sz w:val="20"/>
                <w:szCs w:val="20"/>
              </w:rPr>
              <w:t>своей работы на уроке.</w:t>
            </w:r>
            <w:r w:rsidRPr="007E38A8">
              <w:rPr>
                <w:rStyle w:val="ab"/>
                <w:rFonts w:asciiTheme="minorHAnsi" w:hAnsiTheme="minorHAnsi" w:cs="Times New Roman"/>
                <w:i/>
                <w:sz w:val="20"/>
                <w:szCs w:val="20"/>
              </w:rPr>
              <w:t xml:space="preserve"> Познавательные:</w:t>
            </w:r>
          </w:p>
          <w:p w:rsidR="006865A8" w:rsidRPr="007E38A8" w:rsidRDefault="006865A8" w:rsidP="0000469D">
            <w:pPr>
              <w:pStyle w:val="a3"/>
              <w:rPr>
                <w:rStyle w:val="ab"/>
                <w:rFonts w:asciiTheme="minorHAnsi" w:hAnsiTheme="minorHAnsi" w:cs="Times New Roman"/>
                <w:b w:val="0"/>
                <w:sz w:val="20"/>
                <w:szCs w:val="20"/>
              </w:rPr>
            </w:pPr>
            <w:r w:rsidRPr="007E38A8">
              <w:rPr>
                <w:rStyle w:val="ab"/>
                <w:rFonts w:asciiTheme="minorHAnsi" w:hAnsiTheme="minorHAnsi" w:cs="Times New Roman"/>
                <w:b w:val="0"/>
                <w:sz w:val="20"/>
                <w:szCs w:val="20"/>
              </w:rPr>
              <w:t xml:space="preserve"> умение выделять</w:t>
            </w:r>
          </w:p>
          <w:p w:rsidR="006865A8" w:rsidRPr="007E38A8" w:rsidRDefault="006865A8" w:rsidP="0000469D">
            <w:pPr>
              <w:pStyle w:val="a3"/>
              <w:rPr>
                <w:rStyle w:val="ab"/>
                <w:rFonts w:asciiTheme="minorHAnsi" w:hAnsiTheme="minorHAnsi" w:cs="Times New Roman"/>
                <w:b w:val="0"/>
                <w:sz w:val="20"/>
                <w:szCs w:val="20"/>
              </w:rPr>
            </w:pPr>
            <w:r w:rsidRPr="007E38A8">
              <w:rPr>
                <w:rStyle w:val="ab"/>
                <w:rFonts w:asciiTheme="minorHAnsi" w:hAnsiTheme="minorHAnsi" w:cs="Times New Roman"/>
                <w:b w:val="0"/>
                <w:sz w:val="20"/>
                <w:szCs w:val="20"/>
              </w:rPr>
              <w:t>в тексте главное, делать выводы, строить речевые высказывания в устной</w:t>
            </w:r>
          </w:p>
          <w:p w:rsidR="006865A8" w:rsidRPr="007E38A8" w:rsidRDefault="006865A8" w:rsidP="0000469D">
            <w:pPr>
              <w:pStyle w:val="a3"/>
              <w:rPr>
                <w:rStyle w:val="ab"/>
                <w:rFonts w:asciiTheme="minorHAnsi" w:hAnsiTheme="minorHAnsi" w:cs="Times New Roman"/>
                <w:b w:val="0"/>
                <w:sz w:val="20"/>
                <w:szCs w:val="20"/>
              </w:rPr>
            </w:pPr>
            <w:r w:rsidRPr="007E38A8">
              <w:rPr>
                <w:rStyle w:val="ab"/>
                <w:rFonts w:asciiTheme="minorHAnsi" w:hAnsiTheme="minorHAnsi" w:cs="Times New Roman"/>
                <w:b w:val="0"/>
                <w:sz w:val="20"/>
                <w:szCs w:val="20"/>
              </w:rPr>
              <w:t>форме.</w:t>
            </w:r>
          </w:p>
          <w:p w:rsidR="006865A8" w:rsidRPr="007E38A8" w:rsidRDefault="006865A8" w:rsidP="0000469D">
            <w:pPr>
              <w:pStyle w:val="a3"/>
              <w:rPr>
                <w:rStyle w:val="ab"/>
                <w:rFonts w:asciiTheme="minorHAnsi" w:hAnsiTheme="minorHAnsi" w:cs="Times New Roman"/>
                <w:b w:val="0"/>
                <w:sz w:val="20"/>
                <w:szCs w:val="20"/>
              </w:rPr>
            </w:pPr>
            <w:r w:rsidRPr="007E38A8">
              <w:rPr>
                <w:rStyle w:val="ab"/>
                <w:rFonts w:asciiTheme="minorHAnsi" w:hAnsiTheme="minorHAnsi" w:cs="Times New Roman"/>
                <w:i/>
                <w:sz w:val="20"/>
                <w:szCs w:val="20"/>
              </w:rPr>
              <w:t>Коммуникативные:</w:t>
            </w:r>
            <w:r w:rsidRPr="007E38A8">
              <w:rPr>
                <w:rStyle w:val="ab"/>
                <w:rFonts w:asciiTheme="minorHAnsi" w:hAnsiTheme="minorHAnsi" w:cs="Times New Roman"/>
                <w:b w:val="0"/>
                <w:sz w:val="20"/>
                <w:szCs w:val="20"/>
              </w:rPr>
              <w:t xml:space="preserve"> умение слушать учителя и отвечать на вопросы,</w:t>
            </w:r>
          </w:p>
          <w:p w:rsidR="006865A8" w:rsidRPr="007E38A8" w:rsidRDefault="006865A8" w:rsidP="0000469D">
            <w:pPr>
              <w:pStyle w:val="a3"/>
              <w:rPr>
                <w:rFonts w:asciiTheme="minorHAnsi" w:hAnsiTheme="minorHAnsi" w:cs="Times New Roman"/>
                <w:b/>
                <w:i/>
                <w:sz w:val="20"/>
                <w:szCs w:val="20"/>
              </w:rPr>
            </w:pPr>
            <w:r w:rsidRPr="007E38A8">
              <w:rPr>
                <w:rStyle w:val="ab"/>
                <w:rFonts w:asciiTheme="minorHAnsi" w:hAnsiTheme="minorHAnsi" w:cs="Times New Roman"/>
                <w:b w:val="0"/>
                <w:sz w:val="20"/>
                <w:szCs w:val="20"/>
              </w:rPr>
              <w:t>аргументировать свою точку зрения</w:t>
            </w:r>
          </w:p>
        </w:tc>
        <w:tc>
          <w:tcPr>
            <w:tcW w:w="1984" w:type="dxa"/>
          </w:tcPr>
          <w:p w:rsidR="006865A8" w:rsidRPr="007E38A8" w:rsidRDefault="006865A8" w:rsidP="0000469D">
            <w:pPr>
              <w:pStyle w:val="a3"/>
              <w:rPr>
                <w:rStyle w:val="ab"/>
                <w:rFonts w:asciiTheme="minorHAnsi" w:hAnsiTheme="minorHAnsi" w:cs="Times New Roman"/>
                <w:b w:val="0"/>
                <w:sz w:val="20"/>
                <w:szCs w:val="20"/>
              </w:rPr>
            </w:pPr>
            <w:r w:rsidRPr="007E38A8">
              <w:rPr>
                <w:rStyle w:val="ab"/>
                <w:rFonts w:asciiTheme="minorHAnsi" w:hAnsiTheme="minorHAnsi" w:cs="Times New Roman"/>
                <w:b w:val="0"/>
                <w:sz w:val="20"/>
                <w:szCs w:val="20"/>
              </w:rPr>
              <w:t>Умение соблюдать дисциплину на уроке. Ответственное отношение к учению. Уважительное</w:t>
            </w:r>
          </w:p>
          <w:p w:rsidR="006865A8" w:rsidRPr="007E38A8" w:rsidRDefault="006865A8" w:rsidP="0000469D">
            <w:pPr>
              <w:pStyle w:val="a3"/>
              <w:rPr>
                <w:rStyle w:val="ab"/>
                <w:rFonts w:asciiTheme="minorHAnsi" w:hAnsiTheme="minorHAnsi" w:cs="Times New Roman"/>
                <w:b w:val="0"/>
                <w:sz w:val="20"/>
                <w:szCs w:val="20"/>
              </w:rPr>
            </w:pPr>
            <w:r w:rsidRPr="007E38A8">
              <w:rPr>
                <w:rStyle w:val="ab"/>
                <w:rFonts w:asciiTheme="minorHAnsi" w:hAnsiTheme="minorHAnsi" w:cs="Times New Roman"/>
                <w:b w:val="0"/>
                <w:sz w:val="20"/>
                <w:szCs w:val="20"/>
              </w:rPr>
              <w:t>отношение к учителю и</w:t>
            </w:r>
          </w:p>
          <w:p w:rsidR="006865A8" w:rsidRPr="007E38A8" w:rsidRDefault="006865A8" w:rsidP="0000469D">
            <w:pPr>
              <w:pStyle w:val="a3"/>
              <w:rPr>
                <w:rFonts w:asciiTheme="minorHAnsi" w:hAnsiTheme="minorHAnsi" w:cs="Times New Roman"/>
                <w:sz w:val="20"/>
                <w:szCs w:val="20"/>
              </w:rPr>
            </w:pPr>
            <w:r w:rsidRPr="007E38A8">
              <w:rPr>
                <w:rStyle w:val="ab"/>
                <w:rFonts w:asciiTheme="minorHAnsi" w:hAnsiTheme="minorHAnsi" w:cs="Times New Roman"/>
                <w:b w:val="0"/>
                <w:sz w:val="20"/>
                <w:szCs w:val="20"/>
              </w:rPr>
              <w:t>одноклассникам.</w:t>
            </w:r>
          </w:p>
        </w:tc>
        <w:tc>
          <w:tcPr>
            <w:tcW w:w="2977" w:type="dxa"/>
          </w:tcPr>
          <w:p w:rsidR="006865A8" w:rsidRPr="007E38A8" w:rsidRDefault="006865A8" w:rsidP="0000469D">
            <w:pPr>
              <w:pStyle w:val="a3"/>
              <w:rPr>
                <w:rFonts w:asciiTheme="minorHAnsi" w:hAnsiTheme="minorHAnsi" w:cs="Times New Roman"/>
                <w:sz w:val="20"/>
                <w:szCs w:val="20"/>
              </w:rPr>
            </w:pPr>
            <w:r w:rsidRPr="007E38A8">
              <w:rPr>
                <w:rFonts w:asciiTheme="minorHAnsi" w:hAnsiTheme="minorHAnsi" w:cs="Times New Roman"/>
                <w:b/>
                <w:i/>
                <w:sz w:val="20"/>
                <w:szCs w:val="20"/>
              </w:rPr>
              <w:t xml:space="preserve">Рассказывать </w:t>
            </w:r>
            <w:r w:rsidRPr="007E38A8">
              <w:rPr>
                <w:rFonts w:asciiTheme="minorHAnsi" w:hAnsiTheme="minorHAnsi" w:cs="Times New Roman"/>
                <w:sz w:val="20"/>
                <w:szCs w:val="20"/>
              </w:rPr>
              <w:t xml:space="preserve">об основных «спутниках» европейца в раннее Новое время. </w:t>
            </w:r>
          </w:p>
          <w:p w:rsidR="006865A8" w:rsidRPr="007E38A8" w:rsidRDefault="006865A8" w:rsidP="0000469D">
            <w:pPr>
              <w:pStyle w:val="a3"/>
              <w:rPr>
                <w:rFonts w:asciiTheme="minorHAnsi" w:hAnsiTheme="minorHAnsi" w:cs="Times New Roman"/>
                <w:b/>
                <w:i/>
                <w:sz w:val="20"/>
                <w:szCs w:val="20"/>
              </w:rPr>
            </w:pPr>
            <w:r w:rsidRPr="007E38A8">
              <w:rPr>
                <w:rFonts w:asciiTheme="minorHAnsi" w:hAnsiTheme="minorHAnsi" w:cs="Times New Roman"/>
                <w:b/>
                <w:i/>
                <w:sz w:val="20"/>
                <w:szCs w:val="20"/>
              </w:rPr>
              <w:t xml:space="preserve">Объяснять </w:t>
            </w:r>
            <w:r w:rsidRPr="007E38A8">
              <w:rPr>
                <w:rFonts w:asciiTheme="minorHAnsi" w:hAnsiTheme="minorHAnsi" w:cs="Times New Roman"/>
                <w:sz w:val="20"/>
                <w:szCs w:val="20"/>
              </w:rPr>
              <w:t xml:space="preserve">положение женщины в Новое время. </w:t>
            </w:r>
            <w:r w:rsidRPr="007E38A8">
              <w:rPr>
                <w:rFonts w:asciiTheme="minorHAnsi" w:hAnsiTheme="minorHAnsi" w:cs="Times New Roman"/>
                <w:b/>
                <w:i/>
                <w:sz w:val="20"/>
                <w:szCs w:val="20"/>
              </w:rPr>
              <w:t>Рассказывать</w:t>
            </w:r>
            <w:r w:rsidRPr="007E38A8">
              <w:rPr>
                <w:rFonts w:asciiTheme="minorHAnsi" w:hAnsiTheme="minorHAnsi" w:cs="Times New Roman"/>
                <w:sz w:val="20"/>
                <w:szCs w:val="20"/>
              </w:rPr>
              <w:t xml:space="preserve"> о складывающейся культуре </w:t>
            </w:r>
            <w:proofErr w:type="spellStart"/>
            <w:r w:rsidRPr="007E38A8">
              <w:rPr>
                <w:rFonts w:asciiTheme="minorHAnsi" w:hAnsiTheme="minorHAnsi" w:cs="Times New Roman"/>
                <w:sz w:val="20"/>
                <w:szCs w:val="20"/>
              </w:rPr>
              <w:t>домоведения</w:t>
            </w:r>
            <w:proofErr w:type="spellEnd"/>
            <w:r w:rsidRPr="007E38A8">
              <w:rPr>
                <w:rFonts w:asciiTheme="minorHAnsi" w:hAnsiTheme="minorHAnsi" w:cs="Times New Roman"/>
                <w:sz w:val="20"/>
                <w:szCs w:val="20"/>
              </w:rPr>
              <w:t>.</w:t>
            </w:r>
          </w:p>
        </w:tc>
        <w:tc>
          <w:tcPr>
            <w:tcW w:w="1588" w:type="dxa"/>
          </w:tcPr>
          <w:p w:rsidR="006865A8" w:rsidRPr="007E38A8" w:rsidRDefault="003B68A4" w:rsidP="003B68A4">
            <w:pPr>
              <w:pStyle w:val="a3"/>
              <w:rPr>
                <w:rFonts w:asciiTheme="minorHAnsi" w:hAnsiTheme="minorHAnsi" w:cs="Times New Roman"/>
                <w:sz w:val="20"/>
                <w:szCs w:val="20"/>
              </w:rPr>
            </w:pPr>
            <w:r w:rsidRPr="007E38A8">
              <w:rPr>
                <w:rFonts w:asciiTheme="minorHAnsi" w:hAnsiTheme="minorHAnsi" w:cs="Times New Roman"/>
                <w:i/>
                <w:sz w:val="20"/>
                <w:szCs w:val="20"/>
              </w:rPr>
              <w:t>Комплексного применения знаний и умений</w:t>
            </w:r>
          </w:p>
        </w:tc>
      </w:tr>
      <w:tr w:rsidR="006865A8" w:rsidRPr="007E38A8" w:rsidTr="0000469D">
        <w:tc>
          <w:tcPr>
            <w:tcW w:w="16047" w:type="dxa"/>
            <w:gridSpan w:val="10"/>
          </w:tcPr>
          <w:p w:rsidR="006865A8" w:rsidRPr="007E38A8" w:rsidRDefault="006865A8" w:rsidP="0000469D">
            <w:pPr>
              <w:pStyle w:val="a3"/>
              <w:rPr>
                <w:rFonts w:asciiTheme="minorHAnsi" w:hAnsiTheme="minorHAnsi" w:cs="Times New Roman"/>
                <w:b/>
                <w:sz w:val="20"/>
                <w:szCs w:val="20"/>
              </w:rPr>
            </w:pPr>
            <w:r w:rsidRPr="007E38A8">
              <w:rPr>
                <w:rFonts w:asciiTheme="minorHAnsi" w:hAnsiTheme="minorHAnsi" w:cs="Times New Roman"/>
                <w:b/>
                <w:sz w:val="20"/>
                <w:szCs w:val="20"/>
              </w:rPr>
              <w:t>Всего:     24 часа</w:t>
            </w:r>
          </w:p>
        </w:tc>
      </w:tr>
    </w:tbl>
    <w:p w:rsidR="00EE0CC3" w:rsidRDefault="00EE0CC3" w:rsidP="0087528F">
      <w:pPr>
        <w:rPr>
          <w:rFonts w:cs="Times New Roman"/>
          <w:b/>
          <w:sz w:val="20"/>
          <w:szCs w:val="20"/>
        </w:rPr>
      </w:pPr>
    </w:p>
    <w:p w:rsidR="00EE0CC3" w:rsidRDefault="00EE0CC3" w:rsidP="0087528F">
      <w:pPr>
        <w:rPr>
          <w:rFonts w:cs="Times New Roman"/>
          <w:b/>
          <w:sz w:val="20"/>
          <w:szCs w:val="20"/>
        </w:rPr>
      </w:pPr>
    </w:p>
    <w:p w:rsidR="00EE0CC3" w:rsidRDefault="00EE0CC3" w:rsidP="0087528F">
      <w:pPr>
        <w:rPr>
          <w:rFonts w:cs="Times New Roman"/>
          <w:b/>
          <w:sz w:val="20"/>
          <w:szCs w:val="20"/>
        </w:rPr>
      </w:pPr>
    </w:p>
    <w:p w:rsidR="00EE0CC3" w:rsidRDefault="00EE0CC3" w:rsidP="0087528F">
      <w:pPr>
        <w:rPr>
          <w:rFonts w:cs="Times New Roman"/>
          <w:b/>
          <w:sz w:val="20"/>
          <w:szCs w:val="20"/>
        </w:rPr>
      </w:pPr>
    </w:p>
    <w:p w:rsidR="00EE0CC3" w:rsidRDefault="00EE0CC3" w:rsidP="0087528F">
      <w:pPr>
        <w:rPr>
          <w:rFonts w:cs="Times New Roman"/>
          <w:b/>
          <w:sz w:val="20"/>
          <w:szCs w:val="20"/>
        </w:rPr>
      </w:pPr>
    </w:p>
    <w:p w:rsidR="00EE0CC3" w:rsidRDefault="00EE0CC3" w:rsidP="0087528F">
      <w:pPr>
        <w:rPr>
          <w:rFonts w:cs="Times New Roman"/>
          <w:b/>
          <w:sz w:val="20"/>
          <w:szCs w:val="20"/>
        </w:rPr>
      </w:pPr>
    </w:p>
    <w:p w:rsidR="00EE0CC3" w:rsidRDefault="00EE0CC3" w:rsidP="0087528F">
      <w:pPr>
        <w:rPr>
          <w:rFonts w:cs="Times New Roman"/>
          <w:b/>
          <w:sz w:val="20"/>
          <w:szCs w:val="20"/>
        </w:rPr>
      </w:pPr>
    </w:p>
    <w:p w:rsidR="00EE0CC3" w:rsidRDefault="00EE0CC3" w:rsidP="0087528F">
      <w:pPr>
        <w:rPr>
          <w:rFonts w:cs="Times New Roman"/>
          <w:b/>
          <w:sz w:val="20"/>
          <w:szCs w:val="20"/>
        </w:rPr>
      </w:pPr>
    </w:p>
    <w:p w:rsidR="00EE0CC3" w:rsidRDefault="00EE0CC3" w:rsidP="0087528F">
      <w:pPr>
        <w:rPr>
          <w:rFonts w:cs="Times New Roman"/>
          <w:b/>
          <w:sz w:val="20"/>
          <w:szCs w:val="20"/>
        </w:rPr>
      </w:pPr>
    </w:p>
    <w:p w:rsidR="00EE0CC3" w:rsidRDefault="00EE0CC3" w:rsidP="0087528F">
      <w:pPr>
        <w:rPr>
          <w:rFonts w:cs="Times New Roman"/>
          <w:b/>
          <w:sz w:val="20"/>
          <w:szCs w:val="20"/>
        </w:rPr>
      </w:pPr>
    </w:p>
    <w:p w:rsidR="00EE0CC3" w:rsidRDefault="00EE0CC3" w:rsidP="0087528F">
      <w:pPr>
        <w:rPr>
          <w:rFonts w:cs="Times New Roman"/>
          <w:b/>
          <w:sz w:val="20"/>
          <w:szCs w:val="20"/>
        </w:rPr>
      </w:pPr>
    </w:p>
    <w:p w:rsidR="00EE0CC3" w:rsidRDefault="00EE0CC3" w:rsidP="0087528F">
      <w:pPr>
        <w:rPr>
          <w:rFonts w:cs="Times New Roman"/>
          <w:b/>
          <w:sz w:val="20"/>
          <w:szCs w:val="20"/>
        </w:rPr>
      </w:pPr>
    </w:p>
    <w:p w:rsidR="00EE0CC3" w:rsidRDefault="00EE0CC3" w:rsidP="0087528F">
      <w:pPr>
        <w:rPr>
          <w:rFonts w:cs="Times New Roman"/>
          <w:b/>
          <w:sz w:val="20"/>
          <w:szCs w:val="20"/>
        </w:rPr>
      </w:pPr>
    </w:p>
    <w:p w:rsidR="00EE0CC3" w:rsidRDefault="00EE0CC3" w:rsidP="0087528F">
      <w:pPr>
        <w:rPr>
          <w:rFonts w:cs="Times New Roman"/>
          <w:b/>
          <w:sz w:val="20"/>
          <w:szCs w:val="20"/>
        </w:rPr>
      </w:pPr>
    </w:p>
    <w:p w:rsidR="00EE0CC3" w:rsidRDefault="00EE0CC3" w:rsidP="0087528F">
      <w:pPr>
        <w:rPr>
          <w:rFonts w:cs="Times New Roman"/>
          <w:b/>
          <w:sz w:val="20"/>
          <w:szCs w:val="20"/>
        </w:rPr>
      </w:pPr>
    </w:p>
    <w:p w:rsidR="00EE0CC3" w:rsidRDefault="00EE0CC3" w:rsidP="0087528F">
      <w:pPr>
        <w:rPr>
          <w:rFonts w:cs="Times New Roman"/>
          <w:b/>
          <w:sz w:val="20"/>
          <w:szCs w:val="20"/>
        </w:rPr>
      </w:pPr>
    </w:p>
    <w:p w:rsidR="00EE0CC3" w:rsidRDefault="00EE0CC3" w:rsidP="0087528F">
      <w:pPr>
        <w:rPr>
          <w:rFonts w:cs="Times New Roman"/>
          <w:b/>
          <w:sz w:val="20"/>
          <w:szCs w:val="20"/>
        </w:rPr>
      </w:pPr>
    </w:p>
    <w:p w:rsidR="00EE0CC3" w:rsidRDefault="00EE0CC3" w:rsidP="0087528F">
      <w:pPr>
        <w:rPr>
          <w:rFonts w:cs="Times New Roman"/>
          <w:b/>
          <w:sz w:val="20"/>
          <w:szCs w:val="20"/>
        </w:rPr>
      </w:pPr>
    </w:p>
    <w:p w:rsidR="00EE0CC3" w:rsidRDefault="00EE0CC3" w:rsidP="0087528F">
      <w:pPr>
        <w:rPr>
          <w:rFonts w:cs="Times New Roman"/>
          <w:b/>
          <w:sz w:val="20"/>
          <w:szCs w:val="20"/>
        </w:rPr>
      </w:pPr>
    </w:p>
    <w:p w:rsidR="00EE0CC3" w:rsidRDefault="00EE0CC3" w:rsidP="0087528F">
      <w:pPr>
        <w:rPr>
          <w:rFonts w:cs="Times New Roman"/>
          <w:b/>
          <w:sz w:val="20"/>
          <w:szCs w:val="20"/>
        </w:rPr>
      </w:pPr>
    </w:p>
    <w:p w:rsidR="00EE0CC3" w:rsidRDefault="00EE0CC3" w:rsidP="0087528F">
      <w:pPr>
        <w:rPr>
          <w:rFonts w:cs="Times New Roman"/>
          <w:b/>
          <w:sz w:val="20"/>
          <w:szCs w:val="20"/>
        </w:rPr>
      </w:pPr>
    </w:p>
    <w:p w:rsidR="00EE0CC3" w:rsidRDefault="00EE0CC3" w:rsidP="0087528F">
      <w:pPr>
        <w:rPr>
          <w:rFonts w:cs="Times New Roman"/>
          <w:b/>
          <w:sz w:val="20"/>
          <w:szCs w:val="20"/>
        </w:rPr>
      </w:pPr>
    </w:p>
    <w:p w:rsidR="00EE0CC3" w:rsidRDefault="00EE0CC3" w:rsidP="0087528F">
      <w:pPr>
        <w:rPr>
          <w:rFonts w:cs="Times New Roman"/>
          <w:b/>
          <w:sz w:val="20"/>
          <w:szCs w:val="20"/>
        </w:rPr>
      </w:pPr>
    </w:p>
    <w:p w:rsidR="00EE0CC3" w:rsidRDefault="00EE0CC3" w:rsidP="0087528F">
      <w:pPr>
        <w:rPr>
          <w:rFonts w:cs="Times New Roman"/>
          <w:b/>
          <w:sz w:val="20"/>
          <w:szCs w:val="20"/>
        </w:rPr>
      </w:pPr>
    </w:p>
    <w:p w:rsidR="00EE0CC3" w:rsidRDefault="00EE0CC3" w:rsidP="0087528F">
      <w:pPr>
        <w:rPr>
          <w:rFonts w:cs="Times New Roman"/>
          <w:b/>
          <w:sz w:val="20"/>
          <w:szCs w:val="20"/>
        </w:rPr>
      </w:pPr>
    </w:p>
    <w:p w:rsidR="00EE0CC3" w:rsidRDefault="00EE0CC3" w:rsidP="0087528F">
      <w:pPr>
        <w:rPr>
          <w:rFonts w:cs="Times New Roman"/>
          <w:b/>
          <w:sz w:val="20"/>
          <w:szCs w:val="20"/>
        </w:rPr>
      </w:pPr>
    </w:p>
    <w:p w:rsidR="00EE0CC3" w:rsidRDefault="00EE0CC3" w:rsidP="0087528F">
      <w:pPr>
        <w:rPr>
          <w:rFonts w:cs="Times New Roman"/>
          <w:b/>
          <w:sz w:val="20"/>
          <w:szCs w:val="20"/>
        </w:rPr>
      </w:pPr>
    </w:p>
    <w:p w:rsidR="00EE0CC3" w:rsidRDefault="00EE0CC3" w:rsidP="0087528F">
      <w:pPr>
        <w:rPr>
          <w:rFonts w:cs="Times New Roman"/>
          <w:b/>
          <w:sz w:val="20"/>
          <w:szCs w:val="20"/>
        </w:rPr>
      </w:pPr>
    </w:p>
    <w:p w:rsidR="00EE0CC3" w:rsidRDefault="00EE0CC3" w:rsidP="0087528F">
      <w:pPr>
        <w:rPr>
          <w:rFonts w:cs="Times New Roman"/>
          <w:b/>
          <w:sz w:val="20"/>
          <w:szCs w:val="20"/>
        </w:rPr>
      </w:pPr>
    </w:p>
    <w:p w:rsidR="00EE0CC3" w:rsidRDefault="00EE0CC3" w:rsidP="0087528F">
      <w:pPr>
        <w:rPr>
          <w:rFonts w:cs="Times New Roman"/>
          <w:b/>
          <w:sz w:val="20"/>
          <w:szCs w:val="20"/>
        </w:rPr>
      </w:pPr>
    </w:p>
    <w:p w:rsidR="00EE0CC3" w:rsidRDefault="00EE0CC3" w:rsidP="0087528F">
      <w:pPr>
        <w:rPr>
          <w:rFonts w:cs="Times New Roman"/>
          <w:b/>
          <w:sz w:val="20"/>
          <w:szCs w:val="20"/>
        </w:rPr>
      </w:pPr>
    </w:p>
    <w:p w:rsidR="00EE0CC3" w:rsidRDefault="00EE0CC3" w:rsidP="0087528F">
      <w:pPr>
        <w:rPr>
          <w:rFonts w:cs="Times New Roman"/>
          <w:b/>
          <w:sz w:val="20"/>
          <w:szCs w:val="20"/>
        </w:rPr>
      </w:pPr>
    </w:p>
    <w:p w:rsidR="00EE0CC3" w:rsidRDefault="00EE0CC3" w:rsidP="0087528F">
      <w:pPr>
        <w:rPr>
          <w:rFonts w:cs="Times New Roman"/>
          <w:b/>
          <w:sz w:val="20"/>
          <w:szCs w:val="20"/>
        </w:rPr>
      </w:pPr>
    </w:p>
    <w:p w:rsidR="00FD6DCD" w:rsidRPr="007E38A8" w:rsidRDefault="0087528F" w:rsidP="0087528F">
      <w:pPr>
        <w:rPr>
          <w:rFonts w:cs="Times New Roman"/>
          <w:b/>
          <w:sz w:val="20"/>
          <w:szCs w:val="20"/>
        </w:rPr>
      </w:pPr>
      <w:r w:rsidRPr="007E38A8">
        <w:rPr>
          <w:rFonts w:cs="Times New Roman"/>
          <w:b/>
          <w:sz w:val="20"/>
          <w:szCs w:val="20"/>
        </w:rPr>
        <w:lastRenderedPageBreak/>
        <w:t>Планируемые результаты изучения</w:t>
      </w:r>
      <w:r w:rsidR="00FD6DCD" w:rsidRPr="007E38A8">
        <w:rPr>
          <w:rFonts w:cs="Times New Roman"/>
          <w:b/>
          <w:sz w:val="20"/>
          <w:szCs w:val="20"/>
        </w:rPr>
        <w:t xml:space="preserve"> истории</w:t>
      </w:r>
      <w:r w:rsidR="003B68A4" w:rsidRPr="007E38A8">
        <w:rPr>
          <w:rFonts w:cs="Times New Roman"/>
          <w:b/>
          <w:sz w:val="20"/>
          <w:szCs w:val="20"/>
        </w:rPr>
        <w:t xml:space="preserve"> России в 8 классе</w:t>
      </w:r>
    </w:p>
    <w:p w:rsidR="00FD6DCD" w:rsidRPr="007E38A8" w:rsidRDefault="00FD6DCD" w:rsidP="00FD6DCD">
      <w:pPr>
        <w:rPr>
          <w:rFonts w:cs="Times New Roman"/>
          <w:b/>
          <w:sz w:val="20"/>
          <w:szCs w:val="20"/>
          <w:shd w:val="clear" w:color="auto" w:fill="FFFF00"/>
        </w:rPr>
      </w:pPr>
    </w:p>
    <w:p w:rsidR="00FD6DCD" w:rsidRPr="007E38A8" w:rsidRDefault="007B6727" w:rsidP="00FD6DCD">
      <w:pPr>
        <w:rPr>
          <w:rFonts w:cs="Times New Roman"/>
          <w:b/>
          <w:bCs/>
          <w:color w:val="000000"/>
          <w:sz w:val="20"/>
          <w:szCs w:val="20"/>
        </w:rPr>
      </w:pPr>
      <w:r w:rsidRPr="007E38A8">
        <w:rPr>
          <w:rFonts w:cs="Times New Roman"/>
          <w:b/>
          <w:color w:val="000000"/>
          <w:sz w:val="20"/>
          <w:szCs w:val="20"/>
        </w:rPr>
        <w:t xml:space="preserve">В </w:t>
      </w:r>
      <w:r w:rsidR="00FD6DCD" w:rsidRPr="007E38A8">
        <w:rPr>
          <w:rFonts w:cs="Times New Roman"/>
          <w:b/>
          <w:color w:val="000000"/>
          <w:sz w:val="20"/>
          <w:szCs w:val="20"/>
        </w:rPr>
        <w:t xml:space="preserve">результате изучения курса </w:t>
      </w:r>
      <w:r w:rsidR="00FD6DCD" w:rsidRPr="007E38A8">
        <w:rPr>
          <w:rFonts w:cs="Times New Roman"/>
          <w:b/>
          <w:bCs/>
          <w:color w:val="000000"/>
          <w:sz w:val="20"/>
          <w:szCs w:val="20"/>
        </w:rPr>
        <w:t>учащиеся должны:</w:t>
      </w:r>
    </w:p>
    <w:p w:rsidR="00FD6DCD" w:rsidRPr="007E38A8" w:rsidRDefault="00FD6DCD" w:rsidP="00FD6DCD">
      <w:pPr>
        <w:ind w:left="284"/>
        <w:rPr>
          <w:rFonts w:cs="Times New Roman"/>
          <w:b/>
          <w:sz w:val="20"/>
          <w:szCs w:val="20"/>
        </w:rPr>
      </w:pPr>
      <w:r w:rsidRPr="007E38A8">
        <w:rPr>
          <w:rFonts w:cs="Times New Roman"/>
          <w:b/>
          <w:sz w:val="20"/>
          <w:szCs w:val="20"/>
        </w:rPr>
        <w:t>знать/понимать</w:t>
      </w:r>
    </w:p>
    <w:p w:rsidR="00FD6DCD" w:rsidRPr="007E38A8" w:rsidRDefault="00FD6DCD" w:rsidP="00FD6DCD">
      <w:pPr>
        <w:numPr>
          <w:ilvl w:val="0"/>
          <w:numId w:val="4"/>
        </w:numPr>
        <w:ind w:left="284" w:firstLine="0"/>
        <w:rPr>
          <w:rFonts w:cs="Times New Roman"/>
          <w:sz w:val="20"/>
          <w:szCs w:val="20"/>
        </w:rPr>
      </w:pPr>
      <w:r w:rsidRPr="007E38A8">
        <w:rPr>
          <w:rFonts w:cs="Times New Roman"/>
          <w:sz w:val="20"/>
          <w:szCs w:val="20"/>
        </w:rPr>
        <w:t>основные этапы и ключевые события истории России и   выдающихся деятелей отечественной   истории;</w:t>
      </w:r>
    </w:p>
    <w:p w:rsidR="00FD6DCD" w:rsidRPr="007E38A8" w:rsidRDefault="00FD6DCD" w:rsidP="00FD6DCD">
      <w:pPr>
        <w:numPr>
          <w:ilvl w:val="0"/>
          <w:numId w:val="4"/>
        </w:numPr>
        <w:ind w:left="284" w:firstLine="0"/>
        <w:rPr>
          <w:rFonts w:cs="Times New Roman"/>
          <w:sz w:val="20"/>
          <w:szCs w:val="20"/>
        </w:rPr>
      </w:pPr>
      <w:r w:rsidRPr="007E38A8">
        <w:rPr>
          <w:rFonts w:cs="Times New Roman"/>
          <w:sz w:val="20"/>
          <w:szCs w:val="20"/>
        </w:rPr>
        <w:t>важнейшие достижения культуры и системы ценностей, сформировавшиеся в ходе исторического развития;</w:t>
      </w:r>
    </w:p>
    <w:p w:rsidR="00FD6DCD" w:rsidRPr="007E38A8" w:rsidRDefault="00FD6DCD" w:rsidP="00FD6DCD">
      <w:pPr>
        <w:numPr>
          <w:ilvl w:val="0"/>
          <w:numId w:val="4"/>
        </w:numPr>
        <w:ind w:left="284" w:firstLine="0"/>
        <w:rPr>
          <w:rFonts w:cs="Times New Roman"/>
          <w:sz w:val="20"/>
          <w:szCs w:val="20"/>
        </w:rPr>
      </w:pPr>
      <w:r w:rsidRPr="007E38A8">
        <w:rPr>
          <w:rFonts w:cs="Times New Roman"/>
          <w:sz w:val="20"/>
          <w:szCs w:val="20"/>
        </w:rPr>
        <w:t>изученные виды исторических источников;</w:t>
      </w:r>
    </w:p>
    <w:p w:rsidR="00FD6DCD" w:rsidRPr="007E38A8" w:rsidRDefault="00FD6DCD" w:rsidP="00FD6DCD">
      <w:pPr>
        <w:ind w:left="284"/>
        <w:rPr>
          <w:rFonts w:cs="Times New Roman"/>
          <w:b/>
          <w:sz w:val="20"/>
          <w:szCs w:val="20"/>
        </w:rPr>
      </w:pPr>
      <w:r w:rsidRPr="007E38A8">
        <w:rPr>
          <w:rFonts w:cs="Times New Roman"/>
          <w:b/>
          <w:sz w:val="20"/>
          <w:szCs w:val="20"/>
        </w:rPr>
        <w:t>уметь</w:t>
      </w:r>
    </w:p>
    <w:p w:rsidR="00FD6DCD" w:rsidRPr="007E38A8" w:rsidRDefault="00FD6DCD" w:rsidP="00FD6DCD">
      <w:pPr>
        <w:numPr>
          <w:ilvl w:val="0"/>
          <w:numId w:val="4"/>
        </w:numPr>
        <w:ind w:left="284" w:firstLine="0"/>
        <w:rPr>
          <w:rFonts w:cs="Times New Roman"/>
          <w:sz w:val="20"/>
          <w:szCs w:val="20"/>
        </w:rPr>
      </w:pPr>
      <w:r w:rsidRPr="007E38A8">
        <w:rPr>
          <w:rFonts w:cs="Times New Roman"/>
          <w:sz w:val="20"/>
          <w:szCs w:val="20"/>
        </w:rPr>
        <w:t xml:space="preserve">соотносить даты событий отечественной   истории с веком; определять последовательность и длительность важнейших событий  </w:t>
      </w:r>
    </w:p>
    <w:p w:rsidR="00FD6DCD" w:rsidRPr="007E38A8" w:rsidRDefault="00FD6DCD" w:rsidP="00FD6DCD">
      <w:pPr>
        <w:numPr>
          <w:ilvl w:val="0"/>
          <w:numId w:val="4"/>
        </w:numPr>
        <w:ind w:left="284" w:firstLine="0"/>
        <w:rPr>
          <w:rFonts w:cs="Times New Roman"/>
          <w:sz w:val="20"/>
          <w:szCs w:val="20"/>
        </w:rPr>
      </w:pPr>
      <w:r w:rsidRPr="007E38A8">
        <w:rPr>
          <w:rFonts w:cs="Times New Roman"/>
          <w:sz w:val="20"/>
          <w:szCs w:val="20"/>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FD6DCD" w:rsidRPr="007E38A8" w:rsidRDefault="00FD6DCD" w:rsidP="00FD6DCD">
      <w:pPr>
        <w:numPr>
          <w:ilvl w:val="0"/>
          <w:numId w:val="4"/>
        </w:numPr>
        <w:ind w:left="284" w:firstLine="0"/>
        <w:rPr>
          <w:rFonts w:cs="Times New Roman"/>
          <w:sz w:val="20"/>
          <w:szCs w:val="20"/>
        </w:rPr>
      </w:pPr>
      <w:r w:rsidRPr="007E38A8">
        <w:rPr>
          <w:rFonts w:cs="Times New Roman"/>
          <w:sz w:val="20"/>
          <w:szCs w:val="20"/>
        </w:rPr>
        <w:t>показывать на исторической карте территории расселения народов, границы государств, города, места значительных исторических событий;</w:t>
      </w:r>
    </w:p>
    <w:p w:rsidR="00FD6DCD" w:rsidRPr="007E38A8" w:rsidRDefault="00FD6DCD" w:rsidP="00FD6DCD">
      <w:pPr>
        <w:numPr>
          <w:ilvl w:val="0"/>
          <w:numId w:val="4"/>
        </w:numPr>
        <w:ind w:left="284" w:firstLine="0"/>
        <w:rPr>
          <w:rFonts w:cs="Times New Roman"/>
          <w:sz w:val="20"/>
          <w:szCs w:val="20"/>
        </w:rPr>
      </w:pPr>
      <w:r w:rsidRPr="007E38A8">
        <w:rPr>
          <w:rFonts w:cs="Times New Roman"/>
          <w:sz w:val="20"/>
          <w:szCs w:val="20"/>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 отчетов об экскурсиях, рефератов)</w:t>
      </w:r>
    </w:p>
    <w:p w:rsidR="00FD6DCD" w:rsidRPr="007E38A8" w:rsidRDefault="00FD6DCD" w:rsidP="00FD6DCD">
      <w:pPr>
        <w:numPr>
          <w:ilvl w:val="0"/>
          <w:numId w:val="4"/>
        </w:numPr>
        <w:ind w:left="284" w:firstLine="0"/>
        <w:rPr>
          <w:rFonts w:cs="Times New Roman"/>
          <w:sz w:val="20"/>
          <w:szCs w:val="20"/>
        </w:rPr>
      </w:pPr>
      <w:r w:rsidRPr="007E38A8">
        <w:rPr>
          <w:rFonts w:cs="Times New Roman"/>
          <w:sz w:val="20"/>
          <w:szCs w:val="20"/>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w:t>
      </w:r>
    </w:p>
    <w:p w:rsidR="00FD6DCD" w:rsidRPr="007E38A8" w:rsidRDefault="00FD6DCD" w:rsidP="00FD6DCD">
      <w:pPr>
        <w:numPr>
          <w:ilvl w:val="0"/>
          <w:numId w:val="4"/>
        </w:numPr>
        <w:ind w:left="284" w:firstLine="0"/>
        <w:rPr>
          <w:rFonts w:cs="Times New Roman"/>
          <w:sz w:val="20"/>
          <w:szCs w:val="20"/>
        </w:rPr>
      </w:pPr>
      <w:r w:rsidRPr="007E38A8">
        <w:rPr>
          <w:rFonts w:cs="Times New Roman"/>
          <w:sz w:val="20"/>
          <w:szCs w:val="20"/>
        </w:rPr>
        <w:t>объяснять свое отношение к наиболее значительным событиям и личностям истории России и всеобщей истории, достижениям отечественной   культуры;</w:t>
      </w:r>
    </w:p>
    <w:p w:rsidR="00FD6DCD" w:rsidRPr="007E38A8" w:rsidRDefault="00FD6DCD" w:rsidP="00FD6DCD">
      <w:pPr>
        <w:numPr>
          <w:ilvl w:val="0"/>
          <w:numId w:val="4"/>
        </w:numPr>
        <w:ind w:left="284" w:firstLine="0"/>
        <w:rPr>
          <w:rFonts w:cs="Times New Roman"/>
          <w:sz w:val="20"/>
          <w:szCs w:val="20"/>
        </w:rPr>
      </w:pPr>
      <w:r w:rsidRPr="007E38A8">
        <w:rPr>
          <w:rFonts w:cs="Times New Roman"/>
          <w:sz w:val="20"/>
          <w:szCs w:val="20"/>
        </w:rPr>
        <w:t xml:space="preserve">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w:t>
      </w:r>
    </w:p>
    <w:p w:rsidR="00FD6DCD" w:rsidRPr="007E38A8" w:rsidRDefault="00FD6DCD" w:rsidP="00FD6DCD">
      <w:pPr>
        <w:ind w:left="284"/>
        <w:rPr>
          <w:rFonts w:cs="Times New Roman"/>
          <w:sz w:val="20"/>
          <w:szCs w:val="20"/>
        </w:rPr>
      </w:pPr>
    </w:p>
    <w:p w:rsidR="00FD6DCD" w:rsidRPr="007E38A8" w:rsidRDefault="00FD6DCD" w:rsidP="00FD6DCD">
      <w:pPr>
        <w:rPr>
          <w:rFonts w:cs="Times New Roman"/>
          <w:sz w:val="20"/>
          <w:szCs w:val="20"/>
        </w:rPr>
      </w:pPr>
    </w:p>
    <w:p w:rsidR="00253E18" w:rsidRPr="007E38A8" w:rsidRDefault="00253E18" w:rsidP="00FD6DCD">
      <w:pPr>
        <w:jc w:val="center"/>
        <w:rPr>
          <w:rFonts w:cs="Times New Roman"/>
          <w:b/>
          <w:bCs/>
          <w:color w:val="000000"/>
          <w:sz w:val="20"/>
          <w:szCs w:val="20"/>
        </w:rPr>
      </w:pPr>
    </w:p>
    <w:p w:rsidR="00253E18" w:rsidRPr="007E38A8" w:rsidRDefault="00253E18" w:rsidP="00FD6DCD">
      <w:pPr>
        <w:jc w:val="center"/>
        <w:rPr>
          <w:rFonts w:cs="Times New Roman"/>
          <w:b/>
          <w:bCs/>
          <w:color w:val="000000"/>
          <w:sz w:val="20"/>
          <w:szCs w:val="20"/>
        </w:rPr>
      </w:pPr>
    </w:p>
    <w:p w:rsidR="00253E18" w:rsidRPr="007E38A8" w:rsidRDefault="00253E18" w:rsidP="00FD6DCD">
      <w:pPr>
        <w:jc w:val="center"/>
        <w:rPr>
          <w:rFonts w:cs="Times New Roman"/>
          <w:b/>
          <w:bCs/>
          <w:color w:val="000000"/>
          <w:sz w:val="20"/>
          <w:szCs w:val="20"/>
        </w:rPr>
      </w:pPr>
    </w:p>
    <w:p w:rsidR="00D231C4" w:rsidRPr="007E38A8" w:rsidRDefault="00D231C4" w:rsidP="00381A9F">
      <w:pPr>
        <w:rPr>
          <w:rFonts w:cs="Times New Roman"/>
          <w:b/>
          <w:bCs/>
          <w:color w:val="000000"/>
          <w:sz w:val="20"/>
          <w:szCs w:val="20"/>
        </w:rPr>
      </w:pPr>
    </w:p>
    <w:p w:rsidR="00D231C4" w:rsidRPr="007E38A8" w:rsidRDefault="00D231C4" w:rsidP="00FD6DCD">
      <w:pPr>
        <w:jc w:val="center"/>
        <w:rPr>
          <w:rFonts w:cs="Times New Roman"/>
          <w:b/>
          <w:bCs/>
          <w:color w:val="000000"/>
          <w:sz w:val="20"/>
          <w:szCs w:val="20"/>
        </w:rPr>
      </w:pPr>
    </w:p>
    <w:p w:rsidR="00D231C4" w:rsidRPr="007E38A8" w:rsidRDefault="00D231C4" w:rsidP="00FD6DCD">
      <w:pPr>
        <w:jc w:val="center"/>
        <w:rPr>
          <w:rFonts w:cs="Times New Roman"/>
          <w:b/>
          <w:bCs/>
          <w:color w:val="000000"/>
          <w:sz w:val="20"/>
          <w:szCs w:val="20"/>
        </w:rPr>
      </w:pPr>
    </w:p>
    <w:p w:rsidR="00D231C4" w:rsidRPr="007E38A8" w:rsidRDefault="00D231C4" w:rsidP="00381A9F">
      <w:pPr>
        <w:rPr>
          <w:rFonts w:cs="Times New Roman"/>
          <w:b/>
          <w:bCs/>
          <w:color w:val="000000"/>
          <w:sz w:val="20"/>
          <w:szCs w:val="20"/>
        </w:rPr>
      </w:pPr>
    </w:p>
    <w:p w:rsidR="00D231C4" w:rsidRPr="007E38A8" w:rsidRDefault="00D231C4" w:rsidP="00381A9F">
      <w:pPr>
        <w:rPr>
          <w:rFonts w:cs="Times New Roman"/>
          <w:b/>
          <w:bCs/>
          <w:color w:val="000000"/>
          <w:sz w:val="20"/>
          <w:szCs w:val="20"/>
        </w:rPr>
      </w:pPr>
    </w:p>
    <w:p w:rsidR="00D231C4" w:rsidRPr="007E38A8" w:rsidRDefault="00D231C4" w:rsidP="00FD6DCD">
      <w:pPr>
        <w:jc w:val="center"/>
        <w:rPr>
          <w:rFonts w:cs="Times New Roman"/>
          <w:b/>
          <w:bCs/>
          <w:color w:val="000000"/>
          <w:sz w:val="20"/>
          <w:szCs w:val="20"/>
        </w:rPr>
      </w:pPr>
    </w:p>
    <w:p w:rsidR="00253E18" w:rsidRPr="007E38A8" w:rsidRDefault="00253E18" w:rsidP="00FD6DCD">
      <w:pPr>
        <w:jc w:val="center"/>
        <w:rPr>
          <w:rFonts w:cs="Times New Roman"/>
          <w:b/>
          <w:bCs/>
          <w:color w:val="000000"/>
          <w:sz w:val="20"/>
          <w:szCs w:val="20"/>
        </w:rPr>
      </w:pPr>
    </w:p>
    <w:p w:rsidR="00253E18" w:rsidRPr="007E38A8" w:rsidRDefault="00253E18" w:rsidP="00FD6DCD">
      <w:pPr>
        <w:jc w:val="center"/>
        <w:rPr>
          <w:rFonts w:cs="Times New Roman"/>
          <w:b/>
          <w:bCs/>
          <w:color w:val="000000"/>
          <w:sz w:val="20"/>
          <w:szCs w:val="20"/>
        </w:rPr>
      </w:pPr>
    </w:p>
    <w:p w:rsidR="003B68A4" w:rsidRPr="007E38A8" w:rsidRDefault="003B68A4" w:rsidP="00FD6DCD">
      <w:pPr>
        <w:jc w:val="center"/>
        <w:rPr>
          <w:rFonts w:cs="Times New Roman"/>
          <w:b/>
          <w:bCs/>
          <w:color w:val="000000"/>
          <w:sz w:val="20"/>
          <w:szCs w:val="20"/>
        </w:rPr>
      </w:pPr>
    </w:p>
    <w:p w:rsidR="003B68A4" w:rsidRPr="007E38A8" w:rsidRDefault="003B68A4" w:rsidP="00FD6DCD">
      <w:pPr>
        <w:jc w:val="center"/>
        <w:rPr>
          <w:rFonts w:cs="Times New Roman"/>
          <w:b/>
          <w:bCs/>
          <w:color w:val="000000"/>
          <w:sz w:val="20"/>
          <w:szCs w:val="20"/>
        </w:rPr>
      </w:pPr>
    </w:p>
    <w:p w:rsidR="003B68A4" w:rsidRPr="007E38A8" w:rsidRDefault="003B68A4" w:rsidP="00FD6DCD">
      <w:pPr>
        <w:jc w:val="center"/>
        <w:rPr>
          <w:rFonts w:cs="Times New Roman"/>
          <w:b/>
          <w:bCs/>
          <w:color w:val="000000"/>
          <w:sz w:val="20"/>
          <w:szCs w:val="20"/>
        </w:rPr>
      </w:pPr>
    </w:p>
    <w:p w:rsidR="003B68A4" w:rsidRPr="007E38A8" w:rsidRDefault="003B68A4" w:rsidP="00FD6DCD">
      <w:pPr>
        <w:jc w:val="center"/>
        <w:rPr>
          <w:rFonts w:cs="Times New Roman"/>
          <w:b/>
          <w:bCs/>
          <w:color w:val="000000"/>
          <w:sz w:val="20"/>
          <w:szCs w:val="20"/>
        </w:rPr>
      </w:pPr>
    </w:p>
    <w:p w:rsidR="003B68A4" w:rsidRPr="007E38A8" w:rsidRDefault="003B68A4" w:rsidP="00FD6DCD">
      <w:pPr>
        <w:jc w:val="center"/>
        <w:rPr>
          <w:rFonts w:cs="Times New Roman"/>
          <w:b/>
          <w:bCs/>
          <w:color w:val="000000"/>
          <w:sz w:val="20"/>
          <w:szCs w:val="20"/>
        </w:rPr>
      </w:pPr>
    </w:p>
    <w:p w:rsidR="003B68A4" w:rsidRPr="007E38A8" w:rsidRDefault="003B68A4" w:rsidP="00FD6DCD">
      <w:pPr>
        <w:jc w:val="center"/>
        <w:rPr>
          <w:rFonts w:cs="Times New Roman"/>
          <w:b/>
          <w:bCs/>
          <w:color w:val="000000"/>
          <w:sz w:val="20"/>
          <w:szCs w:val="20"/>
        </w:rPr>
      </w:pPr>
    </w:p>
    <w:p w:rsidR="003B68A4" w:rsidRPr="007E38A8" w:rsidRDefault="003B68A4" w:rsidP="00FD6DCD">
      <w:pPr>
        <w:jc w:val="center"/>
        <w:rPr>
          <w:rFonts w:cs="Times New Roman"/>
          <w:b/>
          <w:bCs/>
          <w:color w:val="000000"/>
          <w:sz w:val="20"/>
          <w:szCs w:val="20"/>
        </w:rPr>
      </w:pPr>
    </w:p>
    <w:p w:rsidR="003B68A4" w:rsidRPr="007E38A8" w:rsidRDefault="003B68A4" w:rsidP="00FD6DCD">
      <w:pPr>
        <w:jc w:val="center"/>
        <w:rPr>
          <w:rFonts w:cs="Times New Roman"/>
          <w:b/>
          <w:bCs/>
          <w:color w:val="000000"/>
          <w:sz w:val="20"/>
          <w:szCs w:val="20"/>
        </w:rPr>
      </w:pPr>
    </w:p>
    <w:p w:rsidR="003B68A4" w:rsidRPr="007E38A8" w:rsidRDefault="003B68A4" w:rsidP="00FD6DCD">
      <w:pPr>
        <w:jc w:val="center"/>
        <w:rPr>
          <w:rFonts w:cs="Times New Roman"/>
          <w:b/>
          <w:bCs/>
          <w:color w:val="000000"/>
          <w:sz w:val="20"/>
          <w:szCs w:val="20"/>
        </w:rPr>
      </w:pPr>
    </w:p>
    <w:p w:rsidR="00EE0CC3" w:rsidRDefault="00EE0CC3" w:rsidP="00341294">
      <w:pPr>
        <w:rPr>
          <w:rFonts w:cs="Times New Roman"/>
          <w:b/>
          <w:bCs/>
          <w:color w:val="000000"/>
          <w:sz w:val="20"/>
          <w:szCs w:val="20"/>
        </w:rPr>
      </w:pPr>
    </w:p>
    <w:p w:rsidR="00EE0CC3" w:rsidRDefault="00EE0CC3" w:rsidP="00341294">
      <w:pPr>
        <w:rPr>
          <w:rFonts w:cs="Times New Roman"/>
          <w:b/>
          <w:bCs/>
          <w:color w:val="000000"/>
          <w:sz w:val="20"/>
          <w:szCs w:val="20"/>
        </w:rPr>
      </w:pPr>
    </w:p>
    <w:p w:rsidR="00EE0CC3" w:rsidRDefault="00EE0CC3" w:rsidP="00341294">
      <w:pPr>
        <w:rPr>
          <w:rFonts w:cs="Times New Roman"/>
          <w:b/>
          <w:bCs/>
          <w:color w:val="000000"/>
          <w:sz w:val="20"/>
          <w:szCs w:val="20"/>
        </w:rPr>
      </w:pPr>
    </w:p>
    <w:p w:rsidR="00EE0CC3" w:rsidRDefault="00EE0CC3" w:rsidP="00341294">
      <w:pPr>
        <w:rPr>
          <w:rFonts w:cs="Times New Roman"/>
          <w:b/>
          <w:bCs/>
          <w:color w:val="000000"/>
          <w:sz w:val="20"/>
          <w:szCs w:val="20"/>
        </w:rPr>
      </w:pPr>
    </w:p>
    <w:p w:rsidR="00EE0CC3" w:rsidRDefault="00EE0CC3" w:rsidP="00341294">
      <w:pPr>
        <w:rPr>
          <w:rFonts w:cs="Times New Roman"/>
          <w:b/>
          <w:bCs/>
          <w:color w:val="000000"/>
          <w:sz w:val="20"/>
          <w:szCs w:val="20"/>
        </w:rPr>
      </w:pPr>
    </w:p>
    <w:p w:rsidR="00EE0CC3" w:rsidRDefault="00EE0CC3" w:rsidP="00341294">
      <w:pPr>
        <w:rPr>
          <w:rFonts w:cs="Times New Roman"/>
          <w:b/>
          <w:bCs/>
          <w:color w:val="000000"/>
          <w:sz w:val="20"/>
          <w:szCs w:val="20"/>
        </w:rPr>
      </w:pPr>
    </w:p>
    <w:p w:rsidR="00EE0CC3" w:rsidRDefault="00EE0CC3" w:rsidP="00341294">
      <w:pPr>
        <w:rPr>
          <w:rFonts w:cs="Times New Roman"/>
          <w:b/>
          <w:bCs/>
          <w:color w:val="000000"/>
          <w:sz w:val="20"/>
          <w:szCs w:val="20"/>
        </w:rPr>
      </w:pPr>
    </w:p>
    <w:p w:rsidR="00EE0CC3" w:rsidRDefault="00EE0CC3" w:rsidP="00341294">
      <w:pPr>
        <w:rPr>
          <w:rFonts w:cs="Times New Roman"/>
          <w:b/>
          <w:bCs/>
          <w:color w:val="000000"/>
          <w:sz w:val="20"/>
          <w:szCs w:val="20"/>
        </w:rPr>
      </w:pPr>
    </w:p>
    <w:p w:rsidR="00EE0CC3" w:rsidRDefault="00EE0CC3" w:rsidP="00341294">
      <w:pPr>
        <w:rPr>
          <w:rFonts w:cs="Times New Roman"/>
          <w:b/>
          <w:bCs/>
          <w:color w:val="000000"/>
          <w:sz w:val="20"/>
          <w:szCs w:val="20"/>
        </w:rPr>
      </w:pPr>
    </w:p>
    <w:p w:rsidR="00EE0CC3" w:rsidRDefault="00EE0CC3" w:rsidP="00341294">
      <w:pPr>
        <w:rPr>
          <w:rFonts w:cs="Times New Roman"/>
          <w:b/>
          <w:bCs/>
          <w:color w:val="000000"/>
          <w:sz w:val="20"/>
          <w:szCs w:val="20"/>
        </w:rPr>
      </w:pPr>
    </w:p>
    <w:p w:rsidR="00EE0CC3" w:rsidRDefault="00EE0CC3" w:rsidP="00341294">
      <w:pPr>
        <w:rPr>
          <w:rFonts w:cs="Times New Roman"/>
          <w:b/>
          <w:bCs/>
          <w:color w:val="000000"/>
          <w:sz w:val="20"/>
          <w:szCs w:val="20"/>
        </w:rPr>
      </w:pPr>
    </w:p>
    <w:p w:rsidR="00EE0CC3" w:rsidRDefault="00EE0CC3" w:rsidP="00341294">
      <w:pPr>
        <w:rPr>
          <w:rFonts w:cs="Times New Roman"/>
          <w:b/>
          <w:bCs/>
          <w:color w:val="000000"/>
          <w:sz w:val="20"/>
          <w:szCs w:val="20"/>
        </w:rPr>
      </w:pPr>
    </w:p>
    <w:p w:rsidR="00FD6DCD" w:rsidRPr="007E38A8" w:rsidRDefault="00341294" w:rsidP="00341294">
      <w:pPr>
        <w:rPr>
          <w:rFonts w:cs="Times New Roman"/>
          <w:b/>
          <w:bCs/>
          <w:color w:val="000000"/>
          <w:sz w:val="20"/>
          <w:szCs w:val="20"/>
        </w:rPr>
      </w:pPr>
      <w:r w:rsidRPr="007E38A8">
        <w:rPr>
          <w:rFonts w:cs="Times New Roman"/>
          <w:b/>
          <w:bCs/>
          <w:color w:val="000000"/>
          <w:sz w:val="20"/>
          <w:szCs w:val="20"/>
          <w:lang w:val="en-US"/>
        </w:rPr>
        <w:lastRenderedPageBreak/>
        <w:t>II</w:t>
      </w:r>
      <w:r w:rsidRPr="007E38A8">
        <w:rPr>
          <w:rFonts w:cs="Times New Roman"/>
          <w:b/>
          <w:bCs/>
          <w:color w:val="000000"/>
          <w:sz w:val="20"/>
          <w:szCs w:val="20"/>
        </w:rPr>
        <w:t>.Содержание</w:t>
      </w:r>
      <w:r w:rsidR="00FD6DCD" w:rsidRPr="007E38A8">
        <w:rPr>
          <w:rFonts w:cs="Times New Roman"/>
          <w:b/>
          <w:bCs/>
          <w:color w:val="000000"/>
          <w:sz w:val="20"/>
          <w:szCs w:val="20"/>
        </w:rPr>
        <w:t xml:space="preserve"> курса История России </w:t>
      </w:r>
      <w:r w:rsidR="00381A9F" w:rsidRPr="007E38A8">
        <w:rPr>
          <w:rFonts w:cs="Times New Roman"/>
          <w:b/>
          <w:bCs/>
          <w:color w:val="000000"/>
          <w:sz w:val="20"/>
          <w:szCs w:val="20"/>
        </w:rPr>
        <w:t>18</w:t>
      </w:r>
      <w:r w:rsidR="00FD6DCD" w:rsidRPr="007E38A8">
        <w:rPr>
          <w:rFonts w:cs="Times New Roman"/>
          <w:b/>
          <w:bCs/>
          <w:color w:val="000000"/>
          <w:sz w:val="20"/>
          <w:szCs w:val="20"/>
        </w:rPr>
        <w:t xml:space="preserve"> в.(44 ч.)</w:t>
      </w:r>
    </w:p>
    <w:p w:rsidR="00381A9F" w:rsidRPr="007E38A8" w:rsidRDefault="00381A9F" w:rsidP="00381A9F">
      <w:pPr>
        <w:shd w:val="clear" w:color="auto" w:fill="FFFFFF"/>
        <w:spacing w:line="360" w:lineRule="auto"/>
        <w:ind w:firstLine="540"/>
        <w:jc w:val="center"/>
        <w:rPr>
          <w:b/>
          <w:color w:val="333333"/>
          <w:sz w:val="20"/>
          <w:szCs w:val="20"/>
        </w:rPr>
      </w:pPr>
      <w:r w:rsidRPr="007E38A8">
        <w:rPr>
          <w:b/>
          <w:color w:val="333333"/>
          <w:sz w:val="20"/>
          <w:szCs w:val="20"/>
        </w:rPr>
        <w:t>РАЗДЕЛ 1.ЭПОХА РЕФОРМ ПЕТРА</w:t>
      </w:r>
      <w:r w:rsidRPr="007E38A8">
        <w:rPr>
          <w:b/>
          <w:bCs/>
          <w:color w:val="333333"/>
          <w:sz w:val="20"/>
          <w:szCs w:val="20"/>
        </w:rPr>
        <w:t> </w:t>
      </w:r>
      <w:r w:rsidRPr="007E38A8">
        <w:rPr>
          <w:b/>
          <w:bCs/>
          <w:color w:val="333333"/>
          <w:sz w:val="20"/>
          <w:szCs w:val="20"/>
          <w:lang w:val="en-US"/>
        </w:rPr>
        <w:t>I</w:t>
      </w:r>
      <w:r w:rsidRPr="007E38A8">
        <w:rPr>
          <w:b/>
          <w:bCs/>
          <w:color w:val="333333"/>
          <w:sz w:val="20"/>
          <w:szCs w:val="20"/>
        </w:rPr>
        <w:t xml:space="preserve"> (15 часов)</w:t>
      </w:r>
    </w:p>
    <w:p w:rsidR="00381A9F" w:rsidRPr="007E38A8" w:rsidRDefault="00381A9F" w:rsidP="00381A9F">
      <w:pPr>
        <w:shd w:val="clear" w:color="auto" w:fill="FFFFFF"/>
        <w:spacing w:line="360" w:lineRule="auto"/>
        <w:ind w:firstLine="540"/>
        <w:jc w:val="both"/>
        <w:rPr>
          <w:i/>
          <w:color w:val="333333"/>
          <w:sz w:val="20"/>
          <w:szCs w:val="20"/>
        </w:rPr>
      </w:pPr>
      <w:r w:rsidRPr="007E38A8">
        <w:rPr>
          <w:bCs/>
          <w:i/>
          <w:color w:val="333333"/>
          <w:sz w:val="20"/>
          <w:szCs w:val="20"/>
        </w:rPr>
        <w:t>Тема 1 Россия и Европа в конце 17 века -2 часа</w:t>
      </w:r>
    </w:p>
    <w:p w:rsidR="00381A9F" w:rsidRPr="007E38A8" w:rsidRDefault="00381A9F" w:rsidP="00381A9F">
      <w:pPr>
        <w:shd w:val="clear" w:color="auto" w:fill="FFFFFF"/>
        <w:spacing w:line="360" w:lineRule="auto"/>
        <w:ind w:firstLine="540"/>
        <w:jc w:val="both"/>
        <w:rPr>
          <w:color w:val="333333"/>
          <w:sz w:val="20"/>
          <w:szCs w:val="20"/>
        </w:rPr>
      </w:pPr>
      <w:r w:rsidRPr="007E38A8">
        <w:rPr>
          <w:color w:val="333333"/>
          <w:sz w:val="20"/>
          <w:szCs w:val="20"/>
        </w:rPr>
        <w:t xml:space="preserve">Семья Алексея Михайловича. Правление Федора Алексеевича. Внешняя и внутренняя политика. Уничтожение местничества. Династический кризис. Стрелецкие бунты. Правление царевны Софьи. «Вечный мир» с Речью </w:t>
      </w:r>
      <w:proofErr w:type="spellStart"/>
      <w:r w:rsidRPr="007E38A8">
        <w:rPr>
          <w:color w:val="333333"/>
          <w:sz w:val="20"/>
          <w:szCs w:val="20"/>
        </w:rPr>
        <w:t>Посполитой</w:t>
      </w:r>
      <w:proofErr w:type="spellEnd"/>
      <w:r w:rsidRPr="007E38A8">
        <w:rPr>
          <w:color w:val="333333"/>
          <w:sz w:val="20"/>
          <w:szCs w:val="20"/>
        </w:rPr>
        <w:t>. Крымские походы.</w:t>
      </w:r>
    </w:p>
    <w:p w:rsidR="00381A9F" w:rsidRPr="007E38A8" w:rsidRDefault="00381A9F" w:rsidP="00381A9F">
      <w:pPr>
        <w:shd w:val="clear" w:color="auto" w:fill="FFFFFF"/>
        <w:spacing w:line="360" w:lineRule="auto"/>
        <w:ind w:firstLine="540"/>
        <w:jc w:val="both"/>
        <w:rPr>
          <w:color w:val="333333"/>
          <w:sz w:val="20"/>
          <w:szCs w:val="20"/>
        </w:rPr>
      </w:pPr>
      <w:r w:rsidRPr="007E38A8">
        <w:rPr>
          <w:i/>
          <w:color w:val="333333"/>
          <w:sz w:val="20"/>
          <w:szCs w:val="20"/>
        </w:rPr>
        <w:t xml:space="preserve">Основные понятия и термины: </w:t>
      </w:r>
      <w:r w:rsidRPr="007E38A8">
        <w:rPr>
          <w:color w:val="333333"/>
          <w:sz w:val="20"/>
          <w:szCs w:val="20"/>
        </w:rPr>
        <w:t>бунт, стрельцы, регент</w:t>
      </w:r>
    </w:p>
    <w:p w:rsidR="00381A9F" w:rsidRPr="007E38A8" w:rsidRDefault="00381A9F" w:rsidP="00381A9F">
      <w:pPr>
        <w:shd w:val="clear" w:color="auto" w:fill="FFFFFF"/>
        <w:spacing w:line="360" w:lineRule="auto"/>
        <w:ind w:firstLine="540"/>
        <w:jc w:val="both"/>
        <w:rPr>
          <w:bCs/>
          <w:i/>
          <w:color w:val="333333"/>
          <w:sz w:val="20"/>
          <w:szCs w:val="20"/>
        </w:rPr>
      </w:pPr>
    </w:p>
    <w:p w:rsidR="00381A9F" w:rsidRPr="007E38A8" w:rsidRDefault="00381A9F" w:rsidP="00381A9F">
      <w:pPr>
        <w:shd w:val="clear" w:color="auto" w:fill="FFFFFF"/>
        <w:spacing w:line="360" w:lineRule="auto"/>
        <w:ind w:firstLine="540"/>
        <w:jc w:val="both"/>
        <w:rPr>
          <w:i/>
          <w:color w:val="333333"/>
          <w:sz w:val="20"/>
          <w:szCs w:val="20"/>
        </w:rPr>
      </w:pPr>
      <w:r w:rsidRPr="007E38A8">
        <w:rPr>
          <w:bCs/>
          <w:i/>
          <w:color w:val="333333"/>
          <w:sz w:val="20"/>
          <w:szCs w:val="20"/>
        </w:rPr>
        <w:t xml:space="preserve">Тема 2. Начало правления Петра </w:t>
      </w:r>
      <w:r w:rsidRPr="007E38A8">
        <w:rPr>
          <w:bCs/>
          <w:i/>
          <w:color w:val="333333"/>
          <w:sz w:val="20"/>
          <w:szCs w:val="20"/>
          <w:lang w:val="en-US"/>
        </w:rPr>
        <w:t>I</w:t>
      </w:r>
      <w:r w:rsidRPr="007E38A8">
        <w:rPr>
          <w:bCs/>
          <w:i/>
          <w:color w:val="333333"/>
          <w:sz w:val="20"/>
          <w:szCs w:val="20"/>
        </w:rPr>
        <w:t xml:space="preserve"> – 1 час</w:t>
      </w:r>
    </w:p>
    <w:p w:rsidR="00381A9F" w:rsidRPr="007E38A8" w:rsidRDefault="00381A9F" w:rsidP="00381A9F">
      <w:pPr>
        <w:shd w:val="clear" w:color="auto" w:fill="FFFFFF"/>
        <w:spacing w:line="360" w:lineRule="auto"/>
        <w:ind w:firstLine="540"/>
        <w:jc w:val="both"/>
        <w:rPr>
          <w:color w:val="333333"/>
          <w:sz w:val="20"/>
          <w:szCs w:val="20"/>
        </w:rPr>
      </w:pPr>
      <w:r w:rsidRPr="007E38A8">
        <w:rPr>
          <w:color w:val="333333"/>
          <w:sz w:val="20"/>
          <w:szCs w:val="20"/>
        </w:rPr>
        <w:t xml:space="preserve">Жизнь Петра в Преображенском. Формирование его личности. Военные забавы. Немецкая слобода. Влияние европейцев. Переворот 1689 года. Сподвижники Петра. Азовские походы и строительство флота в </w:t>
      </w:r>
      <w:proofErr w:type="spellStart"/>
      <w:r w:rsidRPr="007E38A8">
        <w:rPr>
          <w:color w:val="333333"/>
          <w:sz w:val="20"/>
          <w:szCs w:val="20"/>
        </w:rPr>
        <w:t>Воронеже.«Великое</w:t>
      </w:r>
      <w:proofErr w:type="spellEnd"/>
      <w:r w:rsidRPr="007E38A8">
        <w:rPr>
          <w:color w:val="333333"/>
          <w:sz w:val="20"/>
          <w:szCs w:val="20"/>
        </w:rPr>
        <w:t xml:space="preserve"> посольство». Петр в Голландии и Англии. Стрелецкий бунт 1698 года. Расправа со стрельцами.</w:t>
      </w:r>
    </w:p>
    <w:p w:rsidR="00381A9F" w:rsidRPr="007E38A8" w:rsidRDefault="00381A9F" w:rsidP="00381A9F">
      <w:pPr>
        <w:shd w:val="clear" w:color="auto" w:fill="FFFFFF"/>
        <w:spacing w:line="360" w:lineRule="auto"/>
        <w:ind w:firstLine="540"/>
        <w:jc w:val="both"/>
        <w:rPr>
          <w:color w:val="333333"/>
          <w:sz w:val="20"/>
          <w:szCs w:val="20"/>
        </w:rPr>
      </w:pPr>
      <w:r w:rsidRPr="007E38A8">
        <w:rPr>
          <w:i/>
          <w:color w:val="333333"/>
          <w:sz w:val="20"/>
          <w:szCs w:val="20"/>
        </w:rPr>
        <w:t xml:space="preserve">Основные понятия и термины: </w:t>
      </w:r>
      <w:r w:rsidRPr="007E38A8">
        <w:rPr>
          <w:color w:val="333333"/>
          <w:sz w:val="20"/>
          <w:szCs w:val="20"/>
        </w:rPr>
        <w:t xml:space="preserve">стрелецкий бунт, потешные полки, Великое посольство </w:t>
      </w:r>
    </w:p>
    <w:p w:rsidR="00381A9F" w:rsidRPr="007E38A8" w:rsidRDefault="00381A9F" w:rsidP="00381A9F">
      <w:pPr>
        <w:shd w:val="clear" w:color="auto" w:fill="FFFFFF"/>
        <w:spacing w:line="360" w:lineRule="auto"/>
        <w:ind w:firstLine="540"/>
        <w:jc w:val="both"/>
        <w:rPr>
          <w:bCs/>
          <w:i/>
          <w:color w:val="333333"/>
          <w:sz w:val="20"/>
          <w:szCs w:val="20"/>
        </w:rPr>
      </w:pPr>
    </w:p>
    <w:p w:rsidR="00381A9F" w:rsidRPr="007E38A8" w:rsidRDefault="00381A9F" w:rsidP="00381A9F">
      <w:pPr>
        <w:shd w:val="clear" w:color="auto" w:fill="FFFFFF"/>
        <w:spacing w:line="360" w:lineRule="auto"/>
        <w:ind w:firstLine="540"/>
        <w:jc w:val="both"/>
        <w:rPr>
          <w:i/>
          <w:color w:val="333333"/>
          <w:sz w:val="20"/>
          <w:szCs w:val="20"/>
        </w:rPr>
      </w:pPr>
      <w:r w:rsidRPr="007E38A8">
        <w:rPr>
          <w:bCs/>
          <w:i/>
          <w:color w:val="333333"/>
          <w:sz w:val="20"/>
          <w:szCs w:val="20"/>
        </w:rPr>
        <w:t xml:space="preserve">Тема 3. Начало Северной войны – 1 час </w:t>
      </w:r>
    </w:p>
    <w:p w:rsidR="00381A9F" w:rsidRPr="007E38A8" w:rsidRDefault="00381A9F" w:rsidP="00381A9F">
      <w:pPr>
        <w:shd w:val="clear" w:color="auto" w:fill="FFFFFF"/>
        <w:spacing w:line="360" w:lineRule="auto"/>
        <w:ind w:firstLine="540"/>
        <w:jc w:val="both"/>
        <w:rPr>
          <w:color w:val="333333"/>
          <w:sz w:val="20"/>
          <w:szCs w:val="20"/>
        </w:rPr>
      </w:pPr>
      <w:r w:rsidRPr="007E38A8">
        <w:rPr>
          <w:color w:val="333333"/>
          <w:sz w:val="20"/>
          <w:szCs w:val="20"/>
        </w:rPr>
        <w:t xml:space="preserve">Складывание </w:t>
      </w:r>
      <w:proofErr w:type="spellStart"/>
      <w:r w:rsidRPr="007E38A8">
        <w:rPr>
          <w:color w:val="333333"/>
          <w:sz w:val="20"/>
          <w:szCs w:val="20"/>
        </w:rPr>
        <w:t>антишведской</w:t>
      </w:r>
      <w:proofErr w:type="spellEnd"/>
      <w:r w:rsidRPr="007E38A8">
        <w:rPr>
          <w:color w:val="333333"/>
          <w:sz w:val="20"/>
          <w:szCs w:val="20"/>
        </w:rPr>
        <w:t xml:space="preserve"> коалиции. Начало Северной войны. Личность Карла XII. Поражение под Нарвой. Преобразование армии. Рекрутская система. Создание регулярных частей. Первые победы. Основание Петербурга.</w:t>
      </w:r>
    </w:p>
    <w:p w:rsidR="00381A9F" w:rsidRPr="007E38A8" w:rsidRDefault="00381A9F" w:rsidP="00381A9F">
      <w:pPr>
        <w:shd w:val="clear" w:color="auto" w:fill="FFFFFF"/>
        <w:spacing w:line="360" w:lineRule="auto"/>
        <w:ind w:firstLine="540"/>
        <w:jc w:val="both"/>
        <w:rPr>
          <w:color w:val="333333"/>
          <w:sz w:val="20"/>
          <w:szCs w:val="20"/>
        </w:rPr>
      </w:pPr>
      <w:r w:rsidRPr="007E38A8">
        <w:rPr>
          <w:i/>
          <w:color w:val="333333"/>
          <w:sz w:val="20"/>
          <w:szCs w:val="20"/>
        </w:rPr>
        <w:t xml:space="preserve">Основные понятия и термины: </w:t>
      </w:r>
      <w:r w:rsidRPr="007E38A8">
        <w:rPr>
          <w:color w:val="333333"/>
          <w:sz w:val="20"/>
          <w:szCs w:val="20"/>
        </w:rPr>
        <w:t>Константинопольский мир, рекрутский набор, регулярная армия</w:t>
      </w:r>
    </w:p>
    <w:p w:rsidR="00381A9F" w:rsidRPr="007E38A8" w:rsidRDefault="00381A9F" w:rsidP="00381A9F">
      <w:pPr>
        <w:shd w:val="clear" w:color="auto" w:fill="FFFFFF"/>
        <w:spacing w:line="360" w:lineRule="auto"/>
        <w:ind w:firstLine="540"/>
        <w:jc w:val="both"/>
        <w:rPr>
          <w:color w:val="333333"/>
          <w:sz w:val="20"/>
          <w:szCs w:val="20"/>
        </w:rPr>
      </w:pPr>
    </w:p>
    <w:p w:rsidR="00381A9F" w:rsidRPr="007E38A8" w:rsidRDefault="00381A9F" w:rsidP="00381A9F">
      <w:pPr>
        <w:shd w:val="clear" w:color="auto" w:fill="FFFFFF"/>
        <w:spacing w:line="360" w:lineRule="auto"/>
        <w:ind w:firstLine="540"/>
        <w:jc w:val="both"/>
        <w:rPr>
          <w:i/>
          <w:color w:val="333333"/>
          <w:sz w:val="20"/>
          <w:szCs w:val="20"/>
        </w:rPr>
      </w:pPr>
      <w:r w:rsidRPr="007E38A8">
        <w:rPr>
          <w:bCs/>
          <w:i/>
          <w:color w:val="333333"/>
          <w:sz w:val="20"/>
          <w:szCs w:val="20"/>
        </w:rPr>
        <w:t xml:space="preserve">Тема 4. Перелом в войне – Тема 20. Конец Северной войны </w:t>
      </w:r>
      <w:r w:rsidRPr="007E38A8">
        <w:rPr>
          <w:i/>
          <w:color w:val="333333"/>
          <w:sz w:val="20"/>
          <w:szCs w:val="20"/>
        </w:rPr>
        <w:t xml:space="preserve"> - </w:t>
      </w:r>
      <w:r w:rsidRPr="007E38A8">
        <w:rPr>
          <w:bCs/>
          <w:i/>
          <w:color w:val="333333"/>
          <w:sz w:val="20"/>
          <w:szCs w:val="20"/>
        </w:rPr>
        <w:t>1 час</w:t>
      </w:r>
    </w:p>
    <w:p w:rsidR="00381A9F" w:rsidRPr="007E38A8" w:rsidRDefault="00381A9F" w:rsidP="00381A9F">
      <w:pPr>
        <w:shd w:val="clear" w:color="auto" w:fill="FFFFFF"/>
        <w:spacing w:line="360" w:lineRule="auto"/>
        <w:ind w:firstLine="540"/>
        <w:jc w:val="both"/>
        <w:rPr>
          <w:color w:val="333333"/>
          <w:sz w:val="20"/>
          <w:szCs w:val="20"/>
        </w:rPr>
      </w:pPr>
      <w:r w:rsidRPr="007E38A8">
        <w:rPr>
          <w:color w:val="333333"/>
          <w:sz w:val="20"/>
          <w:szCs w:val="20"/>
        </w:rPr>
        <w:t xml:space="preserve">Разгром Карлом XII армии Августа II. Карл поворачивает на Украину. Измена гетмана И.С. Мазепы. Битва при Лесной. Полтавское сражение. Военное искусство Петра 1. Разгром армии Карла XII. Значение Полтавской победы. Захват Прибалтики. </w:t>
      </w:r>
      <w:proofErr w:type="spellStart"/>
      <w:r w:rsidRPr="007E38A8">
        <w:rPr>
          <w:color w:val="333333"/>
          <w:sz w:val="20"/>
          <w:szCs w:val="20"/>
        </w:rPr>
        <w:t>Прутский</w:t>
      </w:r>
      <w:proofErr w:type="spellEnd"/>
      <w:r w:rsidRPr="007E38A8">
        <w:rPr>
          <w:color w:val="333333"/>
          <w:sz w:val="20"/>
          <w:szCs w:val="20"/>
        </w:rPr>
        <w:t xml:space="preserve"> поход Петра.</w:t>
      </w:r>
    </w:p>
    <w:p w:rsidR="00381A9F" w:rsidRPr="007E38A8" w:rsidRDefault="00381A9F" w:rsidP="00381A9F">
      <w:pPr>
        <w:shd w:val="clear" w:color="auto" w:fill="FFFFFF"/>
        <w:spacing w:line="360" w:lineRule="auto"/>
        <w:ind w:firstLine="540"/>
        <w:jc w:val="both"/>
        <w:rPr>
          <w:color w:val="333333"/>
          <w:sz w:val="20"/>
          <w:szCs w:val="20"/>
        </w:rPr>
      </w:pPr>
      <w:r w:rsidRPr="007E38A8">
        <w:rPr>
          <w:color w:val="333333"/>
          <w:sz w:val="20"/>
          <w:szCs w:val="20"/>
        </w:rPr>
        <w:t xml:space="preserve">Вторжение в Финляндию. Морские победы России. </w:t>
      </w:r>
      <w:proofErr w:type="spellStart"/>
      <w:r w:rsidRPr="007E38A8">
        <w:rPr>
          <w:color w:val="333333"/>
          <w:sz w:val="20"/>
          <w:szCs w:val="20"/>
        </w:rPr>
        <w:t>Ништадтский</w:t>
      </w:r>
      <w:proofErr w:type="spellEnd"/>
      <w:r w:rsidRPr="007E38A8">
        <w:rPr>
          <w:color w:val="333333"/>
          <w:sz w:val="20"/>
          <w:szCs w:val="20"/>
        </w:rPr>
        <w:t xml:space="preserve"> мир. Его значение. Превращение России в империю. Принятие Петром императорского титула. Каспийский поход и его результаты.</w:t>
      </w:r>
    </w:p>
    <w:p w:rsidR="00381A9F" w:rsidRPr="007E38A8" w:rsidRDefault="00381A9F" w:rsidP="00381A9F">
      <w:pPr>
        <w:shd w:val="clear" w:color="auto" w:fill="FFFFFF"/>
        <w:spacing w:line="360" w:lineRule="auto"/>
        <w:ind w:firstLine="540"/>
        <w:jc w:val="both"/>
        <w:rPr>
          <w:color w:val="333333"/>
          <w:sz w:val="20"/>
          <w:szCs w:val="20"/>
        </w:rPr>
      </w:pPr>
      <w:r w:rsidRPr="007E38A8">
        <w:rPr>
          <w:i/>
          <w:color w:val="333333"/>
          <w:sz w:val="20"/>
          <w:szCs w:val="20"/>
        </w:rPr>
        <w:t xml:space="preserve">Основные понятия и термины: </w:t>
      </w:r>
      <w:r w:rsidRPr="007E38A8">
        <w:rPr>
          <w:color w:val="333333"/>
          <w:sz w:val="20"/>
          <w:szCs w:val="20"/>
        </w:rPr>
        <w:t xml:space="preserve">гетман, император, империя, </w:t>
      </w:r>
      <w:proofErr w:type="spellStart"/>
      <w:r w:rsidRPr="007E38A8">
        <w:rPr>
          <w:color w:val="333333"/>
          <w:sz w:val="20"/>
          <w:szCs w:val="20"/>
        </w:rPr>
        <w:t>Ништадтский</w:t>
      </w:r>
      <w:proofErr w:type="spellEnd"/>
      <w:r w:rsidRPr="007E38A8">
        <w:rPr>
          <w:color w:val="333333"/>
          <w:sz w:val="20"/>
          <w:szCs w:val="20"/>
        </w:rPr>
        <w:t xml:space="preserve"> мир</w:t>
      </w:r>
    </w:p>
    <w:p w:rsidR="00381A9F" w:rsidRPr="007E38A8" w:rsidRDefault="00381A9F" w:rsidP="00381A9F">
      <w:pPr>
        <w:shd w:val="clear" w:color="auto" w:fill="FFFFFF"/>
        <w:spacing w:line="360" w:lineRule="auto"/>
        <w:ind w:firstLine="540"/>
        <w:jc w:val="both"/>
        <w:rPr>
          <w:color w:val="333333"/>
          <w:sz w:val="20"/>
          <w:szCs w:val="20"/>
        </w:rPr>
      </w:pPr>
    </w:p>
    <w:p w:rsidR="00381A9F" w:rsidRPr="007E38A8" w:rsidRDefault="00381A9F" w:rsidP="00381A9F">
      <w:pPr>
        <w:shd w:val="clear" w:color="auto" w:fill="FFFFFF"/>
        <w:spacing w:line="360" w:lineRule="auto"/>
        <w:ind w:firstLine="540"/>
        <w:jc w:val="both"/>
        <w:rPr>
          <w:i/>
          <w:color w:val="333333"/>
          <w:sz w:val="20"/>
          <w:szCs w:val="20"/>
        </w:rPr>
      </w:pPr>
      <w:r w:rsidRPr="007E38A8">
        <w:rPr>
          <w:b/>
          <w:bCs/>
          <w:color w:val="333333"/>
          <w:sz w:val="20"/>
          <w:szCs w:val="20"/>
        </w:rPr>
        <w:t>Т</w:t>
      </w:r>
      <w:r w:rsidRPr="007E38A8">
        <w:rPr>
          <w:bCs/>
          <w:i/>
          <w:color w:val="333333"/>
          <w:sz w:val="20"/>
          <w:szCs w:val="20"/>
        </w:rPr>
        <w:t xml:space="preserve">ема 5. Государственные преобразования Петра </w:t>
      </w:r>
      <w:r w:rsidRPr="007E38A8">
        <w:rPr>
          <w:bCs/>
          <w:i/>
          <w:color w:val="333333"/>
          <w:sz w:val="20"/>
          <w:szCs w:val="20"/>
          <w:lang w:val="en-US"/>
        </w:rPr>
        <w:t>I</w:t>
      </w:r>
      <w:r w:rsidRPr="007E38A8">
        <w:rPr>
          <w:bCs/>
          <w:i/>
          <w:color w:val="333333"/>
          <w:sz w:val="20"/>
          <w:szCs w:val="20"/>
        </w:rPr>
        <w:t>– 1 час</w:t>
      </w:r>
    </w:p>
    <w:p w:rsidR="00381A9F" w:rsidRPr="007E38A8" w:rsidRDefault="00381A9F" w:rsidP="00381A9F">
      <w:pPr>
        <w:shd w:val="clear" w:color="auto" w:fill="FFFFFF"/>
        <w:spacing w:line="360" w:lineRule="auto"/>
        <w:ind w:firstLine="540"/>
        <w:jc w:val="both"/>
        <w:rPr>
          <w:color w:val="333333"/>
          <w:sz w:val="20"/>
          <w:szCs w:val="20"/>
        </w:rPr>
      </w:pPr>
      <w:r w:rsidRPr="007E38A8">
        <w:rPr>
          <w:color w:val="333333"/>
          <w:sz w:val="20"/>
          <w:szCs w:val="20"/>
        </w:rPr>
        <w:t>Причины петровских реформ. Их ход, методы проведения. Учреждение Сената. Образование коллегий. Упразднение патриаршества и учреждение Синода. «Генеральный регламент». Формирование системы абсолютизма. Образование губерний. Местные органы власти. Введение подушной подати. Ревизии. Указ о единонаследии. Табель о рангах. Система российских сословий.</w:t>
      </w:r>
    </w:p>
    <w:p w:rsidR="00381A9F" w:rsidRPr="007E38A8" w:rsidRDefault="00381A9F" w:rsidP="00381A9F">
      <w:pPr>
        <w:shd w:val="clear" w:color="auto" w:fill="FFFFFF"/>
        <w:spacing w:line="360" w:lineRule="auto"/>
        <w:ind w:firstLine="540"/>
        <w:jc w:val="both"/>
        <w:rPr>
          <w:color w:val="333333"/>
          <w:sz w:val="20"/>
          <w:szCs w:val="20"/>
        </w:rPr>
      </w:pPr>
      <w:r w:rsidRPr="007E38A8">
        <w:rPr>
          <w:i/>
          <w:color w:val="333333"/>
          <w:sz w:val="20"/>
          <w:szCs w:val="20"/>
        </w:rPr>
        <w:t xml:space="preserve">Основные понятия и термины: </w:t>
      </w:r>
      <w:r w:rsidRPr="007E38A8">
        <w:rPr>
          <w:color w:val="333333"/>
          <w:sz w:val="20"/>
          <w:szCs w:val="20"/>
        </w:rPr>
        <w:t>Сенат, коллегии, Кабинет, прокурор, патриаршество, Святейший Синод, Ратуша, Магистрат, Губерния,  Указ о единонаследии, Табель о рангах</w:t>
      </w:r>
    </w:p>
    <w:p w:rsidR="00381A9F" w:rsidRPr="007E38A8" w:rsidRDefault="00381A9F" w:rsidP="00381A9F">
      <w:pPr>
        <w:shd w:val="clear" w:color="auto" w:fill="FFFFFF"/>
        <w:spacing w:line="360" w:lineRule="auto"/>
        <w:ind w:firstLine="540"/>
        <w:jc w:val="both"/>
        <w:rPr>
          <w:i/>
          <w:color w:val="333333"/>
          <w:sz w:val="20"/>
          <w:szCs w:val="20"/>
        </w:rPr>
      </w:pPr>
    </w:p>
    <w:p w:rsidR="00381A9F" w:rsidRPr="007E38A8" w:rsidRDefault="00381A9F" w:rsidP="00381A9F">
      <w:pPr>
        <w:shd w:val="clear" w:color="auto" w:fill="FFFFFF"/>
        <w:spacing w:line="360" w:lineRule="auto"/>
        <w:ind w:firstLine="540"/>
        <w:jc w:val="both"/>
        <w:rPr>
          <w:i/>
          <w:color w:val="333333"/>
          <w:sz w:val="20"/>
          <w:szCs w:val="20"/>
        </w:rPr>
      </w:pPr>
      <w:r w:rsidRPr="007E38A8">
        <w:rPr>
          <w:bCs/>
          <w:i/>
          <w:color w:val="333333"/>
          <w:sz w:val="20"/>
          <w:szCs w:val="20"/>
        </w:rPr>
        <w:t xml:space="preserve">Тема 6. Экономика при Петре </w:t>
      </w:r>
      <w:r w:rsidRPr="007E38A8">
        <w:rPr>
          <w:bCs/>
          <w:i/>
          <w:color w:val="333333"/>
          <w:sz w:val="20"/>
          <w:szCs w:val="20"/>
          <w:lang w:val="en-US"/>
        </w:rPr>
        <w:t>I</w:t>
      </w:r>
      <w:r w:rsidRPr="007E38A8">
        <w:rPr>
          <w:bCs/>
          <w:i/>
          <w:color w:val="333333"/>
          <w:sz w:val="20"/>
          <w:szCs w:val="20"/>
        </w:rPr>
        <w:t xml:space="preserve"> – 1 час </w:t>
      </w:r>
    </w:p>
    <w:p w:rsidR="00381A9F" w:rsidRPr="007E38A8" w:rsidRDefault="00381A9F" w:rsidP="00381A9F">
      <w:pPr>
        <w:shd w:val="clear" w:color="auto" w:fill="FFFFFF"/>
        <w:spacing w:line="360" w:lineRule="auto"/>
        <w:ind w:firstLine="540"/>
        <w:jc w:val="both"/>
        <w:rPr>
          <w:color w:val="333333"/>
          <w:sz w:val="20"/>
          <w:szCs w:val="20"/>
        </w:rPr>
      </w:pPr>
      <w:r w:rsidRPr="007E38A8">
        <w:rPr>
          <w:color w:val="333333"/>
          <w:sz w:val="20"/>
          <w:szCs w:val="20"/>
        </w:rPr>
        <w:t>Экономический подъём и его причины. Рост мануфактурного производства. «Берг-привилегия». Работные люди. Приписные и посессионные крестьяне. Характер труда на промышленных предприятиях. Новые порты и торговые пути. Рост внутренней и внешней торговли. Таможенный тариф. Политика протекционизма.</w:t>
      </w:r>
    </w:p>
    <w:p w:rsidR="00381A9F" w:rsidRPr="007E38A8" w:rsidRDefault="00381A9F" w:rsidP="00381A9F">
      <w:pPr>
        <w:shd w:val="clear" w:color="auto" w:fill="FFFFFF"/>
        <w:spacing w:line="360" w:lineRule="auto"/>
        <w:ind w:firstLine="540"/>
        <w:jc w:val="both"/>
        <w:rPr>
          <w:color w:val="333333"/>
          <w:sz w:val="20"/>
          <w:szCs w:val="20"/>
        </w:rPr>
      </w:pPr>
      <w:r w:rsidRPr="007E38A8">
        <w:rPr>
          <w:i/>
          <w:color w:val="333333"/>
          <w:sz w:val="20"/>
          <w:szCs w:val="20"/>
        </w:rPr>
        <w:lastRenderedPageBreak/>
        <w:t xml:space="preserve">Основные понятия и термины: </w:t>
      </w:r>
      <w:r w:rsidRPr="007E38A8">
        <w:rPr>
          <w:color w:val="333333"/>
          <w:sz w:val="20"/>
          <w:szCs w:val="20"/>
        </w:rPr>
        <w:t>мануфактура, завод, Берг-привилегия, рабочие люди, посессионные крестьяне, меркантилизм, протекционизм, Таможенный тариф</w:t>
      </w:r>
    </w:p>
    <w:p w:rsidR="00381A9F" w:rsidRPr="007E38A8" w:rsidRDefault="00381A9F" w:rsidP="00381A9F">
      <w:pPr>
        <w:shd w:val="clear" w:color="auto" w:fill="FFFFFF"/>
        <w:spacing w:line="360" w:lineRule="auto"/>
        <w:ind w:firstLine="540"/>
        <w:jc w:val="both"/>
        <w:rPr>
          <w:color w:val="333333"/>
          <w:sz w:val="20"/>
          <w:szCs w:val="20"/>
        </w:rPr>
      </w:pPr>
    </w:p>
    <w:p w:rsidR="00381A9F" w:rsidRPr="007E38A8" w:rsidRDefault="00381A9F" w:rsidP="00381A9F">
      <w:pPr>
        <w:shd w:val="clear" w:color="auto" w:fill="FFFFFF"/>
        <w:spacing w:line="360" w:lineRule="auto"/>
        <w:ind w:firstLine="540"/>
        <w:jc w:val="both"/>
        <w:rPr>
          <w:i/>
          <w:color w:val="333333"/>
          <w:sz w:val="20"/>
          <w:szCs w:val="20"/>
        </w:rPr>
      </w:pPr>
      <w:r w:rsidRPr="007E38A8">
        <w:rPr>
          <w:bCs/>
          <w:i/>
          <w:color w:val="333333"/>
          <w:sz w:val="20"/>
          <w:szCs w:val="20"/>
        </w:rPr>
        <w:t xml:space="preserve">Тема 7. Народные движения при Петре </w:t>
      </w:r>
      <w:r w:rsidRPr="007E38A8">
        <w:rPr>
          <w:bCs/>
          <w:i/>
          <w:color w:val="333333"/>
          <w:sz w:val="20"/>
          <w:szCs w:val="20"/>
          <w:lang w:val="en-US"/>
        </w:rPr>
        <w:t>I</w:t>
      </w:r>
      <w:r w:rsidRPr="007E38A8">
        <w:rPr>
          <w:bCs/>
          <w:i/>
          <w:color w:val="333333"/>
          <w:sz w:val="20"/>
          <w:szCs w:val="20"/>
        </w:rPr>
        <w:t xml:space="preserve"> – 1 час</w:t>
      </w:r>
    </w:p>
    <w:p w:rsidR="00381A9F" w:rsidRPr="007E38A8" w:rsidRDefault="00381A9F" w:rsidP="00381A9F">
      <w:pPr>
        <w:shd w:val="clear" w:color="auto" w:fill="FFFFFF"/>
        <w:spacing w:line="360" w:lineRule="auto"/>
        <w:ind w:firstLine="540"/>
        <w:jc w:val="both"/>
        <w:rPr>
          <w:color w:val="333333"/>
          <w:sz w:val="20"/>
          <w:szCs w:val="20"/>
        </w:rPr>
      </w:pPr>
      <w:r w:rsidRPr="007E38A8">
        <w:rPr>
          <w:color w:val="333333"/>
          <w:sz w:val="20"/>
          <w:szCs w:val="20"/>
        </w:rPr>
        <w:t>Причины народного недовольства в разных слоях общества. Восстание в Астрахани. Положение казачества при Петре 1. Причины движения Булавина. Ход восстания, его разгром и последствия.</w:t>
      </w:r>
    </w:p>
    <w:p w:rsidR="00381A9F" w:rsidRPr="007E38A8" w:rsidRDefault="00381A9F" w:rsidP="00381A9F">
      <w:pPr>
        <w:shd w:val="clear" w:color="auto" w:fill="FFFFFF"/>
        <w:spacing w:line="360" w:lineRule="auto"/>
        <w:ind w:firstLine="540"/>
        <w:jc w:val="both"/>
        <w:rPr>
          <w:color w:val="333333"/>
          <w:sz w:val="20"/>
          <w:szCs w:val="20"/>
        </w:rPr>
      </w:pPr>
      <w:r w:rsidRPr="007E38A8">
        <w:rPr>
          <w:i/>
          <w:color w:val="333333"/>
          <w:sz w:val="20"/>
          <w:szCs w:val="20"/>
        </w:rPr>
        <w:t xml:space="preserve">Основные понятия и термины: </w:t>
      </w:r>
      <w:r w:rsidRPr="007E38A8">
        <w:rPr>
          <w:color w:val="333333"/>
          <w:sz w:val="20"/>
          <w:szCs w:val="20"/>
        </w:rPr>
        <w:t>казаки, атаманы, «прелестные письма», старообрядцы.</w:t>
      </w:r>
    </w:p>
    <w:p w:rsidR="00381A9F" w:rsidRPr="007E38A8" w:rsidRDefault="00381A9F" w:rsidP="00381A9F">
      <w:pPr>
        <w:shd w:val="clear" w:color="auto" w:fill="FFFFFF"/>
        <w:spacing w:line="360" w:lineRule="auto"/>
        <w:ind w:firstLine="540"/>
        <w:jc w:val="both"/>
        <w:rPr>
          <w:color w:val="333333"/>
          <w:sz w:val="20"/>
          <w:szCs w:val="20"/>
        </w:rPr>
      </w:pPr>
    </w:p>
    <w:p w:rsidR="00381A9F" w:rsidRPr="007E38A8" w:rsidRDefault="00381A9F" w:rsidP="00381A9F">
      <w:pPr>
        <w:shd w:val="clear" w:color="auto" w:fill="FFFFFF"/>
        <w:spacing w:line="360" w:lineRule="auto"/>
        <w:ind w:firstLine="540"/>
        <w:jc w:val="both"/>
        <w:rPr>
          <w:i/>
          <w:color w:val="333333"/>
          <w:sz w:val="20"/>
          <w:szCs w:val="20"/>
        </w:rPr>
      </w:pPr>
      <w:r w:rsidRPr="007E38A8">
        <w:rPr>
          <w:bCs/>
          <w:i/>
          <w:color w:val="333333"/>
          <w:sz w:val="20"/>
          <w:szCs w:val="20"/>
        </w:rPr>
        <w:t>Тема 8. Преобразования в области культуры – 5 часов</w:t>
      </w:r>
    </w:p>
    <w:p w:rsidR="00381A9F" w:rsidRPr="007E38A8" w:rsidRDefault="00381A9F" w:rsidP="00381A9F">
      <w:pPr>
        <w:shd w:val="clear" w:color="auto" w:fill="FFFFFF"/>
        <w:spacing w:line="360" w:lineRule="auto"/>
        <w:ind w:firstLine="540"/>
        <w:jc w:val="both"/>
        <w:rPr>
          <w:color w:val="333333"/>
          <w:sz w:val="20"/>
          <w:szCs w:val="20"/>
        </w:rPr>
      </w:pPr>
      <w:r w:rsidRPr="007E38A8">
        <w:rPr>
          <w:color w:val="333333"/>
          <w:sz w:val="20"/>
          <w:szCs w:val="20"/>
        </w:rPr>
        <w:t xml:space="preserve">Развитие системы образования. Начальное обучение. Подготовка специалистов. Введение гражданского шрифта, современных цифр, реформа летосчисления. Новые учебные пособия. Газета «Ведомости». Первая публичная библиотека. Кунсткамера. Указ о создании Академии наук. Новые веяния в живописи, скульптуре, архитектуре. Появление светской живописи. Творчество Ивана Никитина и Андрея Матвеева. </w:t>
      </w:r>
      <w:proofErr w:type="spellStart"/>
      <w:r w:rsidRPr="007E38A8">
        <w:rPr>
          <w:color w:val="333333"/>
          <w:sz w:val="20"/>
          <w:szCs w:val="20"/>
        </w:rPr>
        <w:t>Бартоломео</w:t>
      </w:r>
      <w:proofErr w:type="spellEnd"/>
      <w:r w:rsidRPr="007E38A8">
        <w:rPr>
          <w:color w:val="333333"/>
          <w:sz w:val="20"/>
          <w:szCs w:val="20"/>
        </w:rPr>
        <w:t xml:space="preserve"> Карло Растрелли. Доменико </w:t>
      </w:r>
      <w:proofErr w:type="spellStart"/>
      <w:r w:rsidRPr="007E38A8">
        <w:rPr>
          <w:color w:val="333333"/>
          <w:sz w:val="20"/>
          <w:szCs w:val="20"/>
        </w:rPr>
        <w:t>Трезини</w:t>
      </w:r>
      <w:proofErr w:type="spellEnd"/>
      <w:r w:rsidRPr="007E38A8">
        <w:rPr>
          <w:color w:val="333333"/>
          <w:sz w:val="20"/>
          <w:szCs w:val="20"/>
        </w:rPr>
        <w:t>. Архитектура петровского времени. Изменения в быту. Новые обычаи. Ассамблеи. «Юности честное зерцало». Быт дворянства и быт других сословий.</w:t>
      </w:r>
    </w:p>
    <w:p w:rsidR="00381A9F" w:rsidRPr="007E38A8" w:rsidRDefault="00381A9F" w:rsidP="00381A9F">
      <w:pPr>
        <w:shd w:val="clear" w:color="auto" w:fill="FFFFFF"/>
        <w:spacing w:line="360" w:lineRule="auto"/>
        <w:ind w:firstLine="540"/>
        <w:jc w:val="both"/>
        <w:rPr>
          <w:color w:val="333333"/>
          <w:sz w:val="20"/>
          <w:szCs w:val="20"/>
        </w:rPr>
      </w:pPr>
      <w:r w:rsidRPr="007E38A8">
        <w:rPr>
          <w:i/>
          <w:color w:val="333333"/>
          <w:sz w:val="20"/>
          <w:szCs w:val="20"/>
        </w:rPr>
        <w:t xml:space="preserve">Основные понятия и термины: </w:t>
      </w:r>
      <w:r w:rsidRPr="007E38A8">
        <w:rPr>
          <w:color w:val="333333"/>
          <w:sz w:val="20"/>
          <w:szCs w:val="20"/>
        </w:rPr>
        <w:t>европейское летосчисление, Навигационная школа, Морская академия, цифирные школы, гарнизонные школы, гражданская азбука, газеты, библиотека, музеи, светский портрет, ассамблея, политес</w:t>
      </w:r>
    </w:p>
    <w:p w:rsidR="00381A9F" w:rsidRPr="007E38A8" w:rsidRDefault="00381A9F" w:rsidP="00381A9F">
      <w:pPr>
        <w:shd w:val="clear" w:color="auto" w:fill="FFFFFF"/>
        <w:spacing w:line="360" w:lineRule="auto"/>
        <w:ind w:firstLine="540"/>
        <w:jc w:val="both"/>
        <w:rPr>
          <w:color w:val="333333"/>
          <w:sz w:val="20"/>
          <w:szCs w:val="20"/>
        </w:rPr>
      </w:pPr>
    </w:p>
    <w:p w:rsidR="00381A9F" w:rsidRPr="007E38A8" w:rsidRDefault="00381A9F" w:rsidP="00381A9F">
      <w:pPr>
        <w:shd w:val="clear" w:color="auto" w:fill="FFFFFF"/>
        <w:spacing w:line="360" w:lineRule="auto"/>
        <w:ind w:firstLine="540"/>
        <w:rPr>
          <w:i/>
          <w:color w:val="333333"/>
          <w:sz w:val="20"/>
          <w:szCs w:val="20"/>
        </w:rPr>
      </w:pPr>
      <w:r w:rsidRPr="007E38A8">
        <w:rPr>
          <w:bCs/>
          <w:i/>
          <w:color w:val="333333"/>
          <w:sz w:val="20"/>
          <w:szCs w:val="20"/>
        </w:rPr>
        <w:t xml:space="preserve">Тема 9. Династия Романовых в первой четверти XVIII века – 1 час </w:t>
      </w:r>
    </w:p>
    <w:p w:rsidR="00381A9F" w:rsidRPr="007E38A8" w:rsidRDefault="00381A9F" w:rsidP="00381A9F">
      <w:pPr>
        <w:shd w:val="clear" w:color="auto" w:fill="FFFFFF"/>
        <w:spacing w:line="360" w:lineRule="auto"/>
        <w:ind w:firstLine="540"/>
        <w:rPr>
          <w:color w:val="333333"/>
          <w:sz w:val="20"/>
          <w:szCs w:val="20"/>
        </w:rPr>
      </w:pPr>
      <w:r w:rsidRPr="007E38A8">
        <w:rPr>
          <w:color w:val="333333"/>
          <w:sz w:val="20"/>
          <w:szCs w:val="20"/>
        </w:rPr>
        <w:t xml:space="preserve">Семья Петра </w:t>
      </w:r>
      <w:r w:rsidRPr="007E38A8">
        <w:rPr>
          <w:color w:val="333333"/>
          <w:sz w:val="20"/>
          <w:szCs w:val="20"/>
          <w:lang w:val="en-US"/>
        </w:rPr>
        <w:t>I</w:t>
      </w:r>
      <w:r w:rsidRPr="007E38A8">
        <w:rPr>
          <w:color w:val="333333"/>
          <w:sz w:val="20"/>
          <w:szCs w:val="20"/>
        </w:rPr>
        <w:t>.Личность царевича Алексея. Причины разлада с отцом. Сыск по делу об измене царевича. Его гибель. Причины принятия «Устава о наследии престола», его сущность, последствия. Новый порядок престолонаследия — один из факторов политической жизни последующей эпохи.</w:t>
      </w:r>
    </w:p>
    <w:p w:rsidR="00381A9F" w:rsidRPr="007E38A8" w:rsidRDefault="00381A9F" w:rsidP="00381A9F">
      <w:pPr>
        <w:shd w:val="clear" w:color="auto" w:fill="FFFFFF"/>
        <w:spacing w:line="360" w:lineRule="auto"/>
        <w:ind w:firstLine="540"/>
        <w:rPr>
          <w:color w:val="333333"/>
          <w:sz w:val="20"/>
          <w:szCs w:val="20"/>
        </w:rPr>
      </w:pPr>
      <w:r w:rsidRPr="007E38A8">
        <w:rPr>
          <w:i/>
          <w:color w:val="333333"/>
          <w:sz w:val="20"/>
          <w:szCs w:val="20"/>
        </w:rPr>
        <w:t>Основные понятия и термины</w:t>
      </w:r>
      <w:r w:rsidRPr="007E38A8">
        <w:rPr>
          <w:color w:val="333333"/>
          <w:sz w:val="20"/>
          <w:szCs w:val="20"/>
        </w:rPr>
        <w:t>: Династия, Устав о наследовании престола</w:t>
      </w:r>
    </w:p>
    <w:p w:rsidR="00381A9F" w:rsidRPr="007E38A8" w:rsidRDefault="00381A9F" w:rsidP="00381A9F">
      <w:pPr>
        <w:shd w:val="clear" w:color="auto" w:fill="FFFFFF"/>
        <w:spacing w:line="360" w:lineRule="auto"/>
        <w:ind w:firstLine="540"/>
        <w:rPr>
          <w:color w:val="333333"/>
          <w:sz w:val="20"/>
          <w:szCs w:val="20"/>
        </w:rPr>
      </w:pPr>
    </w:p>
    <w:p w:rsidR="00381A9F" w:rsidRPr="007E38A8" w:rsidRDefault="00381A9F" w:rsidP="00381A9F">
      <w:pPr>
        <w:shd w:val="clear" w:color="auto" w:fill="FFFFFF"/>
        <w:spacing w:line="360" w:lineRule="auto"/>
        <w:ind w:firstLine="540"/>
        <w:rPr>
          <w:bCs/>
          <w:i/>
          <w:color w:val="333333"/>
          <w:sz w:val="20"/>
          <w:szCs w:val="20"/>
        </w:rPr>
      </w:pPr>
      <w:r w:rsidRPr="007E38A8">
        <w:rPr>
          <w:bCs/>
          <w:i/>
          <w:color w:val="333333"/>
          <w:sz w:val="20"/>
          <w:szCs w:val="20"/>
        </w:rPr>
        <w:t>Контрольная работа по теме «Правление Петра Великого» -  1 час</w:t>
      </w:r>
    </w:p>
    <w:p w:rsidR="00381A9F" w:rsidRPr="007E38A8" w:rsidRDefault="00381A9F" w:rsidP="00381A9F">
      <w:pPr>
        <w:shd w:val="clear" w:color="auto" w:fill="FFFFFF"/>
        <w:spacing w:line="360" w:lineRule="auto"/>
        <w:ind w:firstLine="540"/>
        <w:rPr>
          <w:b/>
          <w:bCs/>
          <w:color w:val="333333"/>
          <w:sz w:val="20"/>
          <w:szCs w:val="20"/>
        </w:rPr>
      </w:pPr>
    </w:p>
    <w:p w:rsidR="00381A9F" w:rsidRPr="007E38A8" w:rsidRDefault="00381A9F" w:rsidP="00381A9F">
      <w:pPr>
        <w:shd w:val="clear" w:color="auto" w:fill="FFFFFF"/>
        <w:spacing w:line="360" w:lineRule="auto"/>
        <w:ind w:firstLine="540"/>
        <w:jc w:val="center"/>
        <w:rPr>
          <w:b/>
          <w:color w:val="333333"/>
          <w:sz w:val="20"/>
          <w:szCs w:val="20"/>
        </w:rPr>
      </w:pPr>
      <w:r w:rsidRPr="007E38A8">
        <w:rPr>
          <w:b/>
          <w:color w:val="333333"/>
          <w:sz w:val="20"/>
          <w:szCs w:val="20"/>
        </w:rPr>
        <w:t>РАЗДЕЛ 2 РОССИЯ ПОСЛЕ ПЕТРА ВЕЛИКОГО (5 часов)</w:t>
      </w:r>
    </w:p>
    <w:p w:rsidR="00381A9F" w:rsidRPr="007E38A8" w:rsidRDefault="00525D38" w:rsidP="00381A9F">
      <w:pPr>
        <w:shd w:val="clear" w:color="auto" w:fill="FFFFFF"/>
        <w:spacing w:line="360" w:lineRule="auto"/>
        <w:ind w:firstLine="540"/>
        <w:jc w:val="both"/>
        <w:rPr>
          <w:i/>
          <w:color w:val="333333"/>
          <w:sz w:val="20"/>
          <w:szCs w:val="20"/>
        </w:rPr>
      </w:pPr>
      <w:r w:rsidRPr="007E38A8">
        <w:rPr>
          <w:bCs/>
          <w:i/>
          <w:color w:val="333333"/>
          <w:sz w:val="20"/>
          <w:szCs w:val="20"/>
        </w:rPr>
        <w:t>Тема 10</w:t>
      </w:r>
      <w:r w:rsidR="00381A9F" w:rsidRPr="007E38A8">
        <w:rPr>
          <w:bCs/>
          <w:i/>
          <w:color w:val="333333"/>
          <w:sz w:val="20"/>
          <w:szCs w:val="20"/>
        </w:rPr>
        <w:t xml:space="preserve">. Наследники Петра </w:t>
      </w:r>
      <w:r w:rsidR="00381A9F" w:rsidRPr="007E38A8">
        <w:rPr>
          <w:bCs/>
          <w:i/>
          <w:color w:val="333333"/>
          <w:sz w:val="20"/>
          <w:szCs w:val="20"/>
          <w:lang w:val="en-US"/>
        </w:rPr>
        <w:t>I</w:t>
      </w:r>
      <w:r w:rsidR="00381A9F" w:rsidRPr="007E38A8">
        <w:rPr>
          <w:bCs/>
          <w:i/>
          <w:color w:val="333333"/>
          <w:sz w:val="20"/>
          <w:szCs w:val="20"/>
        </w:rPr>
        <w:t xml:space="preserve"> - 1 час</w:t>
      </w:r>
    </w:p>
    <w:p w:rsidR="00381A9F" w:rsidRPr="007E38A8" w:rsidRDefault="00381A9F" w:rsidP="00381A9F">
      <w:pPr>
        <w:shd w:val="clear" w:color="auto" w:fill="FFFFFF"/>
        <w:spacing w:line="360" w:lineRule="auto"/>
        <w:ind w:firstLine="540"/>
        <w:jc w:val="both"/>
        <w:rPr>
          <w:color w:val="333333"/>
          <w:sz w:val="20"/>
          <w:szCs w:val="20"/>
        </w:rPr>
      </w:pPr>
      <w:r w:rsidRPr="007E38A8">
        <w:rPr>
          <w:color w:val="333333"/>
          <w:sz w:val="20"/>
          <w:szCs w:val="20"/>
        </w:rPr>
        <w:t>Правление Екатерины 1. Положение Меншикова. Верховный тайный совет. Правление Петра II. Падение Меншикова. Долгорукие. Смерть Петра II и пресечение рода Романовых. Приглашение на престол Анны Иоанновны. Кондиции. Попытка ограничения самодержавия.</w:t>
      </w:r>
    </w:p>
    <w:p w:rsidR="00381A9F" w:rsidRPr="007E38A8" w:rsidRDefault="00381A9F" w:rsidP="00381A9F">
      <w:pPr>
        <w:shd w:val="clear" w:color="auto" w:fill="FFFFFF"/>
        <w:spacing w:line="360" w:lineRule="auto"/>
        <w:ind w:firstLine="540"/>
        <w:jc w:val="both"/>
        <w:rPr>
          <w:color w:val="333333"/>
          <w:sz w:val="20"/>
          <w:szCs w:val="20"/>
        </w:rPr>
      </w:pPr>
      <w:r w:rsidRPr="007E38A8">
        <w:rPr>
          <w:i/>
          <w:color w:val="333333"/>
          <w:sz w:val="20"/>
          <w:szCs w:val="20"/>
        </w:rPr>
        <w:t xml:space="preserve">Основные понятия и термины: </w:t>
      </w:r>
      <w:r w:rsidRPr="007E38A8">
        <w:rPr>
          <w:color w:val="333333"/>
          <w:sz w:val="20"/>
          <w:szCs w:val="20"/>
        </w:rPr>
        <w:t>дворцовый переворот, гвардейцы, фаворитизм, Верховный тайный совет, «</w:t>
      </w:r>
      <w:proofErr w:type="spellStart"/>
      <w:r w:rsidRPr="007E38A8">
        <w:rPr>
          <w:color w:val="333333"/>
          <w:sz w:val="20"/>
          <w:szCs w:val="20"/>
        </w:rPr>
        <w:t>верховники</w:t>
      </w:r>
      <w:proofErr w:type="spellEnd"/>
      <w:r w:rsidRPr="007E38A8">
        <w:rPr>
          <w:color w:val="333333"/>
          <w:sz w:val="20"/>
          <w:szCs w:val="20"/>
        </w:rPr>
        <w:t>», Вексельный устав.</w:t>
      </w:r>
    </w:p>
    <w:p w:rsidR="00381A9F" w:rsidRPr="007E38A8" w:rsidRDefault="00381A9F" w:rsidP="00381A9F">
      <w:pPr>
        <w:shd w:val="clear" w:color="auto" w:fill="FFFFFF"/>
        <w:spacing w:line="360" w:lineRule="auto"/>
        <w:ind w:firstLine="540"/>
        <w:jc w:val="both"/>
        <w:rPr>
          <w:b/>
          <w:bCs/>
          <w:color w:val="333333"/>
          <w:sz w:val="20"/>
          <w:szCs w:val="20"/>
        </w:rPr>
      </w:pPr>
    </w:p>
    <w:p w:rsidR="00381A9F" w:rsidRPr="007E38A8" w:rsidRDefault="00525D38" w:rsidP="00381A9F">
      <w:pPr>
        <w:shd w:val="clear" w:color="auto" w:fill="FFFFFF"/>
        <w:spacing w:line="360" w:lineRule="auto"/>
        <w:ind w:firstLine="540"/>
        <w:jc w:val="both"/>
        <w:rPr>
          <w:i/>
          <w:color w:val="333333"/>
          <w:sz w:val="20"/>
          <w:szCs w:val="20"/>
        </w:rPr>
      </w:pPr>
      <w:r w:rsidRPr="007E38A8">
        <w:rPr>
          <w:bCs/>
          <w:i/>
          <w:color w:val="333333"/>
          <w:sz w:val="20"/>
          <w:szCs w:val="20"/>
        </w:rPr>
        <w:t>Тема 11</w:t>
      </w:r>
      <w:r w:rsidR="00381A9F" w:rsidRPr="007E38A8">
        <w:rPr>
          <w:bCs/>
          <w:i/>
          <w:color w:val="333333"/>
          <w:sz w:val="20"/>
          <w:szCs w:val="20"/>
        </w:rPr>
        <w:t>. Правление императрицы Анны Иоанновны – 1 час</w:t>
      </w:r>
    </w:p>
    <w:p w:rsidR="00381A9F" w:rsidRPr="007E38A8" w:rsidRDefault="00381A9F" w:rsidP="00381A9F">
      <w:pPr>
        <w:shd w:val="clear" w:color="auto" w:fill="FFFFFF"/>
        <w:spacing w:line="360" w:lineRule="auto"/>
        <w:ind w:firstLine="540"/>
        <w:jc w:val="both"/>
        <w:rPr>
          <w:color w:val="333333"/>
          <w:sz w:val="20"/>
          <w:szCs w:val="20"/>
        </w:rPr>
      </w:pPr>
      <w:r w:rsidRPr="007E38A8">
        <w:rPr>
          <w:color w:val="333333"/>
          <w:sz w:val="20"/>
          <w:szCs w:val="20"/>
        </w:rPr>
        <w:t>Ликвидация кондиций и упразднение Верховного тайного совета. Восстановление самодержавия. Окружение императрицы. Внутренняя политика. Кабинет министров. Заговор Волынского. Внешняя политика. Вмешательство в войну за «польское наследство». Война с Турцией, возвращение Азова. Результаты внешней политики.</w:t>
      </w:r>
    </w:p>
    <w:p w:rsidR="00381A9F" w:rsidRPr="007E38A8" w:rsidRDefault="00381A9F" w:rsidP="00381A9F">
      <w:pPr>
        <w:shd w:val="clear" w:color="auto" w:fill="FFFFFF"/>
        <w:spacing w:line="360" w:lineRule="auto"/>
        <w:ind w:firstLine="540"/>
        <w:jc w:val="both"/>
        <w:rPr>
          <w:color w:val="333333"/>
          <w:sz w:val="20"/>
          <w:szCs w:val="20"/>
        </w:rPr>
      </w:pPr>
      <w:r w:rsidRPr="007E38A8">
        <w:rPr>
          <w:i/>
          <w:color w:val="333333"/>
          <w:sz w:val="20"/>
          <w:szCs w:val="20"/>
        </w:rPr>
        <w:t>Основные понятия и термины:</w:t>
      </w:r>
      <w:r w:rsidRPr="007E38A8">
        <w:rPr>
          <w:color w:val="333333"/>
          <w:sz w:val="20"/>
          <w:szCs w:val="20"/>
        </w:rPr>
        <w:t xml:space="preserve"> «</w:t>
      </w:r>
      <w:proofErr w:type="spellStart"/>
      <w:r w:rsidRPr="007E38A8">
        <w:rPr>
          <w:color w:val="333333"/>
          <w:sz w:val="20"/>
          <w:szCs w:val="20"/>
        </w:rPr>
        <w:t>верховники</w:t>
      </w:r>
      <w:proofErr w:type="spellEnd"/>
      <w:r w:rsidRPr="007E38A8">
        <w:rPr>
          <w:color w:val="333333"/>
          <w:sz w:val="20"/>
          <w:szCs w:val="20"/>
        </w:rPr>
        <w:t>», «Кондиции»,  Кабинет министров, бироновщина</w:t>
      </w:r>
    </w:p>
    <w:p w:rsidR="00381A9F" w:rsidRPr="007E38A8" w:rsidRDefault="00381A9F" w:rsidP="00381A9F">
      <w:pPr>
        <w:shd w:val="clear" w:color="auto" w:fill="FFFFFF"/>
        <w:spacing w:line="360" w:lineRule="auto"/>
        <w:ind w:firstLine="540"/>
        <w:jc w:val="both"/>
        <w:rPr>
          <w:b/>
          <w:bCs/>
          <w:color w:val="333333"/>
          <w:sz w:val="20"/>
          <w:szCs w:val="20"/>
        </w:rPr>
      </w:pPr>
    </w:p>
    <w:p w:rsidR="00381A9F" w:rsidRPr="007E38A8" w:rsidRDefault="00525D38" w:rsidP="00381A9F">
      <w:pPr>
        <w:shd w:val="clear" w:color="auto" w:fill="FFFFFF"/>
        <w:spacing w:line="360" w:lineRule="auto"/>
        <w:ind w:firstLine="540"/>
        <w:jc w:val="both"/>
        <w:rPr>
          <w:i/>
          <w:color w:val="333333"/>
          <w:sz w:val="20"/>
          <w:szCs w:val="20"/>
        </w:rPr>
      </w:pPr>
      <w:r w:rsidRPr="007E38A8">
        <w:rPr>
          <w:bCs/>
          <w:i/>
          <w:color w:val="333333"/>
          <w:sz w:val="20"/>
          <w:szCs w:val="20"/>
        </w:rPr>
        <w:lastRenderedPageBreak/>
        <w:t>Тема 12</w:t>
      </w:r>
      <w:r w:rsidR="00381A9F" w:rsidRPr="007E38A8">
        <w:rPr>
          <w:bCs/>
          <w:i/>
          <w:color w:val="333333"/>
          <w:sz w:val="20"/>
          <w:szCs w:val="20"/>
        </w:rPr>
        <w:t xml:space="preserve">. </w:t>
      </w:r>
      <w:proofErr w:type="spellStart"/>
      <w:r w:rsidR="00381A9F" w:rsidRPr="007E38A8">
        <w:rPr>
          <w:bCs/>
          <w:i/>
          <w:color w:val="333333"/>
          <w:sz w:val="20"/>
          <w:szCs w:val="20"/>
        </w:rPr>
        <w:t>Брауншвейгекое</w:t>
      </w:r>
      <w:proofErr w:type="spellEnd"/>
      <w:r w:rsidR="00381A9F" w:rsidRPr="007E38A8">
        <w:rPr>
          <w:bCs/>
          <w:i/>
          <w:color w:val="333333"/>
          <w:sz w:val="20"/>
          <w:szCs w:val="20"/>
        </w:rPr>
        <w:t xml:space="preserve"> семейство – 1 час</w:t>
      </w:r>
    </w:p>
    <w:p w:rsidR="00381A9F" w:rsidRPr="007E38A8" w:rsidRDefault="00381A9F" w:rsidP="00381A9F">
      <w:pPr>
        <w:shd w:val="clear" w:color="auto" w:fill="FFFFFF"/>
        <w:spacing w:line="360" w:lineRule="auto"/>
        <w:ind w:firstLine="540"/>
        <w:jc w:val="both"/>
        <w:rPr>
          <w:color w:val="333333"/>
          <w:sz w:val="20"/>
          <w:szCs w:val="20"/>
        </w:rPr>
      </w:pPr>
      <w:r w:rsidRPr="007E38A8">
        <w:rPr>
          <w:color w:val="333333"/>
          <w:sz w:val="20"/>
          <w:szCs w:val="20"/>
        </w:rPr>
        <w:t xml:space="preserve">Завещание Анны Иоанновны. </w:t>
      </w:r>
      <w:proofErr w:type="spellStart"/>
      <w:r w:rsidRPr="007E38A8">
        <w:rPr>
          <w:color w:val="333333"/>
          <w:sz w:val="20"/>
          <w:szCs w:val="20"/>
        </w:rPr>
        <w:t>Брауншвейгекое</w:t>
      </w:r>
      <w:proofErr w:type="spellEnd"/>
      <w:r w:rsidRPr="007E38A8">
        <w:rPr>
          <w:color w:val="333333"/>
          <w:sz w:val="20"/>
          <w:szCs w:val="20"/>
        </w:rPr>
        <w:t xml:space="preserve"> семейство. Иоанн Антонович. Регентство Бирона. Регентство Анны Леопольдовны. Елизавета Петровна. Переворот 25 ноября 1741 года. Судьба </w:t>
      </w:r>
      <w:proofErr w:type="spellStart"/>
      <w:r w:rsidRPr="007E38A8">
        <w:rPr>
          <w:color w:val="333333"/>
          <w:sz w:val="20"/>
          <w:szCs w:val="20"/>
        </w:rPr>
        <w:t>Брауншвейгского</w:t>
      </w:r>
      <w:proofErr w:type="spellEnd"/>
      <w:r w:rsidRPr="007E38A8">
        <w:rPr>
          <w:color w:val="333333"/>
          <w:sz w:val="20"/>
          <w:szCs w:val="20"/>
        </w:rPr>
        <w:t xml:space="preserve"> семейства. Заточение и гибель Иоанна Антоновича.</w:t>
      </w:r>
    </w:p>
    <w:p w:rsidR="00381A9F" w:rsidRPr="007E38A8" w:rsidRDefault="00381A9F" w:rsidP="00381A9F">
      <w:pPr>
        <w:shd w:val="clear" w:color="auto" w:fill="FFFFFF"/>
        <w:spacing w:line="360" w:lineRule="auto"/>
        <w:ind w:firstLine="540"/>
        <w:jc w:val="both"/>
        <w:rPr>
          <w:color w:val="333333"/>
          <w:sz w:val="20"/>
          <w:szCs w:val="20"/>
        </w:rPr>
      </w:pPr>
      <w:r w:rsidRPr="007E38A8">
        <w:rPr>
          <w:i/>
          <w:color w:val="333333"/>
          <w:sz w:val="20"/>
          <w:szCs w:val="20"/>
        </w:rPr>
        <w:t xml:space="preserve">Основные понятия и термины: </w:t>
      </w:r>
      <w:r w:rsidRPr="007E38A8">
        <w:rPr>
          <w:color w:val="333333"/>
          <w:sz w:val="20"/>
          <w:szCs w:val="20"/>
        </w:rPr>
        <w:t>регент, дворцовый переворот, гвардейцы</w:t>
      </w:r>
    </w:p>
    <w:p w:rsidR="00381A9F" w:rsidRPr="007E38A8" w:rsidRDefault="00381A9F" w:rsidP="00381A9F">
      <w:pPr>
        <w:shd w:val="clear" w:color="auto" w:fill="FFFFFF"/>
        <w:spacing w:line="360" w:lineRule="auto"/>
        <w:ind w:firstLine="540"/>
        <w:jc w:val="both"/>
        <w:rPr>
          <w:b/>
          <w:bCs/>
          <w:color w:val="333333"/>
          <w:sz w:val="20"/>
          <w:szCs w:val="20"/>
        </w:rPr>
      </w:pPr>
    </w:p>
    <w:p w:rsidR="00381A9F" w:rsidRPr="007E38A8" w:rsidRDefault="00525D38" w:rsidP="00381A9F">
      <w:pPr>
        <w:shd w:val="clear" w:color="auto" w:fill="FFFFFF"/>
        <w:spacing w:line="360" w:lineRule="auto"/>
        <w:ind w:firstLine="540"/>
        <w:jc w:val="both"/>
        <w:rPr>
          <w:i/>
          <w:color w:val="333333"/>
          <w:sz w:val="20"/>
          <w:szCs w:val="20"/>
        </w:rPr>
      </w:pPr>
      <w:r w:rsidRPr="007E38A8">
        <w:rPr>
          <w:bCs/>
          <w:i/>
          <w:color w:val="333333"/>
          <w:sz w:val="20"/>
          <w:szCs w:val="20"/>
        </w:rPr>
        <w:t>Тема 13</w:t>
      </w:r>
      <w:r w:rsidR="00381A9F" w:rsidRPr="007E38A8">
        <w:rPr>
          <w:bCs/>
          <w:i/>
          <w:color w:val="333333"/>
          <w:sz w:val="20"/>
          <w:szCs w:val="20"/>
        </w:rPr>
        <w:t>. Императрица Елизавета Петровна - 1 час</w:t>
      </w:r>
    </w:p>
    <w:p w:rsidR="00381A9F" w:rsidRPr="007E38A8" w:rsidRDefault="00381A9F" w:rsidP="00381A9F">
      <w:pPr>
        <w:shd w:val="clear" w:color="auto" w:fill="FFFFFF"/>
        <w:spacing w:line="360" w:lineRule="auto"/>
        <w:ind w:firstLine="540"/>
        <w:jc w:val="both"/>
        <w:rPr>
          <w:color w:val="333333"/>
          <w:sz w:val="20"/>
          <w:szCs w:val="20"/>
        </w:rPr>
      </w:pPr>
      <w:r w:rsidRPr="007E38A8">
        <w:rPr>
          <w:color w:val="333333"/>
          <w:sz w:val="20"/>
          <w:szCs w:val="20"/>
        </w:rPr>
        <w:t>Личность императрицы. Её влияние на политику страны. Внутренняя политика. Возвращение к «петровским традициям». Деятельность Шуваловых и Разумовских. Внешняя политика. Участие России в Семилетней войне. Победы русского оружия. Выход России из войны, её результаты.</w:t>
      </w:r>
    </w:p>
    <w:p w:rsidR="00381A9F" w:rsidRPr="007E38A8" w:rsidRDefault="00381A9F" w:rsidP="00381A9F">
      <w:pPr>
        <w:shd w:val="clear" w:color="auto" w:fill="FFFFFF"/>
        <w:spacing w:line="360" w:lineRule="auto"/>
        <w:ind w:firstLine="540"/>
        <w:jc w:val="both"/>
        <w:rPr>
          <w:color w:val="333333"/>
          <w:sz w:val="20"/>
          <w:szCs w:val="20"/>
        </w:rPr>
      </w:pPr>
      <w:r w:rsidRPr="007E38A8">
        <w:rPr>
          <w:i/>
          <w:color w:val="333333"/>
          <w:sz w:val="20"/>
          <w:szCs w:val="20"/>
        </w:rPr>
        <w:t xml:space="preserve">Основные понятия и термины: </w:t>
      </w:r>
      <w:r w:rsidRPr="007E38A8">
        <w:rPr>
          <w:color w:val="333333"/>
          <w:sz w:val="20"/>
          <w:szCs w:val="20"/>
        </w:rPr>
        <w:t xml:space="preserve">Сенат, внутренние таможни, прямой налог, косвенные налоги, монополии, секуляризация,  «Манифест о вольности дворянства», «равновесие» сил, коалиции, международный конфликт. </w:t>
      </w:r>
    </w:p>
    <w:p w:rsidR="00381A9F" w:rsidRPr="007E38A8" w:rsidRDefault="00381A9F" w:rsidP="00381A9F">
      <w:pPr>
        <w:shd w:val="clear" w:color="auto" w:fill="FFFFFF"/>
        <w:spacing w:line="360" w:lineRule="auto"/>
        <w:ind w:firstLine="540"/>
        <w:jc w:val="both"/>
        <w:rPr>
          <w:color w:val="333333"/>
          <w:sz w:val="20"/>
          <w:szCs w:val="20"/>
        </w:rPr>
      </w:pPr>
    </w:p>
    <w:p w:rsidR="00381A9F" w:rsidRPr="007E38A8" w:rsidRDefault="00525D38" w:rsidP="00381A9F">
      <w:pPr>
        <w:shd w:val="clear" w:color="auto" w:fill="FFFFFF"/>
        <w:spacing w:line="360" w:lineRule="auto"/>
        <w:ind w:firstLine="540"/>
        <w:jc w:val="both"/>
        <w:rPr>
          <w:i/>
          <w:color w:val="333333"/>
          <w:sz w:val="20"/>
          <w:szCs w:val="20"/>
        </w:rPr>
      </w:pPr>
      <w:r w:rsidRPr="007E38A8">
        <w:rPr>
          <w:bCs/>
          <w:i/>
          <w:color w:val="333333"/>
          <w:sz w:val="20"/>
          <w:szCs w:val="20"/>
        </w:rPr>
        <w:t>Тема 14</w:t>
      </w:r>
      <w:r w:rsidR="00381A9F" w:rsidRPr="007E38A8">
        <w:rPr>
          <w:bCs/>
          <w:i/>
          <w:color w:val="333333"/>
          <w:sz w:val="20"/>
          <w:szCs w:val="20"/>
        </w:rPr>
        <w:t xml:space="preserve">. Наука, просвещение  и культура России в середине </w:t>
      </w:r>
      <w:r w:rsidR="00381A9F" w:rsidRPr="007E38A8">
        <w:rPr>
          <w:bCs/>
          <w:i/>
          <w:color w:val="333333"/>
          <w:sz w:val="20"/>
          <w:szCs w:val="20"/>
          <w:lang w:val="en-US"/>
        </w:rPr>
        <w:t>XVIII</w:t>
      </w:r>
      <w:r w:rsidR="00381A9F" w:rsidRPr="007E38A8">
        <w:rPr>
          <w:bCs/>
          <w:i/>
          <w:color w:val="333333"/>
          <w:sz w:val="20"/>
          <w:szCs w:val="20"/>
        </w:rPr>
        <w:t xml:space="preserve"> века . – 1 час</w:t>
      </w:r>
    </w:p>
    <w:p w:rsidR="00381A9F" w:rsidRPr="007E38A8" w:rsidRDefault="00381A9F" w:rsidP="00381A9F">
      <w:pPr>
        <w:shd w:val="clear" w:color="auto" w:fill="FFFFFF"/>
        <w:spacing w:line="360" w:lineRule="auto"/>
        <w:ind w:firstLine="540"/>
        <w:jc w:val="both"/>
        <w:rPr>
          <w:color w:val="333333"/>
          <w:sz w:val="20"/>
          <w:szCs w:val="20"/>
        </w:rPr>
      </w:pPr>
      <w:r w:rsidRPr="007E38A8">
        <w:rPr>
          <w:color w:val="333333"/>
          <w:sz w:val="20"/>
          <w:szCs w:val="20"/>
        </w:rPr>
        <w:t xml:space="preserve">Наука и просвещение. Петербургская Академия наук. Деятельность Ж. </w:t>
      </w:r>
      <w:proofErr w:type="spellStart"/>
      <w:r w:rsidRPr="007E38A8">
        <w:rPr>
          <w:color w:val="333333"/>
          <w:sz w:val="20"/>
          <w:szCs w:val="20"/>
        </w:rPr>
        <w:t>Делиля</w:t>
      </w:r>
      <w:proofErr w:type="spellEnd"/>
      <w:r w:rsidRPr="007E38A8">
        <w:rPr>
          <w:color w:val="333333"/>
          <w:sz w:val="20"/>
          <w:szCs w:val="20"/>
        </w:rPr>
        <w:t xml:space="preserve">, Л. Эйлера и других учёных. «История» В.Н. Татищева. Основание Московского университета. Географические открытия. Экспедиция Беринга и </w:t>
      </w:r>
      <w:proofErr w:type="spellStart"/>
      <w:r w:rsidRPr="007E38A8">
        <w:rPr>
          <w:color w:val="333333"/>
          <w:sz w:val="20"/>
          <w:szCs w:val="20"/>
        </w:rPr>
        <w:t>Чирикова</w:t>
      </w:r>
      <w:proofErr w:type="spellEnd"/>
      <w:r w:rsidRPr="007E38A8">
        <w:rPr>
          <w:color w:val="333333"/>
          <w:sz w:val="20"/>
          <w:szCs w:val="20"/>
        </w:rPr>
        <w:t>. Великая Северная экспедиция. Русская литература. Поэзия. А.Д. Кантемир, В.К. Тредиаковский, А.П. Сумароков. Ф.Г. Волков и основанный им театр. Творчество В.В. Растрелли. Основание Академии художеств. Жизнь и труды М.В. Ломоносова. Многогранность его личности. Значение всего, им сделанного для российской и мировой науки и культуры.</w:t>
      </w:r>
    </w:p>
    <w:p w:rsidR="00381A9F" w:rsidRPr="007E38A8" w:rsidRDefault="00381A9F" w:rsidP="00381A9F">
      <w:pPr>
        <w:shd w:val="clear" w:color="auto" w:fill="FFFFFF"/>
        <w:spacing w:line="360" w:lineRule="auto"/>
        <w:ind w:firstLine="540"/>
        <w:jc w:val="both"/>
        <w:rPr>
          <w:color w:val="333333"/>
          <w:sz w:val="20"/>
          <w:szCs w:val="20"/>
        </w:rPr>
      </w:pPr>
      <w:r w:rsidRPr="007E38A8">
        <w:rPr>
          <w:i/>
          <w:color w:val="333333"/>
          <w:sz w:val="20"/>
          <w:szCs w:val="20"/>
        </w:rPr>
        <w:t xml:space="preserve">Основные понятия и термины: </w:t>
      </w:r>
      <w:proofErr w:type="spellStart"/>
      <w:r w:rsidRPr="007E38A8">
        <w:rPr>
          <w:color w:val="333333"/>
          <w:sz w:val="20"/>
          <w:szCs w:val="20"/>
        </w:rPr>
        <w:t>классицизм,барокко</w:t>
      </w:r>
      <w:proofErr w:type="spellEnd"/>
      <w:r w:rsidRPr="007E38A8">
        <w:rPr>
          <w:color w:val="333333"/>
          <w:sz w:val="20"/>
          <w:szCs w:val="20"/>
        </w:rPr>
        <w:t xml:space="preserve">, классицизм, этикет, сентиментализм, сатира </w:t>
      </w:r>
    </w:p>
    <w:p w:rsidR="00381A9F" w:rsidRPr="007E38A8" w:rsidRDefault="00381A9F" w:rsidP="00381A9F">
      <w:pPr>
        <w:shd w:val="clear" w:color="auto" w:fill="FFFFFF"/>
        <w:spacing w:line="360" w:lineRule="auto"/>
        <w:ind w:firstLine="540"/>
        <w:jc w:val="center"/>
        <w:rPr>
          <w:color w:val="333333"/>
          <w:sz w:val="20"/>
          <w:szCs w:val="20"/>
          <w:u w:val="single"/>
        </w:rPr>
      </w:pPr>
    </w:p>
    <w:p w:rsidR="00381A9F" w:rsidRPr="007E38A8" w:rsidRDefault="00525D38" w:rsidP="00381A9F">
      <w:pPr>
        <w:shd w:val="clear" w:color="auto" w:fill="FFFFFF"/>
        <w:spacing w:line="360" w:lineRule="auto"/>
        <w:ind w:firstLine="540"/>
        <w:jc w:val="center"/>
        <w:rPr>
          <w:b/>
          <w:color w:val="333333"/>
          <w:sz w:val="20"/>
          <w:szCs w:val="20"/>
        </w:rPr>
      </w:pPr>
      <w:r w:rsidRPr="007E38A8">
        <w:rPr>
          <w:b/>
          <w:color w:val="333333"/>
          <w:sz w:val="20"/>
          <w:szCs w:val="20"/>
        </w:rPr>
        <w:t>РАЗДЕЛ 3</w:t>
      </w:r>
      <w:r w:rsidR="00381A9F" w:rsidRPr="007E38A8">
        <w:rPr>
          <w:b/>
          <w:color w:val="333333"/>
          <w:sz w:val="20"/>
          <w:szCs w:val="20"/>
        </w:rPr>
        <w:t xml:space="preserve"> «ЗОЛОТОЙ ВЕК» ЕКАТЕРИНЫ ВЕЛИКОЙ</w:t>
      </w:r>
      <w:r w:rsidRPr="007E38A8">
        <w:rPr>
          <w:b/>
          <w:color w:val="333333"/>
          <w:sz w:val="20"/>
          <w:szCs w:val="20"/>
        </w:rPr>
        <w:t xml:space="preserve"> (</w:t>
      </w:r>
      <w:r w:rsidR="001F09BF" w:rsidRPr="007E38A8">
        <w:rPr>
          <w:b/>
          <w:color w:val="333333"/>
          <w:sz w:val="20"/>
          <w:szCs w:val="20"/>
        </w:rPr>
        <w:t>22 часа</w:t>
      </w:r>
      <w:r w:rsidR="00381A9F" w:rsidRPr="007E38A8">
        <w:rPr>
          <w:b/>
          <w:color w:val="333333"/>
          <w:sz w:val="20"/>
          <w:szCs w:val="20"/>
        </w:rPr>
        <w:t xml:space="preserve">) </w:t>
      </w:r>
    </w:p>
    <w:p w:rsidR="00381A9F" w:rsidRPr="007E38A8" w:rsidRDefault="00525D38" w:rsidP="00381A9F">
      <w:pPr>
        <w:shd w:val="clear" w:color="auto" w:fill="FFFFFF"/>
        <w:spacing w:line="360" w:lineRule="auto"/>
        <w:ind w:firstLine="540"/>
        <w:rPr>
          <w:i/>
          <w:color w:val="333333"/>
          <w:sz w:val="20"/>
          <w:szCs w:val="20"/>
        </w:rPr>
      </w:pPr>
      <w:r w:rsidRPr="007E38A8">
        <w:rPr>
          <w:bCs/>
          <w:i/>
          <w:color w:val="333333"/>
          <w:sz w:val="20"/>
          <w:szCs w:val="20"/>
        </w:rPr>
        <w:t>Тема 15</w:t>
      </w:r>
      <w:r w:rsidR="00381A9F" w:rsidRPr="007E38A8">
        <w:rPr>
          <w:bCs/>
          <w:i/>
          <w:color w:val="333333"/>
          <w:sz w:val="20"/>
          <w:szCs w:val="20"/>
        </w:rPr>
        <w:t>. Император Петр III -  1 час</w:t>
      </w:r>
    </w:p>
    <w:p w:rsidR="00381A9F" w:rsidRPr="007E38A8" w:rsidRDefault="00381A9F" w:rsidP="00381A9F">
      <w:pPr>
        <w:shd w:val="clear" w:color="auto" w:fill="FFFFFF"/>
        <w:spacing w:line="360" w:lineRule="auto"/>
        <w:ind w:firstLine="540"/>
        <w:jc w:val="both"/>
        <w:rPr>
          <w:color w:val="333333"/>
          <w:sz w:val="20"/>
          <w:szCs w:val="20"/>
        </w:rPr>
      </w:pPr>
      <w:r w:rsidRPr="007E38A8">
        <w:rPr>
          <w:color w:val="333333"/>
          <w:sz w:val="20"/>
          <w:szCs w:val="20"/>
        </w:rPr>
        <w:t>Происхождение и личность Петра III. Его женитьба на Екатерине. Правление Петра III: Манифесте вольности дворянства, выход России из Семилетней войны, попытка секуляризации. Причины недовольства Петром III и его политикой. Происхождение Екатерины II. Её жизнь в России. Переворот 1762 года. Свержение Петра III и его гибель.</w:t>
      </w:r>
    </w:p>
    <w:p w:rsidR="00381A9F" w:rsidRPr="007E38A8" w:rsidRDefault="00381A9F" w:rsidP="00381A9F">
      <w:pPr>
        <w:shd w:val="clear" w:color="auto" w:fill="FFFFFF"/>
        <w:spacing w:line="360" w:lineRule="auto"/>
        <w:ind w:firstLine="540"/>
        <w:jc w:val="both"/>
        <w:rPr>
          <w:color w:val="333333"/>
          <w:sz w:val="20"/>
          <w:szCs w:val="20"/>
        </w:rPr>
      </w:pPr>
      <w:r w:rsidRPr="007E38A8">
        <w:rPr>
          <w:i/>
          <w:color w:val="333333"/>
          <w:sz w:val="20"/>
          <w:szCs w:val="20"/>
        </w:rPr>
        <w:t xml:space="preserve">Основные понятия и термины: </w:t>
      </w:r>
      <w:r w:rsidRPr="007E38A8">
        <w:rPr>
          <w:color w:val="333333"/>
          <w:sz w:val="20"/>
          <w:szCs w:val="20"/>
        </w:rPr>
        <w:t xml:space="preserve">просвещенный абсолютизм, Уложенная комиссия, «Наказ», секуляризация </w:t>
      </w:r>
    </w:p>
    <w:p w:rsidR="00381A9F" w:rsidRPr="007E38A8" w:rsidRDefault="00381A9F" w:rsidP="00381A9F">
      <w:pPr>
        <w:shd w:val="clear" w:color="auto" w:fill="FFFFFF"/>
        <w:spacing w:line="360" w:lineRule="auto"/>
        <w:ind w:firstLine="540"/>
        <w:rPr>
          <w:color w:val="333333"/>
          <w:sz w:val="20"/>
          <w:szCs w:val="20"/>
        </w:rPr>
      </w:pPr>
    </w:p>
    <w:p w:rsidR="00381A9F" w:rsidRPr="007E38A8" w:rsidRDefault="00525D38" w:rsidP="00381A9F">
      <w:pPr>
        <w:shd w:val="clear" w:color="auto" w:fill="FFFFFF"/>
        <w:spacing w:line="360" w:lineRule="auto"/>
        <w:ind w:firstLine="540"/>
        <w:rPr>
          <w:bCs/>
          <w:i/>
          <w:color w:val="333333"/>
          <w:sz w:val="20"/>
          <w:szCs w:val="20"/>
        </w:rPr>
      </w:pPr>
      <w:r w:rsidRPr="007E38A8">
        <w:rPr>
          <w:bCs/>
          <w:i/>
          <w:color w:val="333333"/>
          <w:sz w:val="20"/>
          <w:szCs w:val="20"/>
        </w:rPr>
        <w:t>Тема 16</w:t>
      </w:r>
      <w:r w:rsidR="00381A9F" w:rsidRPr="007E38A8">
        <w:rPr>
          <w:bCs/>
          <w:i/>
          <w:color w:val="333333"/>
          <w:sz w:val="20"/>
          <w:szCs w:val="20"/>
        </w:rPr>
        <w:t>. Екатерина II — личность и эпоха</w:t>
      </w:r>
      <w:r w:rsidR="001F09BF" w:rsidRPr="007E38A8">
        <w:rPr>
          <w:bCs/>
          <w:i/>
          <w:color w:val="333333"/>
          <w:sz w:val="20"/>
          <w:szCs w:val="20"/>
        </w:rPr>
        <w:t xml:space="preserve"> - 2</w:t>
      </w:r>
      <w:r w:rsidR="00381A9F" w:rsidRPr="007E38A8">
        <w:rPr>
          <w:bCs/>
          <w:i/>
          <w:color w:val="333333"/>
          <w:sz w:val="20"/>
          <w:szCs w:val="20"/>
        </w:rPr>
        <w:t xml:space="preserve"> час</w:t>
      </w:r>
      <w:r w:rsidR="001F09BF" w:rsidRPr="007E38A8">
        <w:rPr>
          <w:bCs/>
          <w:i/>
          <w:color w:val="333333"/>
          <w:sz w:val="20"/>
          <w:szCs w:val="20"/>
        </w:rPr>
        <w:t>а</w:t>
      </w:r>
    </w:p>
    <w:p w:rsidR="00381A9F" w:rsidRPr="007E38A8" w:rsidRDefault="00381A9F" w:rsidP="00381A9F">
      <w:pPr>
        <w:shd w:val="clear" w:color="auto" w:fill="FFFFFF"/>
        <w:spacing w:line="360" w:lineRule="auto"/>
        <w:ind w:firstLine="540"/>
        <w:jc w:val="both"/>
        <w:rPr>
          <w:color w:val="333333"/>
          <w:sz w:val="20"/>
          <w:szCs w:val="20"/>
        </w:rPr>
      </w:pPr>
      <w:r w:rsidRPr="007E38A8">
        <w:rPr>
          <w:color w:val="333333"/>
          <w:sz w:val="20"/>
          <w:szCs w:val="20"/>
        </w:rPr>
        <w:t>Личность императрицы. Влияние идей французских просветителей. Первые годы правления. Уложенная комиссия и её работа. «Наказ» Екатерины. Роспуск Уложенной комиссии, её значение. Сподвижники Екатерины. Принципы общения Екатерины с людьми, «работа с кадрами». Личность и дела Г.А. Потемкина.</w:t>
      </w:r>
    </w:p>
    <w:p w:rsidR="00381A9F" w:rsidRPr="007E38A8" w:rsidRDefault="00381A9F" w:rsidP="00381A9F">
      <w:pPr>
        <w:shd w:val="clear" w:color="auto" w:fill="FFFFFF"/>
        <w:spacing w:line="360" w:lineRule="auto"/>
        <w:ind w:firstLine="540"/>
        <w:jc w:val="both"/>
        <w:rPr>
          <w:i/>
          <w:color w:val="333333"/>
          <w:sz w:val="20"/>
          <w:szCs w:val="20"/>
        </w:rPr>
      </w:pPr>
      <w:r w:rsidRPr="007E38A8">
        <w:rPr>
          <w:i/>
          <w:color w:val="333333"/>
          <w:sz w:val="20"/>
          <w:szCs w:val="20"/>
        </w:rPr>
        <w:t>Основные понятия и термины:</w:t>
      </w:r>
    </w:p>
    <w:p w:rsidR="00381A9F" w:rsidRPr="007E38A8" w:rsidRDefault="00381A9F" w:rsidP="00381A9F">
      <w:pPr>
        <w:shd w:val="clear" w:color="auto" w:fill="FFFFFF"/>
        <w:spacing w:line="360" w:lineRule="auto"/>
        <w:ind w:firstLine="540"/>
        <w:rPr>
          <w:color w:val="333333"/>
          <w:sz w:val="20"/>
          <w:szCs w:val="20"/>
        </w:rPr>
      </w:pPr>
    </w:p>
    <w:p w:rsidR="00381A9F" w:rsidRPr="007E38A8" w:rsidRDefault="00525D38" w:rsidP="00381A9F">
      <w:pPr>
        <w:shd w:val="clear" w:color="auto" w:fill="FFFFFF"/>
        <w:spacing w:line="360" w:lineRule="auto"/>
        <w:ind w:firstLine="540"/>
        <w:rPr>
          <w:bCs/>
          <w:i/>
          <w:color w:val="333333"/>
          <w:sz w:val="20"/>
          <w:szCs w:val="20"/>
        </w:rPr>
      </w:pPr>
      <w:r w:rsidRPr="007E38A8">
        <w:rPr>
          <w:bCs/>
          <w:i/>
          <w:color w:val="333333"/>
          <w:sz w:val="20"/>
          <w:szCs w:val="20"/>
        </w:rPr>
        <w:t>Тема 17</w:t>
      </w:r>
      <w:r w:rsidR="00381A9F" w:rsidRPr="007E38A8">
        <w:rPr>
          <w:bCs/>
          <w:i/>
          <w:color w:val="333333"/>
          <w:sz w:val="20"/>
          <w:szCs w:val="20"/>
        </w:rPr>
        <w:t>. Внешняя политика при Екатерине II</w:t>
      </w:r>
      <w:r w:rsidR="001F09BF" w:rsidRPr="007E38A8">
        <w:rPr>
          <w:bCs/>
          <w:i/>
          <w:color w:val="333333"/>
          <w:sz w:val="20"/>
          <w:szCs w:val="20"/>
        </w:rPr>
        <w:t xml:space="preserve"> – 2 </w:t>
      </w:r>
      <w:r w:rsidR="00381A9F" w:rsidRPr="007E38A8">
        <w:rPr>
          <w:bCs/>
          <w:i/>
          <w:color w:val="333333"/>
          <w:sz w:val="20"/>
          <w:szCs w:val="20"/>
        </w:rPr>
        <w:t xml:space="preserve"> час</w:t>
      </w:r>
      <w:r w:rsidR="001F09BF" w:rsidRPr="007E38A8">
        <w:rPr>
          <w:bCs/>
          <w:i/>
          <w:color w:val="333333"/>
          <w:sz w:val="20"/>
          <w:szCs w:val="20"/>
        </w:rPr>
        <w:t>а</w:t>
      </w:r>
    </w:p>
    <w:p w:rsidR="00381A9F" w:rsidRPr="007E38A8" w:rsidRDefault="00381A9F" w:rsidP="00381A9F">
      <w:pPr>
        <w:shd w:val="clear" w:color="auto" w:fill="FFFFFF"/>
        <w:spacing w:line="360" w:lineRule="auto"/>
        <w:ind w:firstLine="540"/>
        <w:jc w:val="both"/>
        <w:rPr>
          <w:color w:val="333333"/>
          <w:sz w:val="20"/>
          <w:szCs w:val="20"/>
        </w:rPr>
      </w:pPr>
      <w:r w:rsidRPr="007E38A8">
        <w:rPr>
          <w:color w:val="333333"/>
          <w:sz w:val="20"/>
          <w:szCs w:val="20"/>
        </w:rPr>
        <w:t xml:space="preserve">Задачи внешней политики. Война с Турцией 1768—1774 годов. </w:t>
      </w:r>
      <w:proofErr w:type="spellStart"/>
      <w:r w:rsidRPr="007E38A8">
        <w:rPr>
          <w:color w:val="333333"/>
          <w:sz w:val="20"/>
          <w:szCs w:val="20"/>
        </w:rPr>
        <w:t>Кючук-Кайнарджийский</w:t>
      </w:r>
      <w:proofErr w:type="spellEnd"/>
      <w:r w:rsidRPr="007E38A8">
        <w:rPr>
          <w:color w:val="333333"/>
          <w:sz w:val="20"/>
          <w:szCs w:val="20"/>
        </w:rPr>
        <w:t xml:space="preserve"> мир. Присоединение Крыма. Путешествие Екатерины в </w:t>
      </w:r>
      <w:proofErr w:type="spellStart"/>
      <w:r w:rsidRPr="007E38A8">
        <w:rPr>
          <w:color w:val="333333"/>
          <w:sz w:val="20"/>
          <w:szCs w:val="20"/>
        </w:rPr>
        <w:t>Новороссию</w:t>
      </w:r>
      <w:proofErr w:type="spellEnd"/>
      <w:r w:rsidRPr="007E38A8">
        <w:rPr>
          <w:color w:val="333333"/>
          <w:sz w:val="20"/>
          <w:szCs w:val="20"/>
        </w:rPr>
        <w:t>. Выход России к Чёрному морю. Русско-</w:t>
      </w:r>
      <w:r w:rsidRPr="007E38A8">
        <w:rPr>
          <w:color w:val="333333"/>
          <w:sz w:val="20"/>
          <w:szCs w:val="20"/>
        </w:rPr>
        <w:lastRenderedPageBreak/>
        <w:t xml:space="preserve">турецкая война 1787—1791 годов. Взятие Измаила. </w:t>
      </w:r>
      <w:proofErr w:type="spellStart"/>
      <w:r w:rsidRPr="007E38A8">
        <w:rPr>
          <w:color w:val="333333"/>
          <w:sz w:val="20"/>
          <w:szCs w:val="20"/>
        </w:rPr>
        <w:t>Ясский</w:t>
      </w:r>
      <w:proofErr w:type="spellEnd"/>
      <w:r w:rsidRPr="007E38A8">
        <w:rPr>
          <w:color w:val="333333"/>
          <w:sz w:val="20"/>
          <w:szCs w:val="20"/>
        </w:rPr>
        <w:t xml:space="preserve"> договор и его условия. Внутренний строй Речи </w:t>
      </w:r>
      <w:proofErr w:type="spellStart"/>
      <w:r w:rsidRPr="007E38A8">
        <w:rPr>
          <w:color w:val="333333"/>
          <w:sz w:val="20"/>
          <w:szCs w:val="20"/>
        </w:rPr>
        <w:t>Посполитой</w:t>
      </w:r>
      <w:proofErr w:type="spellEnd"/>
      <w:r w:rsidRPr="007E38A8">
        <w:rPr>
          <w:color w:val="333333"/>
          <w:sz w:val="20"/>
          <w:szCs w:val="20"/>
        </w:rPr>
        <w:t xml:space="preserve">. Причины разделов Речи </w:t>
      </w:r>
      <w:proofErr w:type="spellStart"/>
      <w:r w:rsidRPr="007E38A8">
        <w:rPr>
          <w:color w:val="333333"/>
          <w:sz w:val="20"/>
          <w:szCs w:val="20"/>
        </w:rPr>
        <w:t>Посполитой</w:t>
      </w:r>
      <w:proofErr w:type="spellEnd"/>
      <w:r w:rsidRPr="007E38A8">
        <w:rPr>
          <w:color w:val="333333"/>
          <w:sz w:val="20"/>
          <w:szCs w:val="20"/>
        </w:rPr>
        <w:t xml:space="preserve">. Первые два раздела. Война с Т. Костюшко. Взятие Варшавы. Третий раздел Речи </w:t>
      </w:r>
      <w:proofErr w:type="spellStart"/>
      <w:r w:rsidRPr="007E38A8">
        <w:rPr>
          <w:color w:val="333333"/>
          <w:sz w:val="20"/>
          <w:szCs w:val="20"/>
        </w:rPr>
        <w:t>Посполитой</w:t>
      </w:r>
      <w:proofErr w:type="spellEnd"/>
      <w:r w:rsidRPr="007E38A8">
        <w:rPr>
          <w:color w:val="333333"/>
          <w:sz w:val="20"/>
          <w:szCs w:val="20"/>
        </w:rPr>
        <w:t>. Земли, присоединённые к России.</w:t>
      </w:r>
    </w:p>
    <w:p w:rsidR="00381A9F" w:rsidRPr="007E38A8" w:rsidRDefault="00381A9F" w:rsidP="00381A9F">
      <w:pPr>
        <w:shd w:val="clear" w:color="auto" w:fill="FFFFFF"/>
        <w:spacing w:line="360" w:lineRule="auto"/>
        <w:ind w:firstLine="540"/>
        <w:jc w:val="both"/>
        <w:rPr>
          <w:color w:val="333333"/>
          <w:sz w:val="20"/>
          <w:szCs w:val="20"/>
        </w:rPr>
      </w:pPr>
      <w:r w:rsidRPr="007E38A8">
        <w:rPr>
          <w:i/>
          <w:color w:val="333333"/>
          <w:sz w:val="20"/>
          <w:szCs w:val="20"/>
        </w:rPr>
        <w:t xml:space="preserve">Основные понятия и термины: </w:t>
      </w:r>
      <w:r w:rsidRPr="007E38A8">
        <w:rPr>
          <w:color w:val="333333"/>
          <w:sz w:val="20"/>
          <w:szCs w:val="20"/>
        </w:rPr>
        <w:t xml:space="preserve">диссиденты, шляхта, разделы Речи </w:t>
      </w:r>
      <w:proofErr w:type="spellStart"/>
      <w:r w:rsidRPr="007E38A8">
        <w:rPr>
          <w:color w:val="333333"/>
          <w:sz w:val="20"/>
          <w:szCs w:val="20"/>
        </w:rPr>
        <w:t>Посполитой</w:t>
      </w:r>
      <w:proofErr w:type="spellEnd"/>
    </w:p>
    <w:p w:rsidR="00381A9F" w:rsidRPr="007E38A8" w:rsidRDefault="00381A9F" w:rsidP="00381A9F">
      <w:pPr>
        <w:shd w:val="clear" w:color="auto" w:fill="FFFFFF"/>
        <w:spacing w:line="360" w:lineRule="auto"/>
        <w:ind w:firstLine="540"/>
        <w:rPr>
          <w:color w:val="333333"/>
          <w:sz w:val="20"/>
          <w:szCs w:val="20"/>
        </w:rPr>
      </w:pPr>
    </w:p>
    <w:p w:rsidR="00381A9F" w:rsidRPr="007E38A8" w:rsidRDefault="00525D38" w:rsidP="00381A9F">
      <w:pPr>
        <w:shd w:val="clear" w:color="auto" w:fill="FFFFFF"/>
        <w:spacing w:line="360" w:lineRule="auto"/>
        <w:ind w:firstLine="540"/>
        <w:rPr>
          <w:i/>
          <w:color w:val="333333"/>
          <w:sz w:val="20"/>
          <w:szCs w:val="20"/>
        </w:rPr>
      </w:pPr>
      <w:r w:rsidRPr="007E38A8">
        <w:rPr>
          <w:bCs/>
          <w:i/>
          <w:color w:val="333333"/>
          <w:sz w:val="20"/>
          <w:szCs w:val="20"/>
        </w:rPr>
        <w:t>Тема 18</w:t>
      </w:r>
      <w:r w:rsidR="00381A9F" w:rsidRPr="007E38A8">
        <w:rPr>
          <w:bCs/>
          <w:i/>
          <w:color w:val="333333"/>
          <w:sz w:val="20"/>
          <w:szCs w:val="20"/>
        </w:rPr>
        <w:t>. Движение Е.И. Пугачева</w:t>
      </w:r>
      <w:r w:rsidR="001F09BF" w:rsidRPr="007E38A8">
        <w:rPr>
          <w:bCs/>
          <w:i/>
          <w:color w:val="333333"/>
          <w:sz w:val="20"/>
          <w:szCs w:val="20"/>
        </w:rPr>
        <w:t xml:space="preserve"> – 2</w:t>
      </w:r>
      <w:r w:rsidR="00381A9F" w:rsidRPr="007E38A8">
        <w:rPr>
          <w:bCs/>
          <w:i/>
          <w:color w:val="333333"/>
          <w:sz w:val="20"/>
          <w:szCs w:val="20"/>
        </w:rPr>
        <w:t xml:space="preserve"> час</w:t>
      </w:r>
      <w:r w:rsidR="001F09BF" w:rsidRPr="007E38A8">
        <w:rPr>
          <w:bCs/>
          <w:i/>
          <w:color w:val="333333"/>
          <w:sz w:val="20"/>
          <w:szCs w:val="20"/>
        </w:rPr>
        <w:t>а</w:t>
      </w:r>
    </w:p>
    <w:p w:rsidR="00381A9F" w:rsidRPr="007E38A8" w:rsidRDefault="00381A9F" w:rsidP="00381A9F">
      <w:pPr>
        <w:shd w:val="clear" w:color="auto" w:fill="FFFFFF"/>
        <w:spacing w:line="360" w:lineRule="auto"/>
        <w:ind w:firstLine="540"/>
        <w:jc w:val="both"/>
        <w:rPr>
          <w:color w:val="333333"/>
          <w:sz w:val="20"/>
          <w:szCs w:val="20"/>
        </w:rPr>
      </w:pPr>
      <w:r w:rsidRPr="007E38A8">
        <w:rPr>
          <w:color w:val="333333"/>
          <w:sz w:val="20"/>
          <w:szCs w:val="20"/>
        </w:rPr>
        <w:t>Причины восстания. Фактор самозванства. Начало движения. Осада Оренбурга. Состав участников восстания. Внутреннее управление повстанцев. Их цели, призывы, идеология. Отход на Урал. Новое наступление. Взятие поволжских городов. Крестьянская война. Манифест Пугачева об отмене крепостного права. Причины поражения восстания. Арест Пугачева, расправа над ним и его сторонниками. Значение Пугачевского движения.</w:t>
      </w:r>
    </w:p>
    <w:p w:rsidR="00381A9F" w:rsidRPr="007E38A8" w:rsidRDefault="00381A9F" w:rsidP="00381A9F">
      <w:pPr>
        <w:shd w:val="clear" w:color="auto" w:fill="FFFFFF"/>
        <w:spacing w:line="360" w:lineRule="auto"/>
        <w:ind w:firstLine="540"/>
        <w:rPr>
          <w:color w:val="333333"/>
          <w:sz w:val="20"/>
          <w:szCs w:val="20"/>
        </w:rPr>
      </w:pPr>
      <w:r w:rsidRPr="007E38A8">
        <w:rPr>
          <w:i/>
          <w:color w:val="333333"/>
          <w:sz w:val="20"/>
          <w:szCs w:val="20"/>
        </w:rPr>
        <w:t xml:space="preserve">Основные понятия и термины: </w:t>
      </w:r>
      <w:r w:rsidRPr="007E38A8">
        <w:rPr>
          <w:color w:val="333333"/>
          <w:sz w:val="20"/>
          <w:szCs w:val="20"/>
        </w:rPr>
        <w:t>казаки, атаман, крепостное право, самозванство</w:t>
      </w:r>
    </w:p>
    <w:p w:rsidR="00381A9F" w:rsidRPr="007E38A8" w:rsidRDefault="00381A9F" w:rsidP="00381A9F">
      <w:pPr>
        <w:shd w:val="clear" w:color="auto" w:fill="FFFFFF"/>
        <w:spacing w:line="360" w:lineRule="auto"/>
        <w:ind w:firstLine="540"/>
        <w:rPr>
          <w:color w:val="333333"/>
          <w:sz w:val="20"/>
          <w:szCs w:val="20"/>
        </w:rPr>
      </w:pPr>
    </w:p>
    <w:p w:rsidR="00381A9F" w:rsidRPr="007E38A8" w:rsidRDefault="00525D38" w:rsidP="00381A9F">
      <w:pPr>
        <w:shd w:val="clear" w:color="auto" w:fill="FFFFFF"/>
        <w:spacing w:line="360" w:lineRule="auto"/>
        <w:ind w:firstLine="540"/>
        <w:jc w:val="both"/>
        <w:rPr>
          <w:i/>
          <w:color w:val="333333"/>
          <w:sz w:val="20"/>
          <w:szCs w:val="20"/>
        </w:rPr>
      </w:pPr>
      <w:r w:rsidRPr="007E38A8">
        <w:rPr>
          <w:bCs/>
          <w:i/>
          <w:color w:val="333333"/>
          <w:sz w:val="20"/>
          <w:szCs w:val="20"/>
        </w:rPr>
        <w:t>Тема 19</w:t>
      </w:r>
      <w:r w:rsidR="00381A9F" w:rsidRPr="007E38A8">
        <w:rPr>
          <w:bCs/>
          <w:i/>
          <w:color w:val="333333"/>
          <w:sz w:val="20"/>
          <w:szCs w:val="20"/>
        </w:rPr>
        <w:t>. Внутренняя политика Екатерины II</w:t>
      </w:r>
      <w:r w:rsidR="001F09BF" w:rsidRPr="007E38A8">
        <w:rPr>
          <w:bCs/>
          <w:i/>
          <w:color w:val="333333"/>
          <w:sz w:val="20"/>
          <w:szCs w:val="20"/>
        </w:rPr>
        <w:t xml:space="preserve"> – 3</w:t>
      </w:r>
      <w:r w:rsidR="00381A9F" w:rsidRPr="007E38A8">
        <w:rPr>
          <w:bCs/>
          <w:i/>
          <w:color w:val="333333"/>
          <w:sz w:val="20"/>
          <w:szCs w:val="20"/>
        </w:rPr>
        <w:t xml:space="preserve"> час</w:t>
      </w:r>
      <w:r w:rsidR="001F09BF" w:rsidRPr="007E38A8">
        <w:rPr>
          <w:bCs/>
          <w:i/>
          <w:color w:val="333333"/>
          <w:sz w:val="20"/>
          <w:szCs w:val="20"/>
        </w:rPr>
        <w:t>а</w:t>
      </w:r>
    </w:p>
    <w:p w:rsidR="00381A9F" w:rsidRPr="007E38A8" w:rsidRDefault="00381A9F" w:rsidP="00381A9F">
      <w:pPr>
        <w:shd w:val="clear" w:color="auto" w:fill="FFFFFF"/>
        <w:spacing w:line="360" w:lineRule="auto"/>
        <w:ind w:firstLine="540"/>
        <w:jc w:val="both"/>
        <w:rPr>
          <w:color w:val="333333"/>
          <w:sz w:val="20"/>
          <w:szCs w:val="20"/>
        </w:rPr>
      </w:pPr>
      <w:r w:rsidRPr="007E38A8">
        <w:rPr>
          <w:color w:val="333333"/>
          <w:sz w:val="20"/>
          <w:szCs w:val="20"/>
        </w:rPr>
        <w:t>Причины реформ. Губернская реформа. Рост числа городов. Жалованная грамота дворянству. Жалованная грамота городам. Сельское хозяйство. Помещичье землевладение. Положение крестьян. Развитие промышленности. Торговая политика. Выпуск ассигнаций. Влияние французской революции на события в России. Изменение политического курса. Последние годы правления Екатерины II.</w:t>
      </w:r>
    </w:p>
    <w:p w:rsidR="00381A9F" w:rsidRPr="007E38A8" w:rsidRDefault="00381A9F" w:rsidP="00381A9F">
      <w:pPr>
        <w:shd w:val="clear" w:color="auto" w:fill="FFFFFF"/>
        <w:spacing w:line="360" w:lineRule="auto"/>
        <w:ind w:firstLine="540"/>
        <w:jc w:val="both"/>
        <w:rPr>
          <w:color w:val="333333"/>
          <w:sz w:val="20"/>
          <w:szCs w:val="20"/>
        </w:rPr>
      </w:pPr>
      <w:r w:rsidRPr="007E38A8">
        <w:rPr>
          <w:i/>
          <w:color w:val="333333"/>
          <w:sz w:val="20"/>
          <w:szCs w:val="20"/>
        </w:rPr>
        <w:t xml:space="preserve">Основные понятия и термины: </w:t>
      </w:r>
      <w:r w:rsidRPr="007E38A8">
        <w:rPr>
          <w:color w:val="333333"/>
          <w:sz w:val="20"/>
          <w:szCs w:val="20"/>
        </w:rPr>
        <w:t>месячина, отхожие промыслы, протекционизм, ярмарка, ассигнация, крепостное право, крепостные, повинности, барщина, оброк, помещик, губерния, наместник, уезд, губернское правление, Жалованная грамота дворянству, Жалованная грамота городом, гильдии, мещане, городской голова, городская дума.</w:t>
      </w:r>
    </w:p>
    <w:p w:rsidR="00381A9F" w:rsidRPr="007E38A8" w:rsidRDefault="00381A9F" w:rsidP="00381A9F">
      <w:pPr>
        <w:shd w:val="clear" w:color="auto" w:fill="FFFFFF"/>
        <w:spacing w:line="360" w:lineRule="auto"/>
        <w:rPr>
          <w:color w:val="333333"/>
          <w:sz w:val="20"/>
          <w:szCs w:val="20"/>
        </w:rPr>
      </w:pPr>
    </w:p>
    <w:p w:rsidR="00381A9F" w:rsidRPr="007E38A8" w:rsidRDefault="00525D38" w:rsidP="00381A9F">
      <w:pPr>
        <w:shd w:val="clear" w:color="auto" w:fill="FFFFFF"/>
        <w:spacing w:line="360" w:lineRule="auto"/>
        <w:ind w:firstLine="540"/>
        <w:jc w:val="both"/>
        <w:rPr>
          <w:i/>
          <w:color w:val="333333"/>
          <w:sz w:val="20"/>
          <w:szCs w:val="20"/>
        </w:rPr>
      </w:pPr>
      <w:r w:rsidRPr="007E38A8">
        <w:rPr>
          <w:bCs/>
          <w:i/>
          <w:color w:val="333333"/>
          <w:sz w:val="20"/>
          <w:szCs w:val="20"/>
        </w:rPr>
        <w:t>Тема 20</w:t>
      </w:r>
      <w:r w:rsidR="00381A9F" w:rsidRPr="007E38A8">
        <w:rPr>
          <w:bCs/>
          <w:i/>
          <w:color w:val="333333"/>
          <w:sz w:val="20"/>
          <w:szCs w:val="20"/>
        </w:rPr>
        <w:t xml:space="preserve">. Правление Павла </w:t>
      </w:r>
      <w:r w:rsidR="00381A9F" w:rsidRPr="007E38A8">
        <w:rPr>
          <w:bCs/>
          <w:i/>
          <w:color w:val="333333"/>
          <w:sz w:val="20"/>
          <w:szCs w:val="20"/>
          <w:lang w:val="en-US"/>
        </w:rPr>
        <w:t>I</w:t>
      </w:r>
      <w:r w:rsidRPr="007E38A8">
        <w:rPr>
          <w:bCs/>
          <w:i/>
          <w:color w:val="333333"/>
          <w:sz w:val="20"/>
          <w:szCs w:val="20"/>
        </w:rPr>
        <w:t xml:space="preserve"> – 3</w:t>
      </w:r>
      <w:r w:rsidR="00381A9F" w:rsidRPr="007E38A8">
        <w:rPr>
          <w:bCs/>
          <w:i/>
          <w:color w:val="333333"/>
          <w:sz w:val="20"/>
          <w:szCs w:val="20"/>
        </w:rPr>
        <w:t xml:space="preserve"> час</w:t>
      </w:r>
      <w:r w:rsidRPr="007E38A8">
        <w:rPr>
          <w:bCs/>
          <w:i/>
          <w:color w:val="333333"/>
          <w:sz w:val="20"/>
          <w:szCs w:val="20"/>
        </w:rPr>
        <w:t>а</w:t>
      </w:r>
    </w:p>
    <w:p w:rsidR="00381A9F" w:rsidRPr="007E38A8" w:rsidRDefault="00381A9F" w:rsidP="00381A9F">
      <w:pPr>
        <w:shd w:val="clear" w:color="auto" w:fill="FFFFFF"/>
        <w:spacing w:line="360" w:lineRule="auto"/>
        <w:ind w:firstLine="540"/>
        <w:jc w:val="both"/>
        <w:rPr>
          <w:color w:val="333333"/>
          <w:sz w:val="20"/>
          <w:szCs w:val="20"/>
        </w:rPr>
      </w:pPr>
      <w:r w:rsidRPr="007E38A8">
        <w:rPr>
          <w:color w:val="333333"/>
          <w:sz w:val="20"/>
          <w:szCs w:val="20"/>
        </w:rPr>
        <w:t>Личность императора. Противоречивость его характера. Новый закон о престолонаследии. Указ о трёхдневной барщине. Активность законотворчества. Регламентация и усиление дисциплины. Положение в армии. Непредсказуемость действий Павла 1. Рост дворянского недовольства. Переворот 1801 года. Борьба с влиянием идей Французской революции. Вступление России в антифранцузскую коалицию. Военные победы Ушакова. Итальянский и Швейцарский походы Суворова. Значение их побед. Полководческое искусство Суворова и Ушакова — вершина военного искусства России.</w:t>
      </w:r>
    </w:p>
    <w:p w:rsidR="00381A9F" w:rsidRPr="007E38A8" w:rsidRDefault="00381A9F" w:rsidP="00381A9F">
      <w:pPr>
        <w:shd w:val="clear" w:color="auto" w:fill="FFFFFF"/>
        <w:spacing w:line="360" w:lineRule="auto"/>
        <w:ind w:firstLine="540"/>
        <w:rPr>
          <w:color w:val="333333"/>
          <w:sz w:val="20"/>
          <w:szCs w:val="20"/>
        </w:rPr>
      </w:pPr>
      <w:r w:rsidRPr="007E38A8">
        <w:rPr>
          <w:i/>
          <w:color w:val="333333"/>
          <w:sz w:val="20"/>
          <w:szCs w:val="20"/>
        </w:rPr>
        <w:t xml:space="preserve">Основные понятия и термины: </w:t>
      </w:r>
      <w:r w:rsidRPr="007E38A8">
        <w:rPr>
          <w:color w:val="333333"/>
          <w:sz w:val="20"/>
          <w:szCs w:val="20"/>
        </w:rPr>
        <w:t>Акт о престолонаследии, Указ о трехдневной барщине</w:t>
      </w:r>
    </w:p>
    <w:p w:rsidR="00381A9F" w:rsidRPr="007E38A8" w:rsidRDefault="00381A9F" w:rsidP="00381A9F">
      <w:pPr>
        <w:shd w:val="clear" w:color="auto" w:fill="FFFFFF"/>
        <w:spacing w:line="360" w:lineRule="auto"/>
        <w:ind w:firstLine="540"/>
        <w:rPr>
          <w:color w:val="333333"/>
          <w:sz w:val="20"/>
          <w:szCs w:val="20"/>
        </w:rPr>
      </w:pPr>
    </w:p>
    <w:p w:rsidR="00381A9F" w:rsidRPr="007E38A8" w:rsidRDefault="00525D38" w:rsidP="00381A9F">
      <w:pPr>
        <w:shd w:val="clear" w:color="auto" w:fill="FFFFFF"/>
        <w:spacing w:line="360" w:lineRule="auto"/>
        <w:ind w:firstLine="540"/>
        <w:rPr>
          <w:i/>
          <w:color w:val="333333"/>
          <w:sz w:val="20"/>
          <w:szCs w:val="20"/>
        </w:rPr>
      </w:pPr>
      <w:r w:rsidRPr="007E38A8">
        <w:rPr>
          <w:bCs/>
          <w:i/>
          <w:color w:val="333333"/>
          <w:sz w:val="20"/>
          <w:szCs w:val="20"/>
        </w:rPr>
        <w:t>Тема 21</w:t>
      </w:r>
      <w:r w:rsidR="00381A9F" w:rsidRPr="007E38A8">
        <w:rPr>
          <w:bCs/>
          <w:i/>
          <w:color w:val="333333"/>
          <w:sz w:val="20"/>
          <w:szCs w:val="20"/>
        </w:rPr>
        <w:t>. Просвещение и наука во второй половине XVIII века</w:t>
      </w:r>
      <w:r w:rsidR="001F09BF" w:rsidRPr="007E38A8">
        <w:rPr>
          <w:bCs/>
          <w:i/>
          <w:color w:val="333333"/>
          <w:sz w:val="20"/>
          <w:szCs w:val="20"/>
        </w:rPr>
        <w:t xml:space="preserve"> – </w:t>
      </w:r>
      <w:r w:rsidR="00B544E2" w:rsidRPr="007E38A8">
        <w:rPr>
          <w:bCs/>
          <w:i/>
          <w:color w:val="333333"/>
          <w:sz w:val="20"/>
          <w:szCs w:val="20"/>
        </w:rPr>
        <w:t xml:space="preserve">4 </w:t>
      </w:r>
      <w:r w:rsidR="00381A9F" w:rsidRPr="007E38A8">
        <w:rPr>
          <w:bCs/>
          <w:i/>
          <w:color w:val="333333"/>
          <w:sz w:val="20"/>
          <w:szCs w:val="20"/>
        </w:rPr>
        <w:t>час</w:t>
      </w:r>
      <w:r w:rsidR="00B544E2" w:rsidRPr="007E38A8">
        <w:rPr>
          <w:bCs/>
          <w:i/>
          <w:color w:val="333333"/>
          <w:sz w:val="20"/>
          <w:szCs w:val="20"/>
        </w:rPr>
        <w:t>а</w:t>
      </w:r>
    </w:p>
    <w:p w:rsidR="00381A9F" w:rsidRPr="007E38A8" w:rsidRDefault="00381A9F" w:rsidP="00381A9F">
      <w:pPr>
        <w:shd w:val="clear" w:color="auto" w:fill="FFFFFF"/>
        <w:spacing w:line="360" w:lineRule="auto"/>
        <w:ind w:firstLine="540"/>
        <w:jc w:val="both"/>
        <w:rPr>
          <w:color w:val="333333"/>
          <w:sz w:val="20"/>
          <w:szCs w:val="20"/>
        </w:rPr>
      </w:pPr>
      <w:r w:rsidRPr="007E38A8">
        <w:rPr>
          <w:color w:val="333333"/>
          <w:sz w:val="20"/>
          <w:szCs w:val="20"/>
        </w:rPr>
        <w:t>Политика государства в области просвещения. Создание новых учебных заведений. Народные училища. Русская наука и её достижения. Русские астрономы и их открытия. Развитие химии и медицины. Гуманитарная мысль. Князь М.М. Щербатов. Русские механики-самоучки И.И. Ползунов и И.П. Кулибин, их изобретения. Вклад русских учёных в мировую науку.</w:t>
      </w:r>
    </w:p>
    <w:p w:rsidR="00381A9F" w:rsidRPr="007E38A8" w:rsidRDefault="00381A9F" w:rsidP="00381A9F">
      <w:pPr>
        <w:shd w:val="clear" w:color="auto" w:fill="FFFFFF"/>
        <w:spacing w:line="360" w:lineRule="auto"/>
        <w:ind w:firstLine="540"/>
        <w:rPr>
          <w:color w:val="333333"/>
          <w:sz w:val="20"/>
          <w:szCs w:val="20"/>
        </w:rPr>
      </w:pPr>
      <w:r w:rsidRPr="007E38A8">
        <w:rPr>
          <w:i/>
          <w:color w:val="333333"/>
          <w:sz w:val="20"/>
          <w:szCs w:val="20"/>
        </w:rPr>
        <w:t xml:space="preserve">Основные понятия и термины: </w:t>
      </w:r>
      <w:r w:rsidRPr="007E38A8">
        <w:rPr>
          <w:color w:val="333333"/>
          <w:sz w:val="20"/>
          <w:szCs w:val="20"/>
        </w:rPr>
        <w:t>классицизм, сентиментализм, сатира, социальная комедия, Придворная певческая капелла, масонство,  Медицинская коллегия.</w:t>
      </w:r>
    </w:p>
    <w:p w:rsidR="00381A9F" w:rsidRPr="007E38A8" w:rsidRDefault="00381A9F" w:rsidP="00381A9F">
      <w:pPr>
        <w:shd w:val="clear" w:color="auto" w:fill="FFFFFF"/>
        <w:spacing w:line="360" w:lineRule="auto"/>
        <w:rPr>
          <w:color w:val="333333"/>
          <w:sz w:val="20"/>
          <w:szCs w:val="20"/>
        </w:rPr>
      </w:pPr>
    </w:p>
    <w:p w:rsidR="00381A9F" w:rsidRPr="007E38A8" w:rsidRDefault="00525D38" w:rsidP="00381A9F">
      <w:pPr>
        <w:shd w:val="clear" w:color="auto" w:fill="FFFFFF"/>
        <w:spacing w:line="360" w:lineRule="auto"/>
        <w:ind w:firstLine="540"/>
        <w:rPr>
          <w:i/>
          <w:color w:val="333333"/>
          <w:sz w:val="20"/>
          <w:szCs w:val="20"/>
        </w:rPr>
      </w:pPr>
      <w:r w:rsidRPr="007E38A8">
        <w:rPr>
          <w:bCs/>
          <w:i/>
          <w:color w:val="333333"/>
          <w:sz w:val="20"/>
          <w:szCs w:val="20"/>
        </w:rPr>
        <w:t>Тема 22</w:t>
      </w:r>
      <w:r w:rsidR="00381A9F" w:rsidRPr="007E38A8">
        <w:rPr>
          <w:bCs/>
          <w:i/>
          <w:color w:val="333333"/>
          <w:sz w:val="20"/>
          <w:szCs w:val="20"/>
        </w:rPr>
        <w:t>. Литература и искусство во второй половине XVIII века</w:t>
      </w:r>
      <w:r w:rsidR="00B544E2" w:rsidRPr="007E38A8">
        <w:rPr>
          <w:bCs/>
          <w:i/>
          <w:color w:val="333333"/>
          <w:sz w:val="20"/>
          <w:szCs w:val="20"/>
        </w:rPr>
        <w:t xml:space="preserve"> – 4 </w:t>
      </w:r>
      <w:r w:rsidR="00381A9F" w:rsidRPr="007E38A8">
        <w:rPr>
          <w:bCs/>
          <w:i/>
          <w:color w:val="333333"/>
          <w:sz w:val="20"/>
          <w:szCs w:val="20"/>
        </w:rPr>
        <w:t>час</w:t>
      </w:r>
      <w:r w:rsidR="00B544E2" w:rsidRPr="007E38A8">
        <w:rPr>
          <w:bCs/>
          <w:i/>
          <w:color w:val="333333"/>
          <w:sz w:val="20"/>
          <w:szCs w:val="20"/>
        </w:rPr>
        <w:t>а</w:t>
      </w:r>
    </w:p>
    <w:p w:rsidR="00381A9F" w:rsidRPr="007E38A8" w:rsidRDefault="00381A9F" w:rsidP="00381A9F">
      <w:pPr>
        <w:shd w:val="clear" w:color="auto" w:fill="FFFFFF"/>
        <w:spacing w:line="360" w:lineRule="auto"/>
        <w:ind w:firstLine="540"/>
        <w:jc w:val="both"/>
        <w:rPr>
          <w:color w:val="333333"/>
          <w:sz w:val="20"/>
          <w:szCs w:val="20"/>
        </w:rPr>
      </w:pPr>
      <w:r w:rsidRPr="007E38A8">
        <w:rPr>
          <w:color w:val="333333"/>
          <w:sz w:val="20"/>
          <w:szCs w:val="20"/>
        </w:rPr>
        <w:lastRenderedPageBreak/>
        <w:t xml:space="preserve">Классицизм как направление в литературе и искусстве, его основные черты. Литература. Творчество Г.Р. Державина. Русская драматургия того времени. Начало сентиментализма. Российская Академия. Первый толковый словарь русского языка. Русская опера. Другие музыкальные жанры. Творчество Д.С. </w:t>
      </w:r>
      <w:proofErr w:type="spellStart"/>
      <w:r w:rsidRPr="007E38A8">
        <w:rPr>
          <w:color w:val="333333"/>
          <w:sz w:val="20"/>
          <w:szCs w:val="20"/>
        </w:rPr>
        <w:t>Бортнянского</w:t>
      </w:r>
      <w:proofErr w:type="spellEnd"/>
      <w:r w:rsidRPr="007E38A8">
        <w:rPr>
          <w:color w:val="333333"/>
          <w:sz w:val="20"/>
          <w:szCs w:val="20"/>
        </w:rPr>
        <w:t>. Русский театр. Крепостные театры. П.С. Ковалёва-</w:t>
      </w:r>
      <w:proofErr w:type="spellStart"/>
      <w:r w:rsidRPr="007E38A8">
        <w:rPr>
          <w:color w:val="333333"/>
          <w:sz w:val="20"/>
          <w:szCs w:val="20"/>
        </w:rPr>
        <w:t>Жемчугова</w:t>
      </w:r>
      <w:proofErr w:type="spellEnd"/>
      <w:r w:rsidRPr="007E38A8">
        <w:rPr>
          <w:color w:val="333333"/>
          <w:sz w:val="20"/>
          <w:szCs w:val="20"/>
        </w:rPr>
        <w:t xml:space="preserve">. Классицизм в архитектуре. В.И. Баженов. М.Ф. Казаков. Петербургское зодчество. Э.-М. Фальконе, М.И. Козловский. Творения Ф.И. Шубина. Классицизм в живописи. А.П. Лосенко. Начало русского пейзажа — С.Ф. Щедрин и Ф.Я. Алексеев. Портретное искусство. Ф.С. Рокотов, Д.Г. Левицкий, В.Л. </w:t>
      </w:r>
      <w:proofErr w:type="spellStart"/>
      <w:r w:rsidRPr="007E38A8">
        <w:rPr>
          <w:color w:val="333333"/>
          <w:sz w:val="20"/>
          <w:szCs w:val="20"/>
        </w:rPr>
        <w:t>Боровиковский</w:t>
      </w:r>
      <w:proofErr w:type="spellEnd"/>
      <w:r w:rsidRPr="007E38A8">
        <w:rPr>
          <w:color w:val="333333"/>
          <w:sz w:val="20"/>
          <w:szCs w:val="20"/>
        </w:rPr>
        <w:t>. Основание Эрмитажа. Значение русской культуры второй половины XVIII века.</w:t>
      </w:r>
    </w:p>
    <w:p w:rsidR="00381A9F" w:rsidRPr="007E38A8" w:rsidRDefault="00381A9F" w:rsidP="00381A9F">
      <w:pPr>
        <w:shd w:val="clear" w:color="auto" w:fill="FFFFFF"/>
        <w:spacing w:line="360" w:lineRule="auto"/>
        <w:ind w:firstLine="540"/>
        <w:jc w:val="both"/>
        <w:rPr>
          <w:color w:val="333333"/>
          <w:sz w:val="20"/>
          <w:szCs w:val="20"/>
        </w:rPr>
      </w:pPr>
      <w:r w:rsidRPr="007E38A8">
        <w:rPr>
          <w:i/>
          <w:color w:val="333333"/>
          <w:sz w:val="20"/>
          <w:szCs w:val="20"/>
        </w:rPr>
        <w:t xml:space="preserve">Основные понятия и термины: </w:t>
      </w:r>
      <w:r w:rsidRPr="007E38A8">
        <w:rPr>
          <w:color w:val="333333"/>
          <w:sz w:val="20"/>
          <w:szCs w:val="20"/>
        </w:rPr>
        <w:t>полонез, этикет, барокко, рококо, классицизм</w:t>
      </w:r>
    </w:p>
    <w:p w:rsidR="00381A9F" w:rsidRPr="007E38A8" w:rsidRDefault="00381A9F" w:rsidP="00381A9F">
      <w:pPr>
        <w:shd w:val="clear" w:color="auto" w:fill="FFFFFF"/>
        <w:spacing w:line="360" w:lineRule="auto"/>
        <w:ind w:firstLine="540"/>
        <w:rPr>
          <w:color w:val="333333"/>
          <w:sz w:val="20"/>
          <w:szCs w:val="20"/>
        </w:rPr>
      </w:pPr>
    </w:p>
    <w:p w:rsidR="00381A9F" w:rsidRPr="007E38A8" w:rsidRDefault="00381A9F" w:rsidP="00381A9F">
      <w:pPr>
        <w:shd w:val="clear" w:color="auto" w:fill="FFFFFF"/>
        <w:spacing w:line="360" w:lineRule="auto"/>
        <w:ind w:firstLine="540"/>
        <w:rPr>
          <w:i/>
          <w:color w:val="333333"/>
          <w:sz w:val="20"/>
          <w:szCs w:val="20"/>
        </w:rPr>
      </w:pPr>
      <w:r w:rsidRPr="007E38A8">
        <w:rPr>
          <w:i/>
          <w:color w:val="333333"/>
          <w:sz w:val="20"/>
          <w:szCs w:val="20"/>
        </w:rPr>
        <w:t xml:space="preserve">Итоговая контрольная работа по курсу «История России. </w:t>
      </w:r>
      <w:r w:rsidRPr="007E38A8">
        <w:rPr>
          <w:i/>
          <w:color w:val="333333"/>
          <w:sz w:val="20"/>
          <w:szCs w:val="20"/>
          <w:lang w:val="en-US"/>
        </w:rPr>
        <w:t>XVII</w:t>
      </w:r>
      <w:r w:rsidRPr="007E38A8">
        <w:rPr>
          <w:i/>
          <w:color w:val="333333"/>
          <w:sz w:val="20"/>
          <w:szCs w:val="20"/>
        </w:rPr>
        <w:t xml:space="preserve"> – </w:t>
      </w:r>
      <w:r w:rsidRPr="007E38A8">
        <w:rPr>
          <w:i/>
          <w:color w:val="333333"/>
          <w:sz w:val="20"/>
          <w:szCs w:val="20"/>
          <w:lang w:val="en-US"/>
        </w:rPr>
        <w:t>XVIII</w:t>
      </w:r>
      <w:r w:rsidRPr="007E38A8">
        <w:rPr>
          <w:i/>
          <w:color w:val="333333"/>
          <w:sz w:val="20"/>
          <w:szCs w:val="20"/>
        </w:rPr>
        <w:t xml:space="preserve">века» - 1 час </w:t>
      </w:r>
    </w:p>
    <w:p w:rsidR="00381A9F" w:rsidRPr="007E38A8" w:rsidRDefault="00525D38" w:rsidP="00381A9F">
      <w:pPr>
        <w:shd w:val="clear" w:color="auto" w:fill="FFFFFF"/>
        <w:spacing w:line="360" w:lineRule="auto"/>
        <w:ind w:firstLine="540"/>
        <w:rPr>
          <w:i/>
          <w:color w:val="333333"/>
          <w:sz w:val="20"/>
          <w:szCs w:val="20"/>
        </w:rPr>
      </w:pPr>
      <w:r w:rsidRPr="007E38A8">
        <w:rPr>
          <w:i/>
          <w:color w:val="333333"/>
          <w:sz w:val="20"/>
          <w:szCs w:val="20"/>
        </w:rPr>
        <w:t>Всего: 44 часа</w:t>
      </w:r>
    </w:p>
    <w:p w:rsidR="00E333EC" w:rsidRPr="007E38A8" w:rsidRDefault="00E333EC" w:rsidP="00E333EC">
      <w:pPr>
        <w:widowControl w:val="0"/>
        <w:jc w:val="center"/>
        <w:rPr>
          <w:rFonts w:cs="Times New Roman"/>
          <w:kern w:val="1"/>
          <w:sz w:val="20"/>
          <w:szCs w:val="20"/>
          <w:lang w:eastAsia="hi-IN" w:bidi="hi-IN"/>
        </w:rPr>
      </w:pPr>
    </w:p>
    <w:p w:rsidR="00381A9F" w:rsidRPr="007E38A8" w:rsidRDefault="00381A9F" w:rsidP="00E333EC">
      <w:pPr>
        <w:widowControl w:val="0"/>
        <w:jc w:val="center"/>
        <w:rPr>
          <w:rFonts w:cs="Times New Roman"/>
          <w:kern w:val="1"/>
          <w:sz w:val="20"/>
          <w:szCs w:val="20"/>
          <w:lang w:eastAsia="hi-IN" w:bidi="hi-IN"/>
        </w:rPr>
        <w:sectPr w:rsidR="00381A9F" w:rsidRPr="007E38A8" w:rsidSect="00E333EC">
          <w:pgSz w:w="11906" w:h="16838"/>
          <w:pgMar w:top="1134" w:right="851" w:bottom="1134" w:left="1701" w:header="709" w:footer="709" w:gutter="0"/>
          <w:cols w:space="708"/>
          <w:titlePg/>
          <w:docGrid w:linePitch="360"/>
        </w:sectPr>
      </w:pPr>
    </w:p>
    <w:p w:rsidR="00E333EC" w:rsidRPr="007E38A8" w:rsidRDefault="00E333EC" w:rsidP="00E333EC">
      <w:pPr>
        <w:widowControl w:val="0"/>
        <w:jc w:val="center"/>
        <w:rPr>
          <w:rFonts w:cs="Times New Roman"/>
          <w:b/>
          <w:kern w:val="1"/>
          <w:sz w:val="20"/>
          <w:szCs w:val="20"/>
          <w:lang w:eastAsia="hi-IN" w:bidi="hi-IN"/>
        </w:rPr>
      </w:pPr>
      <w:r w:rsidRPr="007E38A8">
        <w:rPr>
          <w:rFonts w:cs="Times New Roman"/>
          <w:b/>
          <w:kern w:val="1"/>
          <w:sz w:val="20"/>
          <w:szCs w:val="20"/>
          <w:lang w:eastAsia="hi-IN" w:bidi="hi-IN"/>
        </w:rPr>
        <w:lastRenderedPageBreak/>
        <w:t>Календарно-тематическое планирование по  курсу История России для 8 класса.</w:t>
      </w:r>
    </w:p>
    <w:p w:rsidR="00E333EC" w:rsidRPr="007E38A8" w:rsidRDefault="00793A2E" w:rsidP="00E333EC">
      <w:pPr>
        <w:widowControl w:val="0"/>
        <w:rPr>
          <w:rFonts w:cs="Times New Roman"/>
          <w:b/>
          <w:kern w:val="1"/>
          <w:sz w:val="20"/>
          <w:szCs w:val="20"/>
          <w:lang w:eastAsia="hi-IN" w:bidi="hi-IN"/>
        </w:rPr>
      </w:pPr>
      <w:r w:rsidRPr="007E38A8">
        <w:rPr>
          <w:rFonts w:cs="Times New Roman"/>
          <w:b/>
          <w:kern w:val="1"/>
          <w:sz w:val="20"/>
          <w:szCs w:val="20"/>
          <w:lang w:eastAsia="hi-IN" w:bidi="hi-IN"/>
        </w:rPr>
        <w:t xml:space="preserve">                       2019-2020</w:t>
      </w:r>
      <w:r w:rsidR="00E333EC" w:rsidRPr="007E38A8">
        <w:rPr>
          <w:rFonts w:cs="Times New Roman"/>
          <w:b/>
          <w:kern w:val="1"/>
          <w:sz w:val="20"/>
          <w:szCs w:val="20"/>
          <w:lang w:eastAsia="hi-IN" w:bidi="hi-IN"/>
        </w:rPr>
        <w:t xml:space="preserve"> уч</w:t>
      </w:r>
      <w:r w:rsidR="003F7CDC" w:rsidRPr="007E38A8">
        <w:rPr>
          <w:rFonts w:cs="Times New Roman"/>
          <w:b/>
          <w:kern w:val="1"/>
          <w:sz w:val="20"/>
          <w:szCs w:val="20"/>
          <w:lang w:eastAsia="hi-IN" w:bidi="hi-IN"/>
        </w:rPr>
        <w:t>ебный</w:t>
      </w:r>
      <w:r w:rsidR="00E333EC" w:rsidRPr="007E38A8">
        <w:rPr>
          <w:rFonts w:cs="Times New Roman"/>
          <w:b/>
          <w:kern w:val="1"/>
          <w:sz w:val="20"/>
          <w:szCs w:val="20"/>
          <w:lang w:eastAsia="hi-IN" w:bidi="hi-IN"/>
        </w:rPr>
        <w:t xml:space="preserve"> год</w:t>
      </w:r>
    </w:p>
    <w:p w:rsidR="00B544E2" w:rsidRPr="007E38A8" w:rsidRDefault="00B544E2" w:rsidP="00B544E2">
      <w:pPr>
        <w:jc w:val="center"/>
        <w:rPr>
          <w:i/>
          <w:sz w:val="20"/>
          <w:szCs w:val="20"/>
        </w:rPr>
      </w:pPr>
      <w:r w:rsidRPr="007E38A8">
        <w:rPr>
          <w:i/>
          <w:sz w:val="20"/>
          <w:szCs w:val="20"/>
        </w:rPr>
        <w:t xml:space="preserve">Календарно - тематическое планирование </w:t>
      </w:r>
    </w:p>
    <w:p w:rsidR="00B544E2" w:rsidRPr="007E38A8" w:rsidRDefault="00B544E2" w:rsidP="00B544E2">
      <w:pPr>
        <w:jc w:val="center"/>
        <w:rPr>
          <w:sz w:val="20"/>
          <w:szCs w:val="20"/>
        </w:rPr>
      </w:pPr>
    </w:p>
    <w:tbl>
      <w:tblPr>
        <w:tblW w:w="160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76"/>
        <w:gridCol w:w="104"/>
        <w:gridCol w:w="1747"/>
        <w:gridCol w:w="593"/>
        <w:gridCol w:w="540"/>
        <w:gridCol w:w="1980"/>
        <w:gridCol w:w="2118"/>
        <w:gridCol w:w="2030"/>
        <w:gridCol w:w="2512"/>
        <w:gridCol w:w="2340"/>
        <w:gridCol w:w="1620"/>
      </w:tblGrid>
      <w:tr w:rsidR="00B544E2" w:rsidRPr="007E38A8" w:rsidTr="0000469D">
        <w:trPr>
          <w:trHeight w:val="104"/>
        </w:trPr>
        <w:tc>
          <w:tcPr>
            <w:tcW w:w="529" w:type="dxa"/>
            <w:gridSpan w:val="3"/>
            <w:vMerge w:val="restart"/>
            <w:shd w:val="clear" w:color="auto" w:fill="auto"/>
          </w:tcPr>
          <w:p w:rsidR="00B544E2" w:rsidRPr="007E38A8" w:rsidRDefault="00AD3563" w:rsidP="0000469D">
            <w:pPr>
              <w:pStyle w:val="a3"/>
              <w:rPr>
                <w:rStyle w:val="ab"/>
                <w:b w:val="0"/>
                <w:i/>
                <w:sz w:val="20"/>
                <w:szCs w:val="20"/>
              </w:rPr>
            </w:pPr>
            <w:r w:rsidRPr="007E38A8">
              <w:rPr>
                <w:rStyle w:val="ab"/>
                <w:b w:val="0"/>
                <w:i/>
                <w:sz w:val="20"/>
                <w:szCs w:val="20"/>
              </w:rPr>
              <w:t>№</w:t>
            </w:r>
          </w:p>
          <w:p w:rsidR="00AD3563" w:rsidRPr="007E38A8" w:rsidRDefault="00AD3563" w:rsidP="0000469D">
            <w:pPr>
              <w:pStyle w:val="a3"/>
              <w:rPr>
                <w:rStyle w:val="ab"/>
                <w:b w:val="0"/>
                <w:i/>
                <w:sz w:val="20"/>
                <w:szCs w:val="20"/>
              </w:rPr>
            </w:pPr>
            <w:r w:rsidRPr="007E38A8">
              <w:rPr>
                <w:rStyle w:val="ab"/>
                <w:b w:val="0"/>
                <w:i/>
                <w:sz w:val="20"/>
                <w:szCs w:val="20"/>
              </w:rPr>
              <w:t>урока</w:t>
            </w:r>
          </w:p>
        </w:tc>
        <w:tc>
          <w:tcPr>
            <w:tcW w:w="1747" w:type="dxa"/>
            <w:vMerge w:val="restart"/>
            <w:shd w:val="clear" w:color="auto" w:fill="auto"/>
          </w:tcPr>
          <w:p w:rsidR="00B544E2" w:rsidRPr="007E38A8" w:rsidRDefault="00B544E2" w:rsidP="0000469D">
            <w:pPr>
              <w:pStyle w:val="a3"/>
              <w:rPr>
                <w:rStyle w:val="ab"/>
                <w:b w:val="0"/>
                <w:i/>
                <w:sz w:val="20"/>
                <w:szCs w:val="20"/>
              </w:rPr>
            </w:pPr>
            <w:r w:rsidRPr="007E38A8">
              <w:rPr>
                <w:rStyle w:val="ab"/>
                <w:b w:val="0"/>
                <w:i/>
                <w:sz w:val="20"/>
                <w:szCs w:val="20"/>
              </w:rPr>
              <w:t>Тема урока</w:t>
            </w:r>
          </w:p>
          <w:p w:rsidR="00B544E2" w:rsidRPr="007E38A8" w:rsidRDefault="00B544E2" w:rsidP="0000469D">
            <w:pPr>
              <w:pStyle w:val="a3"/>
              <w:rPr>
                <w:rStyle w:val="ab"/>
                <w:sz w:val="20"/>
                <w:szCs w:val="20"/>
              </w:rPr>
            </w:pPr>
            <w:r w:rsidRPr="007E38A8">
              <w:rPr>
                <w:rStyle w:val="ab"/>
                <w:b w:val="0"/>
                <w:i/>
                <w:sz w:val="20"/>
                <w:szCs w:val="20"/>
              </w:rPr>
              <w:t>(тип урока)</w:t>
            </w:r>
          </w:p>
        </w:tc>
        <w:tc>
          <w:tcPr>
            <w:tcW w:w="1133" w:type="dxa"/>
            <w:gridSpan w:val="2"/>
            <w:shd w:val="clear" w:color="auto" w:fill="auto"/>
          </w:tcPr>
          <w:p w:rsidR="00B544E2" w:rsidRPr="007E38A8" w:rsidRDefault="00B544E2" w:rsidP="0000469D">
            <w:pPr>
              <w:pStyle w:val="a3"/>
              <w:rPr>
                <w:rStyle w:val="ab"/>
                <w:b w:val="0"/>
                <w:i/>
                <w:sz w:val="20"/>
                <w:szCs w:val="20"/>
              </w:rPr>
            </w:pPr>
            <w:r w:rsidRPr="007E38A8">
              <w:rPr>
                <w:rStyle w:val="ab"/>
                <w:b w:val="0"/>
                <w:i/>
                <w:sz w:val="20"/>
                <w:szCs w:val="20"/>
              </w:rPr>
              <w:t xml:space="preserve">Дата проведения </w:t>
            </w:r>
          </w:p>
        </w:tc>
        <w:tc>
          <w:tcPr>
            <w:tcW w:w="1980" w:type="dxa"/>
            <w:vMerge w:val="restart"/>
            <w:shd w:val="clear" w:color="auto" w:fill="auto"/>
          </w:tcPr>
          <w:p w:rsidR="00B544E2" w:rsidRPr="007E38A8" w:rsidRDefault="00B544E2" w:rsidP="0000469D">
            <w:pPr>
              <w:pStyle w:val="a3"/>
              <w:jc w:val="center"/>
              <w:rPr>
                <w:rStyle w:val="ab"/>
                <w:b w:val="0"/>
                <w:i/>
                <w:sz w:val="20"/>
                <w:szCs w:val="20"/>
              </w:rPr>
            </w:pPr>
            <w:r w:rsidRPr="007E38A8">
              <w:rPr>
                <w:rStyle w:val="ab"/>
                <w:b w:val="0"/>
                <w:i/>
                <w:sz w:val="20"/>
                <w:szCs w:val="20"/>
              </w:rPr>
              <w:t>Цели урока</w:t>
            </w:r>
          </w:p>
        </w:tc>
        <w:tc>
          <w:tcPr>
            <w:tcW w:w="2118" w:type="dxa"/>
            <w:vMerge w:val="restart"/>
          </w:tcPr>
          <w:p w:rsidR="00B544E2" w:rsidRPr="007E38A8" w:rsidRDefault="00B544E2" w:rsidP="0000469D">
            <w:pPr>
              <w:pStyle w:val="a3"/>
              <w:jc w:val="center"/>
              <w:rPr>
                <w:rStyle w:val="ab"/>
                <w:b w:val="0"/>
                <w:i/>
                <w:sz w:val="20"/>
                <w:szCs w:val="20"/>
              </w:rPr>
            </w:pPr>
            <w:r w:rsidRPr="007E38A8">
              <w:rPr>
                <w:rStyle w:val="ab"/>
                <w:b w:val="0"/>
                <w:i/>
                <w:sz w:val="20"/>
                <w:szCs w:val="20"/>
              </w:rPr>
              <w:t>Основные виды деятельности</w:t>
            </w:r>
          </w:p>
          <w:p w:rsidR="00B544E2" w:rsidRPr="007E38A8" w:rsidRDefault="00B544E2" w:rsidP="0000469D">
            <w:pPr>
              <w:pStyle w:val="a3"/>
              <w:jc w:val="center"/>
              <w:rPr>
                <w:rStyle w:val="ab"/>
                <w:sz w:val="20"/>
                <w:szCs w:val="20"/>
              </w:rPr>
            </w:pPr>
            <w:r w:rsidRPr="007E38A8">
              <w:rPr>
                <w:rStyle w:val="ab"/>
                <w:b w:val="0"/>
                <w:i/>
                <w:sz w:val="20"/>
                <w:szCs w:val="20"/>
              </w:rPr>
              <w:t>обучающихся</w:t>
            </w:r>
          </w:p>
        </w:tc>
        <w:tc>
          <w:tcPr>
            <w:tcW w:w="6882" w:type="dxa"/>
            <w:gridSpan w:val="3"/>
            <w:shd w:val="clear" w:color="auto" w:fill="auto"/>
          </w:tcPr>
          <w:p w:rsidR="00B544E2" w:rsidRPr="007E38A8" w:rsidRDefault="00B544E2" w:rsidP="0000469D">
            <w:pPr>
              <w:pStyle w:val="a3"/>
              <w:jc w:val="center"/>
              <w:rPr>
                <w:rStyle w:val="ab"/>
                <w:b w:val="0"/>
                <w:i/>
                <w:sz w:val="20"/>
                <w:szCs w:val="20"/>
              </w:rPr>
            </w:pPr>
            <w:r w:rsidRPr="007E38A8">
              <w:rPr>
                <w:rStyle w:val="ab"/>
                <w:b w:val="0"/>
                <w:i/>
                <w:sz w:val="20"/>
                <w:szCs w:val="20"/>
              </w:rPr>
              <w:t>Планируемые результаты в соответствии с ФГОС</w:t>
            </w:r>
          </w:p>
        </w:tc>
        <w:tc>
          <w:tcPr>
            <w:tcW w:w="1620" w:type="dxa"/>
            <w:vMerge w:val="restart"/>
            <w:shd w:val="clear" w:color="auto" w:fill="auto"/>
          </w:tcPr>
          <w:p w:rsidR="00B544E2" w:rsidRPr="007E38A8" w:rsidRDefault="003B68A4" w:rsidP="0000469D">
            <w:pPr>
              <w:pStyle w:val="a3"/>
              <w:jc w:val="center"/>
              <w:rPr>
                <w:rStyle w:val="ab"/>
                <w:b w:val="0"/>
                <w:i/>
                <w:sz w:val="20"/>
                <w:szCs w:val="20"/>
              </w:rPr>
            </w:pPr>
            <w:r w:rsidRPr="007E38A8">
              <w:rPr>
                <w:rStyle w:val="ab"/>
                <w:b w:val="0"/>
                <w:i/>
                <w:sz w:val="20"/>
                <w:szCs w:val="20"/>
              </w:rPr>
              <w:t>Форма учебного занятия</w:t>
            </w:r>
          </w:p>
        </w:tc>
      </w:tr>
      <w:tr w:rsidR="00B544E2" w:rsidRPr="007E38A8" w:rsidTr="0000469D">
        <w:tc>
          <w:tcPr>
            <w:tcW w:w="529" w:type="dxa"/>
            <w:gridSpan w:val="3"/>
            <w:vMerge/>
            <w:shd w:val="clear" w:color="auto" w:fill="auto"/>
          </w:tcPr>
          <w:p w:rsidR="00B544E2" w:rsidRPr="007E38A8" w:rsidRDefault="00B544E2" w:rsidP="0000469D">
            <w:pPr>
              <w:pStyle w:val="a3"/>
              <w:rPr>
                <w:rStyle w:val="ab"/>
                <w:b w:val="0"/>
                <w:sz w:val="20"/>
                <w:szCs w:val="20"/>
              </w:rPr>
            </w:pPr>
          </w:p>
        </w:tc>
        <w:tc>
          <w:tcPr>
            <w:tcW w:w="1747" w:type="dxa"/>
            <w:vMerge/>
            <w:shd w:val="clear" w:color="auto" w:fill="auto"/>
          </w:tcPr>
          <w:p w:rsidR="00B544E2" w:rsidRPr="007E38A8" w:rsidRDefault="00B544E2" w:rsidP="0000469D">
            <w:pPr>
              <w:pStyle w:val="a3"/>
              <w:rPr>
                <w:rStyle w:val="ab"/>
                <w:b w:val="0"/>
                <w:sz w:val="20"/>
                <w:szCs w:val="20"/>
              </w:rPr>
            </w:pPr>
          </w:p>
        </w:tc>
        <w:tc>
          <w:tcPr>
            <w:tcW w:w="593" w:type="dxa"/>
            <w:shd w:val="clear" w:color="auto" w:fill="auto"/>
          </w:tcPr>
          <w:p w:rsidR="00B544E2" w:rsidRPr="007E38A8" w:rsidRDefault="00B544E2" w:rsidP="0000469D">
            <w:pPr>
              <w:pStyle w:val="a3"/>
              <w:rPr>
                <w:rStyle w:val="ab"/>
                <w:b w:val="0"/>
                <w:i/>
                <w:sz w:val="20"/>
                <w:szCs w:val="20"/>
              </w:rPr>
            </w:pPr>
            <w:r w:rsidRPr="007E38A8">
              <w:rPr>
                <w:rStyle w:val="ab"/>
                <w:b w:val="0"/>
                <w:i/>
                <w:sz w:val="20"/>
                <w:szCs w:val="20"/>
              </w:rPr>
              <w:t>план</w:t>
            </w:r>
          </w:p>
        </w:tc>
        <w:tc>
          <w:tcPr>
            <w:tcW w:w="540" w:type="dxa"/>
            <w:shd w:val="clear" w:color="auto" w:fill="auto"/>
          </w:tcPr>
          <w:p w:rsidR="00B544E2" w:rsidRPr="007E38A8" w:rsidRDefault="00B544E2" w:rsidP="0000469D">
            <w:pPr>
              <w:pStyle w:val="a3"/>
              <w:rPr>
                <w:rStyle w:val="ab"/>
                <w:b w:val="0"/>
                <w:i/>
                <w:sz w:val="20"/>
                <w:szCs w:val="20"/>
              </w:rPr>
            </w:pPr>
            <w:r w:rsidRPr="007E38A8">
              <w:rPr>
                <w:rStyle w:val="ab"/>
                <w:b w:val="0"/>
                <w:i/>
                <w:sz w:val="20"/>
                <w:szCs w:val="20"/>
              </w:rPr>
              <w:t>факт</w:t>
            </w:r>
          </w:p>
        </w:tc>
        <w:tc>
          <w:tcPr>
            <w:tcW w:w="1980" w:type="dxa"/>
            <w:vMerge/>
            <w:shd w:val="clear" w:color="auto" w:fill="auto"/>
          </w:tcPr>
          <w:p w:rsidR="00B544E2" w:rsidRPr="007E38A8" w:rsidRDefault="00B544E2" w:rsidP="0000469D">
            <w:pPr>
              <w:pStyle w:val="a3"/>
              <w:rPr>
                <w:rStyle w:val="ab"/>
                <w:b w:val="0"/>
                <w:sz w:val="20"/>
                <w:szCs w:val="20"/>
              </w:rPr>
            </w:pPr>
          </w:p>
        </w:tc>
        <w:tc>
          <w:tcPr>
            <w:tcW w:w="2118" w:type="dxa"/>
            <w:vMerge/>
          </w:tcPr>
          <w:p w:rsidR="00B544E2" w:rsidRPr="007E38A8" w:rsidRDefault="00B544E2" w:rsidP="0000469D">
            <w:pPr>
              <w:pStyle w:val="a3"/>
              <w:rPr>
                <w:rStyle w:val="ab"/>
                <w:b w:val="0"/>
                <w:sz w:val="20"/>
                <w:szCs w:val="20"/>
              </w:rPr>
            </w:pPr>
          </w:p>
        </w:tc>
        <w:tc>
          <w:tcPr>
            <w:tcW w:w="2030" w:type="dxa"/>
            <w:shd w:val="clear" w:color="auto" w:fill="auto"/>
          </w:tcPr>
          <w:p w:rsidR="00B544E2" w:rsidRPr="007E38A8" w:rsidRDefault="00B544E2" w:rsidP="0000469D">
            <w:pPr>
              <w:pStyle w:val="a3"/>
              <w:rPr>
                <w:rStyle w:val="ab"/>
                <w:b w:val="0"/>
                <w:i/>
                <w:sz w:val="20"/>
                <w:szCs w:val="20"/>
              </w:rPr>
            </w:pPr>
            <w:r w:rsidRPr="007E38A8">
              <w:rPr>
                <w:rStyle w:val="ab"/>
                <w:b w:val="0"/>
                <w:i/>
                <w:sz w:val="20"/>
                <w:szCs w:val="20"/>
              </w:rPr>
              <w:t>Предметные УУД</w:t>
            </w:r>
          </w:p>
        </w:tc>
        <w:tc>
          <w:tcPr>
            <w:tcW w:w="2512" w:type="dxa"/>
            <w:shd w:val="clear" w:color="auto" w:fill="auto"/>
          </w:tcPr>
          <w:p w:rsidR="00B544E2" w:rsidRPr="007E38A8" w:rsidRDefault="00B544E2" w:rsidP="0000469D">
            <w:pPr>
              <w:pStyle w:val="a3"/>
              <w:rPr>
                <w:rStyle w:val="ab"/>
                <w:b w:val="0"/>
                <w:i/>
                <w:sz w:val="20"/>
                <w:szCs w:val="20"/>
              </w:rPr>
            </w:pPr>
            <w:proofErr w:type="spellStart"/>
            <w:r w:rsidRPr="007E38A8">
              <w:rPr>
                <w:rStyle w:val="ab"/>
                <w:b w:val="0"/>
                <w:i/>
                <w:sz w:val="20"/>
                <w:szCs w:val="20"/>
              </w:rPr>
              <w:t>Метапредметные</w:t>
            </w:r>
            <w:proofErr w:type="spellEnd"/>
            <w:r w:rsidRPr="007E38A8">
              <w:rPr>
                <w:rStyle w:val="ab"/>
                <w:b w:val="0"/>
                <w:i/>
                <w:sz w:val="20"/>
                <w:szCs w:val="20"/>
              </w:rPr>
              <w:t xml:space="preserve"> УУД</w:t>
            </w:r>
          </w:p>
        </w:tc>
        <w:tc>
          <w:tcPr>
            <w:tcW w:w="2340" w:type="dxa"/>
            <w:shd w:val="clear" w:color="auto" w:fill="auto"/>
          </w:tcPr>
          <w:p w:rsidR="00B544E2" w:rsidRPr="007E38A8" w:rsidRDefault="00B544E2" w:rsidP="0000469D">
            <w:pPr>
              <w:pStyle w:val="a3"/>
              <w:rPr>
                <w:rStyle w:val="ab"/>
                <w:b w:val="0"/>
                <w:i/>
                <w:sz w:val="20"/>
                <w:szCs w:val="20"/>
              </w:rPr>
            </w:pPr>
            <w:r w:rsidRPr="007E38A8">
              <w:rPr>
                <w:rStyle w:val="ab"/>
                <w:b w:val="0"/>
                <w:i/>
                <w:sz w:val="20"/>
                <w:szCs w:val="20"/>
              </w:rPr>
              <w:t>Личностные УУД</w:t>
            </w:r>
          </w:p>
        </w:tc>
        <w:tc>
          <w:tcPr>
            <w:tcW w:w="1620" w:type="dxa"/>
            <w:vMerge/>
            <w:shd w:val="clear" w:color="auto" w:fill="auto"/>
          </w:tcPr>
          <w:p w:rsidR="00B544E2" w:rsidRPr="007E38A8" w:rsidRDefault="00B544E2" w:rsidP="0000469D">
            <w:pPr>
              <w:pStyle w:val="a3"/>
              <w:rPr>
                <w:rStyle w:val="ab"/>
                <w:b w:val="0"/>
                <w:sz w:val="20"/>
                <w:szCs w:val="20"/>
              </w:rPr>
            </w:pPr>
          </w:p>
        </w:tc>
      </w:tr>
      <w:tr w:rsidR="00B544E2" w:rsidRPr="007E38A8" w:rsidTr="0000469D">
        <w:tc>
          <w:tcPr>
            <w:tcW w:w="16009" w:type="dxa"/>
            <w:gridSpan w:val="12"/>
            <w:shd w:val="clear" w:color="auto" w:fill="auto"/>
          </w:tcPr>
          <w:p w:rsidR="00B544E2" w:rsidRPr="007E38A8" w:rsidRDefault="00B544E2" w:rsidP="0000469D">
            <w:pPr>
              <w:rPr>
                <w:i/>
                <w:sz w:val="20"/>
                <w:szCs w:val="20"/>
              </w:rPr>
            </w:pPr>
          </w:p>
          <w:p w:rsidR="00B544E2" w:rsidRPr="007E38A8" w:rsidRDefault="00B544E2" w:rsidP="0000469D">
            <w:pPr>
              <w:jc w:val="center"/>
              <w:rPr>
                <w:sz w:val="20"/>
                <w:szCs w:val="20"/>
              </w:rPr>
            </w:pPr>
            <w:r w:rsidRPr="007E38A8">
              <w:rPr>
                <w:i/>
                <w:sz w:val="20"/>
                <w:szCs w:val="20"/>
              </w:rPr>
              <w:t xml:space="preserve">Раздел 1. Эпоха реформ Петра </w:t>
            </w:r>
            <w:r w:rsidRPr="007E38A8">
              <w:rPr>
                <w:i/>
                <w:sz w:val="20"/>
                <w:szCs w:val="20"/>
                <w:lang w:val="en-US"/>
              </w:rPr>
              <w:t>I</w:t>
            </w:r>
            <w:r w:rsidRPr="007E38A8">
              <w:rPr>
                <w:i/>
                <w:sz w:val="20"/>
                <w:szCs w:val="20"/>
              </w:rPr>
              <w:t xml:space="preserve"> (15 часов)</w:t>
            </w:r>
          </w:p>
        </w:tc>
      </w:tr>
      <w:tr w:rsidR="00B544E2" w:rsidRPr="007E38A8" w:rsidTr="0000469D">
        <w:tc>
          <w:tcPr>
            <w:tcW w:w="349" w:type="dxa"/>
            <w:shd w:val="clear" w:color="auto" w:fill="auto"/>
          </w:tcPr>
          <w:p w:rsidR="00B544E2" w:rsidRPr="007E38A8" w:rsidRDefault="00F221D7"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1</w:t>
            </w:r>
          </w:p>
        </w:tc>
        <w:tc>
          <w:tcPr>
            <w:tcW w:w="1927" w:type="dxa"/>
            <w:gridSpan w:val="3"/>
            <w:shd w:val="clear" w:color="auto" w:fill="auto"/>
          </w:tcPr>
          <w:p w:rsidR="00B544E2" w:rsidRPr="007E38A8" w:rsidRDefault="00AD3563" w:rsidP="00AD3563">
            <w:pPr>
              <w:pStyle w:val="a3"/>
              <w:rPr>
                <w:rStyle w:val="ab"/>
                <w:rFonts w:asciiTheme="minorHAnsi" w:hAnsiTheme="minorHAnsi"/>
                <w:b w:val="0"/>
                <w:i/>
                <w:sz w:val="20"/>
                <w:szCs w:val="20"/>
              </w:rPr>
            </w:pPr>
            <w:r w:rsidRPr="007E38A8">
              <w:rPr>
                <w:rStyle w:val="ab"/>
                <w:rFonts w:asciiTheme="minorHAnsi" w:hAnsiTheme="minorHAnsi"/>
                <w:b w:val="0"/>
                <w:sz w:val="20"/>
                <w:szCs w:val="20"/>
              </w:rPr>
              <w:t xml:space="preserve">Россия и Европа в конце </w:t>
            </w:r>
            <w:r w:rsidRPr="007E38A8">
              <w:rPr>
                <w:rStyle w:val="ab"/>
                <w:rFonts w:asciiTheme="minorHAnsi" w:hAnsiTheme="minorHAnsi"/>
                <w:b w:val="0"/>
                <w:sz w:val="20"/>
                <w:szCs w:val="20"/>
                <w:lang w:val="en-US"/>
              </w:rPr>
              <w:t>XVII</w:t>
            </w:r>
            <w:r w:rsidRPr="007E38A8">
              <w:rPr>
                <w:rStyle w:val="ab"/>
                <w:rFonts w:asciiTheme="minorHAnsi" w:hAnsiTheme="minorHAnsi"/>
                <w:b w:val="0"/>
                <w:sz w:val="20"/>
                <w:szCs w:val="20"/>
              </w:rPr>
              <w:t xml:space="preserve"> века</w:t>
            </w:r>
          </w:p>
        </w:tc>
        <w:tc>
          <w:tcPr>
            <w:tcW w:w="593" w:type="dxa"/>
            <w:shd w:val="clear" w:color="auto" w:fill="auto"/>
          </w:tcPr>
          <w:p w:rsidR="00B544E2" w:rsidRPr="007E38A8" w:rsidRDefault="00AD3563"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3.12</w:t>
            </w:r>
          </w:p>
        </w:tc>
        <w:tc>
          <w:tcPr>
            <w:tcW w:w="540" w:type="dxa"/>
            <w:shd w:val="clear" w:color="auto" w:fill="auto"/>
          </w:tcPr>
          <w:p w:rsidR="00B544E2" w:rsidRPr="007E38A8" w:rsidRDefault="00B544E2" w:rsidP="0000469D">
            <w:pPr>
              <w:pStyle w:val="a3"/>
              <w:rPr>
                <w:rStyle w:val="ab"/>
                <w:rFonts w:asciiTheme="minorHAnsi" w:hAnsiTheme="minorHAnsi"/>
                <w:b w:val="0"/>
                <w:sz w:val="20"/>
                <w:szCs w:val="20"/>
              </w:rPr>
            </w:pPr>
          </w:p>
        </w:tc>
        <w:tc>
          <w:tcPr>
            <w:tcW w:w="1980"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Формирование представлений о внутренней и внешней политике царя Федора Алексеевича, причинах и результатах Стрелецкого бунта </w:t>
            </w:r>
            <w:smartTag w:uri="urn:schemas-microsoft-com:office:smarttags" w:element="metricconverter">
              <w:smartTagPr>
                <w:attr w:name="ProductID" w:val="1682 г"/>
              </w:smartTagPr>
              <w:r w:rsidRPr="007E38A8">
                <w:rPr>
                  <w:rStyle w:val="ab"/>
                  <w:rFonts w:asciiTheme="minorHAnsi" w:hAnsiTheme="minorHAnsi"/>
                  <w:b w:val="0"/>
                  <w:sz w:val="20"/>
                  <w:szCs w:val="20"/>
                </w:rPr>
                <w:t>1682 г</w:t>
              </w:r>
            </w:smartTag>
            <w:r w:rsidRPr="007E38A8">
              <w:rPr>
                <w:rStyle w:val="ab"/>
                <w:rFonts w:asciiTheme="minorHAnsi" w:hAnsiTheme="minorHAnsi"/>
                <w:b w:val="0"/>
                <w:sz w:val="20"/>
                <w:szCs w:val="20"/>
              </w:rPr>
              <w:t>.</w:t>
            </w:r>
          </w:p>
        </w:tc>
        <w:tc>
          <w:tcPr>
            <w:tcW w:w="2118" w:type="dxa"/>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Выполнение заданий, направленных на диагностику и контроль знаний, полученных на предыдущие уроке. Составление развернутого плана характеристики правления Федора </w:t>
            </w:r>
            <w:proofErr w:type="spellStart"/>
            <w:r w:rsidRPr="007E38A8">
              <w:rPr>
                <w:rStyle w:val="ab"/>
                <w:rFonts w:asciiTheme="minorHAnsi" w:hAnsiTheme="minorHAnsi"/>
                <w:b w:val="0"/>
                <w:sz w:val="20"/>
                <w:szCs w:val="20"/>
              </w:rPr>
              <w:t>Алексеевича.высказывание</w:t>
            </w:r>
            <w:proofErr w:type="spellEnd"/>
            <w:r w:rsidRPr="007E38A8">
              <w:rPr>
                <w:rStyle w:val="ab"/>
                <w:rFonts w:asciiTheme="minorHAnsi" w:hAnsiTheme="minorHAnsi"/>
                <w:b w:val="0"/>
                <w:sz w:val="20"/>
                <w:szCs w:val="20"/>
              </w:rPr>
              <w:t xml:space="preserve"> оценочного суждения об отмене местничества. Определение причин Стрелецкого бунта </w:t>
            </w:r>
            <w:smartTag w:uri="urn:schemas-microsoft-com:office:smarttags" w:element="metricconverter">
              <w:smartTagPr>
                <w:attr w:name="ProductID" w:val="1682 г"/>
              </w:smartTagPr>
              <w:r w:rsidRPr="007E38A8">
                <w:rPr>
                  <w:rStyle w:val="ab"/>
                  <w:rFonts w:asciiTheme="minorHAnsi" w:hAnsiTheme="minorHAnsi"/>
                  <w:b w:val="0"/>
                  <w:sz w:val="20"/>
                  <w:szCs w:val="20"/>
                </w:rPr>
                <w:t>1682 г</w:t>
              </w:r>
            </w:smartTag>
            <w:r w:rsidRPr="007E38A8">
              <w:rPr>
                <w:rStyle w:val="ab"/>
                <w:rFonts w:asciiTheme="minorHAnsi" w:hAnsiTheme="minorHAnsi"/>
                <w:b w:val="0"/>
                <w:sz w:val="20"/>
                <w:szCs w:val="20"/>
              </w:rPr>
              <w:t xml:space="preserve">. Объяснение значения основных понятий темы урока. Составление исторического портрета Царевны Софьи Алексеевны. </w:t>
            </w:r>
          </w:p>
        </w:tc>
        <w:tc>
          <w:tcPr>
            <w:tcW w:w="2030" w:type="dxa"/>
            <w:shd w:val="clear" w:color="auto" w:fill="auto"/>
          </w:tcPr>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t xml:space="preserve">Знание основных дат и значения понятий темы урока. Умение характеризовать внешнюю и внутреннюю политику царя Федора Алексеевича. Умение оценивать значение отмены местничества. Умение характеризовать политическую обстановку и объяснять причины Стрелецкого бунта </w:t>
            </w:r>
            <w:smartTag w:uri="urn:schemas-microsoft-com:office:smarttags" w:element="metricconverter">
              <w:smartTagPr>
                <w:attr w:name="ProductID" w:val="1682 г"/>
              </w:smartTagPr>
              <w:r w:rsidRPr="007E38A8">
                <w:rPr>
                  <w:rStyle w:val="ab"/>
                  <w:rFonts w:asciiTheme="minorHAnsi" w:hAnsiTheme="minorHAnsi"/>
                  <w:b w:val="0"/>
                  <w:sz w:val="20"/>
                  <w:szCs w:val="20"/>
                </w:rPr>
                <w:t>1682 г</w:t>
              </w:r>
            </w:smartTag>
            <w:r w:rsidRPr="007E38A8">
              <w:rPr>
                <w:rStyle w:val="ab"/>
                <w:rFonts w:asciiTheme="minorHAnsi" w:hAnsiTheme="minorHAnsi"/>
                <w:b w:val="0"/>
                <w:sz w:val="20"/>
                <w:szCs w:val="20"/>
              </w:rPr>
              <w:t>. умение составлять исторический портрет Софьи Алексеевны</w:t>
            </w:r>
          </w:p>
        </w:tc>
        <w:tc>
          <w:tcPr>
            <w:tcW w:w="2512"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t>Познавательные УУД:</w:t>
            </w:r>
            <w:r w:rsidRPr="007E38A8">
              <w:rPr>
                <w:rStyle w:val="ab"/>
                <w:rFonts w:asciiTheme="minorHAnsi" w:hAnsiTheme="minorHAnsi"/>
                <w:b w:val="0"/>
                <w:sz w:val="20"/>
                <w:szCs w:val="20"/>
              </w:rPr>
              <w:t xml:space="preserve"> умение воспроизводить информацию по памяти,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давать определение понятий, анализировать текст, подбирать факты для характеристики объекта, описывать</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и сравнивать объекты и события, устанавливать причинно-следственные</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связи.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t>Регулятивные УУД:</w:t>
            </w:r>
            <w:r w:rsidRPr="007E38A8">
              <w:rPr>
                <w:rStyle w:val="ab"/>
                <w:rFonts w:asciiTheme="minorHAnsi" w:hAnsiTheme="minorHAnsi"/>
                <w:b w:val="0"/>
                <w:sz w:val="20"/>
                <w:szCs w:val="20"/>
              </w:rPr>
              <w:t xml:space="preserve"> принятие и удержание цели и задач урока, умение</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организовывать выполнение учебных</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задач согласно инструкциям учителя.</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Владение основами самоконтроля 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самооценки.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t>Коммуникативные УУД:</w:t>
            </w:r>
            <w:r w:rsidRPr="007E38A8">
              <w:rPr>
                <w:rStyle w:val="ab"/>
                <w:rFonts w:asciiTheme="minorHAnsi" w:hAnsiTheme="minorHAnsi"/>
                <w:b w:val="0"/>
                <w:sz w:val="20"/>
                <w:szCs w:val="20"/>
              </w:rPr>
              <w:t xml:space="preserve"> умение полно и точно выражать свои мысли,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представлять и сообщать </w:t>
            </w:r>
            <w:r w:rsidRPr="007E38A8">
              <w:rPr>
                <w:rStyle w:val="ab"/>
                <w:rFonts w:asciiTheme="minorHAnsi" w:hAnsiTheme="minorHAnsi"/>
                <w:b w:val="0"/>
                <w:sz w:val="20"/>
                <w:szCs w:val="20"/>
              </w:rPr>
              <w:lastRenderedPageBreak/>
              <w:t>конкретное содержание в устной и письменной</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форме, высказывать своё мнение</w:t>
            </w:r>
          </w:p>
        </w:tc>
        <w:tc>
          <w:tcPr>
            <w:tcW w:w="2340" w:type="dxa"/>
            <w:shd w:val="clear" w:color="auto" w:fill="auto"/>
          </w:tcPr>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lastRenderedPageBreak/>
              <w:t xml:space="preserve">Освоение норм и правил поведения в классе. Уважительное отношение к учителю и одноклассникам. Познавательный интерес к истории России. Выработка собственного мнения о деятельности Федора Алексеевича. Эмпатическое восприятие событий </w:t>
            </w:r>
            <w:smartTag w:uri="urn:schemas-microsoft-com:office:smarttags" w:element="metricconverter">
              <w:smartTagPr>
                <w:attr w:name="ProductID" w:val="1682 г"/>
              </w:smartTagPr>
              <w:r w:rsidRPr="007E38A8">
                <w:rPr>
                  <w:rStyle w:val="ab"/>
                  <w:rFonts w:asciiTheme="minorHAnsi" w:hAnsiTheme="minorHAnsi"/>
                  <w:b w:val="0"/>
                  <w:sz w:val="20"/>
                  <w:szCs w:val="20"/>
                </w:rPr>
                <w:t>1682 г</w:t>
              </w:r>
            </w:smartTag>
            <w:r w:rsidRPr="007E38A8">
              <w:rPr>
                <w:rStyle w:val="ab"/>
                <w:rFonts w:asciiTheme="minorHAnsi" w:hAnsiTheme="minorHAnsi"/>
                <w:b w:val="0"/>
                <w:sz w:val="20"/>
                <w:szCs w:val="20"/>
              </w:rPr>
              <w:t>.</w:t>
            </w:r>
          </w:p>
        </w:tc>
        <w:tc>
          <w:tcPr>
            <w:tcW w:w="1620" w:type="dxa"/>
            <w:shd w:val="clear" w:color="auto" w:fill="auto"/>
          </w:tcPr>
          <w:p w:rsidR="00B544E2" w:rsidRPr="007E38A8" w:rsidRDefault="00F221D7" w:rsidP="0000469D">
            <w:pPr>
              <w:rPr>
                <w:rStyle w:val="ab"/>
                <w:rFonts w:asciiTheme="minorHAnsi" w:hAnsiTheme="minorHAnsi"/>
                <w:b w:val="0"/>
                <w:i/>
                <w:sz w:val="20"/>
                <w:szCs w:val="20"/>
              </w:rPr>
            </w:pPr>
            <w:r w:rsidRPr="007E38A8">
              <w:rPr>
                <w:rStyle w:val="ab"/>
                <w:rFonts w:asciiTheme="minorHAnsi" w:hAnsiTheme="minorHAnsi"/>
                <w:b w:val="0"/>
                <w:i/>
                <w:sz w:val="20"/>
                <w:szCs w:val="20"/>
              </w:rPr>
              <w:t>Комбинированный урок</w:t>
            </w:r>
          </w:p>
          <w:p w:rsidR="00AD3563" w:rsidRPr="007E38A8" w:rsidRDefault="00AD3563" w:rsidP="0000469D">
            <w:pPr>
              <w:rPr>
                <w:rFonts w:asciiTheme="minorHAnsi" w:hAnsiTheme="minorHAnsi"/>
                <w:sz w:val="20"/>
                <w:szCs w:val="20"/>
              </w:rPr>
            </w:pPr>
            <w:r w:rsidRPr="007E38A8">
              <w:rPr>
                <w:rStyle w:val="ab"/>
                <w:rFonts w:cs="Times New Roman"/>
                <w:i/>
                <w:sz w:val="20"/>
                <w:szCs w:val="20"/>
              </w:rPr>
              <w:t>§</w:t>
            </w:r>
            <w:r w:rsidRPr="007E38A8">
              <w:rPr>
                <w:rStyle w:val="ab"/>
                <w:i/>
                <w:sz w:val="20"/>
                <w:szCs w:val="20"/>
              </w:rPr>
              <w:t>1</w:t>
            </w:r>
          </w:p>
        </w:tc>
      </w:tr>
      <w:tr w:rsidR="00B544E2" w:rsidRPr="007E38A8" w:rsidTr="0000469D">
        <w:tc>
          <w:tcPr>
            <w:tcW w:w="349" w:type="dxa"/>
            <w:shd w:val="clear" w:color="auto" w:fill="auto"/>
          </w:tcPr>
          <w:p w:rsidR="00B544E2" w:rsidRPr="007E38A8" w:rsidRDefault="00D82F1B"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lastRenderedPageBreak/>
              <w:t>2</w:t>
            </w:r>
          </w:p>
        </w:tc>
        <w:tc>
          <w:tcPr>
            <w:tcW w:w="1927" w:type="dxa"/>
            <w:gridSpan w:val="3"/>
            <w:shd w:val="clear" w:color="auto" w:fill="auto"/>
          </w:tcPr>
          <w:p w:rsidR="00B544E2" w:rsidRPr="007E38A8" w:rsidRDefault="00D82F1B" w:rsidP="00D82F1B">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 Предпосылки Петровских реформ</w:t>
            </w:r>
          </w:p>
        </w:tc>
        <w:tc>
          <w:tcPr>
            <w:tcW w:w="593" w:type="dxa"/>
            <w:shd w:val="clear" w:color="auto" w:fill="auto"/>
          </w:tcPr>
          <w:p w:rsidR="00B544E2" w:rsidRPr="007E38A8" w:rsidRDefault="00D82F1B"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8.12</w:t>
            </w:r>
          </w:p>
        </w:tc>
        <w:tc>
          <w:tcPr>
            <w:tcW w:w="540" w:type="dxa"/>
            <w:shd w:val="clear" w:color="auto" w:fill="auto"/>
          </w:tcPr>
          <w:p w:rsidR="00B544E2" w:rsidRPr="007E38A8" w:rsidRDefault="00B544E2" w:rsidP="0000469D">
            <w:pPr>
              <w:pStyle w:val="a3"/>
              <w:rPr>
                <w:rStyle w:val="ab"/>
                <w:rFonts w:asciiTheme="minorHAnsi" w:hAnsiTheme="minorHAnsi"/>
                <w:b w:val="0"/>
                <w:sz w:val="20"/>
                <w:szCs w:val="20"/>
              </w:rPr>
            </w:pPr>
          </w:p>
        </w:tc>
        <w:tc>
          <w:tcPr>
            <w:tcW w:w="1980"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Формирование представлений о внутренней и внешней политике царевны Софьи, первых годах самостоятельного правления Петра </w:t>
            </w:r>
            <w:r w:rsidRPr="007E38A8">
              <w:rPr>
                <w:rStyle w:val="ab"/>
                <w:rFonts w:asciiTheme="minorHAnsi" w:hAnsiTheme="minorHAnsi"/>
                <w:b w:val="0"/>
                <w:sz w:val="20"/>
                <w:szCs w:val="20"/>
                <w:lang w:val="en-US"/>
              </w:rPr>
              <w:t>I</w:t>
            </w:r>
          </w:p>
        </w:tc>
        <w:tc>
          <w:tcPr>
            <w:tcW w:w="2118" w:type="dxa"/>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Восприятие и анализ информации, сообщаемой учителем, и текста учебника. Составление развернутого плана характеристики правления царевны Софьи, высказывание оценочных суждений о ее деятельности. Объяснение сущности конфликта Петра и Софьи. Определение цели Азовских походов  1695 – 1696 гг. и Великого посольства, работа с исторической картой.</w:t>
            </w:r>
          </w:p>
        </w:tc>
        <w:tc>
          <w:tcPr>
            <w:tcW w:w="2030" w:type="dxa"/>
            <w:shd w:val="clear" w:color="auto" w:fill="auto"/>
          </w:tcPr>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t xml:space="preserve">Знание основных дат и значения понятий темы урока. Умение характеризовать внешнюю и внутреннюю политику царевны Софьи. Умение давать оценку периоду регентства Софьи Алексеевны. Умение описывать события последнего Стрелецкого бунта и оценивать его итоги. Умение высказывать свое мнение о личности и деятельности Петра </w:t>
            </w:r>
            <w:r w:rsidRPr="007E38A8">
              <w:rPr>
                <w:rStyle w:val="ab"/>
                <w:rFonts w:asciiTheme="minorHAnsi" w:hAnsiTheme="minorHAnsi"/>
                <w:b w:val="0"/>
                <w:sz w:val="20"/>
                <w:szCs w:val="20"/>
                <w:lang w:val="en-US"/>
              </w:rPr>
              <w:t>I</w:t>
            </w:r>
            <w:r w:rsidRPr="007E38A8">
              <w:rPr>
                <w:rStyle w:val="ab"/>
                <w:rFonts w:asciiTheme="minorHAnsi" w:hAnsiTheme="minorHAnsi"/>
                <w:b w:val="0"/>
                <w:sz w:val="20"/>
                <w:szCs w:val="20"/>
              </w:rPr>
              <w:t xml:space="preserve"> в начале царствования   </w:t>
            </w:r>
          </w:p>
        </w:tc>
        <w:tc>
          <w:tcPr>
            <w:tcW w:w="2512"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t>Познавательные УУД:</w:t>
            </w:r>
            <w:r w:rsidRPr="007E38A8">
              <w:rPr>
                <w:rStyle w:val="ab"/>
                <w:rFonts w:asciiTheme="minorHAnsi" w:hAnsiTheme="minorHAnsi"/>
                <w:b w:val="0"/>
                <w:sz w:val="20"/>
                <w:szCs w:val="20"/>
              </w:rPr>
              <w:t xml:space="preserve"> умение работать</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с различными источниками информации, анализировать текст, сравнивать</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объекты и их характеристики, определять логические связи между явлениями и процессами, структурировать</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информацию по заданным критериям,</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делать выводы.</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t>Регулятивные УУД:</w:t>
            </w:r>
            <w:r w:rsidRPr="007E38A8">
              <w:rPr>
                <w:rStyle w:val="ab"/>
                <w:rFonts w:asciiTheme="minorHAnsi" w:hAnsiTheme="minorHAnsi"/>
                <w:b w:val="0"/>
                <w:sz w:val="20"/>
                <w:szCs w:val="20"/>
              </w:rPr>
              <w:t xml:space="preserve"> владение навыка-</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ми самоконтроля и самоанализа, умение организовывать свою деятельность в соответствии с инструкциями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учителя.</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t>Коммуникативные УУД:</w:t>
            </w:r>
            <w:r w:rsidRPr="007E38A8">
              <w:rPr>
                <w:rStyle w:val="ab"/>
                <w:rFonts w:asciiTheme="minorHAnsi" w:hAnsiTheme="minorHAnsi"/>
                <w:b w:val="0"/>
                <w:sz w:val="20"/>
                <w:szCs w:val="20"/>
              </w:rPr>
              <w:t xml:space="preserve"> умение слушать учителя, полно и точно выражать</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свои мысли, высказывать и аргументировать свою точку зрения</w:t>
            </w:r>
          </w:p>
        </w:tc>
        <w:tc>
          <w:tcPr>
            <w:tcW w:w="2340"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Способность выбирать</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целевые и смысловые</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установки своей деятельности. Стремление к</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установлению взаимопонимания с учителем и одноклассниками.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Познавательный интерес</w:t>
            </w:r>
          </w:p>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t>к истории России.</w:t>
            </w:r>
          </w:p>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t xml:space="preserve">Выработка собственного мнения о деятельности царевны Софьи. Личностная оценка деятельности Петра </w:t>
            </w:r>
            <w:r w:rsidRPr="007E38A8">
              <w:rPr>
                <w:rStyle w:val="ab"/>
                <w:rFonts w:asciiTheme="minorHAnsi" w:hAnsiTheme="minorHAnsi"/>
                <w:b w:val="0"/>
                <w:sz w:val="20"/>
                <w:szCs w:val="20"/>
                <w:lang w:val="en-US"/>
              </w:rPr>
              <w:t>I</w:t>
            </w:r>
          </w:p>
        </w:tc>
        <w:tc>
          <w:tcPr>
            <w:tcW w:w="1620" w:type="dxa"/>
            <w:shd w:val="clear" w:color="auto" w:fill="auto"/>
          </w:tcPr>
          <w:p w:rsidR="00B544E2" w:rsidRPr="007E38A8" w:rsidRDefault="00F221D7" w:rsidP="0000469D">
            <w:pPr>
              <w:rPr>
                <w:rStyle w:val="ab"/>
                <w:rFonts w:asciiTheme="minorHAnsi" w:hAnsiTheme="minorHAnsi"/>
                <w:b w:val="0"/>
                <w:i/>
                <w:sz w:val="20"/>
                <w:szCs w:val="20"/>
              </w:rPr>
            </w:pPr>
            <w:r w:rsidRPr="007E38A8">
              <w:rPr>
                <w:rStyle w:val="ab"/>
                <w:rFonts w:asciiTheme="minorHAnsi" w:hAnsiTheme="minorHAnsi"/>
                <w:b w:val="0"/>
                <w:i/>
                <w:sz w:val="20"/>
                <w:szCs w:val="20"/>
              </w:rPr>
              <w:t>Усвоение новых знаний и учебных действий</w:t>
            </w:r>
          </w:p>
          <w:p w:rsidR="00D82F1B" w:rsidRPr="007E38A8" w:rsidRDefault="00D82F1B" w:rsidP="0000469D">
            <w:pPr>
              <w:rPr>
                <w:rFonts w:asciiTheme="minorHAnsi" w:hAnsiTheme="minorHAnsi"/>
                <w:sz w:val="20"/>
                <w:szCs w:val="20"/>
              </w:rPr>
            </w:pPr>
            <w:r w:rsidRPr="007E38A8">
              <w:rPr>
                <w:rStyle w:val="ab"/>
                <w:rFonts w:ascii="Calibri" w:hAnsi="Calibri"/>
                <w:i/>
                <w:sz w:val="20"/>
                <w:szCs w:val="20"/>
              </w:rPr>
              <w:t>§</w:t>
            </w:r>
            <w:r w:rsidRPr="007E38A8">
              <w:rPr>
                <w:rStyle w:val="ab"/>
                <w:i/>
                <w:sz w:val="20"/>
                <w:szCs w:val="20"/>
              </w:rPr>
              <w:t>2</w:t>
            </w:r>
          </w:p>
        </w:tc>
      </w:tr>
      <w:tr w:rsidR="00B544E2" w:rsidRPr="007E38A8" w:rsidTr="0000469D">
        <w:tc>
          <w:tcPr>
            <w:tcW w:w="349" w:type="dxa"/>
            <w:shd w:val="clear" w:color="auto" w:fill="auto"/>
          </w:tcPr>
          <w:p w:rsidR="00B544E2" w:rsidRPr="007E38A8" w:rsidRDefault="00D82F1B" w:rsidP="0000469D">
            <w:pPr>
              <w:pStyle w:val="a3"/>
              <w:rPr>
                <w:rStyle w:val="ab"/>
                <w:rFonts w:asciiTheme="minorHAnsi" w:hAnsiTheme="minorHAnsi"/>
                <w:b w:val="0"/>
                <w:sz w:val="20"/>
                <w:szCs w:val="20"/>
                <w:lang w:val="en-US"/>
              </w:rPr>
            </w:pPr>
            <w:r w:rsidRPr="007E38A8">
              <w:rPr>
                <w:rStyle w:val="ab"/>
                <w:rFonts w:asciiTheme="minorHAnsi" w:hAnsiTheme="minorHAnsi"/>
                <w:b w:val="0"/>
                <w:sz w:val="20"/>
                <w:szCs w:val="20"/>
              </w:rPr>
              <w:t>3</w:t>
            </w:r>
            <w:r w:rsidRPr="007E38A8">
              <w:rPr>
                <w:rStyle w:val="ab"/>
                <w:rFonts w:asciiTheme="minorHAnsi" w:hAnsiTheme="minorHAnsi"/>
                <w:b w:val="0"/>
                <w:sz w:val="20"/>
                <w:szCs w:val="20"/>
                <w:lang w:val="en-US"/>
              </w:rPr>
              <w:lastRenderedPageBreak/>
              <w:t>-4</w:t>
            </w:r>
          </w:p>
        </w:tc>
        <w:tc>
          <w:tcPr>
            <w:tcW w:w="1927" w:type="dxa"/>
            <w:gridSpan w:val="3"/>
            <w:shd w:val="clear" w:color="auto" w:fill="auto"/>
          </w:tcPr>
          <w:p w:rsidR="00B544E2" w:rsidRPr="007E38A8" w:rsidRDefault="00D82F1B" w:rsidP="00D82F1B">
            <w:pPr>
              <w:pStyle w:val="a3"/>
              <w:rPr>
                <w:rStyle w:val="ab"/>
                <w:rFonts w:asciiTheme="minorHAnsi" w:hAnsiTheme="minorHAnsi"/>
                <w:b w:val="0"/>
                <w:sz w:val="20"/>
                <w:szCs w:val="20"/>
                <w:lang w:val="en-US"/>
              </w:rPr>
            </w:pPr>
            <w:r w:rsidRPr="007E38A8">
              <w:rPr>
                <w:rStyle w:val="ab"/>
                <w:rFonts w:asciiTheme="minorHAnsi" w:hAnsiTheme="minorHAnsi"/>
                <w:b w:val="0"/>
                <w:sz w:val="20"/>
                <w:szCs w:val="20"/>
              </w:rPr>
              <w:lastRenderedPageBreak/>
              <w:t xml:space="preserve">Начало правления </w:t>
            </w:r>
            <w:r w:rsidRPr="007E38A8">
              <w:rPr>
                <w:rStyle w:val="ab"/>
                <w:rFonts w:asciiTheme="minorHAnsi" w:hAnsiTheme="minorHAnsi"/>
                <w:b w:val="0"/>
                <w:sz w:val="20"/>
                <w:szCs w:val="20"/>
              </w:rPr>
              <w:lastRenderedPageBreak/>
              <w:t xml:space="preserve">Петра </w:t>
            </w:r>
            <w:r w:rsidRPr="007E38A8">
              <w:rPr>
                <w:rStyle w:val="ab"/>
                <w:rFonts w:asciiTheme="minorHAnsi" w:hAnsiTheme="minorHAnsi"/>
                <w:b w:val="0"/>
                <w:sz w:val="20"/>
                <w:szCs w:val="20"/>
                <w:lang w:val="en-US"/>
              </w:rPr>
              <w:t>I</w:t>
            </w:r>
          </w:p>
        </w:tc>
        <w:tc>
          <w:tcPr>
            <w:tcW w:w="593" w:type="dxa"/>
            <w:shd w:val="clear" w:color="auto" w:fill="auto"/>
          </w:tcPr>
          <w:p w:rsidR="00B544E2" w:rsidRPr="007E38A8" w:rsidRDefault="00D82F1B" w:rsidP="0000469D">
            <w:pPr>
              <w:pStyle w:val="a3"/>
              <w:rPr>
                <w:rStyle w:val="ab"/>
                <w:rFonts w:asciiTheme="minorHAnsi" w:hAnsiTheme="minorHAnsi"/>
                <w:b w:val="0"/>
                <w:sz w:val="20"/>
                <w:szCs w:val="20"/>
                <w:lang w:val="en-US"/>
              </w:rPr>
            </w:pPr>
            <w:r w:rsidRPr="007E38A8">
              <w:rPr>
                <w:rStyle w:val="ab"/>
                <w:rFonts w:asciiTheme="minorHAnsi" w:hAnsiTheme="minorHAnsi"/>
                <w:b w:val="0"/>
                <w:sz w:val="20"/>
                <w:szCs w:val="20"/>
                <w:lang w:val="en-US"/>
              </w:rPr>
              <w:lastRenderedPageBreak/>
              <w:t>10/</w:t>
            </w:r>
            <w:r w:rsidRPr="007E38A8">
              <w:rPr>
                <w:rStyle w:val="ab"/>
                <w:rFonts w:asciiTheme="minorHAnsi" w:hAnsiTheme="minorHAnsi"/>
                <w:b w:val="0"/>
                <w:sz w:val="20"/>
                <w:szCs w:val="20"/>
                <w:lang w:val="en-US"/>
              </w:rPr>
              <w:lastRenderedPageBreak/>
              <w:t>12</w:t>
            </w:r>
          </w:p>
          <w:p w:rsidR="00D82F1B" w:rsidRPr="007E38A8" w:rsidRDefault="00D82F1B"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15/12</w:t>
            </w:r>
          </w:p>
        </w:tc>
        <w:tc>
          <w:tcPr>
            <w:tcW w:w="540" w:type="dxa"/>
            <w:shd w:val="clear" w:color="auto" w:fill="auto"/>
          </w:tcPr>
          <w:p w:rsidR="00B544E2" w:rsidRPr="007E38A8" w:rsidRDefault="00B544E2" w:rsidP="0000469D">
            <w:pPr>
              <w:pStyle w:val="a3"/>
              <w:rPr>
                <w:rStyle w:val="ab"/>
                <w:rFonts w:asciiTheme="minorHAnsi" w:hAnsiTheme="minorHAnsi"/>
                <w:b w:val="0"/>
                <w:sz w:val="20"/>
                <w:szCs w:val="20"/>
              </w:rPr>
            </w:pPr>
          </w:p>
        </w:tc>
        <w:tc>
          <w:tcPr>
            <w:tcW w:w="1980"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Формирование </w:t>
            </w:r>
            <w:r w:rsidRPr="007E38A8">
              <w:rPr>
                <w:rStyle w:val="ab"/>
                <w:rFonts w:asciiTheme="minorHAnsi" w:hAnsiTheme="minorHAnsi"/>
                <w:b w:val="0"/>
                <w:sz w:val="20"/>
                <w:szCs w:val="20"/>
              </w:rPr>
              <w:lastRenderedPageBreak/>
              <w:t>представлений о причинах Северной войны, ходе военных действий на начальном этапе войны; сущность военной реформы; основании Санкт - Петербурга</w:t>
            </w:r>
          </w:p>
        </w:tc>
        <w:tc>
          <w:tcPr>
            <w:tcW w:w="2118" w:type="dxa"/>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lastRenderedPageBreak/>
              <w:t xml:space="preserve">Выполнение заданий, </w:t>
            </w:r>
            <w:r w:rsidRPr="007E38A8">
              <w:rPr>
                <w:rStyle w:val="ab"/>
                <w:rFonts w:asciiTheme="minorHAnsi" w:hAnsiTheme="minorHAnsi"/>
                <w:b w:val="0"/>
                <w:sz w:val="20"/>
                <w:szCs w:val="20"/>
              </w:rPr>
              <w:lastRenderedPageBreak/>
              <w:t>направленных на диагностику и контроль знаний, полученных на предыдущем уроке. Определение причин Северной войны, цели России. Заполнение таблицы «Крупнейшие сражения Северной войны (1700-1721)» на основе текста учебника и исторической карты</w:t>
            </w:r>
          </w:p>
        </w:tc>
        <w:tc>
          <w:tcPr>
            <w:tcW w:w="2030" w:type="dxa"/>
            <w:shd w:val="clear" w:color="auto" w:fill="auto"/>
          </w:tcPr>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lastRenderedPageBreak/>
              <w:t xml:space="preserve">Овладение </w:t>
            </w:r>
            <w:r w:rsidRPr="007E38A8">
              <w:rPr>
                <w:rStyle w:val="ab"/>
                <w:rFonts w:asciiTheme="minorHAnsi" w:hAnsiTheme="minorHAnsi"/>
                <w:b w:val="0"/>
                <w:sz w:val="20"/>
                <w:szCs w:val="20"/>
              </w:rPr>
              <w:lastRenderedPageBreak/>
              <w:t xml:space="preserve">основными понятиями темы. Знание хронологии событий и основных дат темы урока. Умение раскрывать цели развязывания войны со Швецией, объяснять выбор России союзников. Умение составлять хронологию военных действий начального этапа Северной войны. </w:t>
            </w:r>
          </w:p>
        </w:tc>
        <w:tc>
          <w:tcPr>
            <w:tcW w:w="2512"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lastRenderedPageBreak/>
              <w:t>Познавательные УУД:</w:t>
            </w:r>
            <w:r w:rsidRPr="007E38A8">
              <w:rPr>
                <w:rStyle w:val="ab"/>
                <w:rFonts w:asciiTheme="minorHAnsi" w:hAnsiTheme="minorHAnsi"/>
                <w:b w:val="0"/>
                <w:sz w:val="20"/>
                <w:szCs w:val="20"/>
              </w:rPr>
              <w:t xml:space="preserve"> </w:t>
            </w:r>
            <w:r w:rsidRPr="007E38A8">
              <w:rPr>
                <w:rStyle w:val="ab"/>
                <w:rFonts w:asciiTheme="minorHAnsi" w:hAnsiTheme="minorHAnsi"/>
                <w:b w:val="0"/>
                <w:sz w:val="20"/>
                <w:szCs w:val="20"/>
              </w:rPr>
              <w:lastRenderedPageBreak/>
              <w:t>умение воспроизводить информацию по памяти,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Составлять характеристику объекта по заданным параметрам, выделять общее</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и особенное, устанавливать причинно-</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следственные связи.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t>Регулятивные УУД:</w:t>
            </w:r>
            <w:r w:rsidRPr="007E38A8">
              <w:rPr>
                <w:rStyle w:val="ab"/>
                <w:rFonts w:asciiTheme="minorHAnsi" w:hAnsiTheme="minorHAnsi"/>
                <w:b w:val="0"/>
                <w:sz w:val="20"/>
                <w:szCs w:val="20"/>
              </w:rPr>
              <w:t xml:space="preserve"> умение планировать свою деятельность в соответствии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с целью и задачами урока, прогнозировать и представлять результаты своей работы. Владение основами самоанализа и самооценки.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t>Коммуникативные УУД:</w:t>
            </w:r>
            <w:r w:rsidRPr="007E38A8">
              <w:rPr>
                <w:rStyle w:val="ab"/>
                <w:rFonts w:asciiTheme="minorHAnsi" w:hAnsiTheme="minorHAnsi"/>
                <w:b w:val="0"/>
                <w:sz w:val="20"/>
                <w:szCs w:val="20"/>
              </w:rPr>
              <w:t xml:space="preserve"> умение слушать и отвечать на вопросы учителя, грамотно и адекватно учебной задаче</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представлять конкретное содержание в</w:t>
            </w:r>
          </w:p>
          <w:p w:rsidR="00B544E2" w:rsidRPr="007E38A8" w:rsidRDefault="00B544E2" w:rsidP="0000469D">
            <w:pPr>
              <w:pStyle w:val="a3"/>
              <w:rPr>
                <w:rStyle w:val="ab"/>
                <w:rFonts w:asciiTheme="minorHAnsi" w:hAnsiTheme="minorHAnsi"/>
                <w:b w:val="0"/>
                <w:sz w:val="20"/>
                <w:szCs w:val="20"/>
                <w:u w:val="single"/>
              </w:rPr>
            </w:pPr>
            <w:r w:rsidRPr="007E38A8">
              <w:rPr>
                <w:rStyle w:val="ab"/>
                <w:rFonts w:asciiTheme="minorHAnsi" w:hAnsiTheme="minorHAnsi"/>
                <w:b w:val="0"/>
                <w:sz w:val="20"/>
                <w:szCs w:val="20"/>
              </w:rPr>
              <w:t>устной и письменной форме</w:t>
            </w:r>
          </w:p>
        </w:tc>
        <w:tc>
          <w:tcPr>
            <w:tcW w:w="2340"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lastRenderedPageBreak/>
              <w:t>Способность выбирать</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lastRenderedPageBreak/>
              <w:t>целевые и смысловые</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установки своей деятельности. Умение соблюдать</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дисциплину на уроке.</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Принятие правил работы</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в группе. Умение согласовывать свои действия</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с членами группы. Уважительное отношение к</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чужому мнению. Способность творчески переосмысливать учебную</w:t>
            </w:r>
          </w:p>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t xml:space="preserve">информацию. Познавательный интерес к истории России. Представление о значении выхода к Балтийскому морю для России. </w:t>
            </w:r>
          </w:p>
        </w:tc>
        <w:tc>
          <w:tcPr>
            <w:tcW w:w="1620" w:type="dxa"/>
            <w:shd w:val="clear" w:color="auto" w:fill="auto"/>
          </w:tcPr>
          <w:p w:rsidR="00B544E2" w:rsidRPr="007E38A8" w:rsidRDefault="00F221D7" w:rsidP="0000469D">
            <w:pPr>
              <w:rPr>
                <w:rStyle w:val="ab"/>
                <w:rFonts w:asciiTheme="minorHAnsi" w:hAnsiTheme="minorHAnsi"/>
                <w:b w:val="0"/>
                <w:i/>
                <w:sz w:val="20"/>
                <w:szCs w:val="20"/>
                <w:lang w:val="en-US"/>
              </w:rPr>
            </w:pPr>
            <w:r w:rsidRPr="007E38A8">
              <w:rPr>
                <w:rStyle w:val="ab"/>
                <w:rFonts w:asciiTheme="minorHAnsi" w:hAnsiTheme="minorHAnsi"/>
                <w:b w:val="0"/>
                <w:i/>
                <w:sz w:val="20"/>
                <w:szCs w:val="20"/>
              </w:rPr>
              <w:lastRenderedPageBreak/>
              <w:t>Комбинированн</w:t>
            </w:r>
            <w:r w:rsidRPr="007E38A8">
              <w:rPr>
                <w:rStyle w:val="ab"/>
                <w:rFonts w:asciiTheme="minorHAnsi" w:hAnsiTheme="minorHAnsi"/>
                <w:b w:val="0"/>
                <w:i/>
                <w:sz w:val="20"/>
                <w:szCs w:val="20"/>
              </w:rPr>
              <w:lastRenderedPageBreak/>
              <w:t>ый урок</w:t>
            </w:r>
          </w:p>
          <w:p w:rsidR="00D82F1B" w:rsidRPr="007E38A8" w:rsidRDefault="00D82F1B" w:rsidP="0000469D">
            <w:pPr>
              <w:rPr>
                <w:rFonts w:asciiTheme="minorHAnsi" w:hAnsiTheme="minorHAnsi"/>
                <w:sz w:val="20"/>
                <w:szCs w:val="20"/>
                <w:lang w:val="en-US"/>
              </w:rPr>
            </w:pPr>
            <w:r w:rsidRPr="007E38A8">
              <w:rPr>
                <w:rStyle w:val="ab"/>
                <w:rFonts w:ascii="Calibri" w:hAnsi="Calibri"/>
                <w:i/>
                <w:sz w:val="20"/>
                <w:szCs w:val="20"/>
              </w:rPr>
              <w:t>§</w:t>
            </w:r>
            <w:r w:rsidRPr="007E38A8">
              <w:rPr>
                <w:rStyle w:val="ab"/>
                <w:i/>
                <w:sz w:val="20"/>
                <w:szCs w:val="20"/>
              </w:rPr>
              <w:t>3</w:t>
            </w:r>
          </w:p>
        </w:tc>
      </w:tr>
      <w:tr w:rsidR="00B544E2" w:rsidRPr="007E38A8" w:rsidTr="0000469D">
        <w:tc>
          <w:tcPr>
            <w:tcW w:w="349" w:type="dxa"/>
            <w:shd w:val="clear" w:color="auto" w:fill="auto"/>
          </w:tcPr>
          <w:p w:rsidR="00B544E2" w:rsidRPr="007E38A8" w:rsidRDefault="00D82F1B"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lastRenderedPageBreak/>
              <w:t>5</w:t>
            </w:r>
          </w:p>
        </w:tc>
        <w:tc>
          <w:tcPr>
            <w:tcW w:w="1927" w:type="dxa"/>
            <w:gridSpan w:val="3"/>
            <w:shd w:val="clear" w:color="auto" w:fill="auto"/>
          </w:tcPr>
          <w:p w:rsidR="00D82F1B" w:rsidRPr="007E38A8" w:rsidRDefault="00D82F1B" w:rsidP="00D82F1B">
            <w:pPr>
              <w:pStyle w:val="a3"/>
              <w:rPr>
                <w:rStyle w:val="ab"/>
                <w:rFonts w:asciiTheme="minorHAnsi" w:hAnsiTheme="minorHAnsi"/>
                <w:b w:val="0"/>
                <w:sz w:val="20"/>
                <w:szCs w:val="20"/>
              </w:rPr>
            </w:pPr>
            <w:r w:rsidRPr="007E38A8">
              <w:rPr>
                <w:rStyle w:val="ab"/>
                <w:rFonts w:asciiTheme="minorHAnsi" w:hAnsiTheme="minorHAnsi"/>
                <w:b w:val="0"/>
                <w:sz w:val="20"/>
                <w:szCs w:val="20"/>
              </w:rPr>
              <w:t>Начало Северной войны</w:t>
            </w:r>
          </w:p>
          <w:p w:rsidR="00B544E2" w:rsidRPr="007E38A8" w:rsidRDefault="00B544E2" w:rsidP="00D82F1B">
            <w:pPr>
              <w:pStyle w:val="a3"/>
              <w:rPr>
                <w:rStyle w:val="ab"/>
                <w:rFonts w:asciiTheme="minorHAnsi" w:hAnsiTheme="minorHAnsi"/>
                <w:b w:val="0"/>
                <w:sz w:val="20"/>
                <w:szCs w:val="20"/>
              </w:rPr>
            </w:pPr>
          </w:p>
        </w:tc>
        <w:tc>
          <w:tcPr>
            <w:tcW w:w="593" w:type="dxa"/>
            <w:shd w:val="clear" w:color="auto" w:fill="auto"/>
          </w:tcPr>
          <w:p w:rsidR="00B544E2" w:rsidRPr="007E38A8" w:rsidRDefault="00647BF4"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17.12</w:t>
            </w:r>
          </w:p>
        </w:tc>
        <w:tc>
          <w:tcPr>
            <w:tcW w:w="540" w:type="dxa"/>
            <w:shd w:val="clear" w:color="auto" w:fill="auto"/>
          </w:tcPr>
          <w:p w:rsidR="00B544E2" w:rsidRPr="007E38A8" w:rsidRDefault="00B544E2" w:rsidP="0000469D">
            <w:pPr>
              <w:pStyle w:val="a3"/>
              <w:rPr>
                <w:rStyle w:val="ab"/>
                <w:rFonts w:asciiTheme="minorHAnsi" w:hAnsiTheme="minorHAnsi"/>
                <w:b w:val="0"/>
                <w:sz w:val="20"/>
                <w:szCs w:val="20"/>
              </w:rPr>
            </w:pPr>
          </w:p>
        </w:tc>
        <w:tc>
          <w:tcPr>
            <w:tcW w:w="1980"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Формирование представлений о ходе военных действий Северной войны в 1708-</w:t>
            </w:r>
            <w:smartTag w:uri="urn:schemas-microsoft-com:office:smarttags" w:element="metricconverter">
              <w:smartTagPr>
                <w:attr w:name="ProductID" w:val="1721 г"/>
              </w:smartTagPr>
              <w:r w:rsidRPr="007E38A8">
                <w:rPr>
                  <w:rStyle w:val="ab"/>
                  <w:rFonts w:asciiTheme="minorHAnsi" w:hAnsiTheme="minorHAnsi"/>
                  <w:b w:val="0"/>
                  <w:sz w:val="20"/>
                  <w:szCs w:val="20"/>
                </w:rPr>
                <w:t xml:space="preserve">1721 </w:t>
              </w:r>
              <w:proofErr w:type="spellStart"/>
              <w:r w:rsidRPr="007E38A8">
                <w:rPr>
                  <w:rStyle w:val="ab"/>
                  <w:rFonts w:asciiTheme="minorHAnsi" w:hAnsiTheme="minorHAnsi"/>
                  <w:b w:val="0"/>
                  <w:sz w:val="20"/>
                  <w:szCs w:val="20"/>
                </w:rPr>
                <w:t>г</w:t>
              </w:r>
            </w:smartTag>
            <w:r w:rsidRPr="007E38A8">
              <w:rPr>
                <w:rStyle w:val="ab"/>
                <w:rFonts w:asciiTheme="minorHAnsi" w:hAnsiTheme="minorHAnsi"/>
                <w:b w:val="0"/>
                <w:sz w:val="20"/>
                <w:szCs w:val="20"/>
              </w:rPr>
              <w:t>.г</w:t>
            </w:r>
            <w:proofErr w:type="spellEnd"/>
            <w:r w:rsidRPr="007E38A8">
              <w:rPr>
                <w:rStyle w:val="ab"/>
                <w:rFonts w:asciiTheme="minorHAnsi" w:hAnsiTheme="minorHAnsi"/>
                <w:b w:val="0"/>
                <w:sz w:val="20"/>
                <w:szCs w:val="20"/>
              </w:rPr>
              <w:t xml:space="preserve">; итогах войн со шведами; причинах и результатах </w:t>
            </w:r>
            <w:proofErr w:type="spellStart"/>
            <w:r w:rsidRPr="007E38A8">
              <w:rPr>
                <w:rStyle w:val="ab"/>
                <w:rFonts w:asciiTheme="minorHAnsi" w:hAnsiTheme="minorHAnsi"/>
                <w:b w:val="0"/>
                <w:sz w:val="20"/>
                <w:szCs w:val="20"/>
              </w:rPr>
              <w:lastRenderedPageBreak/>
              <w:t>Прутского</w:t>
            </w:r>
            <w:proofErr w:type="spellEnd"/>
            <w:r w:rsidRPr="007E38A8">
              <w:rPr>
                <w:rStyle w:val="ab"/>
                <w:rFonts w:asciiTheme="minorHAnsi" w:hAnsiTheme="minorHAnsi"/>
                <w:b w:val="0"/>
                <w:sz w:val="20"/>
                <w:szCs w:val="20"/>
              </w:rPr>
              <w:t xml:space="preserve"> и Каспийского походов</w:t>
            </w:r>
          </w:p>
        </w:tc>
        <w:tc>
          <w:tcPr>
            <w:tcW w:w="2118" w:type="dxa"/>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lastRenderedPageBreak/>
              <w:t xml:space="preserve">Выполнение заданий, направленных на диагностику и контроль знаний, полученных на предыдущем уроке. Определение цели и задач учебной и </w:t>
            </w:r>
            <w:r w:rsidRPr="007E38A8">
              <w:rPr>
                <w:rStyle w:val="ab"/>
                <w:rFonts w:asciiTheme="minorHAnsi" w:hAnsiTheme="minorHAnsi"/>
                <w:b w:val="0"/>
                <w:sz w:val="20"/>
                <w:szCs w:val="20"/>
              </w:rPr>
              <w:lastRenderedPageBreak/>
              <w:t>познавательной деятельности.  Восприятие и анализ информации, сообщаемой учителем, и текста учебника. Продолжение заполнения таблицы «Крупнейшие сражения Северной войны (1700-1721)» на основе текста учебника и исторической карты. Высказывание оценочных суждений о значении Полтавской битвы и других крупных сражений на суше и на море.</w:t>
            </w:r>
          </w:p>
        </w:tc>
        <w:tc>
          <w:tcPr>
            <w:tcW w:w="2030" w:type="dxa"/>
            <w:shd w:val="clear" w:color="auto" w:fill="auto"/>
          </w:tcPr>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lastRenderedPageBreak/>
              <w:t xml:space="preserve">Знание хронологии событий и основных дат темы урока. Умение показывать по исторической карте основные направления походов русских и </w:t>
            </w:r>
            <w:r w:rsidRPr="007E38A8">
              <w:rPr>
                <w:rStyle w:val="ab"/>
                <w:rFonts w:asciiTheme="minorHAnsi" w:hAnsiTheme="minorHAnsi"/>
                <w:b w:val="0"/>
                <w:sz w:val="20"/>
                <w:szCs w:val="20"/>
              </w:rPr>
              <w:lastRenderedPageBreak/>
              <w:t xml:space="preserve">шведских войск; места крупных сражений, территории, вошедшие в состав России по </w:t>
            </w:r>
            <w:proofErr w:type="spellStart"/>
            <w:r w:rsidRPr="007E38A8">
              <w:rPr>
                <w:rStyle w:val="ab"/>
                <w:rFonts w:asciiTheme="minorHAnsi" w:hAnsiTheme="minorHAnsi"/>
                <w:b w:val="0"/>
                <w:sz w:val="20"/>
                <w:szCs w:val="20"/>
              </w:rPr>
              <w:t>Ништадтскому</w:t>
            </w:r>
            <w:proofErr w:type="spellEnd"/>
            <w:r w:rsidRPr="007E38A8">
              <w:rPr>
                <w:rStyle w:val="ab"/>
                <w:rFonts w:asciiTheme="minorHAnsi" w:hAnsiTheme="minorHAnsi"/>
                <w:b w:val="0"/>
                <w:sz w:val="20"/>
                <w:szCs w:val="20"/>
              </w:rPr>
              <w:t xml:space="preserve"> миру.  Умение составлять хронологию военных действий Северной войны в 1708-1721 гг., характеризовать их результаты. Умение оценивать значение сражения у Лесной, Полтавской битвы, побед русского флота. </w:t>
            </w:r>
          </w:p>
        </w:tc>
        <w:tc>
          <w:tcPr>
            <w:tcW w:w="2512"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lastRenderedPageBreak/>
              <w:t xml:space="preserve">Познавательные </w:t>
            </w:r>
            <w:proofErr w:type="spellStart"/>
            <w:r w:rsidRPr="007E38A8">
              <w:rPr>
                <w:rStyle w:val="ab"/>
                <w:rFonts w:asciiTheme="minorHAnsi" w:hAnsiTheme="minorHAnsi"/>
                <w:b w:val="0"/>
                <w:sz w:val="20"/>
                <w:szCs w:val="20"/>
                <w:u w:val="single"/>
              </w:rPr>
              <w:t>УУД:</w:t>
            </w:r>
            <w:r w:rsidRPr="007E38A8">
              <w:rPr>
                <w:rStyle w:val="ab"/>
                <w:rFonts w:asciiTheme="minorHAnsi" w:hAnsiTheme="minorHAnsi"/>
                <w:b w:val="0"/>
                <w:sz w:val="20"/>
                <w:szCs w:val="20"/>
              </w:rPr>
              <w:t>умение</w:t>
            </w:r>
            <w:proofErr w:type="spellEnd"/>
            <w:r w:rsidRPr="007E38A8">
              <w:rPr>
                <w:rStyle w:val="ab"/>
                <w:rFonts w:asciiTheme="minorHAnsi" w:hAnsiTheme="minorHAnsi"/>
                <w:b w:val="0"/>
                <w:sz w:val="20"/>
                <w:szCs w:val="20"/>
              </w:rPr>
              <w:t xml:space="preserve"> анализировать текст, выделять общее и особенное, составлять характеристику объекта</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по заданным параметрам, описывать</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lastRenderedPageBreak/>
              <w:t>события, устанавливать причинно-</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следственные связи, преобразовывать информацию из одной формы в другую.</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t>Регулятивные УУД:</w:t>
            </w:r>
            <w:r w:rsidRPr="007E38A8">
              <w:rPr>
                <w:rStyle w:val="ab"/>
                <w:rFonts w:asciiTheme="minorHAnsi" w:hAnsiTheme="minorHAnsi"/>
                <w:b w:val="0"/>
                <w:sz w:val="20"/>
                <w:szCs w:val="20"/>
              </w:rPr>
              <w:t xml:space="preserve"> владение основами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целеполагания, умение представлять</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результаты своей работы.</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t>Коммуникативные УУД:</w:t>
            </w:r>
            <w:r w:rsidRPr="007E38A8">
              <w:rPr>
                <w:rStyle w:val="ab"/>
                <w:rFonts w:asciiTheme="minorHAnsi" w:hAnsiTheme="minorHAnsi"/>
                <w:b w:val="0"/>
                <w:sz w:val="20"/>
                <w:szCs w:val="20"/>
              </w:rPr>
              <w:t xml:space="preserve"> умение сообщать конкретное содержание в устной</w:t>
            </w:r>
          </w:p>
          <w:p w:rsidR="00B544E2" w:rsidRPr="007E38A8" w:rsidRDefault="00B544E2" w:rsidP="0000469D">
            <w:pPr>
              <w:pStyle w:val="a3"/>
              <w:rPr>
                <w:rStyle w:val="ab"/>
                <w:rFonts w:asciiTheme="minorHAnsi" w:hAnsiTheme="minorHAnsi"/>
                <w:b w:val="0"/>
                <w:sz w:val="20"/>
                <w:szCs w:val="20"/>
                <w:u w:val="single"/>
              </w:rPr>
            </w:pPr>
            <w:r w:rsidRPr="007E38A8">
              <w:rPr>
                <w:rStyle w:val="ab"/>
                <w:rFonts w:asciiTheme="minorHAnsi" w:hAnsiTheme="minorHAnsi"/>
                <w:b w:val="0"/>
                <w:sz w:val="20"/>
                <w:szCs w:val="20"/>
              </w:rPr>
              <w:t>и письменной форме, строить позитивные отношения в процессе учебной деятельности</w:t>
            </w:r>
          </w:p>
        </w:tc>
        <w:tc>
          <w:tcPr>
            <w:tcW w:w="2340"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lastRenderedPageBreak/>
              <w:t xml:space="preserve">Уважительное </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отношение к учителю и одноклассникам, высказываемому ими мнению.</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Познавательный интерес</w:t>
            </w:r>
          </w:p>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t xml:space="preserve">к истории России. </w:t>
            </w:r>
            <w:r w:rsidRPr="007E38A8">
              <w:rPr>
                <w:rStyle w:val="ab"/>
                <w:rFonts w:asciiTheme="minorHAnsi" w:hAnsiTheme="minorHAnsi"/>
                <w:b w:val="0"/>
                <w:sz w:val="20"/>
                <w:szCs w:val="20"/>
              </w:rPr>
              <w:lastRenderedPageBreak/>
              <w:t>Личностное осмысление итогов Северной войны и значения провозглашения России империей</w:t>
            </w:r>
          </w:p>
        </w:tc>
        <w:tc>
          <w:tcPr>
            <w:tcW w:w="1620" w:type="dxa"/>
            <w:shd w:val="clear" w:color="auto" w:fill="auto"/>
          </w:tcPr>
          <w:p w:rsidR="00B544E2" w:rsidRPr="007E38A8" w:rsidRDefault="00F221D7" w:rsidP="0000469D">
            <w:pPr>
              <w:rPr>
                <w:rStyle w:val="ab"/>
                <w:rFonts w:asciiTheme="minorHAnsi" w:hAnsiTheme="minorHAnsi"/>
                <w:b w:val="0"/>
                <w:i/>
                <w:sz w:val="20"/>
                <w:szCs w:val="20"/>
              </w:rPr>
            </w:pPr>
            <w:r w:rsidRPr="007E38A8">
              <w:rPr>
                <w:rStyle w:val="ab"/>
                <w:rFonts w:asciiTheme="minorHAnsi" w:hAnsiTheme="minorHAnsi"/>
                <w:b w:val="0"/>
                <w:i/>
                <w:sz w:val="20"/>
                <w:szCs w:val="20"/>
              </w:rPr>
              <w:lastRenderedPageBreak/>
              <w:t>Комбинированный урок</w:t>
            </w:r>
          </w:p>
          <w:p w:rsidR="00D82F1B" w:rsidRPr="007E38A8" w:rsidRDefault="00D82F1B" w:rsidP="0000469D">
            <w:pPr>
              <w:rPr>
                <w:rFonts w:asciiTheme="minorHAnsi" w:hAnsiTheme="minorHAnsi"/>
                <w:sz w:val="20"/>
                <w:szCs w:val="20"/>
              </w:rPr>
            </w:pPr>
            <w:r w:rsidRPr="007E38A8">
              <w:rPr>
                <w:rStyle w:val="ab"/>
                <w:rFonts w:ascii="Calibri" w:hAnsi="Calibri"/>
                <w:b w:val="0"/>
                <w:i/>
                <w:sz w:val="20"/>
                <w:szCs w:val="20"/>
              </w:rPr>
              <w:t>§</w:t>
            </w:r>
            <w:r w:rsidRPr="007E38A8">
              <w:rPr>
                <w:rStyle w:val="ab"/>
                <w:rFonts w:asciiTheme="minorHAnsi" w:hAnsiTheme="minorHAnsi"/>
                <w:b w:val="0"/>
                <w:i/>
                <w:sz w:val="20"/>
                <w:szCs w:val="20"/>
              </w:rPr>
              <w:t>4</w:t>
            </w:r>
          </w:p>
        </w:tc>
      </w:tr>
      <w:tr w:rsidR="00B544E2" w:rsidRPr="007E38A8" w:rsidTr="0000469D">
        <w:tc>
          <w:tcPr>
            <w:tcW w:w="349" w:type="dxa"/>
            <w:shd w:val="clear" w:color="auto" w:fill="auto"/>
          </w:tcPr>
          <w:p w:rsidR="00B544E2" w:rsidRPr="007E38A8" w:rsidRDefault="00D82F1B"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lastRenderedPageBreak/>
              <w:t>6</w:t>
            </w:r>
          </w:p>
        </w:tc>
        <w:tc>
          <w:tcPr>
            <w:tcW w:w="1927" w:type="dxa"/>
            <w:gridSpan w:val="3"/>
            <w:shd w:val="clear" w:color="auto" w:fill="auto"/>
          </w:tcPr>
          <w:p w:rsidR="00D82F1B" w:rsidRPr="007E38A8" w:rsidRDefault="00D82F1B" w:rsidP="00D82F1B">
            <w:pPr>
              <w:pStyle w:val="a3"/>
              <w:rPr>
                <w:rStyle w:val="ab"/>
                <w:rFonts w:asciiTheme="minorHAnsi" w:hAnsiTheme="minorHAnsi"/>
                <w:b w:val="0"/>
                <w:sz w:val="20"/>
                <w:szCs w:val="20"/>
              </w:rPr>
            </w:pPr>
            <w:r w:rsidRPr="007E38A8">
              <w:rPr>
                <w:rStyle w:val="ab"/>
                <w:rFonts w:asciiTheme="minorHAnsi" w:hAnsiTheme="minorHAnsi"/>
                <w:b w:val="0"/>
                <w:sz w:val="20"/>
                <w:szCs w:val="20"/>
              </w:rPr>
              <w:t>Перелом в войне</w:t>
            </w:r>
          </w:p>
          <w:p w:rsidR="00D82F1B" w:rsidRPr="007E38A8" w:rsidRDefault="00D82F1B" w:rsidP="00D82F1B">
            <w:pPr>
              <w:pStyle w:val="a3"/>
              <w:rPr>
                <w:rStyle w:val="ab"/>
                <w:rFonts w:asciiTheme="minorHAnsi" w:hAnsiTheme="minorHAnsi"/>
                <w:b w:val="0"/>
                <w:sz w:val="20"/>
                <w:szCs w:val="20"/>
              </w:rPr>
            </w:pPr>
            <w:r w:rsidRPr="007E38A8">
              <w:rPr>
                <w:rStyle w:val="ab"/>
                <w:rFonts w:asciiTheme="minorHAnsi" w:hAnsiTheme="minorHAnsi"/>
                <w:b w:val="0"/>
                <w:sz w:val="20"/>
                <w:szCs w:val="20"/>
              </w:rPr>
              <w:t>Конец Северной войны</w:t>
            </w:r>
          </w:p>
          <w:p w:rsidR="00B544E2" w:rsidRPr="007E38A8" w:rsidRDefault="00B544E2" w:rsidP="00D82F1B">
            <w:pPr>
              <w:pStyle w:val="a3"/>
              <w:rPr>
                <w:rStyle w:val="ab"/>
                <w:rFonts w:asciiTheme="minorHAnsi" w:hAnsiTheme="minorHAnsi"/>
                <w:b w:val="0"/>
                <w:sz w:val="20"/>
                <w:szCs w:val="20"/>
              </w:rPr>
            </w:pPr>
          </w:p>
        </w:tc>
        <w:tc>
          <w:tcPr>
            <w:tcW w:w="593" w:type="dxa"/>
            <w:shd w:val="clear" w:color="auto" w:fill="auto"/>
          </w:tcPr>
          <w:p w:rsidR="00B544E2" w:rsidRPr="007E38A8" w:rsidRDefault="00647BF4"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22.12</w:t>
            </w:r>
          </w:p>
        </w:tc>
        <w:tc>
          <w:tcPr>
            <w:tcW w:w="540" w:type="dxa"/>
            <w:shd w:val="clear" w:color="auto" w:fill="auto"/>
          </w:tcPr>
          <w:p w:rsidR="00B544E2" w:rsidRPr="007E38A8" w:rsidRDefault="00B544E2" w:rsidP="0000469D">
            <w:pPr>
              <w:pStyle w:val="a3"/>
              <w:rPr>
                <w:rStyle w:val="ab"/>
                <w:rFonts w:asciiTheme="minorHAnsi" w:hAnsiTheme="minorHAnsi"/>
                <w:b w:val="0"/>
                <w:sz w:val="20"/>
                <w:szCs w:val="20"/>
              </w:rPr>
            </w:pPr>
          </w:p>
        </w:tc>
        <w:tc>
          <w:tcPr>
            <w:tcW w:w="1980"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Формирование представлений о государственных преобразованиях Петра </w:t>
            </w:r>
            <w:r w:rsidRPr="007E38A8">
              <w:rPr>
                <w:rStyle w:val="ab"/>
                <w:rFonts w:asciiTheme="minorHAnsi" w:hAnsiTheme="minorHAnsi"/>
                <w:b w:val="0"/>
                <w:sz w:val="20"/>
                <w:szCs w:val="20"/>
                <w:lang w:val="en-US"/>
              </w:rPr>
              <w:t>I</w:t>
            </w:r>
            <w:r w:rsidRPr="007E38A8">
              <w:rPr>
                <w:rStyle w:val="ab"/>
                <w:rFonts w:asciiTheme="minorHAnsi" w:hAnsiTheme="minorHAnsi"/>
                <w:b w:val="0"/>
                <w:sz w:val="20"/>
                <w:szCs w:val="20"/>
              </w:rPr>
              <w:t>, их характере и результатах</w:t>
            </w:r>
          </w:p>
        </w:tc>
        <w:tc>
          <w:tcPr>
            <w:tcW w:w="2118" w:type="dxa"/>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Выполнение заданий, направленных на диагностику и контроль знаний, полученных на предыдущем уроке. Формулирование цели и задач учебной и познавательной деятельности. Определение предпосылок и основных направлений </w:t>
            </w:r>
            <w:r w:rsidRPr="007E38A8">
              <w:rPr>
                <w:rStyle w:val="ab"/>
                <w:rFonts w:asciiTheme="minorHAnsi" w:hAnsiTheme="minorHAnsi"/>
                <w:b w:val="0"/>
                <w:sz w:val="20"/>
                <w:szCs w:val="20"/>
              </w:rPr>
              <w:lastRenderedPageBreak/>
              <w:t xml:space="preserve">преобразований. Заполнение таблицы «Преобразования Петра </w:t>
            </w:r>
            <w:r w:rsidRPr="007E38A8">
              <w:rPr>
                <w:rStyle w:val="ab"/>
                <w:rFonts w:asciiTheme="minorHAnsi" w:hAnsiTheme="minorHAnsi"/>
                <w:b w:val="0"/>
                <w:sz w:val="20"/>
                <w:szCs w:val="20"/>
                <w:lang w:val="en-US"/>
              </w:rPr>
              <w:t>I</w:t>
            </w:r>
            <w:r w:rsidRPr="007E38A8">
              <w:rPr>
                <w:rStyle w:val="ab"/>
                <w:rFonts w:asciiTheme="minorHAnsi" w:hAnsiTheme="minorHAnsi"/>
                <w:b w:val="0"/>
                <w:sz w:val="20"/>
                <w:szCs w:val="20"/>
              </w:rPr>
              <w:t xml:space="preserve">». Составление схем «Органы центрального управления России при Петре </w:t>
            </w:r>
            <w:r w:rsidRPr="007E38A8">
              <w:rPr>
                <w:rStyle w:val="ab"/>
                <w:rFonts w:asciiTheme="minorHAnsi" w:hAnsiTheme="minorHAnsi"/>
                <w:b w:val="0"/>
                <w:sz w:val="20"/>
                <w:szCs w:val="20"/>
                <w:lang w:val="en-US"/>
              </w:rPr>
              <w:t>I</w:t>
            </w:r>
            <w:r w:rsidRPr="007E38A8">
              <w:rPr>
                <w:rStyle w:val="ab"/>
                <w:rFonts w:asciiTheme="minorHAnsi" w:hAnsiTheme="minorHAnsi"/>
                <w:b w:val="0"/>
                <w:sz w:val="20"/>
                <w:szCs w:val="20"/>
              </w:rPr>
              <w:t xml:space="preserve">», Характеристика религиозной и социальной политики Петра Алексеевича.  </w:t>
            </w:r>
          </w:p>
        </w:tc>
        <w:tc>
          <w:tcPr>
            <w:tcW w:w="2030" w:type="dxa"/>
            <w:shd w:val="clear" w:color="auto" w:fill="auto"/>
          </w:tcPr>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lastRenderedPageBreak/>
              <w:t xml:space="preserve">Овладение понятийным аппаратом темы урока. Умение раскрывать предпосылки петровских реформ, характеризовать основные направления реформ. Умение систематизировать государственные преобразования </w:t>
            </w:r>
            <w:r w:rsidRPr="007E38A8">
              <w:rPr>
                <w:rStyle w:val="ab"/>
                <w:rFonts w:asciiTheme="minorHAnsi" w:hAnsiTheme="minorHAnsi"/>
                <w:b w:val="0"/>
                <w:sz w:val="20"/>
                <w:szCs w:val="20"/>
              </w:rPr>
              <w:lastRenderedPageBreak/>
              <w:t xml:space="preserve">Петра </w:t>
            </w:r>
            <w:r w:rsidRPr="007E38A8">
              <w:rPr>
                <w:rStyle w:val="ab"/>
                <w:rFonts w:asciiTheme="minorHAnsi" w:hAnsiTheme="minorHAnsi"/>
                <w:b w:val="0"/>
                <w:sz w:val="20"/>
                <w:szCs w:val="20"/>
                <w:lang w:val="en-US"/>
              </w:rPr>
              <w:t>I</w:t>
            </w:r>
            <w:r w:rsidRPr="007E38A8">
              <w:rPr>
                <w:rStyle w:val="ab"/>
                <w:rFonts w:asciiTheme="minorHAnsi" w:hAnsiTheme="minorHAnsi"/>
                <w:b w:val="0"/>
                <w:sz w:val="20"/>
                <w:szCs w:val="20"/>
              </w:rPr>
              <w:t xml:space="preserve"> в форме таблицы или перечня. Умение объяснять сущность реформы церковного управления., царских указов  о единонаследии, подушной подати. Умение давать оценку итогов социальной политики Петра </w:t>
            </w:r>
            <w:r w:rsidRPr="007E38A8">
              <w:rPr>
                <w:rStyle w:val="ab"/>
                <w:rFonts w:asciiTheme="minorHAnsi" w:hAnsiTheme="minorHAnsi"/>
                <w:b w:val="0"/>
                <w:sz w:val="20"/>
                <w:szCs w:val="20"/>
                <w:lang w:val="en-US"/>
              </w:rPr>
              <w:t>I</w:t>
            </w:r>
            <w:r w:rsidRPr="007E38A8">
              <w:rPr>
                <w:rStyle w:val="ab"/>
                <w:rFonts w:asciiTheme="minorHAnsi" w:hAnsiTheme="minorHAnsi"/>
                <w:b w:val="0"/>
                <w:sz w:val="20"/>
                <w:szCs w:val="20"/>
              </w:rPr>
              <w:t xml:space="preserve">. </w:t>
            </w:r>
          </w:p>
        </w:tc>
        <w:tc>
          <w:tcPr>
            <w:tcW w:w="2512"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lastRenderedPageBreak/>
              <w:t>Познавательные УУД:</w:t>
            </w:r>
            <w:r w:rsidRPr="007E38A8">
              <w:rPr>
                <w:rStyle w:val="ab"/>
                <w:rFonts w:asciiTheme="minorHAnsi" w:hAnsiTheme="minorHAnsi"/>
                <w:b w:val="0"/>
                <w:sz w:val="20"/>
                <w:szCs w:val="20"/>
              </w:rPr>
              <w:t xml:space="preserve"> умение давать</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определение понятий, выделять главное в тексте, сравнивать объекты, осуществлять подбор критериев и источников для характеристики объектов,</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представлять информацию в наглядно-символической форме.</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t>Регулятивные УУД:</w:t>
            </w:r>
            <w:r w:rsidRPr="007E38A8">
              <w:rPr>
                <w:rStyle w:val="ab"/>
                <w:rFonts w:asciiTheme="minorHAnsi" w:hAnsiTheme="minorHAnsi"/>
                <w:b w:val="0"/>
                <w:sz w:val="20"/>
                <w:szCs w:val="20"/>
              </w:rPr>
              <w:t xml:space="preserve"> принятие и удержание </w:t>
            </w:r>
            <w:r w:rsidRPr="007E38A8">
              <w:rPr>
                <w:rStyle w:val="ab"/>
                <w:rFonts w:asciiTheme="minorHAnsi" w:hAnsiTheme="minorHAnsi"/>
                <w:b w:val="0"/>
                <w:sz w:val="20"/>
                <w:szCs w:val="20"/>
              </w:rPr>
              <w:lastRenderedPageBreak/>
              <w:t>цели и задач урока, умение</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организовывать выполнение учебных</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задач согласно инструкциям учителя.</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Владение основами самоконтроля 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самооценки.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t>Коммуникативные УУД:</w:t>
            </w:r>
            <w:r w:rsidRPr="007E38A8">
              <w:rPr>
                <w:rStyle w:val="ab"/>
                <w:rFonts w:asciiTheme="minorHAnsi" w:hAnsiTheme="minorHAnsi"/>
                <w:b w:val="0"/>
                <w:sz w:val="20"/>
                <w:szCs w:val="20"/>
              </w:rPr>
              <w:t xml:space="preserve"> умение слушать одноклассников и учителя.</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Владение монологической контекстной речью в письменной и устной</w:t>
            </w:r>
          </w:p>
          <w:p w:rsidR="00B544E2" w:rsidRPr="007E38A8" w:rsidRDefault="00B544E2" w:rsidP="0000469D">
            <w:pPr>
              <w:pStyle w:val="a3"/>
              <w:rPr>
                <w:rStyle w:val="ab"/>
                <w:rFonts w:asciiTheme="minorHAnsi" w:hAnsiTheme="minorHAnsi"/>
                <w:b w:val="0"/>
                <w:sz w:val="20"/>
                <w:szCs w:val="20"/>
                <w:u w:val="single"/>
              </w:rPr>
            </w:pPr>
            <w:r w:rsidRPr="007E38A8">
              <w:rPr>
                <w:rStyle w:val="ab"/>
                <w:rFonts w:asciiTheme="minorHAnsi" w:hAnsiTheme="minorHAnsi"/>
                <w:b w:val="0"/>
                <w:sz w:val="20"/>
                <w:szCs w:val="20"/>
              </w:rPr>
              <w:t>форме</w:t>
            </w:r>
          </w:p>
        </w:tc>
        <w:tc>
          <w:tcPr>
            <w:tcW w:w="2340"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lastRenderedPageBreak/>
              <w:t>Умение соблюдать дисциплину на уроке. Ответственное отношение</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к учению. Стремление к</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установлению взаимопонимания с учителем</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и сверстниками. Познавательный интерес к истории России. Личностная оценка Петровских реформ, их </w:t>
            </w:r>
            <w:r w:rsidRPr="007E38A8">
              <w:rPr>
                <w:rStyle w:val="ab"/>
                <w:rFonts w:asciiTheme="minorHAnsi" w:hAnsiTheme="minorHAnsi"/>
                <w:b w:val="0"/>
                <w:sz w:val="20"/>
                <w:szCs w:val="20"/>
              </w:rPr>
              <w:lastRenderedPageBreak/>
              <w:t>исторического значения</w:t>
            </w:r>
          </w:p>
          <w:p w:rsidR="00B544E2" w:rsidRPr="007E38A8" w:rsidRDefault="00B544E2" w:rsidP="0000469D">
            <w:pPr>
              <w:pStyle w:val="a3"/>
              <w:jc w:val="both"/>
              <w:rPr>
                <w:rStyle w:val="ab"/>
                <w:rFonts w:asciiTheme="minorHAnsi" w:hAnsiTheme="minorHAnsi"/>
                <w:b w:val="0"/>
                <w:sz w:val="20"/>
                <w:szCs w:val="20"/>
              </w:rPr>
            </w:pPr>
          </w:p>
        </w:tc>
        <w:tc>
          <w:tcPr>
            <w:tcW w:w="1620" w:type="dxa"/>
            <w:shd w:val="clear" w:color="auto" w:fill="auto"/>
          </w:tcPr>
          <w:p w:rsidR="00B544E2" w:rsidRPr="007E38A8" w:rsidRDefault="00F221D7" w:rsidP="00F221D7">
            <w:pPr>
              <w:rPr>
                <w:rStyle w:val="ab"/>
                <w:rFonts w:asciiTheme="minorHAnsi" w:hAnsiTheme="minorHAnsi"/>
                <w:b w:val="0"/>
                <w:i/>
                <w:sz w:val="20"/>
                <w:szCs w:val="20"/>
              </w:rPr>
            </w:pPr>
            <w:r w:rsidRPr="007E38A8">
              <w:rPr>
                <w:rStyle w:val="ab"/>
                <w:rFonts w:asciiTheme="minorHAnsi" w:hAnsiTheme="minorHAnsi"/>
                <w:b w:val="0"/>
                <w:i/>
                <w:sz w:val="20"/>
                <w:szCs w:val="20"/>
              </w:rPr>
              <w:lastRenderedPageBreak/>
              <w:t>Комбинированный урок</w:t>
            </w:r>
          </w:p>
          <w:p w:rsidR="00D82F1B" w:rsidRPr="007E38A8" w:rsidRDefault="00D82F1B" w:rsidP="00F221D7">
            <w:pPr>
              <w:rPr>
                <w:rFonts w:asciiTheme="minorHAnsi" w:hAnsiTheme="minorHAnsi"/>
                <w:sz w:val="20"/>
                <w:szCs w:val="20"/>
              </w:rPr>
            </w:pPr>
            <w:r w:rsidRPr="007E38A8">
              <w:rPr>
                <w:rStyle w:val="ab"/>
                <w:rFonts w:ascii="Calibri" w:hAnsi="Calibri"/>
                <w:b w:val="0"/>
                <w:i/>
                <w:sz w:val="20"/>
                <w:szCs w:val="20"/>
              </w:rPr>
              <w:t>§</w:t>
            </w:r>
            <w:r w:rsidRPr="007E38A8">
              <w:rPr>
                <w:rStyle w:val="ab"/>
                <w:rFonts w:asciiTheme="minorHAnsi" w:hAnsiTheme="minorHAnsi"/>
                <w:b w:val="0"/>
                <w:i/>
                <w:sz w:val="20"/>
                <w:szCs w:val="20"/>
              </w:rPr>
              <w:t>4</w:t>
            </w:r>
          </w:p>
        </w:tc>
      </w:tr>
      <w:tr w:rsidR="00B544E2" w:rsidRPr="007E38A8" w:rsidTr="0000469D">
        <w:tc>
          <w:tcPr>
            <w:tcW w:w="349" w:type="dxa"/>
            <w:shd w:val="clear" w:color="auto" w:fill="auto"/>
          </w:tcPr>
          <w:p w:rsidR="00B544E2" w:rsidRPr="007E38A8" w:rsidRDefault="00647BF4"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lastRenderedPageBreak/>
              <w:t>7-8</w:t>
            </w:r>
          </w:p>
        </w:tc>
        <w:tc>
          <w:tcPr>
            <w:tcW w:w="1927" w:type="dxa"/>
            <w:gridSpan w:val="3"/>
            <w:shd w:val="clear" w:color="auto" w:fill="auto"/>
          </w:tcPr>
          <w:p w:rsidR="00647BF4" w:rsidRPr="007E38A8" w:rsidRDefault="00647BF4" w:rsidP="00647BF4">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Государственные преобразования Петра </w:t>
            </w:r>
            <w:r w:rsidRPr="007E38A8">
              <w:rPr>
                <w:rStyle w:val="ab"/>
                <w:rFonts w:asciiTheme="minorHAnsi" w:hAnsiTheme="minorHAnsi"/>
                <w:b w:val="0"/>
                <w:sz w:val="20"/>
                <w:szCs w:val="20"/>
                <w:lang w:val="en-US"/>
              </w:rPr>
              <w:t>I</w:t>
            </w:r>
          </w:p>
          <w:p w:rsidR="00647BF4" w:rsidRPr="007E38A8" w:rsidRDefault="00647BF4" w:rsidP="00647BF4">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Экономика при Петре </w:t>
            </w:r>
            <w:r w:rsidRPr="007E38A8">
              <w:rPr>
                <w:rStyle w:val="ab"/>
                <w:rFonts w:asciiTheme="minorHAnsi" w:hAnsiTheme="minorHAnsi"/>
                <w:b w:val="0"/>
                <w:sz w:val="20"/>
                <w:szCs w:val="20"/>
                <w:lang w:val="en-US"/>
              </w:rPr>
              <w:t>I</w:t>
            </w:r>
          </w:p>
          <w:p w:rsidR="00B544E2" w:rsidRPr="007E38A8" w:rsidRDefault="00B544E2" w:rsidP="00647BF4">
            <w:pPr>
              <w:pStyle w:val="a3"/>
              <w:rPr>
                <w:rStyle w:val="ab"/>
                <w:rFonts w:asciiTheme="minorHAnsi" w:hAnsiTheme="minorHAnsi"/>
                <w:b w:val="0"/>
                <w:sz w:val="20"/>
                <w:szCs w:val="20"/>
              </w:rPr>
            </w:pPr>
          </w:p>
        </w:tc>
        <w:tc>
          <w:tcPr>
            <w:tcW w:w="593" w:type="dxa"/>
            <w:shd w:val="clear" w:color="auto" w:fill="auto"/>
          </w:tcPr>
          <w:p w:rsidR="00B544E2" w:rsidRPr="007E38A8" w:rsidRDefault="00647BF4"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24.12</w:t>
            </w:r>
          </w:p>
          <w:p w:rsidR="00647BF4" w:rsidRPr="007E38A8" w:rsidRDefault="00647BF4" w:rsidP="0000469D">
            <w:pPr>
              <w:pStyle w:val="a3"/>
              <w:rPr>
                <w:rStyle w:val="ab"/>
                <w:rFonts w:asciiTheme="minorHAnsi" w:hAnsiTheme="minorHAnsi"/>
                <w:b w:val="0"/>
                <w:sz w:val="20"/>
                <w:szCs w:val="20"/>
              </w:rPr>
            </w:pPr>
          </w:p>
          <w:p w:rsidR="00647BF4" w:rsidRPr="007E38A8" w:rsidRDefault="00647BF4"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29.12</w:t>
            </w:r>
          </w:p>
        </w:tc>
        <w:tc>
          <w:tcPr>
            <w:tcW w:w="540" w:type="dxa"/>
            <w:shd w:val="clear" w:color="auto" w:fill="auto"/>
          </w:tcPr>
          <w:p w:rsidR="00B544E2" w:rsidRPr="007E38A8" w:rsidRDefault="00B544E2" w:rsidP="0000469D">
            <w:pPr>
              <w:pStyle w:val="a3"/>
              <w:rPr>
                <w:rStyle w:val="ab"/>
                <w:rFonts w:asciiTheme="minorHAnsi" w:hAnsiTheme="minorHAnsi"/>
                <w:b w:val="0"/>
                <w:sz w:val="20"/>
                <w:szCs w:val="20"/>
              </w:rPr>
            </w:pPr>
          </w:p>
        </w:tc>
        <w:tc>
          <w:tcPr>
            <w:tcW w:w="1980"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Формирование представлений об экономических реформах Петра </w:t>
            </w:r>
            <w:r w:rsidRPr="007E38A8">
              <w:rPr>
                <w:rStyle w:val="ab"/>
                <w:rFonts w:asciiTheme="minorHAnsi" w:hAnsiTheme="minorHAnsi"/>
                <w:b w:val="0"/>
                <w:sz w:val="20"/>
                <w:szCs w:val="20"/>
                <w:lang w:val="en-US"/>
              </w:rPr>
              <w:t>I</w:t>
            </w:r>
            <w:r w:rsidRPr="007E38A8">
              <w:rPr>
                <w:rStyle w:val="ab"/>
                <w:rFonts w:asciiTheme="minorHAnsi" w:hAnsiTheme="minorHAnsi"/>
                <w:b w:val="0"/>
                <w:sz w:val="20"/>
                <w:szCs w:val="20"/>
              </w:rPr>
              <w:t xml:space="preserve">, развитии торговли и промышленности при Петре </w:t>
            </w:r>
            <w:r w:rsidRPr="007E38A8">
              <w:rPr>
                <w:rStyle w:val="ab"/>
                <w:rFonts w:asciiTheme="minorHAnsi" w:hAnsiTheme="minorHAnsi"/>
                <w:b w:val="0"/>
                <w:sz w:val="20"/>
                <w:szCs w:val="20"/>
                <w:lang w:val="en-US"/>
              </w:rPr>
              <w:t>I</w:t>
            </w:r>
          </w:p>
        </w:tc>
        <w:tc>
          <w:tcPr>
            <w:tcW w:w="2118" w:type="dxa"/>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Выполнение заданий, направленных на диагностику и контроль знаний, полученных на предыдущем уроке. Выявление предпосылок ускорения  экономического развития в России в первой четверти </w:t>
            </w:r>
            <w:r w:rsidRPr="007E38A8">
              <w:rPr>
                <w:rStyle w:val="ab"/>
                <w:rFonts w:asciiTheme="minorHAnsi" w:hAnsiTheme="minorHAnsi"/>
                <w:b w:val="0"/>
                <w:sz w:val="20"/>
                <w:szCs w:val="20"/>
                <w:lang w:val="en-US"/>
              </w:rPr>
              <w:t>XVIII</w:t>
            </w:r>
            <w:r w:rsidRPr="007E38A8">
              <w:rPr>
                <w:rStyle w:val="ab"/>
                <w:rFonts w:asciiTheme="minorHAnsi" w:hAnsiTheme="minorHAnsi"/>
                <w:b w:val="0"/>
                <w:sz w:val="20"/>
                <w:szCs w:val="20"/>
              </w:rPr>
              <w:t xml:space="preserve"> в. Продолжение заполнения таблицы «Преобразования Петра </w:t>
            </w:r>
            <w:r w:rsidRPr="007E38A8">
              <w:rPr>
                <w:rStyle w:val="ab"/>
                <w:rFonts w:asciiTheme="minorHAnsi" w:hAnsiTheme="minorHAnsi"/>
                <w:b w:val="0"/>
                <w:sz w:val="20"/>
                <w:szCs w:val="20"/>
                <w:lang w:val="en-US"/>
              </w:rPr>
              <w:t>I</w:t>
            </w:r>
            <w:r w:rsidRPr="007E38A8">
              <w:rPr>
                <w:rStyle w:val="ab"/>
                <w:rFonts w:asciiTheme="minorHAnsi" w:hAnsiTheme="minorHAnsi"/>
                <w:b w:val="0"/>
                <w:sz w:val="20"/>
                <w:szCs w:val="20"/>
              </w:rPr>
              <w:t xml:space="preserve">». Характеристика и оценка развития </w:t>
            </w:r>
            <w:r w:rsidRPr="007E38A8">
              <w:rPr>
                <w:rStyle w:val="ab"/>
                <w:rFonts w:asciiTheme="minorHAnsi" w:hAnsiTheme="minorHAnsi"/>
                <w:b w:val="0"/>
                <w:sz w:val="20"/>
                <w:szCs w:val="20"/>
              </w:rPr>
              <w:lastRenderedPageBreak/>
              <w:t xml:space="preserve">промышленности и торговли в данное время на основе текстов учебника, исторического источника и данных исторической карты. </w:t>
            </w:r>
          </w:p>
        </w:tc>
        <w:tc>
          <w:tcPr>
            <w:tcW w:w="2030" w:type="dxa"/>
            <w:shd w:val="clear" w:color="auto" w:fill="auto"/>
          </w:tcPr>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lastRenderedPageBreak/>
              <w:t xml:space="preserve">Овладение  основными понятиями темы. Умение определять предпосылки экономического подъеме в России в первой четверти </w:t>
            </w:r>
            <w:r w:rsidRPr="007E38A8">
              <w:rPr>
                <w:rStyle w:val="ab"/>
                <w:rFonts w:asciiTheme="minorHAnsi" w:hAnsiTheme="minorHAnsi"/>
                <w:b w:val="0"/>
                <w:sz w:val="20"/>
                <w:szCs w:val="20"/>
                <w:lang w:val="en-US"/>
              </w:rPr>
              <w:t>XVIII</w:t>
            </w:r>
            <w:r w:rsidRPr="007E38A8">
              <w:rPr>
                <w:rStyle w:val="ab"/>
                <w:rFonts w:asciiTheme="minorHAnsi" w:hAnsiTheme="minorHAnsi"/>
                <w:b w:val="0"/>
                <w:sz w:val="20"/>
                <w:szCs w:val="20"/>
              </w:rPr>
              <w:t xml:space="preserve"> в. Умение называть петровские нововведения в промышленности  и торговле. Умение показывать на исторической карте важнейшие промышленные объекты, созданные </w:t>
            </w:r>
            <w:r w:rsidRPr="007E38A8">
              <w:rPr>
                <w:rStyle w:val="ab"/>
                <w:rFonts w:asciiTheme="minorHAnsi" w:hAnsiTheme="minorHAnsi"/>
                <w:b w:val="0"/>
                <w:sz w:val="20"/>
                <w:szCs w:val="20"/>
              </w:rPr>
              <w:lastRenderedPageBreak/>
              <w:t xml:space="preserve">при Петре </w:t>
            </w:r>
            <w:r w:rsidRPr="007E38A8">
              <w:rPr>
                <w:rStyle w:val="ab"/>
                <w:rFonts w:asciiTheme="minorHAnsi" w:hAnsiTheme="minorHAnsi"/>
                <w:b w:val="0"/>
                <w:sz w:val="20"/>
                <w:szCs w:val="20"/>
                <w:lang w:val="en-US"/>
              </w:rPr>
              <w:t>I</w:t>
            </w:r>
            <w:r w:rsidRPr="007E38A8">
              <w:rPr>
                <w:rStyle w:val="ab"/>
                <w:rFonts w:asciiTheme="minorHAnsi" w:hAnsiTheme="minorHAnsi"/>
                <w:b w:val="0"/>
                <w:sz w:val="20"/>
                <w:szCs w:val="20"/>
              </w:rPr>
              <w:t xml:space="preserve">. Умение характеризовать и оценивать развитие промышленности и торговли в петровское время. </w:t>
            </w:r>
          </w:p>
        </w:tc>
        <w:tc>
          <w:tcPr>
            <w:tcW w:w="2512"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lastRenderedPageBreak/>
              <w:t>Познавательные УУД:</w:t>
            </w:r>
            <w:r w:rsidRPr="007E38A8">
              <w:rPr>
                <w:rStyle w:val="ab"/>
                <w:rFonts w:asciiTheme="minorHAnsi" w:hAnsiTheme="minorHAnsi"/>
                <w:b w:val="0"/>
                <w:sz w:val="20"/>
                <w:szCs w:val="20"/>
              </w:rPr>
              <w:t xml:space="preserve"> умение воспроизводить информацию по памяти,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Составлять характеристику объекта по заданным параметрам, выделять общее</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и особенное, устанавливать причинно-</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следственные связи.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t>Регулятивные УУД:</w:t>
            </w:r>
            <w:r w:rsidRPr="007E38A8">
              <w:rPr>
                <w:rStyle w:val="ab"/>
                <w:rFonts w:asciiTheme="minorHAnsi" w:hAnsiTheme="minorHAnsi"/>
                <w:b w:val="0"/>
                <w:sz w:val="20"/>
                <w:szCs w:val="20"/>
              </w:rPr>
              <w:t xml:space="preserve"> умение планировать свою деятельность в соответствии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с целью и задачами урока, прогнозировать и представлять результаты своей работы. Владение </w:t>
            </w:r>
            <w:r w:rsidRPr="007E38A8">
              <w:rPr>
                <w:rStyle w:val="ab"/>
                <w:rFonts w:asciiTheme="minorHAnsi" w:hAnsiTheme="minorHAnsi"/>
                <w:b w:val="0"/>
                <w:sz w:val="20"/>
                <w:szCs w:val="20"/>
              </w:rPr>
              <w:lastRenderedPageBreak/>
              <w:t>основами самоанализа и самооценки.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t>Коммуникативные УУД:</w:t>
            </w:r>
            <w:r w:rsidRPr="007E38A8">
              <w:rPr>
                <w:rStyle w:val="ab"/>
                <w:rFonts w:asciiTheme="minorHAnsi" w:hAnsiTheme="minorHAnsi"/>
                <w:b w:val="0"/>
                <w:sz w:val="20"/>
                <w:szCs w:val="20"/>
              </w:rPr>
              <w:t xml:space="preserve"> умение слушать и отвечать на вопросы учителя, грамотно и адекватно учебной задаче</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представлять конкретное содержание в</w:t>
            </w:r>
          </w:p>
          <w:p w:rsidR="00B544E2" w:rsidRPr="007E38A8" w:rsidRDefault="00B544E2" w:rsidP="0000469D">
            <w:pPr>
              <w:pStyle w:val="a3"/>
              <w:rPr>
                <w:rStyle w:val="ab"/>
                <w:rFonts w:asciiTheme="minorHAnsi" w:hAnsiTheme="minorHAnsi"/>
                <w:b w:val="0"/>
                <w:sz w:val="20"/>
                <w:szCs w:val="20"/>
                <w:u w:val="single"/>
              </w:rPr>
            </w:pPr>
            <w:r w:rsidRPr="007E38A8">
              <w:rPr>
                <w:rStyle w:val="ab"/>
                <w:rFonts w:asciiTheme="minorHAnsi" w:hAnsiTheme="minorHAnsi"/>
                <w:b w:val="0"/>
                <w:sz w:val="20"/>
                <w:szCs w:val="20"/>
              </w:rPr>
              <w:t>устной и письменной форме</w:t>
            </w:r>
          </w:p>
        </w:tc>
        <w:tc>
          <w:tcPr>
            <w:tcW w:w="2340"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lastRenderedPageBreak/>
              <w:t>Способность выбирать</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целевые и смысловые</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установки своей деятельности. Ответственное </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отношение к учению. Умение соблюдать дисциплину на уроке. Принятие</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правил работы в группе.</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Уважительное отношение к чужому мнению.</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Познавательный интерес</w:t>
            </w:r>
          </w:p>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t xml:space="preserve">к истории России. Представление об особенностях </w:t>
            </w:r>
            <w:r w:rsidRPr="007E38A8">
              <w:rPr>
                <w:rStyle w:val="ab"/>
                <w:rFonts w:asciiTheme="minorHAnsi" w:hAnsiTheme="minorHAnsi"/>
                <w:b w:val="0"/>
                <w:sz w:val="20"/>
                <w:szCs w:val="20"/>
              </w:rPr>
              <w:lastRenderedPageBreak/>
              <w:t>экономического развития Российской империи в эпоху Петровских реформ</w:t>
            </w:r>
          </w:p>
        </w:tc>
        <w:tc>
          <w:tcPr>
            <w:tcW w:w="1620" w:type="dxa"/>
            <w:shd w:val="clear" w:color="auto" w:fill="auto"/>
          </w:tcPr>
          <w:p w:rsidR="00B544E2" w:rsidRPr="007E38A8" w:rsidRDefault="00F221D7" w:rsidP="0000469D">
            <w:pPr>
              <w:rPr>
                <w:rStyle w:val="ab"/>
                <w:rFonts w:asciiTheme="minorHAnsi" w:hAnsiTheme="minorHAnsi"/>
                <w:b w:val="0"/>
                <w:i/>
                <w:sz w:val="20"/>
                <w:szCs w:val="20"/>
              </w:rPr>
            </w:pPr>
            <w:r w:rsidRPr="007E38A8">
              <w:rPr>
                <w:rStyle w:val="ab"/>
                <w:rFonts w:asciiTheme="minorHAnsi" w:hAnsiTheme="minorHAnsi"/>
                <w:b w:val="0"/>
                <w:i/>
                <w:sz w:val="20"/>
                <w:szCs w:val="20"/>
              </w:rPr>
              <w:lastRenderedPageBreak/>
              <w:t>Комбинированный урок</w:t>
            </w:r>
          </w:p>
          <w:p w:rsidR="00647BF4" w:rsidRPr="007E38A8" w:rsidRDefault="00647BF4" w:rsidP="0000469D">
            <w:pPr>
              <w:rPr>
                <w:rStyle w:val="ab"/>
                <w:rFonts w:asciiTheme="minorHAnsi" w:hAnsiTheme="minorHAnsi"/>
                <w:b w:val="0"/>
                <w:i/>
                <w:sz w:val="20"/>
                <w:szCs w:val="20"/>
              </w:rPr>
            </w:pPr>
            <w:r w:rsidRPr="007E38A8">
              <w:rPr>
                <w:rStyle w:val="ab"/>
                <w:rFonts w:ascii="Calibri" w:hAnsi="Calibri"/>
                <w:b w:val="0"/>
                <w:i/>
                <w:sz w:val="20"/>
                <w:szCs w:val="20"/>
              </w:rPr>
              <w:t>§</w:t>
            </w:r>
            <w:r w:rsidRPr="007E38A8">
              <w:rPr>
                <w:rStyle w:val="ab"/>
                <w:rFonts w:asciiTheme="minorHAnsi" w:hAnsiTheme="minorHAnsi"/>
                <w:b w:val="0"/>
                <w:i/>
                <w:sz w:val="20"/>
                <w:szCs w:val="20"/>
              </w:rPr>
              <w:t>5</w:t>
            </w:r>
          </w:p>
          <w:p w:rsidR="00647BF4" w:rsidRPr="007E38A8" w:rsidRDefault="00647BF4" w:rsidP="0000469D">
            <w:pPr>
              <w:rPr>
                <w:rFonts w:asciiTheme="minorHAnsi" w:hAnsiTheme="minorHAnsi"/>
                <w:sz w:val="20"/>
                <w:szCs w:val="20"/>
              </w:rPr>
            </w:pPr>
            <w:r w:rsidRPr="007E38A8">
              <w:rPr>
                <w:rStyle w:val="ab"/>
                <w:rFonts w:ascii="Calibri" w:hAnsi="Calibri"/>
                <w:b w:val="0"/>
                <w:i/>
                <w:sz w:val="20"/>
                <w:szCs w:val="20"/>
              </w:rPr>
              <w:t>§</w:t>
            </w:r>
            <w:r w:rsidRPr="007E38A8">
              <w:rPr>
                <w:rStyle w:val="ab"/>
                <w:rFonts w:asciiTheme="minorHAnsi" w:hAnsiTheme="minorHAnsi"/>
                <w:b w:val="0"/>
                <w:i/>
                <w:sz w:val="20"/>
                <w:szCs w:val="20"/>
              </w:rPr>
              <w:t>6</w:t>
            </w:r>
          </w:p>
        </w:tc>
      </w:tr>
      <w:tr w:rsidR="00B544E2" w:rsidRPr="007E38A8" w:rsidTr="0000469D">
        <w:tc>
          <w:tcPr>
            <w:tcW w:w="349" w:type="dxa"/>
            <w:shd w:val="clear" w:color="auto" w:fill="auto"/>
          </w:tcPr>
          <w:p w:rsidR="00B544E2" w:rsidRPr="007E38A8" w:rsidRDefault="00647BF4"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lastRenderedPageBreak/>
              <w:t>9</w:t>
            </w:r>
          </w:p>
        </w:tc>
        <w:tc>
          <w:tcPr>
            <w:tcW w:w="1927" w:type="dxa"/>
            <w:gridSpan w:val="3"/>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Народные движения при Петре </w:t>
            </w:r>
            <w:r w:rsidRPr="007E38A8">
              <w:rPr>
                <w:rStyle w:val="ab"/>
                <w:rFonts w:asciiTheme="minorHAnsi" w:hAnsiTheme="minorHAnsi"/>
                <w:b w:val="0"/>
                <w:sz w:val="20"/>
                <w:szCs w:val="20"/>
                <w:lang w:val="en-US"/>
              </w:rPr>
              <w:t>I</w:t>
            </w:r>
          </w:p>
          <w:p w:rsidR="00B544E2" w:rsidRPr="007E38A8" w:rsidRDefault="00B544E2" w:rsidP="0000469D">
            <w:pPr>
              <w:pStyle w:val="a3"/>
              <w:rPr>
                <w:rStyle w:val="ab"/>
                <w:rFonts w:asciiTheme="minorHAnsi" w:hAnsiTheme="minorHAnsi"/>
                <w:b w:val="0"/>
                <w:sz w:val="20"/>
                <w:szCs w:val="20"/>
              </w:rPr>
            </w:pPr>
          </w:p>
        </w:tc>
        <w:tc>
          <w:tcPr>
            <w:tcW w:w="593" w:type="dxa"/>
            <w:shd w:val="clear" w:color="auto" w:fill="auto"/>
          </w:tcPr>
          <w:p w:rsidR="00B544E2" w:rsidRPr="007E38A8" w:rsidRDefault="00647BF4"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12.01</w:t>
            </w:r>
          </w:p>
        </w:tc>
        <w:tc>
          <w:tcPr>
            <w:tcW w:w="540" w:type="dxa"/>
            <w:shd w:val="clear" w:color="auto" w:fill="auto"/>
          </w:tcPr>
          <w:p w:rsidR="00B544E2" w:rsidRPr="007E38A8" w:rsidRDefault="00B544E2" w:rsidP="0000469D">
            <w:pPr>
              <w:pStyle w:val="a3"/>
              <w:rPr>
                <w:rStyle w:val="ab"/>
                <w:rFonts w:asciiTheme="minorHAnsi" w:hAnsiTheme="minorHAnsi"/>
                <w:b w:val="0"/>
                <w:sz w:val="20"/>
                <w:szCs w:val="20"/>
              </w:rPr>
            </w:pPr>
          </w:p>
        </w:tc>
        <w:tc>
          <w:tcPr>
            <w:tcW w:w="1980"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Формирование представлений о причинах роста народного недовольства в годы правления Петра </w:t>
            </w:r>
            <w:r w:rsidRPr="007E38A8">
              <w:rPr>
                <w:rStyle w:val="ab"/>
                <w:rFonts w:asciiTheme="minorHAnsi" w:hAnsiTheme="minorHAnsi"/>
                <w:b w:val="0"/>
                <w:sz w:val="20"/>
                <w:szCs w:val="20"/>
                <w:lang w:val="en-US"/>
              </w:rPr>
              <w:t>I</w:t>
            </w:r>
            <w:r w:rsidRPr="007E38A8">
              <w:rPr>
                <w:rStyle w:val="ab"/>
                <w:rFonts w:asciiTheme="minorHAnsi" w:hAnsiTheme="minorHAnsi"/>
                <w:b w:val="0"/>
                <w:sz w:val="20"/>
                <w:szCs w:val="20"/>
              </w:rPr>
              <w:t xml:space="preserve">;  причинах, составе участников, ходе и итогах восстания в Астрахани, восстания Кондратия Булавина, Башкирского восстания. </w:t>
            </w:r>
          </w:p>
        </w:tc>
        <w:tc>
          <w:tcPr>
            <w:tcW w:w="2118" w:type="dxa"/>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Выполнение заданий, направленных на диагностику и контроль знаний, полученных на предыдущем уроке. Определение задач учебной и познавательной деятельности в соответствии с целью урока. Восприятие и анализ информации, сообщаемой учителем, и текста учебника. Характеристика Астраханского восстания по примерному плану. Составление развернутого плана описания восстания К. Булавина на основе текста учебника и </w:t>
            </w:r>
            <w:r w:rsidRPr="007E38A8">
              <w:rPr>
                <w:rStyle w:val="ab"/>
                <w:rFonts w:asciiTheme="minorHAnsi" w:hAnsiTheme="minorHAnsi"/>
                <w:b w:val="0"/>
                <w:sz w:val="20"/>
                <w:szCs w:val="20"/>
              </w:rPr>
              <w:lastRenderedPageBreak/>
              <w:t xml:space="preserve">исторической карты. Объяснение причин провала восстания. </w:t>
            </w:r>
          </w:p>
        </w:tc>
        <w:tc>
          <w:tcPr>
            <w:tcW w:w="2030" w:type="dxa"/>
            <w:shd w:val="clear" w:color="auto" w:fill="auto"/>
          </w:tcPr>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lastRenderedPageBreak/>
              <w:t xml:space="preserve">Знание хронологии событий и основных дат темы урока. Умение выявлять в тексте учебника причины роста народного недовольства петровскими преобразованиями. Умение характеризовать Астраханское восстание по примерному плану. Умение рассказывать о восстании К. Булавина, объяснять причины его поражения. Умение сопоставлять причины, состав участников и результаты </w:t>
            </w:r>
            <w:r w:rsidRPr="007E38A8">
              <w:rPr>
                <w:rStyle w:val="ab"/>
                <w:rFonts w:asciiTheme="minorHAnsi" w:hAnsiTheme="minorHAnsi"/>
                <w:b w:val="0"/>
                <w:sz w:val="20"/>
                <w:szCs w:val="20"/>
              </w:rPr>
              <w:lastRenderedPageBreak/>
              <w:t xml:space="preserve">народных восстаний первой четверти </w:t>
            </w:r>
            <w:r w:rsidRPr="007E38A8">
              <w:rPr>
                <w:rStyle w:val="ab"/>
                <w:rFonts w:asciiTheme="minorHAnsi" w:hAnsiTheme="minorHAnsi"/>
                <w:b w:val="0"/>
                <w:sz w:val="20"/>
                <w:szCs w:val="20"/>
                <w:lang w:val="en-US"/>
              </w:rPr>
              <w:t>XVIII</w:t>
            </w:r>
            <w:r w:rsidRPr="007E38A8">
              <w:rPr>
                <w:rStyle w:val="ab"/>
                <w:rFonts w:asciiTheme="minorHAnsi" w:hAnsiTheme="minorHAnsi"/>
                <w:b w:val="0"/>
                <w:sz w:val="20"/>
                <w:szCs w:val="20"/>
              </w:rPr>
              <w:t>в., делать обобщающие выводы</w:t>
            </w:r>
          </w:p>
        </w:tc>
        <w:tc>
          <w:tcPr>
            <w:tcW w:w="2512"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lastRenderedPageBreak/>
              <w:t>Познавательные УУД:</w:t>
            </w:r>
            <w:r w:rsidRPr="007E38A8">
              <w:rPr>
                <w:rStyle w:val="ab"/>
                <w:rFonts w:asciiTheme="minorHAnsi" w:hAnsiTheme="minorHAnsi"/>
                <w:b w:val="0"/>
                <w:sz w:val="20"/>
                <w:szCs w:val="20"/>
              </w:rPr>
              <w:t xml:space="preserve"> умение анализировать текст, выделять общее и особенное, составлять характеристику объекта</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по заданным параметрам, описывать</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события, устанавливать причинно-</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следственные связи, преобразовывать информацию из одной формы в другую.</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t>Регулятивные УУД:</w:t>
            </w:r>
            <w:r w:rsidRPr="007E38A8">
              <w:rPr>
                <w:rStyle w:val="ab"/>
                <w:rFonts w:asciiTheme="minorHAnsi" w:hAnsiTheme="minorHAnsi"/>
                <w:b w:val="0"/>
                <w:sz w:val="20"/>
                <w:szCs w:val="20"/>
              </w:rPr>
              <w:t xml:space="preserve"> владение основами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целеполагания, умение представлять</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результаты своей работы.</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t>Коммуникативные УУД:</w:t>
            </w:r>
            <w:r w:rsidRPr="007E38A8">
              <w:rPr>
                <w:rStyle w:val="ab"/>
                <w:rFonts w:asciiTheme="minorHAnsi" w:hAnsiTheme="minorHAnsi"/>
                <w:b w:val="0"/>
                <w:sz w:val="20"/>
                <w:szCs w:val="20"/>
              </w:rPr>
              <w:t xml:space="preserve"> умение сообщать конкретное содержание в устной</w:t>
            </w:r>
          </w:p>
          <w:p w:rsidR="00B544E2" w:rsidRPr="007E38A8" w:rsidRDefault="00B544E2" w:rsidP="0000469D">
            <w:pPr>
              <w:pStyle w:val="a3"/>
              <w:rPr>
                <w:rStyle w:val="ab"/>
                <w:rFonts w:asciiTheme="minorHAnsi" w:hAnsiTheme="minorHAnsi"/>
                <w:b w:val="0"/>
                <w:sz w:val="20"/>
                <w:szCs w:val="20"/>
                <w:u w:val="single"/>
              </w:rPr>
            </w:pPr>
            <w:r w:rsidRPr="007E38A8">
              <w:rPr>
                <w:rStyle w:val="ab"/>
                <w:rFonts w:asciiTheme="minorHAnsi" w:hAnsiTheme="minorHAnsi"/>
                <w:b w:val="0"/>
                <w:sz w:val="20"/>
                <w:szCs w:val="20"/>
              </w:rPr>
              <w:t xml:space="preserve">и письменной форме, строить позитивные отношения в процессе </w:t>
            </w:r>
            <w:r w:rsidRPr="007E38A8">
              <w:rPr>
                <w:rStyle w:val="ab"/>
                <w:rFonts w:asciiTheme="minorHAnsi" w:hAnsiTheme="minorHAnsi"/>
                <w:b w:val="0"/>
                <w:sz w:val="20"/>
                <w:szCs w:val="20"/>
              </w:rPr>
              <w:lastRenderedPageBreak/>
              <w:t>учебной деятельности</w:t>
            </w:r>
          </w:p>
        </w:tc>
        <w:tc>
          <w:tcPr>
            <w:tcW w:w="2340"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lastRenderedPageBreak/>
              <w:t>Умение соблюдать</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дисциплину на уроке.</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Стремление к установлению взаимопонимания с</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учителем и сверстника-</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ми. Познавательный интерес к истории России. Понимание роли и значения народных движений в истории. </w:t>
            </w:r>
          </w:p>
          <w:p w:rsidR="00B544E2" w:rsidRPr="007E38A8" w:rsidRDefault="00B544E2" w:rsidP="0000469D">
            <w:pPr>
              <w:pStyle w:val="a3"/>
              <w:jc w:val="both"/>
              <w:rPr>
                <w:rStyle w:val="ab"/>
                <w:rFonts w:asciiTheme="minorHAnsi" w:hAnsiTheme="minorHAnsi"/>
                <w:b w:val="0"/>
                <w:sz w:val="20"/>
                <w:szCs w:val="20"/>
              </w:rPr>
            </w:pPr>
          </w:p>
        </w:tc>
        <w:tc>
          <w:tcPr>
            <w:tcW w:w="1620" w:type="dxa"/>
            <w:shd w:val="clear" w:color="auto" w:fill="auto"/>
          </w:tcPr>
          <w:p w:rsidR="00B544E2" w:rsidRPr="007E38A8" w:rsidRDefault="00F221D7" w:rsidP="0000469D">
            <w:pPr>
              <w:rPr>
                <w:rStyle w:val="ab"/>
                <w:rFonts w:asciiTheme="minorHAnsi" w:hAnsiTheme="minorHAnsi"/>
                <w:b w:val="0"/>
                <w:i/>
                <w:sz w:val="20"/>
                <w:szCs w:val="20"/>
              </w:rPr>
            </w:pPr>
            <w:r w:rsidRPr="007E38A8">
              <w:rPr>
                <w:rStyle w:val="ab"/>
                <w:rFonts w:asciiTheme="minorHAnsi" w:hAnsiTheme="minorHAnsi"/>
                <w:b w:val="0"/>
                <w:i/>
                <w:sz w:val="20"/>
                <w:szCs w:val="20"/>
              </w:rPr>
              <w:t>Комбинированный урок</w:t>
            </w:r>
          </w:p>
          <w:p w:rsidR="00647BF4" w:rsidRPr="007E38A8" w:rsidRDefault="00647BF4" w:rsidP="0000469D">
            <w:pPr>
              <w:rPr>
                <w:rFonts w:asciiTheme="minorHAnsi" w:hAnsiTheme="minorHAnsi"/>
                <w:sz w:val="20"/>
                <w:szCs w:val="20"/>
              </w:rPr>
            </w:pPr>
            <w:r w:rsidRPr="007E38A8">
              <w:rPr>
                <w:rStyle w:val="ab"/>
                <w:rFonts w:cs="Times New Roman"/>
                <w:i/>
                <w:sz w:val="20"/>
                <w:szCs w:val="20"/>
              </w:rPr>
              <w:t>§</w:t>
            </w:r>
            <w:r w:rsidRPr="007E38A8">
              <w:rPr>
                <w:rStyle w:val="ab"/>
                <w:i/>
                <w:sz w:val="20"/>
                <w:szCs w:val="20"/>
              </w:rPr>
              <w:t>9</w:t>
            </w:r>
          </w:p>
        </w:tc>
      </w:tr>
      <w:tr w:rsidR="00B544E2" w:rsidRPr="007E38A8" w:rsidTr="0000469D">
        <w:tc>
          <w:tcPr>
            <w:tcW w:w="349" w:type="dxa"/>
            <w:shd w:val="clear" w:color="auto" w:fill="auto"/>
          </w:tcPr>
          <w:p w:rsidR="00B544E2" w:rsidRPr="007E38A8" w:rsidRDefault="00647BF4"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lastRenderedPageBreak/>
              <w:t>10</w:t>
            </w:r>
          </w:p>
          <w:p w:rsidR="00647BF4" w:rsidRPr="007E38A8" w:rsidRDefault="00647BF4" w:rsidP="0000469D">
            <w:pPr>
              <w:pStyle w:val="a3"/>
              <w:rPr>
                <w:rStyle w:val="ab"/>
                <w:rFonts w:asciiTheme="minorHAnsi" w:hAnsiTheme="minorHAnsi"/>
                <w:b w:val="0"/>
                <w:sz w:val="20"/>
                <w:szCs w:val="20"/>
              </w:rPr>
            </w:pPr>
          </w:p>
          <w:p w:rsidR="00647BF4" w:rsidRPr="007E38A8" w:rsidRDefault="00647BF4" w:rsidP="0000469D">
            <w:pPr>
              <w:pStyle w:val="a3"/>
              <w:rPr>
                <w:rStyle w:val="ab"/>
                <w:rFonts w:asciiTheme="minorHAnsi" w:hAnsiTheme="minorHAnsi"/>
                <w:b w:val="0"/>
                <w:sz w:val="20"/>
                <w:szCs w:val="20"/>
              </w:rPr>
            </w:pPr>
          </w:p>
          <w:p w:rsidR="00647BF4" w:rsidRPr="007E38A8" w:rsidRDefault="00647BF4" w:rsidP="0000469D">
            <w:pPr>
              <w:pStyle w:val="a3"/>
              <w:rPr>
                <w:rStyle w:val="ab"/>
                <w:rFonts w:asciiTheme="minorHAnsi" w:hAnsiTheme="minorHAnsi"/>
                <w:b w:val="0"/>
                <w:sz w:val="20"/>
                <w:szCs w:val="20"/>
              </w:rPr>
            </w:pPr>
          </w:p>
          <w:p w:rsidR="00647BF4" w:rsidRPr="007E38A8" w:rsidRDefault="00647BF4"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11</w:t>
            </w: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12</w:t>
            </w: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13</w:t>
            </w:r>
          </w:p>
        </w:tc>
        <w:tc>
          <w:tcPr>
            <w:tcW w:w="1927" w:type="dxa"/>
            <w:gridSpan w:val="3"/>
            <w:shd w:val="clear" w:color="auto" w:fill="auto"/>
          </w:tcPr>
          <w:p w:rsidR="00B544E2" w:rsidRPr="007E38A8" w:rsidRDefault="00647BF4" w:rsidP="00647BF4">
            <w:pPr>
              <w:pStyle w:val="a3"/>
              <w:rPr>
                <w:rStyle w:val="ab"/>
                <w:rFonts w:asciiTheme="minorHAnsi" w:hAnsiTheme="minorHAnsi"/>
                <w:b w:val="0"/>
                <w:sz w:val="20"/>
                <w:szCs w:val="20"/>
              </w:rPr>
            </w:pPr>
            <w:r w:rsidRPr="007E38A8">
              <w:rPr>
                <w:rStyle w:val="ab"/>
                <w:rFonts w:asciiTheme="minorHAnsi" w:hAnsiTheme="minorHAnsi"/>
                <w:b w:val="0"/>
                <w:sz w:val="20"/>
                <w:szCs w:val="20"/>
              </w:rPr>
              <w:t>Российское общество в Петровскую эпоху.</w:t>
            </w:r>
          </w:p>
          <w:p w:rsidR="00647BF4" w:rsidRPr="007E38A8" w:rsidRDefault="00647BF4" w:rsidP="00647BF4">
            <w:pPr>
              <w:pStyle w:val="a3"/>
              <w:rPr>
                <w:rStyle w:val="ab"/>
                <w:rFonts w:asciiTheme="minorHAnsi" w:hAnsiTheme="minorHAnsi"/>
                <w:b w:val="0"/>
                <w:sz w:val="20"/>
                <w:szCs w:val="20"/>
              </w:rPr>
            </w:pPr>
          </w:p>
          <w:p w:rsidR="00647BF4" w:rsidRPr="007E38A8" w:rsidRDefault="00647BF4" w:rsidP="00647BF4">
            <w:pPr>
              <w:pStyle w:val="a3"/>
              <w:rPr>
                <w:rStyle w:val="ab"/>
                <w:rFonts w:asciiTheme="minorHAnsi" w:hAnsiTheme="minorHAnsi"/>
                <w:b w:val="0"/>
                <w:sz w:val="20"/>
                <w:szCs w:val="20"/>
              </w:rPr>
            </w:pPr>
            <w:r w:rsidRPr="007E38A8">
              <w:rPr>
                <w:rStyle w:val="ab"/>
                <w:rFonts w:asciiTheme="minorHAnsi" w:hAnsiTheme="minorHAnsi"/>
                <w:b w:val="0"/>
                <w:sz w:val="20"/>
                <w:szCs w:val="20"/>
              </w:rPr>
              <w:t>Церковная реформа. Положение традиционных конфессий</w:t>
            </w:r>
          </w:p>
          <w:p w:rsidR="000D4FC2" w:rsidRPr="007E38A8" w:rsidRDefault="000D4FC2" w:rsidP="00647BF4">
            <w:pPr>
              <w:pStyle w:val="a3"/>
              <w:rPr>
                <w:rStyle w:val="ab"/>
                <w:rFonts w:asciiTheme="minorHAnsi" w:hAnsiTheme="minorHAnsi"/>
                <w:b w:val="0"/>
                <w:sz w:val="20"/>
                <w:szCs w:val="20"/>
              </w:rPr>
            </w:pPr>
          </w:p>
          <w:p w:rsidR="000D4FC2" w:rsidRPr="007E38A8" w:rsidRDefault="000D4FC2" w:rsidP="00647BF4">
            <w:pPr>
              <w:pStyle w:val="a3"/>
              <w:rPr>
                <w:rStyle w:val="ab"/>
                <w:rFonts w:asciiTheme="minorHAnsi" w:hAnsiTheme="minorHAnsi"/>
                <w:b w:val="0"/>
                <w:sz w:val="20"/>
                <w:szCs w:val="20"/>
              </w:rPr>
            </w:pPr>
          </w:p>
          <w:p w:rsidR="000D4FC2" w:rsidRPr="007E38A8" w:rsidRDefault="000D4FC2" w:rsidP="00647BF4">
            <w:pPr>
              <w:pStyle w:val="a3"/>
              <w:rPr>
                <w:rStyle w:val="ab"/>
                <w:rFonts w:asciiTheme="minorHAnsi" w:hAnsiTheme="minorHAnsi"/>
                <w:b w:val="0"/>
                <w:sz w:val="20"/>
                <w:szCs w:val="20"/>
              </w:rPr>
            </w:pPr>
          </w:p>
          <w:p w:rsidR="000D4FC2" w:rsidRPr="007E38A8" w:rsidRDefault="000D4FC2" w:rsidP="00647BF4">
            <w:pPr>
              <w:pStyle w:val="a3"/>
              <w:rPr>
                <w:rStyle w:val="ab"/>
                <w:rFonts w:asciiTheme="minorHAnsi" w:hAnsiTheme="minorHAnsi"/>
                <w:b w:val="0"/>
                <w:sz w:val="20"/>
                <w:szCs w:val="20"/>
              </w:rPr>
            </w:pPr>
            <w:r w:rsidRPr="007E38A8">
              <w:rPr>
                <w:rStyle w:val="ab"/>
                <w:rFonts w:asciiTheme="minorHAnsi" w:hAnsiTheme="minorHAnsi"/>
                <w:b w:val="0"/>
                <w:sz w:val="20"/>
                <w:szCs w:val="20"/>
              </w:rPr>
              <w:t>Перемены в культуре России в годы Петровских реформ.</w:t>
            </w:r>
          </w:p>
          <w:p w:rsidR="000D4FC2" w:rsidRPr="007E38A8" w:rsidRDefault="000D4FC2" w:rsidP="00647BF4">
            <w:pPr>
              <w:pStyle w:val="a3"/>
              <w:rPr>
                <w:rStyle w:val="ab"/>
                <w:rFonts w:asciiTheme="minorHAnsi" w:hAnsiTheme="minorHAnsi"/>
                <w:b w:val="0"/>
                <w:sz w:val="20"/>
                <w:szCs w:val="20"/>
              </w:rPr>
            </w:pPr>
          </w:p>
          <w:p w:rsidR="000D4FC2" w:rsidRPr="007E38A8" w:rsidRDefault="000D4FC2" w:rsidP="00647BF4">
            <w:pPr>
              <w:pStyle w:val="a3"/>
              <w:rPr>
                <w:rStyle w:val="ab"/>
                <w:rFonts w:asciiTheme="minorHAnsi" w:hAnsiTheme="minorHAnsi"/>
                <w:b w:val="0"/>
                <w:sz w:val="20"/>
                <w:szCs w:val="20"/>
              </w:rPr>
            </w:pPr>
          </w:p>
          <w:p w:rsidR="000D4FC2" w:rsidRPr="007E38A8" w:rsidRDefault="000D4FC2" w:rsidP="00647BF4">
            <w:pPr>
              <w:pStyle w:val="a3"/>
              <w:rPr>
                <w:rStyle w:val="ab"/>
                <w:rFonts w:asciiTheme="minorHAnsi" w:hAnsiTheme="minorHAnsi"/>
                <w:b w:val="0"/>
                <w:sz w:val="20"/>
                <w:szCs w:val="20"/>
              </w:rPr>
            </w:pPr>
          </w:p>
          <w:p w:rsidR="000D4FC2" w:rsidRPr="007E38A8" w:rsidRDefault="000D4FC2" w:rsidP="00647BF4">
            <w:pPr>
              <w:pStyle w:val="a3"/>
              <w:rPr>
                <w:rStyle w:val="ab"/>
                <w:rFonts w:asciiTheme="minorHAnsi" w:hAnsiTheme="minorHAnsi"/>
                <w:b w:val="0"/>
                <w:sz w:val="20"/>
                <w:szCs w:val="20"/>
              </w:rPr>
            </w:pPr>
          </w:p>
          <w:p w:rsidR="000D4FC2" w:rsidRPr="007E38A8" w:rsidRDefault="000D4FC2" w:rsidP="00647BF4">
            <w:pPr>
              <w:pStyle w:val="a3"/>
              <w:rPr>
                <w:rStyle w:val="ab"/>
                <w:rFonts w:asciiTheme="minorHAnsi" w:hAnsiTheme="minorHAnsi"/>
                <w:b w:val="0"/>
                <w:sz w:val="20"/>
                <w:szCs w:val="20"/>
              </w:rPr>
            </w:pPr>
          </w:p>
          <w:p w:rsidR="000D4FC2" w:rsidRPr="007E38A8" w:rsidRDefault="000D4FC2" w:rsidP="00647BF4">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Повседневная жизнь и быт при Петре </w:t>
            </w:r>
            <w:r w:rsidRPr="007E38A8">
              <w:rPr>
                <w:rStyle w:val="ab"/>
                <w:rFonts w:asciiTheme="minorHAnsi" w:hAnsiTheme="minorHAnsi"/>
                <w:b w:val="0"/>
                <w:sz w:val="20"/>
                <w:szCs w:val="20"/>
                <w:lang w:val="en-US"/>
              </w:rPr>
              <w:t>I</w:t>
            </w:r>
          </w:p>
        </w:tc>
        <w:tc>
          <w:tcPr>
            <w:tcW w:w="593" w:type="dxa"/>
            <w:shd w:val="clear" w:color="auto" w:fill="auto"/>
          </w:tcPr>
          <w:p w:rsidR="00B544E2" w:rsidRPr="007E38A8" w:rsidRDefault="000D4FC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14.01</w:t>
            </w: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19.01</w:t>
            </w: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21.01</w:t>
            </w: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26.01</w:t>
            </w:r>
          </w:p>
        </w:tc>
        <w:tc>
          <w:tcPr>
            <w:tcW w:w="540" w:type="dxa"/>
            <w:shd w:val="clear" w:color="auto" w:fill="auto"/>
          </w:tcPr>
          <w:p w:rsidR="00B544E2" w:rsidRPr="007E38A8" w:rsidRDefault="00B544E2" w:rsidP="0000469D">
            <w:pPr>
              <w:pStyle w:val="a3"/>
              <w:rPr>
                <w:rStyle w:val="ab"/>
                <w:rFonts w:asciiTheme="minorHAnsi" w:hAnsiTheme="minorHAnsi"/>
                <w:b w:val="0"/>
                <w:sz w:val="20"/>
                <w:szCs w:val="20"/>
              </w:rPr>
            </w:pPr>
          </w:p>
        </w:tc>
        <w:tc>
          <w:tcPr>
            <w:tcW w:w="1980"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Формирование представлений о петровских преобразованиях в области культуры и быта, новых тенденциях развития искусства в начале</w:t>
            </w:r>
            <w:r w:rsidRPr="007E38A8">
              <w:rPr>
                <w:rStyle w:val="ab"/>
                <w:rFonts w:asciiTheme="minorHAnsi" w:hAnsiTheme="minorHAnsi"/>
                <w:b w:val="0"/>
                <w:sz w:val="20"/>
                <w:szCs w:val="20"/>
                <w:lang w:val="en-US"/>
              </w:rPr>
              <w:t>XVIII</w:t>
            </w:r>
            <w:r w:rsidRPr="007E38A8">
              <w:rPr>
                <w:rStyle w:val="ab"/>
                <w:rFonts w:asciiTheme="minorHAnsi" w:hAnsiTheme="minorHAnsi"/>
                <w:b w:val="0"/>
                <w:sz w:val="20"/>
                <w:szCs w:val="20"/>
              </w:rPr>
              <w:t xml:space="preserve"> в.</w:t>
            </w:r>
          </w:p>
        </w:tc>
        <w:tc>
          <w:tcPr>
            <w:tcW w:w="2118" w:type="dxa"/>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Определение цели и задач учебной и познавательной деятельности. Выявление черт влияния европейской культуры на российскую культуру в начале</w:t>
            </w:r>
            <w:r w:rsidRPr="007E38A8">
              <w:rPr>
                <w:rStyle w:val="ab"/>
                <w:rFonts w:asciiTheme="minorHAnsi" w:hAnsiTheme="minorHAnsi"/>
                <w:b w:val="0"/>
                <w:sz w:val="20"/>
                <w:szCs w:val="20"/>
                <w:lang w:val="en-US"/>
              </w:rPr>
              <w:t>XVIII</w:t>
            </w:r>
            <w:r w:rsidRPr="007E38A8">
              <w:rPr>
                <w:rStyle w:val="ab"/>
                <w:rFonts w:asciiTheme="minorHAnsi" w:hAnsiTheme="minorHAnsi"/>
                <w:b w:val="0"/>
                <w:sz w:val="20"/>
                <w:szCs w:val="20"/>
              </w:rPr>
              <w:t xml:space="preserve"> в. Характеристика нововведений в области культуры и быта. Сравнение старой и новой систем просвещения. Подготовка кратких сообщений о развитии архитектуры и искусства в первой четверти </w:t>
            </w:r>
            <w:r w:rsidRPr="007E38A8">
              <w:rPr>
                <w:rStyle w:val="ab"/>
                <w:rFonts w:asciiTheme="minorHAnsi" w:hAnsiTheme="minorHAnsi"/>
                <w:b w:val="0"/>
                <w:sz w:val="20"/>
                <w:szCs w:val="20"/>
                <w:lang w:val="en-US"/>
              </w:rPr>
              <w:t>XVIII</w:t>
            </w:r>
            <w:r w:rsidRPr="007E38A8">
              <w:rPr>
                <w:rStyle w:val="ab"/>
                <w:rFonts w:asciiTheme="minorHAnsi" w:hAnsiTheme="minorHAnsi"/>
                <w:b w:val="0"/>
                <w:sz w:val="20"/>
                <w:szCs w:val="20"/>
              </w:rPr>
              <w:t xml:space="preserve">в. </w:t>
            </w:r>
          </w:p>
        </w:tc>
        <w:tc>
          <w:tcPr>
            <w:tcW w:w="2030" w:type="dxa"/>
            <w:shd w:val="clear" w:color="auto" w:fill="auto"/>
          </w:tcPr>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t xml:space="preserve">Знание значения основных понятий урока. Умение определять влияние культуры Европы на российскую культуру начала </w:t>
            </w:r>
            <w:r w:rsidRPr="007E38A8">
              <w:rPr>
                <w:rStyle w:val="ab"/>
                <w:rFonts w:asciiTheme="minorHAnsi" w:hAnsiTheme="minorHAnsi"/>
                <w:b w:val="0"/>
                <w:sz w:val="20"/>
                <w:szCs w:val="20"/>
                <w:lang w:val="en-US"/>
              </w:rPr>
              <w:t>XVIII</w:t>
            </w:r>
            <w:r w:rsidRPr="007E38A8">
              <w:rPr>
                <w:rStyle w:val="ab"/>
                <w:rFonts w:asciiTheme="minorHAnsi" w:hAnsiTheme="minorHAnsi"/>
                <w:b w:val="0"/>
                <w:sz w:val="20"/>
                <w:szCs w:val="20"/>
              </w:rPr>
              <w:t xml:space="preserve">в. Умение характеризовать основные петровские преобразовании в области культуры и быта, давать оценку способам их введения.  Умение сравнивать систему просвещение первой четверти </w:t>
            </w:r>
            <w:r w:rsidRPr="007E38A8">
              <w:rPr>
                <w:rStyle w:val="ab"/>
                <w:rFonts w:asciiTheme="minorHAnsi" w:hAnsiTheme="minorHAnsi"/>
                <w:b w:val="0"/>
                <w:sz w:val="20"/>
                <w:szCs w:val="20"/>
                <w:lang w:val="en-US"/>
              </w:rPr>
              <w:t>XVII</w:t>
            </w:r>
            <w:r w:rsidRPr="007E38A8">
              <w:rPr>
                <w:rStyle w:val="ab"/>
                <w:rFonts w:asciiTheme="minorHAnsi" w:hAnsiTheme="minorHAnsi"/>
                <w:b w:val="0"/>
                <w:sz w:val="20"/>
                <w:szCs w:val="20"/>
              </w:rPr>
              <w:t xml:space="preserve"> в. существовавшей ранее. Умение рассказывать о развитии живописи, скульптуры и архитектуры в петровское время, описывать шедевры искусства. </w:t>
            </w:r>
          </w:p>
        </w:tc>
        <w:tc>
          <w:tcPr>
            <w:tcW w:w="2512"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t>Познавательные УУД:</w:t>
            </w:r>
            <w:r w:rsidRPr="007E38A8">
              <w:rPr>
                <w:rStyle w:val="ab"/>
                <w:rFonts w:asciiTheme="minorHAnsi" w:hAnsiTheme="minorHAnsi"/>
                <w:b w:val="0"/>
                <w:sz w:val="20"/>
                <w:szCs w:val="20"/>
              </w:rPr>
              <w:t xml:space="preserve"> умение работать</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с различными источниками информации, анализировать текст, сравнивать объекты и их характеристики, определять логические связи между явлениями и процессами, структурировать</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информацию по заданным критериям, делать выводы.</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t>Регулятивные УУД:</w:t>
            </w:r>
            <w:r w:rsidRPr="007E38A8">
              <w:rPr>
                <w:rStyle w:val="ab"/>
                <w:rFonts w:asciiTheme="minorHAnsi" w:hAnsiTheme="minorHAnsi"/>
                <w:b w:val="0"/>
                <w:sz w:val="20"/>
                <w:szCs w:val="20"/>
              </w:rPr>
              <w:t xml:space="preserve"> владение навыка-</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ми самоконтроля и самоанализа, умение организовывать свою деятельность в соответствии с инструкциями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учителя.</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t>Коммуникативные УУД:</w:t>
            </w:r>
            <w:r w:rsidRPr="007E38A8">
              <w:rPr>
                <w:rStyle w:val="ab"/>
                <w:rFonts w:asciiTheme="minorHAnsi" w:hAnsiTheme="minorHAnsi"/>
                <w:b w:val="0"/>
                <w:sz w:val="20"/>
                <w:szCs w:val="20"/>
              </w:rPr>
              <w:t xml:space="preserve"> умение слушать учителя, полно и точно выражать</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свои мысли, высказывать и аргументировать свою точку зрения</w:t>
            </w:r>
          </w:p>
        </w:tc>
        <w:tc>
          <w:tcPr>
            <w:tcW w:w="2340"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Способность выбирать</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целевые и смысловые</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установки своей деятельности. Умение</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соблюдать дисциплину</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на уроке. Знание основных норм морали, нравственности, духовных идеалов, лежащих в основе произведений петровского времени.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Понимание важности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сохранения культурного</w:t>
            </w:r>
          </w:p>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t xml:space="preserve">наследия Петровской эпохи. </w:t>
            </w:r>
          </w:p>
        </w:tc>
        <w:tc>
          <w:tcPr>
            <w:tcW w:w="1620" w:type="dxa"/>
            <w:shd w:val="clear" w:color="auto" w:fill="auto"/>
          </w:tcPr>
          <w:p w:rsidR="00B544E2" w:rsidRPr="007E38A8" w:rsidRDefault="00F221D7" w:rsidP="0000469D">
            <w:pPr>
              <w:rPr>
                <w:rStyle w:val="ab"/>
                <w:rFonts w:asciiTheme="minorHAnsi" w:hAnsiTheme="minorHAnsi"/>
                <w:b w:val="0"/>
                <w:i/>
                <w:sz w:val="20"/>
                <w:szCs w:val="20"/>
              </w:rPr>
            </w:pPr>
            <w:r w:rsidRPr="007E38A8">
              <w:rPr>
                <w:rStyle w:val="ab"/>
                <w:rFonts w:asciiTheme="minorHAnsi" w:hAnsiTheme="minorHAnsi"/>
                <w:b w:val="0"/>
                <w:i/>
                <w:sz w:val="20"/>
                <w:szCs w:val="20"/>
              </w:rPr>
              <w:t>Усвоение новых знаний и учебных действий</w:t>
            </w:r>
          </w:p>
          <w:p w:rsidR="00647BF4" w:rsidRPr="007E38A8" w:rsidRDefault="00647BF4" w:rsidP="0000469D">
            <w:pPr>
              <w:rPr>
                <w:rStyle w:val="ab"/>
                <w:rFonts w:asciiTheme="minorHAnsi" w:hAnsiTheme="minorHAnsi"/>
                <w:b w:val="0"/>
                <w:i/>
                <w:sz w:val="20"/>
                <w:szCs w:val="20"/>
              </w:rPr>
            </w:pPr>
            <w:r w:rsidRPr="007E38A8">
              <w:rPr>
                <w:rStyle w:val="ab"/>
                <w:rFonts w:ascii="Calibri" w:hAnsi="Calibri"/>
                <w:b w:val="0"/>
                <w:i/>
                <w:sz w:val="20"/>
                <w:szCs w:val="20"/>
              </w:rPr>
              <w:t>§</w:t>
            </w:r>
            <w:r w:rsidRPr="007E38A8">
              <w:rPr>
                <w:rStyle w:val="ab"/>
                <w:rFonts w:asciiTheme="minorHAnsi" w:hAnsiTheme="minorHAnsi"/>
                <w:b w:val="0"/>
                <w:i/>
                <w:sz w:val="20"/>
                <w:szCs w:val="20"/>
              </w:rPr>
              <w:t>7</w:t>
            </w:r>
          </w:p>
          <w:p w:rsidR="00647BF4" w:rsidRPr="007E38A8" w:rsidRDefault="00647BF4" w:rsidP="0000469D">
            <w:pPr>
              <w:rPr>
                <w:rStyle w:val="ab"/>
                <w:rFonts w:asciiTheme="minorHAnsi" w:hAnsiTheme="minorHAnsi"/>
                <w:b w:val="0"/>
                <w:i/>
                <w:sz w:val="20"/>
                <w:szCs w:val="20"/>
              </w:rPr>
            </w:pPr>
          </w:p>
          <w:p w:rsidR="00647BF4" w:rsidRPr="007E38A8" w:rsidRDefault="00647BF4" w:rsidP="0000469D">
            <w:pPr>
              <w:rPr>
                <w:rStyle w:val="ab"/>
                <w:i/>
                <w:sz w:val="20"/>
                <w:szCs w:val="20"/>
              </w:rPr>
            </w:pPr>
            <w:r w:rsidRPr="007E38A8">
              <w:rPr>
                <w:rStyle w:val="ab"/>
                <w:rFonts w:ascii="Calibri" w:hAnsi="Calibri"/>
                <w:i/>
                <w:sz w:val="20"/>
                <w:szCs w:val="20"/>
              </w:rPr>
              <w:t>§</w:t>
            </w:r>
            <w:r w:rsidRPr="007E38A8">
              <w:rPr>
                <w:rStyle w:val="ab"/>
                <w:i/>
                <w:sz w:val="20"/>
                <w:szCs w:val="20"/>
              </w:rPr>
              <w:t>8</w:t>
            </w:r>
          </w:p>
          <w:p w:rsidR="000D4FC2" w:rsidRPr="007E38A8" w:rsidRDefault="000D4FC2" w:rsidP="0000469D">
            <w:pPr>
              <w:rPr>
                <w:rStyle w:val="ab"/>
                <w:i/>
                <w:sz w:val="20"/>
                <w:szCs w:val="20"/>
              </w:rPr>
            </w:pPr>
          </w:p>
          <w:p w:rsidR="000D4FC2" w:rsidRPr="007E38A8" w:rsidRDefault="000D4FC2" w:rsidP="0000469D">
            <w:pPr>
              <w:rPr>
                <w:rStyle w:val="ab"/>
                <w:i/>
                <w:sz w:val="20"/>
                <w:szCs w:val="20"/>
              </w:rPr>
            </w:pPr>
          </w:p>
          <w:p w:rsidR="000D4FC2" w:rsidRPr="007E38A8" w:rsidRDefault="000D4FC2" w:rsidP="0000469D">
            <w:pPr>
              <w:rPr>
                <w:rStyle w:val="ab"/>
                <w:i/>
                <w:sz w:val="20"/>
                <w:szCs w:val="20"/>
              </w:rPr>
            </w:pPr>
          </w:p>
          <w:p w:rsidR="000D4FC2" w:rsidRPr="007E38A8" w:rsidRDefault="000D4FC2" w:rsidP="0000469D">
            <w:pPr>
              <w:rPr>
                <w:rStyle w:val="ab"/>
                <w:i/>
                <w:sz w:val="20"/>
                <w:szCs w:val="20"/>
              </w:rPr>
            </w:pPr>
          </w:p>
          <w:p w:rsidR="000D4FC2" w:rsidRPr="007E38A8" w:rsidRDefault="000D4FC2" w:rsidP="0000469D">
            <w:pPr>
              <w:rPr>
                <w:rStyle w:val="ab"/>
                <w:i/>
                <w:sz w:val="20"/>
                <w:szCs w:val="20"/>
              </w:rPr>
            </w:pPr>
          </w:p>
          <w:p w:rsidR="000D4FC2" w:rsidRPr="007E38A8" w:rsidRDefault="000D4FC2" w:rsidP="0000469D">
            <w:pPr>
              <w:rPr>
                <w:rStyle w:val="ab"/>
                <w:i/>
                <w:sz w:val="20"/>
                <w:szCs w:val="20"/>
              </w:rPr>
            </w:pPr>
          </w:p>
          <w:p w:rsidR="000D4FC2" w:rsidRPr="007E38A8" w:rsidRDefault="000D4FC2" w:rsidP="0000469D">
            <w:pPr>
              <w:rPr>
                <w:rStyle w:val="ab"/>
                <w:i/>
                <w:sz w:val="20"/>
                <w:szCs w:val="20"/>
              </w:rPr>
            </w:pPr>
          </w:p>
          <w:p w:rsidR="000D4FC2" w:rsidRPr="007E38A8" w:rsidRDefault="000D4FC2" w:rsidP="0000469D">
            <w:pPr>
              <w:rPr>
                <w:rStyle w:val="ab"/>
                <w:i/>
                <w:sz w:val="20"/>
                <w:szCs w:val="20"/>
              </w:rPr>
            </w:pPr>
            <w:r w:rsidRPr="007E38A8">
              <w:rPr>
                <w:rStyle w:val="ab"/>
                <w:rFonts w:cs="Times New Roman"/>
                <w:i/>
                <w:sz w:val="20"/>
                <w:szCs w:val="20"/>
              </w:rPr>
              <w:t>§</w:t>
            </w:r>
            <w:r w:rsidRPr="007E38A8">
              <w:rPr>
                <w:rStyle w:val="ab"/>
                <w:i/>
                <w:sz w:val="20"/>
                <w:szCs w:val="20"/>
              </w:rPr>
              <w:t>10</w:t>
            </w:r>
          </w:p>
          <w:p w:rsidR="000D4FC2" w:rsidRPr="007E38A8" w:rsidRDefault="000D4FC2" w:rsidP="0000469D">
            <w:pPr>
              <w:rPr>
                <w:rStyle w:val="ab"/>
                <w:i/>
                <w:sz w:val="20"/>
                <w:szCs w:val="20"/>
              </w:rPr>
            </w:pPr>
          </w:p>
          <w:p w:rsidR="000D4FC2" w:rsidRPr="007E38A8" w:rsidRDefault="000D4FC2" w:rsidP="0000469D">
            <w:pPr>
              <w:rPr>
                <w:rStyle w:val="ab"/>
                <w:i/>
                <w:sz w:val="20"/>
                <w:szCs w:val="20"/>
              </w:rPr>
            </w:pPr>
          </w:p>
          <w:p w:rsidR="000D4FC2" w:rsidRPr="007E38A8" w:rsidRDefault="000D4FC2" w:rsidP="0000469D">
            <w:pPr>
              <w:rPr>
                <w:rStyle w:val="ab"/>
                <w:i/>
                <w:sz w:val="20"/>
                <w:szCs w:val="20"/>
              </w:rPr>
            </w:pPr>
          </w:p>
          <w:p w:rsidR="000D4FC2" w:rsidRPr="007E38A8" w:rsidRDefault="000D4FC2" w:rsidP="0000469D">
            <w:pPr>
              <w:rPr>
                <w:rStyle w:val="ab"/>
                <w:i/>
                <w:sz w:val="20"/>
                <w:szCs w:val="20"/>
              </w:rPr>
            </w:pPr>
          </w:p>
          <w:p w:rsidR="000D4FC2" w:rsidRPr="007E38A8" w:rsidRDefault="000D4FC2" w:rsidP="0000469D">
            <w:pPr>
              <w:rPr>
                <w:rStyle w:val="ab"/>
                <w:i/>
                <w:sz w:val="20"/>
                <w:szCs w:val="20"/>
              </w:rPr>
            </w:pPr>
          </w:p>
          <w:p w:rsidR="000D4FC2" w:rsidRPr="007E38A8" w:rsidRDefault="000D4FC2" w:rsidP="0000469D">
            <w:pPr>
              <w:rPr>
                <w:rStyle w:val="ab"/>
                <w:i/>
                <w:sz w:val="20"/>
                <w:szCs w:val="20"/>
              </w:rPr>
            </w:pPr>
          </w:p>
          <w:p w:rsidR="000D4FC2" w:rsidRPr="007E38A8" w:rsidRDefault="000D4FC2" w:rsidP="0000469D">
            <w:pPr>
              <w:rPr>
                <w:rStyle w:val="ab"/>
                <w:i/>
                <w:sz w:val="20"/>
                <w:szCs w:val="20"/>
              </w:rPr>
            </w:pPr>
          </w:p>
          <w:p w:rsidR="000D4FC2" w:rsidRPr="007E38A8" w:rsidRDefault="000D4FC2" w:rsidP="0000469D">
            <w:pPr>
              <w:rPr>
                <w:rStyle w:val="ab"/>
                <w:i/>
                <w:sz w:val="20"/>
                <w:szCs w:val="20"/>
              </w:rPr>
            </w:pPr>
          </w:p>
          <w:p w:rsidR="000D4FC2" w:rsidRPr="007E38A8" w:rsidRDefault="000D4FC2" w:rsidP="0000469D">
            <w:pPr>
              <w:rPr>
                <w:rFonts w:asciiTheme="minorHAnsi" w:hAnsiTheme="minorHAnsi"/>
                <w:sz w:val="20"/>
                <w:szCs w:val="20"/>
              </w:rPr>
            </w:pPr>
            <w:r w:rsidRPr="007E38A8">
              <w:rPr>
                <w:rStyle w:val="ab"/>
                <w:rFonts w:cs="Times New Roman"/>
                <w:i/>
                <w:sz w:val="20"/>
                <w:szCs w:val="20"/>
              </w:rPr>
              <w:t>§</w:t>
            </w:r>
            <w:r w:rsidRPr="007E38A8">
              <w:rPr>
                <w:rStyle w:val="ab"/>
                <w:i/>
                <w:sz w:val="20"/>
                <w:szCs w:val="20"/>
              </w:rPr>
              <w:t>11</w:t>
            </w:r>
          </w:p>
        </w:tc>
      </w:tr>
      <w:tr w:rsidR="00B544E2" w:rsidRPr="007E38A8" w:rsidTr="0000469D">
        <w:tc>
          <w:tcPr>
            <w:tcW w:w="349"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1</w:t>
            </w:r>
            <w:r w:rsidR="000D4FC2" w:rsidRPr="007E38A8">
              <w:rPr>
                <w:rStyle w:val="ab"/>
                <w:rFonts w:asciiTheme="minorHAnsi" w:hAnsiTheme="minorHAnsi"/>
                <w:b w:val="0"/>
                <w:sz w:val="20"/>
                <w:szCs w:val="20"/>
              </w:rPr>
              <w:lastRenderedPageBreak/>
              <w:t>4</w:t>
            </w: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15</w:t>
            </w:r>
          </w:p>
        </w:tc>
        <w:tc>
          <w:tcPr>
            <w:tcW w:w="1927" w:type="dxa"/>
            <w:gridSpan w:val="3"/>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lastRenderedPageBreak/>
              <w:t xml:space="preserve">Династия </w:t>
            </w:r>
            <w:r w:rsidRPr="007E38A8">
              <w:rPr>
                <w:rStyle w:val="ab"/>
                <w:rFonts w:asciiTheme="minorHAnsi" w:hAnsiTheme="minorHAnsi"/>
                <w:b w:val="0"/>
                <w:sz w:val="20"/>
                <w:szCs w:val="20"/>
              </w:rPr>
              <w:lastRenderedPageBreak/>
              <w:t xml:space="preserve">Романовых в первой четверти </w:t>
            </w:r>
            <w:r w:rsidRPr="007E38A8">
              <w:rPr>
                <w:rStyle w:val="ab"/>
                <w:rFonts w:asciiTheme="minorHAnsi" w:hAnsiTheme="minorHAnsi"/>
                <w:b w:val="0"/>
                <w:sz w:val="20"/>
                <w:szCs w:val="20"/>
                <w:lang w:val="en-US"/>
              </w:rPr>
              <w:t>XVIII</w:t>
            </w:r>
            <w:r w:rsidRPr="007E38A8">
              <w:rPr>
                <w:rStyle w:val="ab"/>
                <w:rFonts w:asciiTheme="minorHAnsi" w:hAnsiTheme="minorHAnsi"/>
                <w:b w:val="0"/>
                <w:sz w:val="20"/>
                <w:szCs w:val="20"/>
              </w:rPr>
              <w:t xml:space="preserve">  века</w:t>
            </w:r>
          </w:p>
          <w:p w:rsidR="00B544E2" w:rsidRPr="007E38A8" w:rsidRDefault="00B544E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Значение Петровских преобразований в истории страны.</w:t>
            </w:r>
          </w:p>
        </w:tc>
        <w:tc>
          <w:tcPr>
            <w:tcW w:w="593" w:type="dxa"/>
            <w:shd w:val="clear" w:color="auto" w:fill="auto"/>
          </w:tcPr>
          <w:p w:rsidR="00B544E2" w:rsidRPr="007E38A8" w:rsidRDefault="000D4FC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lastRenderedPageBreak/>
              <w:t>28.0</w:t>
            </w:r>
            <w:r w:rsidRPr="007E38A8">
              <w:rPr>
                <w:rStyle w:val="ab"/>
                <w:rFonts w:asciiTheme="minorHAnsi" w:hAnsiTheme="minorHAnsi"/>
                <w:b w:val="0"/>
                <w:sz w:val="20"/>
                <w:szCs w:val="20"/>
              </w:rPr>
              <w:lastRenderedPageBreak/>
              <w:t>1</w:t>
            </w: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p>
          <w:p w:rsidR="000D4FC2" w:rsidRPr="007E38A8" w:rsidRDefault="000D4FC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2.02</w:t>
            </w:r>
          </w:p>
        </w:tc>
        <w:tc>
          <w:tcPr>
            <w:tcW w:w="540" w:type="dxa"/>
            <w:shd w:val="clear" w:color="auto" w:fill="auto"/>
          </w:tcPr>
          <w:p w:rsidR="00B544E2" w:rsidRPr="007E38A8" w:rsidRDefault="00B544E2" w:rsidP="0000469D">
            <w:pPr>
              <w:pStyle w:val="a3"/>
              <w:rPr>
                <w:rStyle w:val="ab"/>
                <w:rFonts w:asciiTheme="minorHAnsi" w:hAnsiTheme="minorHAnsi"/>
                <w:b w:val="0"/>
                <w:sz w:val="20"/>
                <w:szCs w:val="20"/>
              </w:rPr>
            </w:pPr>
          </w:p>
        </w:tc>
        <w:tc>
          <w:tcPr>
            <w:tcW w:w="1980"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Формирование </w:t>
            </w:r>
            <w:r w:rsidRPr="007E38A8">
              <w:rPr>
                <w:rStyle w:val="ab"/>
                <w:rFonts w:asciiTheme="minorHAnsi" w:hAnsiTheme="minorHAnsi"/>
                <w:b w:val="0"/>
                <w:sz w:val="20"/>
                <w:szCs w:val="20"/>
              </w:rPr>
              <w:lastRenderedPageBreak/>
              <w:t xml:space="preserve">представлений о причинах конфликта Петра </w:t>
            </w:r>
            <w:r w:rsidRPr="007E38A8">
              <w:rPr>
                <w:rStyle w:val="ab"/>
                <w:rFonts w:asciiTheme="minorHAnsi" w:hAnsiTheme="minorHAnsi"/>
                <w:b w:val="0"/>
                <w:sz w:val="20"/>
                <w:szCs w:val="20"/>
                <w:lang w:val="en-US"/>
              </w:rPr>
              <w:t>I</w:t>
            </w:r>
            <w:r w:rsidRPr="007E38A8">
              <w:rPr>
                <w:rStyle w:val="ab"/>
                <w:rFonts w:asciiTheme="minorHAnsi" w:hAnsiTheme="minorHAnsi"/>
                <w:b w:val="0"/>
                <w:sz w:val="20"/>
                <w:szCs w:val="20"/>
              </w:rPr>
              <w:t xml:space="preserve"> и царевичем Алексеем; сущности «Устава о наследии престола»</w:t>
            </w:r>
          </w:p>
        </w:tc>
        <w:tc>
          <w:tcPr>
            <w:tcW w:w="2118" w:type="dxa"/>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lastRenderedPageBreak/>
              <w:t xml:space="preserve">Восприятие и анализ </w:t>
            </w:r>
            <w:r w:rsidRPr="007E38A8">
              <w:rPr>
                <w:rStyle w:val="ab"/>
                <w:rFonts w:asciiTheme="minorHAnsi" w:hAnsiTheme="minorHAnsi"/>
                <w:b w:val="0"/>
                <w:sz w:val="20"/>
                <w:szCs w:val="20"/>
              </w:rPr>
              <w:lastRenderedPageBreak/>
              <w:t xml:space="preserve">информации, сообщаемой учителем, и текста учебника. Объяснение причин и сущности «дела царевича Алексея». Высказывание оценочных суждений о конфликте между императором и его сыном, поведении Петра </w:t>
            </w:r>
            <w:r w:rsidRPr="007E38A8">
              <w:rPr>
                <w:rStyle w:val="ab"/>
                <w:rFonts w:asciiTheme="minorHAnsi" w:hAnsiTheme="minorHAnsi"/>
                <w:b w:val="0"/>
                <w:sz w:val="20"/>
                <w:szCs w:val="20"/>
                <w:lang w:val="en-US"/>
              </w:rPr>
              <w:t>I</w:t>
            </w:r>
            <w:r w:rsidRPr="007E38A8">
              <w:rPr>
                <w:rStyle w:val="ab"/>
                <w:rFonts w:asciiTheme="minorHAnsi" w:hAnsiTheme="minorHAnsi"/>
                <w:b w:val="0"/>
                <w:sz w:val="20"/>
                <w:szCs w:val="20"/>
              </w:rPr>
              <w:t>. Оценка положений «Устава о наследии престола» на основе анализа текста учебника и исторического источника</w:t>
            </w:r>
          </w:p>
        </w:tc>
        <w:tc>
          <w:tcPr>
            <w:tcW w:w="2030" w:type="dxa"/>
            <w:shd w:val="clear" w:color="auto" w:fill="auto"/>
          </w:tcPr>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lastRenderedPageBreak/>
              <w:t xml:space="preserve">Умение описывать </w:t>
            </w:r>
            <w:r w:rsidRPr="007E38A8">
              <w:rPr>
                <w:rStyle w:val="ab"/>
                <w:rFonts w:asciiTheme="minorHAnsi" w:hAnsiTheme="minorHAnsi"/>
                <w:b w:val="0"/>
                <w:sz w:val="20"/>
                <w:szCs w:val="20"/>
              </w:rPr>
              <w:lastRenderedPageBreak/>
              <w:t xml:space="preserve">основные моменты семейной жизни Петра </w:t>
            </w:r>
            <w:r w:rsidRPr="007E38A8">
              <w:rPr>
                <w:rStyle w:val="ab"/>
                <w:rFonts w:asciiTheme="minorHAnsi" w:hAnsiTheme="minorHAnsi"/>
                <w:b w:val="0"/>
                <w:sz w:val="20"/>
                <w:szCs w:val="20"/>
                <w:lang w:val="en-US"/>
              </w:rPr>
              <w:t>I</w:t>
            </w:r>
            <w:r w:rsidRPr="007E38A8">
              <w:rPr>
                <w:rStyle w:val="ab"/>
                <w:rFonts w:asciiTheme="minorHAnsi" w:hAnsiTheme="minorHAnsi"/>
                <w:b w:val="0"/>
                <w:sz w:val="20"/>
                <w:szCs w:val="20"/>
              </w:rPr>
              <w:t xml:space="preserve">. Умение раскрывать причины и сущность конфликта между Петра </w:t>
            </w:r>
            <w:r w:rsidRPr="007E38A8">
              <w:rPr>
                <w:rStyle w:val="ab"/>
                <w:rFonts w:asciiTheme="minorHAnsi" w:hAnsiTheme="minorHAnsi"/>
                <w:b w:val="0"/>
                <w:sz w:val="20"/>
                <w:szCs w:val="20"/>
                <w:lang w:val="en-US"/>
              </w:rPr>
              <w:t>I</w:t>
            </w:r>
            <w:r w:rsidRPr="007E38A8">
              <w:rPr>
                <w:rStyle w:val="ab"/>
                <w:rFonts w:asciiTheme="minorHAnsi" w:hAnsiTheme="minorHAnsi"/>
                <w:b w:val="0"/>
                <w:sz w:val="20"/>
                <w:szCs w:val="20"/>
              </w:rPr>
              <w:t xml:space="preserve"> и царевичем Алексеем, давать собственную оценку поведения в нем императора. Умение оценивать новый порядок наследования престола на основе текста учебника и исторического источника («Указ о наследии престола»)</w:t>
            </w:r>
          </w:p>
        </w:tc>
        <w:tc>
          <w:tcPr>
            <w:tcW w:w="2512"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lastRenderedPageBreak/>
              <w:t>Познавательные УУД:</w:t>
            </w:r>
            <w:r w:rsidRPr="007E38A8">
              <w:rPr>
                <w:rStyle w:val="ab"/>
                <w:rFonts w:asciiTheme="minorHAnsi" w:hAnsiTheme="minorHAnsi"/>
                <w:b w:val="0"/>
                <w:sz w:val="20"/>
                <w:szCs w:val="20"/>
              </w:rPr>
              <w:t xml:space="preserve"> </w:t>
            </w:r>
            <w:r w:rsidRPr="007E38A8">
              <w:rPr>
                <w:rStyle w:val="ab"/>
                <w:rFonts w:asciiTheme="minorHAnsi" w:hAnsiTheme="minorHAnsi"/>
                <w:b w:val="0"/>
                <w:sz w:val="20"/>
                <w:szCs w:val="20"/>
              </w:rPr>
              <w:lastRenderedPageBreak/>
              <w:t>умение давать</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определение понятий, выделять главное в тексте, сравнивать объекты, осуществлять подбор критериев и источников для характеристики объектов, представлять информацию в наглядно-символической форме.</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t>Регулятивные УУД:</w:t>
            </w:r>
            <w:r w:rsidRPr="007E38A8">
              <w:rPr>
                <w:rStyle w:val="ab"/>
                <w:rFonts w:asciiTheme="minorHAnsi" w:hAnsiTheme="minorHAnsi"/>
                <w:b w:val="0"/>
                <w:sz w:val="20"/>
                <w:szCs w:val="20"/>
              </w:rPr>
              <w:t xml:space="preserve"> принятие и удержание цели и задач урока, умение организовывать выполнение учебных</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задач согласно инструкциям учителя.</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Владение основами самоконтроля и самооценки.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t>Коммуникативные УУД:</w:t>
            </w:r>
            <w:r w:rsidRPr="007E38A8">
              <w:rPr>
                <w:rStyle w:val="ab"/>
                <w:rFonts w:asciiTheme="minorHAnsi" w:hAnsiTheme="minorHAnsi"/>
                <w:b w:val="0"/>
                <w:sz w:val="20"/>
                <w:szCs w:val="20"/>
              </w:rPr>
              <w:t xml:space="preserve"> умение слушать одноклассников и учителя.</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Владение монологической контекстной речью в письменной и устной</w:t>
            </w:r>
          </w:p>
          <w:p w:rsidR="00B544E2" w:rsidRPr="007E38A8" w:rsidRDefault="00B544E2" w:rsidP="0000469D">
            <w:pPr>
              <w:pStyle w:val="a3"/>
              <w:rPr>
                <w:rStyle w:val="ab"/>
                <w:rFonts w:asciiTheme="minorHAnsi" w:hAnsiTheme="minorHAnsi"/>
                <w:b w:val="0"/>
                <w:sz w:val="20"/>
                <w:szCs w:val="20"/>
                <w:u w:val="single"/>
              </w:rPr>
            </w:pPr>
            <w:r w:rsidRPr="007E38A8">
              <w:rPr>
                <w:rStyle w:val="ab"/>
                <w:rFonts w:asciiTheme="minorHAnsi" w:hAnsiTheme="minorHAnsi"/>
                <w:b w:val="0"/>
                <w:sz w:val="20"/>
                <w:szCs w:val="20"/>
              </w:rPr>
              <w:t>форме</w:t>
            </w:r>
          </w:p>
        </w:tc>
        <w:tc>
          <w:tcPr>
            <w:tcW w:w="2340" w:type="dxa"/>
            <w:shd w:val="clear" w:color="auto" w:fill="auto"/>
          </w:tcPr>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lastRenderedPageBreak/>
              <w:t xml:space="preserve">Уважительное </w:t>
            </w:r>
            <w:r w:rsidRPr="007E38A8">
              <w:rPr>
                <w:rStyle w:val="ab"/>
                <w:rFonts w:asciiTheme="minorHAnsi" w:hAnsiTheme="minorHAnsi"/>
                <w:b w:val="0"/>
                <w:sz w:val="20"/>
                <w:szCs w:val="20"/>
              </w:rPr>
              <w:lastRenderedPageBreak/>
              <w:t>отношение к учителю и одноклассникам, высказываемому ими мнению.</w:t>
            </w:r>
          </w:p>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t xml:space="preserve">Познавательный интерес к истории России. Умение оценивать отношение Петра </w:t>
            </w:r>
            <w:r w:rsidRPr="007E38A8">
              <w:rPr>
                <w:rStyle w:val="ab"/>
                <w:rFonts w:asciiTheme="minorHAnsi" w:hAnsiTheme="minorHAnsi"/>
                <w:b w:val="0"/>
                <w:sz w:val="20"/>
                <w:szCs w:val="20"/>
                <w:lang w:val="en-US"/>
              </w:rPr>
              <w:t>I</w:t>
            </w:r>
            <w:r w:rsidRPr="007E38A8">
              <w:rPr>
                <w:rStyle w:val="ab"/>
                <w:rFonts w:asciiTheme="minorHAnsi" w:hAnsiTheme="minorHAnsi"/>
                <w:b w:val="0"/>
                <w:sz w:val="20"/>
                <w:szCs w:val="20"/>
              </w:rPr>
              <w:t xml:space="preserve"> к царевичу Алексею с морально –этической точки зрения. Понимание значения изменения Петром </w:t>
            </w:r>
            <w:r w:rsidRPr="007E38A8">
              <w:rPr>
                <w:rStyle w:val="ab"/>
                <w:rFonts w:asciiTheme="minorHAnsi" w:hAnsiTheme="minorHAnsi"/>
                <w:b w:val="0"/>
                <w:sz w:val="20"/>
                <w:szCs w:val="20"/>
                <w:lang w:val="en-US"/>
              </w:rPr>
              <w:t>I</w:t>
            </w:r>
            <w:r w:rsidRPr="007E38A8">
              <w:rPr>
                <w:rStyle w:val="ab"/>
                <w:rFonts w:asciiTheme="minorHAnsi" w:hAnsiTheme="minorHAnsi"/>
                <w:b w:val="0"/>
                <w:sz w:val="20"/>
                <w:szCs w:val="20"/>
              </w:rPr>
              <w:t xml:space="preserve"> для дальнейшей истории России </w:t>
            </w:r>
          </w:p>
        </w:tc>
        <w:tc>
          <w:tcPr>
            <w:tcW w:w="1620" w:type="dxa"/>
            <w:shd w:val="clear" w:color="auto" w:fill="auto"/>
          </w:tcPr>
          <w:p w:rsidR="00B544E2" w:rsidRPr="007E38A8" w:rsidRDefault="00F221D7" w:rsidP="0000469D">
            <w:pPr>
              <w:rPr>
                <w:rStyle w:val="ab"/>
                <w:rFonts w:asciiTheme="minorHAnsi" w:hAnsiTheme="minorHAnsi"/>
                <w:b w:val="0"/>
                <w:i/>
                <w:sz w:val="20"/>
                <w:szCs w:val="20"/>
              </w:rPr>
            </w:pPr>
            <w:r w:rsidRPr="007E38A8">
              <w:rPr>
                <w:rStyle w:val="ab"/>
                <w:rFonts w:asciiTheme="minorHAnsi" w:hAnsiTheme="minorHAnsi"/>
                <w:b w:val="0"/>
                <w:i/>
                <w:sz w:val="20"/>
                <w:szCs w:val="20"/>
              </w:rPr>
              <w:lastRenderedPageBreak/>
              <w:t xml:space="preserve">Усвоение новых </w:t>
            </w:r>
            <w:r w:rsidRPr="007E38A8">
              <w:rPr>
                <w:rStyle w:val="ab"/>
                <w:rFonts w:asciiTheme="minorHAnsi" w:hAnsiTheme="minorHAnsi"/>
                <w:b w:val="0"/>
                <w:i/>
                <w:sz w:val="20"/>
                <w:szCs w:val="20"/>
              </w:rPr>
              <w:lastRenderedPageBreak/>
              <w:t>знаний и учебных действий</w:t>
            </w:r>
          </w:p>
          <w:p w:rsidR="000D4FC2" w:rsidRPr="007E38A8" w:rsidRDefault="000D4FC2" w:rsidP="0000469D">
            <w:pPr>
              <w:rPr>
                <w:rStyle w:val="ab"/>
                <w:rFonts w:asciiTheme="minorHAnsi" w:hAnsiTheme="minorHAnsi"/>
                <w:b w:val="0"/>
                <w:i/>
                <w:sz w:val="20"/>
                <w:szCs w:val="20"/>
              </w:rPr>
            </w:pPr>
          </w:p>
          <w:p w:rsidR="000D4FC2" w:rsidRPr="007E38A8" w:rsidRDefault="000D4FC2" w:rsidP="0000469D">
            <w:pPr>
              <w:rPr>
                <w:rStyle w:val="ab"/>
                <w:rFonts w:asciiTheme="minorHAnsi" w:hAnsiTheme="minorHAnsi"/>
                <w:b w:val="0"/>
                <w:i/>
                <w:sz w:val="20"/>
                <w:szCs w:val="20"/>
              </w:rPr>
            </w:pPr>
          </w:p>
          <w:p w:rsidR="000D4FC2" w:rsidRPr="007E38A8" w:rsidRDefault="000D4FC2" w:rsidP="0000469D">
            <w:pPr>
              <w:rPr>
                <w:rStyle w:val="ab"/>
                <w:rFonts w:asciiTheme="minorHAnsi" w:hAnsiTheme="minorHAnsi"/>
                <w:b w:val="0"/>
                <w:i/>
                <w:sz w:val="20"/>
                <w:szCs w:val="20"/>
              </w:rPr>
            </w:pPr>
          </w:p>
          <w:p w:rsidR="000D4FC2" w:rsidRPr="007E38A8" w:rsidRDefault="000D4FC2" w:rsidP="0000469D">
            <w:pPr>
              <w:rPr>
                <w:rStyle w:val="ab"/>
                <w:rFonts w:asciiTheme="minorHAnsi" w:hAnsiTheme="minorHAnsi"/>
                <w:b w:val="0"/>
                <w:i/>
                <w:sz w:val="20"/>
                <w:szCs w:val="20"/>
              </w:rPr>
            </w:pPr>
          </w:p>
          <w:p w:rsidR="000D4FC2" w:rsidRPr="007E38A8" w:rsidRDefault="000D4FC2" w:rsidP="0000469D">
            <w:pPr>
              <w:rPr>
                <w:rStyle w:val="ab"/>
                <w:rFonts w:asciiTheme="minorHAnsi" w:hAnsiTheme="minorHAnsi"/>
                <w:b w:val="0"/>
                <w:i/>
                <w:sz w:val="20"/>
                <w:szCs w:val="20"/>
              </w:rPr>
            </w:pPr>
          </w:p>
          <w:p w:rsidR="000D4FC2" w:rsidRPr="007E38A8" w:rsidRDefault="000D4FC2" w:rsidP="0000469D">
            <w:pPr>
              <w:rPr>
                <w:rStyle w:val="ab"/>
                <w:rFonts w:asciiTheme="minorHAnsi" w:hAnsiTheme="minorHAnsi"/>
                <w:b w:val="0"/>
                <w:i/>
                <w:sz w:val="20"/>
                <w:szCs w:val="20"/>
              </w:rPr>
            </w:pPr>
          </w:p>
          <w:p w:rsidR="000D4FC2" w:rsidRPr="007E38A8" w:rsidRDefault="000D4FC2" w:rsidP="0000469D">
            <w:pPr>
              <w:rPr>
                <w:rStyle w:val="ab"/>
                <w:rFonts w:asciiTheme="minorHAnsi" w:hAnsiTheme="minorHAnsi"/>
                <w:b w:val="0"/>
                <w:i/>
                <w:sz w:val="20"/>
                <w:szCs w:val="20"/>
              </w:rPr>
            </w:pPr>
          </w:p>
          <w:p w:rsidR="000D4FC2" w:rsidRPr="007E38A8" w:rsidRDefault="000D4FC2" w:rsidP="0000469D">
            <w:pPr>
              <w:rPr>
                <w:rStyle w:val="ab"/>
                <w:rFonts w:asciiTheme="minorHAnsi" w:hAnsiTheme="minorHAnsi"/>
                <w:b w:val="0"/>
                <w:i/>
                <w:sz w:val="20"/>
                <w:szCs w:val="20"/>
              </w:rPr>
            </w:pPr>
          </w:p>
          <w:p w:rsidR="000D4FC2" w:rsidRPr="007E38A8" w:rsidRDefault="000D4FC2" w:rsidP="0000469D">
            <w:pPr>
              <w:rPr>
                <w:rFonts w:asciiTheme="minorHAnsi" w:hAnsiTheme="minorHAnsi"/>
                <w:sz w:val="20"/>
                <w:szCs w:val="20"/>
              </w:rPr>
            </w:pPr>
            <w:r w:rsidRPr="007E38A8">
              <w:rPr>
                <w:rStyle w:val="ab"/>
                <w:rFonts w:ascii="Calibri" w:hAnsi="Calibri"/>
                <w:i/>
                <w:sz w:val="20"/>
                <w:szCs w:val="20"/>
              </w:rPr>
              <w:t>§</w:t>
            </w:r>
            <w:r w:rsidRPr="007E38A8">
              <w:rPr>
                <w:rStyle w:val="ab"/>
                <w:i/>
                <w:sz w:val="20"/>
                <w:szCs w:val="20"/>
              </w:rPr>
              <w:t>12</w:t>
            </w:r>
          </w:p>
        </w:tc>
      </w:tr>
      <w:tr w:rsidR="00B544E2" w:rsidRPr="007E38A8" w:rsidTr="0000469D">
        <w:tc>
          <w:tcPr>
            <w:tcW w:w="349"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lastRenderedPageBreak/>
              <w:t>1</w:t>
            </w:r>
            <w:r w:rsidR="009621CA" w:rsidRPr="007E38A8">
              <w:rPr>
                <w:rStyle w:val="ab"/>
                <w:rFonts w:asciiTheme="minorHAnsi" w:hAnsiTheme="minorHAnsi"/>
                <w:b w:val="0"/>
                <w:sz w:val="20"/>
                <w:szCs w:val="20"/>
              </w:rPr>
              <w:t>6</w:t>
            </w:r>
          </w:p>
        </w:tc>
        <w:tc>
          <w:tcPr>
            <w:tcW w:w="1927" w:type="dxa"/>
            <w:gridSpan w:val="3"/>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Контрольная работа по теме «Правление Петра Великого»</w:t>
            </w:r>
          </w:p>
          <w:p w:rsidR="00B544E2" w:rsidRPr="007E38A8" w:rsidRDefault="00B544E2" w:rsidP="0000469D">
            <w:pPr>
              <w:pStyle w:val="a3"/>
              <w:rPr>
                <w:rStyle w:val="ab"/>
                <w:rFonts w:asciiTheme="minorHAnsi" w:hAnsiTheme="minorHAnsi"/>
                <w:b w:val="0"/>
                <w:sz w:val="20"/>
                <w:szCs w:val="20"/>
              </w:rPr>
            </w:pPr>
          </w:p>
        </w:tc>
        <w:tc>
          <w:tcPr>
            <w:tcW w:w="593" w:type="dxa"/>
            <w:shd w:val="clear" w:color="auto" w:fill="auto"/>
          </w:tcPr>
          <w:p w:rsidR="00B544E2" w:rsidRPr="007E38A8" w:rsidRDefault="009621CA"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4.02</w:t>
            </w:r>
          </w:p>
        </w:tc>
        <w:tc>
          <w:tcPr>
            <w:tcW w:w="540" w:type="dxa"/>
            <w:shd w:val="clear" w:color="auto" w:fill="auto"/>
          </w:tcPr>
          <w:p w:rsidR="00B544E2" w:rsidRPr="007E38A8" w:rsidRDefault="00B544E2" w:rsidP="0000469D">
            <w:pPr>
              <w:pStyle w:val="a3"/>
              <w:rPr>
                <w:rStyle w:val="ab"/>
                <w:rFonts w:asciiTheme="minorHAnsi" w:hAnsiTheme="minorHAnsi"/>
                <w:b w:val="0"/>
                <w:sz w:val="20"/>
                <w:szCs w:val="20"/>
              </w:rPr>
            </w:pPr>
          </w:p>
        </w:tc>
        <w:tc>
          <w:tcPr>
            <w:tcW w:w="1980"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Обобщение, систематизация и осуществление контроля знаний обучающихся, закрепление умений выполнять </w:t>
            </w:r>
            <w:r w:rsidRPr="007E38A8">
              <w:rPr>
                <w:rStyle w:val="ab"/>
                <w:rFonts w:asciiTheme="minorHAnsi" w:hAnsiTheme="minorHAnsi"/>
                <w:b w:val="0"/>
                <w:sz w:val="20"/>
                <w:szCs w:val="20"/>
              </w:rPr>
              <w:lastRenderedPageBreak/>
              <w:t>учебные действия.</w:t>
            </w:r>
          </w:p>
        </w:tc>
        <w:tc>
          <w:tcPr>
            <w:tcW w:w="2118" w:type="dxa"/>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lastRenderedPageBreak/>
              <w:t xml:space="preserve">Систематизация и обобщение исторического материала. Воспроизведение информации, полученной ранее, по </w:t>
            </w:r>
            <w:r w:rsidRPr="007E38A8">
              <w:rPr>
                <w:rStyle w:val="ab"/>
                <w:rFonts w:asciiTheme="minorHAnsi" w:hAnsiTheme="minorHAnsi"/>
                <w:b w:val="0"/>
                <w:sz w:val="20"/>
                <w:szCs w:val="20"/>
              </w:rPr>
              <w:lastRenderedPageBreak/>
              <w:t xml:space="preserve">памяти. Объяснение значения основных понятий темы. Работа с исторической картой, текстами исторических источников и дополнительными материалами.  Выполнение  контрольных работ, </w:t>
            </w:r>
            <w:proofErr w:type="spellStart"/>
            <w:r w:rsidRPr="007E38A8">
              <w:rPr>
                <w:rStyle w:val="ab"/>
                <w:rFonts w:asciiTheme="minorHAnsi" w:hAnsiTheme="minorHAnsi"/>
                <w:b w:val="0"/>
                <w:sz w:val="20"/>
                <w:szCs w:val="20"/>
              </w:rPr>
              <w:t>разноуровневых</w:t>
            </w:r>
            <w:proofErr w:type="spellEnd"/>
            <w:r w:rsidRPr="007E38A8">
              <w:rPr>
                <w:rStyle w:val="ab"/>
                <w:rFonts w:asciiTheme="minorHAnsi" w:hAnsiTheme="minorHAnsi"/>
                <w:b w:val="0"/>
                <w:sz w:val="20"/>
                <w:szCs w:val="20"/>
              </w:rPr>
              <w:t xml:space="preserve"> тестовых заданий.  </w:t>
            </w:r>
          </w:p>
        </w:tc>
        <w:tc>
          <w:tcPr>
            <w:tcW w:w="2030" w:type="dxa"/>
            <w:shd w:val="clear" w:color="auto" w:fill="auto"/>
          </w:tcPr>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lastRenderedPageBreak/>
              <w:t xml:space="preserve">Умения: формулировать определения основных понятий и терминов; определять хронологическую </w:t>
            </w:r>
            <w:r w:rsidRPr="007E38A8">
              <w:rPr>
                <w:rStyle w:val="ab"/>
                <w:rFonts w:asciiTheme="minorHAnsi" w:hAnsiTheme="minorHAnsi"/>
                <w:b w:val="0"/>
                <w:sz w:val="20"/>
                <w:szCs w:val="20"/>
              </w:rPr>
              <w:lastRenderedPageBreak/>
              <w:t xml:space="preserve">последовательность событий;  показать на карте территории, вошедшие в состав России при Петре </w:t>
            </w:r>
            <w:r w:rsidRPr="007E38A8">
              <w:rPr>
                <w:rStyle w:val="ab"/>
                <w:rFonts w:asciiTheme="minorHAnsi" w:hAnsiTheme="minorHAnsi"/>
                <w:b w:val="0"/>
                <w:sz w:val="20"/>
                <w:szCs w:val="20"/>
                <w:lang w:val="en-US"/>
              </w:rPr>
              <w:t>I</w:t>
            </w:r>
            <w:r w:rsidRPr="007E38A8">
              <w:rPr>
                <w:rStyle w:val="ab"/>
                <w:rFonts w:asciiTheme="minorHAnsi" w:hAnsiTheme="minorHAnsi"/>
                <w:b w:val="0"/>
                <w:sz w:val="20"/>
                <w:szCs w:val="20"/>
              </w:rPr>
              <w:t xml:space="preserve">;  </w:t>
            </w:r>
          </w:p>
        </w:tc>
        <w:tc>
          <w:tcPr>
            <w:tcW w:w="2512"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lastRenderedPageBreak/>
              <w:t>Познавательные УУД:</w:t>
            </w:r>
            <w:r w:rsidRPr="007E38A8">
              <w:rPr>
                <w:rStyle w:val="ab"/>
                <w:rFonts w:asciiTheme="minorHAnsi" w:hAnsiTheme="minorHAnsi"/>
                <w:b w:val="0"/>
                <w:sz w:val="20"/>
                <w:szCs w:val="20"/>
              </w:rPr>
              <w:t xml:space="preserve"> умение воспроизводить информацию по памяти, давать определения понятий, строить речевые</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высказывания в устной и письменной форме, </w:t>
            </w:r>
            <w:r w:rsidRPr="007E38A8">
              <w:rPr>
                <w:rStyle w:val="ab"/>
                <w:rFonts w:asciiTheme="minorHAnsi" w:hAnsiTheme="minorHAnsi"/>
                <w:b w:val="0"/>
                <w:sz w:val="20"/>
                <w:szCs w:val="20"/>
              </w:rPr>
              <w:lastRenderedPageBreak/>
              <w:t xml:space="preserve">устанавливать причинно-следственные связи, работать с </w:t>
            </w:r>
            <w:proofErr w:type="spellStart"/>
            <w:r w:rsidRPr="007E38A8">
              <w:rPr>
                <w:rStyle w:val="ab"/>
                <w:rFonts w:asciiTheme="minorHAnsi" w:hAnsiTheme="minorHAnsi"/>
                <w:b w:val="0"/>
                <w:sz w:val="20"/>
                <w:szCs w:val="20"/>
              </w:rPr>
              <w:t>разноуровневыми</w:t>
            </w:r>
            <w:proofErr w:type="spellEnd"/>
            <w:r w:rsidRPr="007E38A8">
              <w:rPr>
                <w:rStyle w:val="ab"/>
                <w:rFonts w:asciiTheme="minorHAnsi" w:hAnsiTheme="minorHAnsi"/>
                <w:b w:val="0"/>
                <w:sz w:val="20"/>
                <w:szCs w:val="20"/>
              </w:rPr>
              <w:t xml:space="preserve"> тестовыми </w:t>
            </w:r>
            <w:proofErr w:type="spellStart"/>
            <w:r w:rsidRPr="007E38A8">
              <w:rPr>
                <w:rStyle w:val="ab"/>
                <w:rFonts w:asciiTheme="minorHAnsi" w:hAnsiTheme="minorHAnsi"/>
                <w:b w:val="0"/>
                <w:sz w:val="20"/>
                <w:szCs w:val="20"/>
              </w:rPr>
              <w:t>заданиями.</w:t>
            </w:r>
            <w:r w:rsidRPr="007E38A8">
              <w:rPr>
                <w:rStyle w:val="ab"/>
                <w:rFonts w:asciiTheme="minorHAnsi" w:hAnsiTheme="minorHAnsi"/>
                <w:b w:val="0"/>
                <w:sz w:val="20"/>
                <w:szCs w:val="20"/>
                <w:u w:val="single"/>
              </w:rPr>
              <w:t>Регулятивные</w:t>
            </w:r>
            <w:proofErr w:type="spellEnd"/>
            <w:r w:rsidRPr="007E38A8">
              <w:rPr>
                <w:rStyle w:val="ab"/>
                <w:rFonts w:asciiTheme="minorHAnsi" w:hAnsiTheme="minorHAnsi"/>
                <w:b w:val="0"/>
                <w:sz w:val="20"/>
                <w:szCs w:val="20"/>
                <w:u w:val="single"/>
              </w:rPr>
              <w:t xml:space="preserve"> УУД:</w:t>
            </w:r>
            <w:r w:rsidRPr="007E38A8">
              <w:rPr>
                <w:rStyle w:val="ab"/>
                <w:rFonts w:asciiTheme="minorHAnsi" w:hAnsiTheme="minorHAnsi"/>
                <w:b w:val="0"/>
                <w:sz w:val="20"/>
                <w:szCs w:val="20"/>
              </w:rPr>
              <w:t xml:space="preserve"> умение организовать выполнение заданий учителя согласно установленным им правилам работы. Развитие навыков самооценки и самоанализа.</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t>Коммуникативные УУД:</w:t>
            </w:r>
            <w:r w:rsidRPr="007E38A8">
              <w:rPr>
                <w:rStyle w:val="ab"/>
                <w:rFonts w:asciiTheme="minorHAnsi" w:hAnsiTheme="minorHAnsi"/>
                <w:b w:val="0"/>
                <w:sz w:val="20"/>
                <w:szCs w:val="20"/>
              </w:rPr>
              <w:t xml:space="preserve"> умение работать в группах, обсуждать вопросы со</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сверстниками. Умение аргументировать свою точку зрения, грамотно формулировать вопросы, выступать перед</w:t>
            </w:r>
          </w:p>
          <w:p w:rsidR="00B544E2" w:rsidRPr="007E38A8" w:rsidRDefault="00B544E2" w:rsidP="0000469D">
            <w:pPr>
              <w:pStyle w:val="a3"/>
              <w:rPr>
                <w:rStyle w:val="ab"/>
                <w:rFonts w:asciiTheme="minorHAnsi" w:hAnsiTheme="minorHAnsi"/>
                <w:b w:val="0"/>
                <w:sz w:val="20"/>
                <w:szCs w:val="20"/>
                <w:u w:val="single"/>
              </w:rPr>
            </w:pPr>
            <w:r w:rsidRPr="007E38A8">
              <w:rPr>
                <w:rStyle w:val="ab"/>
                <w:rFonts w:asciiTheme="minorHAnsi" w:hAnsiTheme="minorHAnsi"/>
                <w:b w:val="0"/>
                <w:sz w:val="20"/>
                <w:szCs w:val="20"/>
              </w:rPr>
              <w:t>аудиторией</w:t>
            </w:r>
          </w:p>
        </w:tc>
        <w:tc>
          <w:tcPr>
            <w:tcW w:w="2340" w:type="dxa"/>
            <w:shd w:val="clear" w:color="auto" w:fill="auto"/>
          </w:tcPr>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lastRenderedPageBreak/>
              <w:t>Ответственное отношение к учению. Умение</w:t>
            </w:r>
          </w:p>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t>соблюдать дисциплину</w:t>
            </w:r>
          </w:p>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t>на уроке, уважительно</w:t>
            </w:r>
          </w:p>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t>относиться к учителю и</w:t>
            </w:r>
          </w:p>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t xml:space="preserve">одноклассникам. </w:t>
            </w:r>
            <w:r w:rsidRPr="007E38A8">
              <w:rPr>
                <w:rStyle w:val="ab"/>
                <w:rFonts w:asciiTheme="minorHAnsi" w:hAnsiTheme="minorHAnsi"/>
                <w:b w:val="0"/>
                <w:sz w:val="20"/>
                <w:szCs w:val="20"/>
              </w:rPr>
              <w:lastRenderedPageBreak/>
              <w:t>Потребность в справедливом оценивании своей работы и работы одноклассников. Понимание</w:t>
            </w:r>
          </w:p>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t>необходимости повторе-</w:t>
            </w:r>
          </w:p>
          <w:p w:rsidR="00B544E2" w:rsidRPr="007E38A8" w:rsidRDefault="00B544E2" w:rsidP="0000469D">
            <w:pPr>
              <w:pStyle w:val="a3"/>
              <w:jc w:val="both"/>
              <w:rPr>
                <w:rStyle w:val="ab"/>
                <w:rFonts w:asciiTheme="minorHAnsi" w:hAnsiTheme="minorHAnsi"/>
                <w:b w:val="0"/>
                <w:sz w:val="20"/>
                <w:szCs w:val="20"/>
              </w:rPr>
            </w:pPr>
            <w:proofErr w:type="spellStart"/>
            <w:r w:rsidRPr="007E38A8">
              <w:rPr>
                <w:rStyle w:val="ab"/>
                <w:rFonts w:asciiTheme="minorHAnsi" w:hAnsiTheme="minorHAnsi"/>
                <w:b w:val="0"/>
                <w:sz w:val="20"/>
                <w:szCs w:val="20"/>
              </w:rPr>
              <w:t>ния</w:t>
            </w:r>
            <w:proofErr w:type="spellEnd"/>
            <w:r w:rsidRPr="007E38A8">
              <w:rPr>
                <w:rStyle w:val="ab"/>
                <w:rFonts w:asciiTheme="minorHAnsi" w:hAnsiTheme="minorHAnsi"/>
                <w:b w:val="0"/>
                <w:sz w:val="20"/>
                <w:szCs w:val="20"/>
              </w:rPr>
              <w:t xml:space="preserve"> для закрепления и</w:t>
            </w:r>
          </w:p>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t>систематизации знаний.</w:t>
            </w:r>
          </w:p>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t>Познавательный интерес</w:t>
            </w:r>
          </w:p>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t xml:space="preserve">к истории. Понимание роли личности в истории. Умение творчески переосмыслить учебную информацию. Личностная оценка деятельности и личности Петра </w:t>
            </w:r>
            <w:r w:rsidRPr="007E38A8">
              <w:rPr>
                <w:rStyle w:val="ab"/>
                <w:rFonts w:asciiTheme="minorHAnsi" w:hAnsiTheme="minorHAnsi"/>
                <w:b w:val="0"/>
                <w:sz w:val="20"/>
                <w:szCs w:val="20"/>
                <w:lang w:val="en-US"/>
              </w:rPr>
              <w:t>I</w:t>
            </w:r>
            <w:r w:rsidRPr="007E38A8">
              <w:rPr>
                <w:rStyle w:val="ab"/>
                <w:rFonts w:asciiTheme="minorHAnsi" w:hAnsiTheme="minorHAnsi"/>
                <w:b w:val="0"/>
                <w:sz w:val="20"/>
                <w:szCs w:val="20"/>
              </w:rPr>
              <w:t xml:space="preserve">, его роли в российской истории. </w:t>
            </w:r>
          </w:p>
        </w:tc>
        <w:tc>
          <w:tcPr>
            <w:tcW w:w="1620" w:type="dxa"/>
            <w:shd w:val="clear" w:color="auto" w:fill="auto"/>
          </w:tcPr>
          <w:p w:rsidR="00B544E2" w:rsidRPr="007E38A8" w:rsidRDefault="00F221D7" w:rsidP="0000469D">
            <w:pPr>
              <w:rPr>
                <w:rFonts w:asciiTheme="minorHAnsi" w:hAnsiTheme="minorHAnsi"/>
                <w:sz w:val="20"/>
                <w:szCs w:val="20"/>
              </w:rPr>
            </w:pPr>
            <w:r w:rsidRPr="007E38A8">
              <w:rPr>
                <w:rStyle w:val="ab"/>
                <w:rFonts w:asciiTheme="minorHAnsi" w:hAnsiTheme="minorHAnsi"/>
                <w:b w:val="0"/>
                <w:i/>
                <w:sz w:val="20"/>
                <w:szCs w:val="20"/>
              </w:rPr>
              <w:lastRenderedPageBreak/>
              <w:t>Урок обобщения и проверки знаний</w:t>
            </w:r>
          </w:p>
        </w:tc>
      </w:tr>
      <w:tr w:rsidR="00B544E2" w:rsidRPr="007E38A8" w:rsidTr="0000469D">
        <w:tc>
          <w:tcPr>
            <w:tcW w:w="16009" w:type="dxa"/>
            <w:gridSpan w:val="12"/>
            <w:shd w:val="clear" w:color="auto" w:fill="auto"/>
          </w:tcPr>
          <w:p w:rsidR="00B544E2" w:rsidRPr="007E38A8" w:rsidRDefault="00B544E2" w:rsidP="0000469D">
            <w:pPr>
              <w:jc w:val="center"/>
              <w:rPr>
                <w:rFonts w:asciiTheme="minorHAnsi" w:hAnsiTheme="minorHAnsi"/>
                <w:i/>
                <w:sz w:val="20"/>
                <w:szCs w:val="20"/>
              </w:rPr>
            </w:pPr>
          </w:p>
          <w:p w:rsidR="00B544E2" w:rsidRPr="007E38A8" w:rsidRDefault="00B544E2" w:rsidP="0000469D">
            <w:pPr>
              <w:jc w:val="center"/>
              <w:rPr>
                <w:rFonts w:asciiTheme="minorHAnsi" w:hAnsiTheme="minorHAnsi"/>
                <w:sz w:val="20"/>
                <w:szCs w:val="20"/>
              </w:rPr>
            </w:pPr>
            <w:r w:rsidRPr="007E38A8">
              <w:rPr>
                <w:rFonts w:asciiTheme="minorHAnsi" w:hAnsiTheme="minorHAnsi"/>
                <w:i/>
                <w:sz w:val="20"/>
                <w:szCs w:val="20"/>
              </w:rPr>
              <w:t>Раздел 2. Россия после Петра Великого (5 часов)</w:t>
            </w:r>
          </w:p>
        </w:tc>
      </w:tr>
      <w:tr w:rsidR="00B544E2" w:rsidRPr="007E38A8" w:rsidTr="0000469D">
        <w:tc>
          <w:tcPr>
            <w:tcW w:w="349"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1</w:t>
            </w:r>
            <w:r w:rsidR="009621CA" w:rsidRPr="007E38A8">
              <w:rPr>
                <w:rStyle w:val="ab"/>
                <w:rFonts w:asciiTheme="minorHAnsi" w:hAnsiTheme="minorHAnsi"/>
                <w:b w:val="0"/>
                <w:sz w:val="20"/>
                <w:szCs w:val="20"/>
              </w:rPr>
              <w:t>7-18</w:t>
            </w:r>
          </w:p>
        </w:tc>
        <w:tc>
          <w:tcPr>
            <w:tcW w:w="1927" w:type="dxa"/>
            <w:gridSpan w:val="3"/>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Наследники Петра </w:t>
            </w:r>
            <w:r w:rsidRPr="007E38A8">
              <w:rPr>
                <w:rStyle w:val="ab"/>
                <w:rFonts w:asciiTheme="minorHAnsi" w:hAnsiTheme="minorHAnsi"/>
                <w:b w:val="0"/>
                <w:sz w:val="20"/>
                <w:szCs w:val="20"/>
                <w:lang w:val="en-US"/>
              </w:rPr>
              <w:t>I</w:t>
            </w:r>
          </w:p>
          <w:p w:rsidR="00B544E2" w:rsidRPr="007E38A8" w:rsidRDefault="00B544E2" w:rsidP="0000469D">
            <w:pPr>
              <w:pStyle w:val="a3"/>
              <w:rPr>
                <w:rStyle w:val="ab"/>
                <w:rFonts w:asciiTheme="minorHAnsi" w:hAnsiTheme="minorHAnsi"/>
                <w:b w:val="0"/>
                <w:sz w:val="20"/>
                <w:szCs w:val="20"/>
              </w:rPr>
            </w:pPr>
          </w:p>
        </w:tc>
        <w:tc>
          <w:tcPr>
            <w:tcW w:w="593" w:type="dxa"/>
            <w:shd w:val="clear" w:color="auto" w:fill="auto"/>
          </w:tcPr>
          <w:p w:rsidR="00B544E2" w:rsidRPr="007E38A8" w:rsidRDefault="009621CA"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9.02/</w:t>
            </w:r>
          </w:p>
          <w:p w:rsidR="009621CA" w:rsidRPr="007E38A8" w:rsidRDefault="009621CA"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11.02</w:t>
            </w:r>
          </w:p>
        </w:tc>
        <w:tc>
          <w:tcPr>
            <w:tcW w:w="540" w:type="dxa"/>
            <w:shd w:val="clear" w:color="auto" w:fill="auto"/>
          </w:tcPr>
          <w:p w:rsidR="00B544E2" w:rsidRPr="007E38A8" w:rsidRDefault="00B544E2" w:rsidP="0000469D">
            <w:pPr>
              <w:pStyle w:val="a3"/>
              <w:rPr>
                <w:rStyle w:val="ab"/>
                <w:rFonts w:asciiTheme="minorHAnsi" w:hAnsiTheme="minorHAnsi"/>
                <w:b w:val="0"/>
                <w:sz w:val="20"/>
                <w:szCs w:val="20"/>
              </w:rPr>
            </w:pPr>
          </w:p>
        </w:tc>
        <w:tc>
          <w:tcPr>
            <w:tcW w:w="1980"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Формирование представлений о причинах и сущности дворцовых переворотов, о внутренней политике Екатерины </w:t>
            </w:r>
            <w:r w:rsidRPr="007E38A8">
              <w:rPr>
                <w:rStyle w:val="ab"/>
                <w:rFonts w:asciiTheme="minorHAnsi" w:hAnsiTheme="minorHAnsi"/>
                <w:b w:val="0"/>
                <w:sz w:val="20"/>
                <w:szCs w:val="20"/>
                <w:lang w:val="en-US"/>
              </w:rPr>
              <w:t>I</w:t>
            </w:r>
            <w:r w:rsidRPr="007E38A8">
              <w:rPr>
                <w:rStyle w:val="ab"/>
                <w:rFonts w:asciiTheme="minorHAnsi" w:hAnsiTheme="minorHAnsi"/>
                <w:b w:val="0"/>
                <w:sz w:val="20"/>
                <w:szCs w:val="20"/>
              </w:rPr>
              <w:t xml:space="preserve">, Петра </w:t>
            </w:r>
            <w:r w:rsidRPr="007E38A8">
              <w:rPr>
                <w:rStyle w:val="ab"/>
                <w:rFonts w:asciiTheme="minorHAnsi" w:hAnsiTheme="minorHAnsi"/>
                <w:b w:val="0"/>
                <w:sz w:val="20"/>
                <w:szCs w:val="20"/>
                <w:lang w:val="en-US"/>
              </w:rPr>
              <w:t>II</w:t>
            </w:r>
            <w:r w:rsidRPr="007E38A8">
              <w:rPr>
                <w:rStyle w:val="ab"/>
                <w:rFonts w:asciiTheme="minorHAnsi" w:hAnsiTheme="minorHAnsi"/>
                <w:b w:val="0"/>
                <w:sz w:val="20"/>
                <w:szCs w:val="20"/>
              </w:rPr>
              <w:t xml:space="preserve">. </w:t>
            </w:r>
          </w:p>
        </w:tc>
        <w:tc>
          <w:tcPr>
            <w:tcW w:w="2118" w:type="dxa"/>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Восприятие и анализ информации, сообщаемой учителем, и текста учебника. Обсуждение политической обстановки , сложившейся после смерти Петра  </w:t>
            </w:r>
            <w:r w:rsidRPr="007E38A8">
              <w:rPr>
                <w:rStyle w:val="ab"/>
                <w:rFonts w:asciiTheme="minorHAnsi" w:hAnsiTheme="minorHAnsi"/>
                <w:b w:val="0"/>
                <w:sz w:val="20"/>
                <w:szCs w:val="20"/>
                <w:lang w:val="en-US"/>
              </w:rPr>
              <w:t>I</w:t>
            </w:r>
            <w:r w:rsidRPr="007E38A8">
              <w:rPr>
                <w:rStyle w:val="ab"/>
                <w:rFonts w:asciiTheme="minorHAnsi" w:hAnsiTheme="minorHAnsi"/>
                <w:b w:val="0"/>
                <w:sz w:val="20"/>
                <w:szCs w:val="20"/>
              </w:rPr>
              <w:t xml:space="preserve">, </w:t>
            </w:r>
            <w:r w:rsidRPr="007E38A8">
              <w:rPr>
                <w:rStyle w:val="ab"/>
                <w:rFonts w:asciiTheme="minorHAnsi" w:hAnsiTheme="minorHAnsi"/>
                <w:b w:val="0"/>
                <w:sz w:val="20"/>
                <w:szCs w:val="20"/>
              </w:rPr>
              <w:lastRenderedPageBreak/>
              <w:t>прогнозирование развития ситуации. Определение причин и характеристика сущности дворцовых переворотов. Высказывание суждений об эпохе дворцовых переворотов, феномене фаворитизма, их историческом значении</w:t>
            </w:r>
          </w:p>
        </w:tc>
        <w:tc>
          <w:tcPr>
            <w:tcW w:w="2030" w:type="dxa"/>
            <w:shd w:val="clear" w:color="auto" w:fill="auto"/>
          </w:tcPr>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lastRenderedPageBreak/>
              <w:t xml:space="preserve">Овладение понятийным аппаратом темы урока. Умение описывать политическую обстановку в стране после смерти Петра </w:t>
            </w:r>
            <w:r w:rsidRPr="007E38A8">
              <w:rPr>
                <w:rStyle w:val="ab"/>
                <w:rFonts w:asciiTheme="minorHAnsi" w:hAnsiTheme="minorHAnsi"/>
                <w:b w:val="0"/>
                <w:sz w:val="20"/>
                <w:szCs w:val="20"/>
                <w:lang w:val="en-US"/>
              </w:rPr>
              <w:t>I</w:t>
            </w:r>
            <w:r w:rsidRPr="007E38A8">
              <w:rPr>
                <w:rStyle w:val="ab"/>
                <w:rFonts w:asciiTheme="minorHAnsi" w:hAnsiTheme="minorHAnsi"/>
                <w:b w:val="0"/>
                <w:sz w:val="20"/>
                <w:szCs w:val="20"/>
              </w:rPr>
              <w:t xml:space="preserve">. Умение объяснять причины и </w:t>
            </w:r>
            <w:r w:rsidRPr="007E38A8">
              <w:rPr>
                <w:rStyle w:val="ab"/>
                <w:rFonts w:asciiTheme="minorHAnsi" w:hAnsiTheme="minorHAnsi"/>
                <w:b w:val="0"/>
                <w:sz w:val="20"/>
                <w:szCs w:val="20"/>
              </w:rPr>
              <w:lastRenderedPageBreak/>
              <w:t>характеризовать сущность дворцовых переворотов. Умение определять сущность и влияние феномена фаворитизма на историческое развитие Российской империи. Умение высказывать свое мнение об особенностях политического развития России в эпоху дворцовых переворотов</w:t>
            </w:r>
          </w:p>
        </w:tc>
        <w:tc>
          <w:tcPr>
            <w:tcW w:w="2512"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lastRenderedPageBreak/>
              <w:t>Познавательные УУД:</w:t>
            </w:r>
            <w:r w:rsidRPr="007E38A8">
              <w:rPr>
                <w:rStyle w:val="ab"/>
                <w:rFonts w:asciiTheme="minorHAnsi" w:hAnsiTheme="minorHAnsi"/>
                <w:b w:val="0"/>
                <w:sz w:val="20"/>
                <w:szCs w:val="20"/>
              </w:rPr>
              <w:t xml:space="preserve"> умение воспроизводить информацию по памяти,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работать с различными источниками информации, анализировать текст, выделять общее и особенное, составлять</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характеристику объекта </w:t>
            </w:r>
            <w:r w:rsidRPr="007E38A8">
              <w:rPr>
                <w:rStyle w:val="ab"/>
                <w:rFonts w:asciiTheme="minorHAnsi" w:hAnsiTheme="minorHAnsi"/>
                <w:b w:val="0"/>
                <w:sz w:val="20"/>
                <w:szCs w:val="20"/>
              </w:rPr>
              <w:lastRenderedPageBreak/>
              <w:t>по заданным</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параметрам, описывать объекты и события, сопоставлять объекты и их характеристики.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t>Регулятивные УУД:</w:t>
            </w:r>
            <w:r w:rsidRPr="007E38A8">
              <w:rPr>
                <w:rStyle w:val="ab"/>
                <w:rFonts w:asciiTheme="minorHAnsi" w:hAnsiTheme="minorHAnsi"/>
                <w:b w:val="0"/>
                <w:sz w:val="20"/>
                <w:szCs w:val="20"/>
              </w:rPr>
              <w:t xml:space="preserve"> владение навыками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самоконтроля и самооценки, умение</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планировать свою деятельность в соответствии с целью и задачами урока,</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представлять и оценивать результаты</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своей работы.</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t>Коммуникативные УУД</w:t>
            </w:r>
            <w:r w:rsidRPr="007E38A8">
              <w:rPr>
                <w:rStyle w:val="ab"/>
                <w:rFonts w:asciiTheme="minorHAnsi" w:hAnsiTheme="minorHAnsi"/>
                <w:b w:val="0"/>
                <w:sz w:val="20"/>
                <w:szCs w:val="20"/>
              </w:rPr>
              <w:t>: умение пол-</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но и точно выражать свои мысли,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представлять и сообщать конкретное</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содержание в </w:t>
            </w:r>
            <w:proofErr w:type="spellStart"/>
            <w:r w:rsidRPr="007E38A8">
              <w:rPr>
                <w:rStyle w:val="ab"/>
                <w:rFonts w:asciiTheme="minorHAnsi" w:hAnsiTheme="minorHAnsi"/>
                <w:b w:val="0"/>
                <w:sz w:val="20"/>
                <w:szCs w:val="20"/>
              </w:rPr>
              <w:t>устнойи</w:t>
            </w:r>
            <w:proofErr w:type="spellEnd"/>
            <w:r w:rsidRPr="007E38A8">
              <w:rPr>
                <w:rStyle w:val="ab"/>
                <w:rFonts w:asciiTheme="minorHAnsi" w:hAnsiTheme="minorHAnsi"/>
                <w:b w:val="0"/>
                <w:sz w:val="20"/>
                <w:szCs w:val="20"/>
              </w:rPr>
              <w:t xml:space="preserve"> письменной</w:t>
            </w:r>
          </w:p>
          <w:p w:rsidR="00B544E2" w:rsidRPr="007E38A8" w:rsidRDefault="00B544E2" w:rsidP="0000469D">
            <w:pPr>
              <w:pStyle w:val="a3"/>
              <w:rPr>
                <w:rStyle w:val="ab"/>
                <w:rFonts w:asciiTheme="minorHAnsi" w:hAnsiTheme="minorHAnsi"/>
                <w:b w:val="0"/>
                <w:sz w:val="20"/>
                <w:szCs w:val="20"/>
                <w:u w:val="single"/>
              </w:rPr>
            </w:pPr>
            <w:r w:rsidRPr="007E38A8">
              <w:rPr>
                <w:rStyle w:val="ab"/>
                <w:rFonts w:asciiTheme="minorHAnsi" w:hAnsiTheme="minorHAnsi"/>
                <w:b w:val="0"/>
                <w:sz w:val="20"/>
                <w:szCs w:val="20"/>
              </w:rPr>
              <w:t>форме, высказывать своё мнение</w:t>
            </w:r>
          </w:p>
        </w:tc>
        <w:tc>
          <w:tcPr>
            <w:tcW w:w="2340"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lastRenderedPageBreak/>
              <w:t>Способность выбирать</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целевые и смысловые</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установки своей деятельности. Ответственное </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отношение к учению. Умение соблюдать дисциплину на уроке. Принятие</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правил работы в группе.</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lastRenderedPageBreak/>
              <w:t>Уважительное отношение к чужому мнению.</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Познавательный интерес</w:t>
            </w:r>
          </w:p>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t>к истории России. Понимание негативных последствий отсутствия четкой системы престолонаследия в условиях самодержавия. Оценочное мнение об особенностях политического развития России в эпоху дворцовых переворотов</w:t>
            </w:r>
          </w:p>
        </w:tc>
        <w:tc>
          <w:tcPr>
            <w:tcW w:w="1620" w:type="dxa"/>
            <w:shd w:val="clear" w:color="auto" w:fill="auto"/>
          </w:tcPr>
          <w:p w:rsidR="00B544E2" w:rsidRPr="007E38A8" w:rsidRDefault="00F221D7" w:rsidP="0000469D">
            <w:pPr>
              <w:rPr>
                <w:rStyle w:val="ab"/>
                <w:rFonts w:asciiTheme="minorHAnsi" w:hAnsiTheme="minorHAnsi"/>
                <w:b w:val="0"/>
                <w:i/>
                <w:sz w:val="20"/>
                <w:szCs w:val="20"/>
              </w:rPr>
            </w:pPr>
            <w:r w:rsidRPr="007E38A8">
              <w:rPr>
                <w:rStyle w:val="ab"/>
                <w:rFonts w:asciiTheme="minorHAnsi" w:hAnsiTheme="minorHAnsi"/>
                <w:b w:val="0"/>
                <w:i/>
                <w:sz w:val="20"/>
                <w:szCs w:val="20"/>
              </w:rPr>
              <w:lastRenderedPageBreak/>
              <w:t>Усвоение новых знаний и учебных действий</w:t>
            </w:r>
          </w:p>
          <w:p w:rsidR="009621CA" w:rsidRPr="007E38A8" w:rsidRDefault="009621CA" w:rsidP="0000469D">
            <w:pPr>
              <w:rPr>
                <w:rFonts w:asciiTheme="minorHAnsi" w:hAnsiTheme="minorHAnsi"/>
                <w:sz w:val="20"/>
                <w:szCs w:val="20"/>
              </w:rPr>
            </w:pPr>
            <w:r w:rsidRPr="007E38A8">
              <w:rPr>
                <w:rStyle w:val="ab"/>
                <w:rFonts w:ascii="Calibri" w:hAnsi="Calibri"/>
                <w:i/>
                <w:sz w:val="20"/>
                <w:szCs w:val="20"/>
              </w:rPr>
              <w:t>§</w:t>
            </w:r>
            <w:r w:rsidRPr="007E38A8">
              <w:rPr>
                <w:rStyle w:val="ab"/>
                <w:rFonts w:cs="Times New Roman"/>
                <w:i/>
                <w:sz w:val="20"/>
                <w:szCs w:val="20"/>
              </w:rPr>
              <w:t>§13-14</w:t>
            </w:r>
          </w:p>
        </w:tc>
      </w:tr>
      <w:tr w:rsidR="00B544E2" w:rsidRPr="007E38A8" w:rsidTr="0000469D">
        <w:tc>
          <w:tcPr>
            <w:tcW w:w="349"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lastRenderedPageBreak/>
              <w:t>1</w:t>
            </w:r>
            <w:r w:rsidR="009621CA" w:rsidRPr="007E38A8">
              <w:rPr>
                <w:rStyle w:val="ab"/>
                <w:rFonts w:asciiTheme="minorHAnsi" w:hAnsiTheme="minorHAnsi"/>
                <w:b w:val="0"/>
                <w:sz w:val="20"/>
                <w:szCs w:val="20"/>
              </w:rPr>
              <w:t>9</w:t>
            </w:r>
          </w:p>
        </w:tc>
        <w:tc>
          <w:tcPr>
            <w:tcW w:w="1927" w:type="dxa"/>
            <w:gridSpan w:val="3"/>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Правление императрицы Анны Иоанновны</w:t>
            </w:r>
          </w:p>
          <w:p w:rsidR="00B544E2" w:rsidRPr="007E38A8" w:rsidRDefault="00B544E2" w:rsidP="0000469D">
            <w:pPr>
              <w:pStyle w:val="a3"/>
              <w:rPr>
                <w:rStyle w:val="ab"/>
                <w:rFonts w:asciiTheme="minorHAnsi" w:hAnsiTheme="minorHAnsi"/>
                <w:b w:val="0"/>
                <w:sz w:val="20"/>
                <w:szCs w:val="20"/>
              </w:rPr>
            </w:pPr>
          </w:p>
        </w:tc>
        <w:tc>
          <w:tcPr>
            <w:tcW w:w="593" w:type="dxa"/>
            <w:shd w:val="clear" w:color="auto" w:fill="auto"/>
          </w:tcPr>
          <w:p w:rsidR="00B544E2" w:rsidRPr="007E38A8" w:rsidRDefault="009621CA"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16.02</w:t>
            </w:r>
          </w:p>
        </w:tc>
        <w:tc>
          <w:tcPr>
            <w:tcW w:w="540" w:type="dxa"/>
            <w:shd w:val="clear" w:color="auto" w:fill="auto"/>
          </w:tcPr>
          <w:p w:rsidR="00B544E2" w:rsidRPr="007E38A8" w:rsidRDefault="00B544E2" w:rsidP="0000469D">
            <w:pPr>
              <w:pStyle w:val="a3"/>
              <w:rPr>
                <w:rStyle w:val="ab"/>
                <w:rFonts w:asciiTheme="minorHAnsi" w:hAnsiTheme="minorHAnsi"/>
                <w:b w:val="0"/>
                <w:sz w:val="20"/>
                <w:szCs w:val="20"/>
              </w:rPr>
            </w:pPr>
          </w:p>
        </w:tc>
        <w:tc>
          <w:tcPr>
            <w:tcW w:w="1980"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Формирование представлений об обстоятельствах вступления на престол, о внутренней и внешней политике Анну Иоанновны</w:t>
            </w:r>
          </w:p>
        </w:tc>
        <w:tc>
          <w:tcPr>
            <w:tcW w:w="2118" w:type="dxa"/>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Восприятие и анализ информации, сообщаемой учителем, и текста учебника. Анализ обстоятельств вступления на престол Анны Иоанновны. Объяснение причин </w:t>
            </w:r>
            <w:r w:rsidRPr="007E38A8">
              <w:rPr>
                <w:rStyle w:val="ab"/>
                <w:rFonts w:asciiTheme="minorHAnsi" w:hAnsiTheme="minorHAnsi"/>
                <w:b w:val="0"/>
                <w:sz w:val="20"/>
                <w:szCs w:val="20"/>
              </w:rPr>
              <w:lastRenderedPageBreak/>
              <w:t>провала «</w:t>
            </w:r>
            <w:proofErr w:type="spellStart"/>
            <w:r w:rsidRPr="007E38A8">
              <w:rPr>
                <w:rStyle w:val="ab"/>
                <w:rFonts w:asciiTheme="minorHAnsi" w:hAnsiTheme="minorHAnsi"/>
                <w:b w:val="0"/>
                <w:sz w:val="20"/>
                <w:szCs w:val="20"/>
              </w:rPr>
              <w:t>затейки</w:t>
            </w:r>
            <w:proofErr w:type="spellEnd"/>
            <w:r w:rsidRPr="007E38A8">
              <w:rPr>
                <w:rStyle w:val="ab"/>
                <w:rFonts w:asciiTheme="minorHAnsi" w:hAnsiTheme="minorHAnsi"/>
                <w:b w:val="0"/>
                <w:sz w:val="20"/>
                <w:szCs w:val="20"/>
              </w:rPr>
              <w:t xml:space="preserve"> </w:t>
            </w:r>
            <w:proofErr w:type="spellStart"/>
            <w:r w:rsidRPr="007E38A8">
              <w:rPr>
                <w:rStyle w:val="ab"/>
                <w:rFonts w:asciiTheme="minorHAnsi" w:hAnsiTheme="minorHAnsi"/>
                <w:b w:val="0"/>
                <w:sz w:val="20"/>
                <w:szCs w:val="20"/>
              </w:rPr>
              <w:t>верховников</w:t>
            </w:r>
            <w:proofErr w:type="spellEnd"/>
            <w:r w:rsidRPr="007E38A8">
              <w:rPr>
                <w:rStyle w:val="ab"/>
                <w:rFonts w:asciiTheme="minorHAnsi" w:hAnsiTheme="minorHAnsi"/>
                <w:b w:val="0"/>
                <w:sz w:val="20"/>
                <w:szCs w:val="20"/>
              </w:rPr>
              <w:t>». Высказывание мнения об окружении императрицы. Составление развернутого плана характеристики внутренней политики Анны Иоанновны. Формулирование выводов об итогах внутриполитического развития России при Анне Иоанновне.</w:t>
            </w:r>
          </w:p>
        </w:tc>
        <w:tc>
          <w:tcPr>
            <w:tcW w:w="2030" w:type="dxa"/>
            <w:shd w:val="clear" w:color="auto" w:fill="auto"/>
          </w:tcPr>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lastRenderedPageBreak/>
              <w:t>Знание основных дат и значения понятий темы урока. Умение объяснять смысл «</w:t>
            </w:r>
            <w:proofErr w:type="spellStart"/>
            <w:r w:rsidRPr="007E38A8">
              <w:rPr>
                <w:rStyle w:val="ab"/>
                <w:rFonts w:asciiTheme="minorHAnsi" w:hAnsiTheme="minorHAnsi"/>
                <w:b w:val="0"/>
                <w:sz w:val="20"/>
                <w:szCs w:val="20"/>
              </w:rPr>
              <w:t>затейки</w:t>
            </w:r>
            <w:proofErr w:type="spellEnd"/>
            <w:r w:rsidRPr="007E38A8">
              <w:rPr>
                <w:rStyle w:val="ab"/>
                <w:rFonts w:asciiTheme="minorHAnsi" w:hAnsiTheme="minorHAnsi"/>
                <w:b w:val="0"/>
                <w:sz w:val="20"/>
                <w:szCs w:val="20"/>
              </w:rPr>
              <w:t xml:space="preserve"> </w:t>
            </w:r>
            <w:proofErr w:type="spellStart"/>
            <w:r w:rsidRPr="007E38A8">
              <w:rPr>
                <w:rStyle w:val="ab"/>
                <w:rFonts w:asciiTheme="minorHAnsi" w:hAnsiTheme="minorHAnsi"/>
                <w:b w:val="0"/>
                <w:sz w:val="20"/>
                <w:szCs w:val="20"/>
              </w:rPr>
              <w:t>верховников</w:t>
            </w:r>
            <w:proofErr w:type="spellEnd"/>
            <w:r w:rsidRPr="007E38A8">
              <w:rPr>
                <w:rStyle w:val="ab"/>
                <w:rFonts w:asciiTheme="minorHAnsi" w:hAnsiTheme="minorHAnsi"/>
                <w:b w:val="0"/>
                <w:sz w:val="20"/>
                <w:szCs w:val="20"/>
              </w:rPr>
              <w:t xml:space="preserve">» в </w:t>
            </w:r>
            <w:smartTag w:uri="urn:schemas-microsoft-com:office:smarttags" w:element="metricconverter">
              <w:smartTagPr>
                <w:attr w:name="ProductID" w:val="1730 г"/>
              </w:smartTagPr>
              <w:r w:rsidRPr="007E38A8">
                <w:rPr>
                  <w:rStyle w:val="ab"/>
                  <w:rFonts w:asciiTheme="minorHAnsi" w:hAnsiTheme="minorHAnsi"/>
                  <w:b w:val="0"/>
                  <w:sz w:val="20"/>
                  <w:szCs w:val="20"/>
                </w:rPr>
                <w:t>1730 г</w:t>
              </w:r>
            </w:smartTag>
            <w:r w:rsidRPr="007E38A8">
              <w:rPr>
                <w:rStyle w:val="ab"/>
                <w:rFonts w:asciiTheme="minorHAnsi" w:hAnsiTheme="minorHAnsi"/>
                <w:b w:val="0"/>
                <w:sz w:val="20"/>
                <w:szCs w:val="20"/>
              </w:rPr>
              <w:t xml:space="preserve">. Умение описывать обстоятельства вступления на престол Анны </w:t>
            </w:r>
            <w:r w:rsidRPr="007E38A8">
              <w:rPr>
                <w:rStyle w:val="ab"/>
                <w:rFonts w:asciiTheme="minorHAnsi" w:hAnsiTheme="minorHAnsi"/>
                <w:b w:val="0"/>
                <w:sz w:val="20"/>
                <w:szCs w:val="20"/>
              </w:rPr>
              <w:lastRenderedPageBreak/>
              <w:t xml:space="preserve">Иоанновны. Умение характеризовать окружение императрицы. Умение рассказывать об основных мероприятиях внутренней политики Анны Иоанновны. Умение называть основные направления и оценивать результаты внешней политики России в 1730-1740–х гг. Умение рассказывать о перевороте </w:t>
            </w:r>
            <w:smartTag w:uri="urn:schemas-microsoft-com:office:smarttags" w:element="metricconverter">
              <w:smartTagPr>
                <w:attr w:name="ProductID" w:val="1741 г"/>
              </w:smartTagPr>
              <w:r w:rsidRPr="007E38A8">
                <w:rPr>
                  <w:rStyle w:val="ab"/>
                  <w:rFonts w:asciiTheme="minorHAnsi" w:hAnsiTheme="minorHAnsi"/>
                  <w:b w:val="0"/>
                  <w:sz w:val="20"/>
                  <w:szCs w:val="20"/>
                </w:rPr>
                <w:t>1741 г</w:t>
              </w:r>
            </w:smartTag>
            <w:r w:rsidRPr="007E38A8">
              <w:rPr>
                <w:rStyle w:val="ab"/>
                <w:rFonts w:asciiTheme="minorHAnsi" w:hAnsiTheme="minorHAnsi"/>
                <w:b w:val="0"/>
                <w:sz w:val="20"/>
                <w:szCs w:val="20"/>
              </w:rPr>
              <w:t>.  умение составлять исторический портрет Анны Иоанновны на основе текста учебника.</w:t>
            </w:r>
          </w:p>
        </w:tc>
        <w:tc>
          <w:tcPr>
            <w:tcW w:w="2512"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lastRenderedPageBreak/>
              <w:t>Познавательные УУД:</w:t>
            </w:r>
            <w:r w:rsidRPr="007E38A8">
              <w:rPr>
                <w:rStyle w:val="ab"/>
                <w:rFonts w:asciiTheme="minorHAnsi" w:hAnsiTheme="minorHAnsi"/>
                <w:b w:val="0"/>
                <w:sz w:val="20"/>
                <w:szCs w:val="20"/>
              </w:rPr>
              <w:t xml:space="preserve"> умение воспроизводить информацию по памяти,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составлять характеристику объекта по заданным параметрам, выделять общее</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и особенное, устанавливать причинно-</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следственные связи, </w:t>
            </w:r>
            <w:r w:rsidRPr="007E38A8">
              <w:rPr>
                <w:rStyle w:val="ab"/>
                <w:rFonts w:asciiTheme="minorHAnsi" w:hAnsiTheme="minorHAnsi"/>
                <w:b w:val="0"/>
                <w:sz w:val="20"/>
                <w:szCs w:val="20"/>
              </w:rPr>
              <w:lastRenderedPageBreak/>
              <w:t>описывать объекты и события.</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t>Регулятивные УУД:</w:t>
            </w:r>
            <w:r w:rsidRPr="007E38A8">
              <w:rPr>
                <w:rStyle w:val="ab"/>
                <w:rFonts w:asciiTheme="minorHAnsi" w:hAnsiTheme="minorHAnsi"/>
                <w:b w:val="0"/>
                <w:sz w:val="20"/>
                <w:szCs w:val="20"/>
              </w:rPr>
              <w:t xml:space="preserve"> умение формулировать учебные задачи, составлять</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план их решения, прогнозировать 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представлять результаты своей работы.</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t>Коммуникативные УУД:</w:t>
            </w:r>
            <w:r w:rsidRPr="007E38A8">
              <w:rPr>
                <w:rStyle w:val="ab"/>
                <w:rFonts w:asciiTheme="minorHAnsi" w:hAnsiTheme="minorHAnsi"/>
                <w:b w:val="0"/>
                <w:sz w:val="20"/>
                <w:szCs w:val="20"/>
              </w:rPr>
              <w:t xml:space="preserve"> умение слушать и отвечать на вопросы учителя, грамотно и адекватно учебной задаче</w:t>
            </w:r>
          </w:p>
          <w:p w:rsidR="00B544E2" w:rsidRPr="007E38A8" w:rsidRDefault="00B544E2" w:rsidP="0000469D">
            <w:pPr>
              <w:pStyle w:val="a3"/>
              <w:rPr>
                <w:rStyle w:val="ab"/>
                <w:rFonts w:asciiTheme="minorHAnsi" w:hAnsiTheme="minorHAnsi"/>
                <w:b w:val="0"/>
                <w:sz w:val="20"/>
                <w:szCs w:val="20"/>
                <w:u w:val="single"/>
              </w:rPr>
            </w:pPr>
            <w:r w:rsidRPr="007E38A8">
              <w:rPr>
                <w:rStyle w:val="ab"/>
                <w:rFonts w:asciiTheme="minorHAnsi" w:hAnsiTheme="minorHAnsi"/>
                <w:b w:val="0"/>
                <w:sz w:val="20"/>
                <w:szCs w:val="20"/>
              </w:rPr>
              <w:t>представлять конкретное содержание в устной и письменной форме</w:t>
            </w:r>
          </w:p>
        </w:tc>
        <w:tc>
          <w:tcPr>
            <w:tcW w:w="2340"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lastRenderedPageBreak/>
              <w:t>Умение соблюдать дисциплину на уроке. Ответственное отношение</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к учению. Стремление к</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установлению взаимопонимания с учителем</w:t>
            </w:r>
          </w:p>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t xml:space="preserve">и сверстниками. Познавательный </w:t>
            </w:r>
            <w:r w:rsidRPr="007E38A8">
              <w:rPr>
                <w:rStyle w:val="ab"/>
                <w:rFonts w:asciiTheme="minorHAnsi" w:hAnsiTheme="minorHAnsi"/>
                <w:b w:val="0"/>
                <w:sz w:val="20"/>
                <w:szCs w:val="20"/>
              </w:rPr>
              <w:lastRenderedPageBreak/>
              <w:t>интерес к истории России. Понимание роли личности в истории. Личностная оценка правления Анны Иоанновны</w:t>
            </w:r>
          </w:p>
        </w:tc>
        <w:tc>
          <w:tcPr>
            <w:tcW w:w="1620" w:type="dxa"/>
            <w:shd w:val="clear" w:color="auto" w:fill="auto"/>
          </w:tcPr>
          <w:p w:rsidR="00B544E2" w:rsidRPr="007E38A8" w:rsidRDefault="00F221D7" w:rsidP="0000469D">
            <w:pPr>
              <w:rPr>
                <w:rStyle w:val="ab"/>
                <w:rFonts w:asciiTheme="minorHAnsi" w:hAnsiTheme="minorHAnsi"/>
                <w:b w:val="0"/>
                <w:i/>
                <w:sz w:val="20"/>
                <w:szCs w:val="20"/>
              </w:rPr>
            </w:pPr>
            <w:r w:rsidRPr="007E38A8">
              <w:rPr>
                <w:rStyle w:val="ab"/>
                <w:rFonts w:asciiTheme="minorHAnsi" w:hAnsiTheme="minorHAnsi"/>
                <w:b w:val="0"/>
                <w:i/>
                <w:sz w:val="20"/>
                <w:szCs w:val="20"/>
              </w:rPr>
              <w:lastRenderedPageBreak/>
              <w:t>Усвоение новых знаний и учебных действий</w:t>
            </w:r>
          </w:p>
          <w:p w:rsidR="009621CA" w:rsidRPr="007E38A8" w:rsidRDefault="009621CA" w:rsidP="0000469D">
            <w:pPr>
              <w:rPr>
                <w:rFonts w:asciiTheme="minorHAnsi" w:hAnsiTheme="minorHAnsi"/>
                <w:sz w:val="20"/>
                <w:szCs w:val="20"/>
              </w:rPr>
            </w:pPr>
            <w:r w:rsidRPr="007E38A8">
              <w:rPr>
                <w:rStyle w:val="ab"/>
                <w:rFonts w:ascii="Calibri" w:hAnsi="Calibri"/>
                <w:b w:val="0"/>
                <w:i/>
                <w:sz w:val="20"/>
                <w:szCs w:val="20"/>
              </w:rPr>
              <w:t>§</w:t>
            </w:r>
            <w:r w:rsidRPr="007E38A8">
              <w:rPr>
                <w:rStyle w:val="ab"/>
                <w:rFonts w:asciiTheme="minorHAnsi" w:hAnsiTheme="minorHAnsi" w:cstheme="minorHAnsi"/>
                <w:b w:val="0"/>
                <w:i/>
                <w:sz w:val="20"/>
                <w:szCs w:val="20"/>
              </w:rPr>
              <w:t>§</w:t>
            </w:r>
            <w:r w:rsidRPr="007E38A8">
              <w:rPr>
                <w:rStyle w:val="ab"/>
                <w:rFonts w:asciiTheme="minorHAnsi" w:hAnsiTheme="minorHAnsi"/>
                <w:b w:val="0"/>
                <w:i/>
                <w:sz w:val="20"/>
                <w:szCs w:val="20"/>
              </w:rPr>
              <w:t>15-16</w:t>
            </w:r>
          </w:p>
        </w:tc>
      </w:tr>
      <w:tr w:rsidR="00B544E2" w:rsidRPr="007E38A8" w:rsidTr="0000469D">
        <w:tc>
          <w:tcPr>
            <w:tcW w:w="349" w:type="dxa"/>
            <w:shd w:val="clear" w:color="auto" w:fill="auto"/>
          </w:tcPr>
          <w:p w:rsidR="00B544E2" w:rsidRPr="007E38A8" w:rsidRDefault="009621CA"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lastRenderedPageBreak/>
              <w:t>20</w:t>
            </w:r>
          </w:p>
        </w:tc>
        <w:tc>
          <w:tcPr>
            <w:tcW w:w="1927" w:type="dxa"/>
            <w:gridSpan w:val="3"/>
            <w:shd w:val="clear" w:color="auto" w:fill="auto"/>
          </w:tcPr>
          <w:p w:rsidR="00B544E2" w:rsidRPr="007E38A8" w:rsidRDefault="00B544E2" w:rsidP="0000469D">
            <w:pPr>
              <w:pStyle w:val="a3"/>
              <w:rPr>
                <w:rStyle w:val="ab"/>
                <w:rFonts w:asciiTheme="minorHAnsi" w:hAnsiTheme="minorHAnsi"/>
                <w:b w:val="0"/>
                <w:sz w:val="20"/>
                <w:szCs w:val="20"/>
              </w:rPr>
            </w:pPr>
            <w:proofErr w:type="spellStart"/>
            <w:r w:rsidRPr="007E38A8">
              <w:rPr>
                <w:rStyle w:val="ab"/>
                <w:rFonts w:asciiTheme="minorHAnsi" w:hAnsiTheme="minorHAnsi"/>
                <w:b w:val="0"/>
                <w:sz w:val="20"/>
                <w:szCs w:val="20"/>
              </w:rPr>
              <w:t>Брауншвейгское</w:t>
            </w:r>
            <w:proofErr w:type="spellEnd"/>
            <w:r w:rsidRPr="007E38A8">
              <w:rPr>
                <w:rStyle w:val="ab"/>
                <w:rFonts w:asciiTheme="minorHAnsi" w:hAnsiTheme="minorHAnsi"/>
                <w:b w:val="0"/>
                <w:sz w:val="20"/>
                <w:szCs w:val="20"/>
              </w:rPr>
              <w:t xml:space="preserve"> семейство</w:t>
            </w:r>
          </w:p>
          <w:p w:rsidR="00B544E2" w:rsidRPr="007E38A8" w:rsidRDefault="00B544E2" w:rsidP="0000469D">
            <w:pPr>
              <w:pStyle w:val="a3"/>
              <w:rPr>
                <w:rStyle w:val="ab"/>
                <w:rFonts w:asciiTheme="minorHAnsi" w:hAnsiTheme="minorHAnsi"/>
                <w:b w:val="0"/>
                <w:sz w:val="20"/>
                <w:szCs w:val="20"/>
              </w:rPr>
            </w:pPr>
          </w:p>
        </w:tc>
        <w:tc>
          <w:tcPr>
            <w:tcW w:w="593" w:type="dxa"/>
            <w:shd w:val="clear" w:color="auto" w:fill="auto"/>
          </w:tcPr>
          <w:p w:rsidR="00B544E2" w:rsidRPr="007E38A8" w:rsidRDefault="009621CA"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18.02</w:t>
            </w:r>
          </w:p>
        </w:tc>
        <w:tc>
          <w:tcPr>
            <w:tcW w:w="540" w:type="dxa"/>
            <w:shd w:val="clear" w:color="auto" w:fill="auto"/>
          </w:tcPr>
          <w:p w:rsidR="00B544E2" w:rsidRPr="007E38A8" w:rsidRDefault="00B544E2" w:rsidP="0000469D">
            <w:pPr>
              <w:pStyle w:val="a3"/>
              <w:rPr>
                <w:rStyle w:val="ab"/>
                <w:rFonts w:asciiTheme="minorHAnsi" w:hAnsiTheme="minorHAnsi"/>
                <w:b w:val="0"/>
                <w:sz w:val="20"/>
                <w:szCs w:val="20"/>
              </w:rPr>
            </w:pPr>
          </w:p>
        </w:tc>
        <w:tc>
          <w:tcPr>
            <w:tcW w:w="1980"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Формирование представлений о внешнеполитических задачах России в середине </w:t>
            </w:r>
            <w:r w:rsidRPr="007E38A8">
              <w:rPr>
                <w:rStyle w:val="ab"/>
                <w:rFonts w:asciiTheme="minorHAnsi" w:hAnsiTheme="minorHAnsi"/>
                <w:b w:val="0"/>
                <w:sz w:val="20"/>
                <w:szCs w:val="20"/>
                <w:lang w:val="en-US"/>
              </w:rPr>
              <w:t>XVIII</w:t>
            </w:r>
            <w:r w:rsidRPr="007E38A8">
              <w:rPr>
                <w:rStyle w:val="ab"/>
                <w:rFonts w:asciiTheme="minorHAnsi" w:hAnsiTheme="minorHAnsi"/>
                <w:b w:val="0"/>
                <w:sz w:val="20"/>
                <w:szCs w:val="20"/>
              </w:rPr>
              <w:t xml:space="preserve"> в. и их реализации</w:t>
            </w:r>
          </w:p>
        </w:tc>
        <w:tc>
          <w:tcPr>
            <w:tcW w:w="2118" w:type="dxa"/>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Выполнение заданий, направленных на диагностику и контроль знаний, полученных на предыдущем уроке. Определение задач учебной и познавательной деятельности в </w:t>
            </w:r>
            <w:r w:rsidRPr="007E38A8">
              <w:rPr>
                <w:rStyle w:val="ab"/>
                <w:rFonts w:asciiTheme="minorHAnsi" w:hAnsiTheme="minorHAnsi"/>
                <w:b w:val="0"/>
                <w:sz w:val="20"/>
                <w:szCs w:val="20"/>
              </w:rPr>
              <w:lastRenderedPageBreak/>
              <w:t xml:space="preserve">соответствии с целью урока. Обсуждение вопроса о месте России в системе международных отношений в этот период. Умение рассказывать о перевороте </w:t>
            </w:r>
            <w:smartTag w:uri="urn:schemas-microsoft-com:office:smarttags" w:element="metricconverter">
              <w:smartTagPr>
                <w:attr w:name="ProductID" w:val="1741 г"/>
              </w:smartTagPr>
              <w:r w:rsidRPr="007E38A8">
                <w:rPr>
                  <w:rStyle w:val="ab"/>
                  <w:rFonts w:asciiTheme="minorHAnsi" w:hAnsiTheme="minorHAnsi"/>
                  <w:b w:val="0"/>
                  <w:sz w:val="20"/>
                  <w:szCs w:val="20"/>
                </w:rPr>
                <w:t>1741 г</w:t>
              </w:r>
            </w:smartTag>
            <w:r w:rsidRPr="007E38A8">
              <w:rPr>
                <w:rStyle w:val="ab"/>
                <w:rFonts w:asciiTheme="minorHAnsi" w:hAnsiTheme="minorHAnsi"/>
                <w:b w:val="0"/>
                <w:sz w:val="20"/>
                <w:szCs w:val="20"/>
              </w:rPr>
              <w:t>.</w:t>
            </w:r>
          </w:p>
        </w:tc>
        <w:tc>
          <w:tcPr>
            <w:tcW w:w="2030" w:type="dxa"/>
            <w:shd w:val="clear" w:color="auto" w:fill="auto"/>
          </w:tcPr>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lastRenderedPageBreak/>
              <w:t xml:space="preserve">Знание основных дат и хронологии событий темы урока. Умение определять основные задачи внешней политики России в середине </w:t>
            </w:r>
            <w:r w:rsidRPr="007E38A8">
              <w:rPr>
                <w:rStyle w:val="ab"/>
                <w:rFonts w:asciiTheme="minorHAnsi" w:hAnsiTheme="minorHAnsi"/>
                <w:b w:val="0"/>
                <w:sz w:val="20"/>
                <w:szCs w:val="20"/>
                <w:lang w:val="en-US"/>
              </w:rPr>
              <w:t>XVIII</w:t>
            </w:r>
            <w:r w:rsidRPr="007E38A8">
              <w:rPr>
                <w:rStyle w:val="ab"/>
                <w:rFonts w:asciiTheme="minorHAnsi" w:hAnsiTheme="minorHAnsi"/>
                <w:b w:val="0"/>
                <w:sz w:val="20"/>
                <w:szCs w:val="20"/>
              </w:rPr>
              <w:t xml:space="preserve">в.  Умение характеризовать место России в </w:t>
            </w:r>
            <w:r w:rsidRPr="007E38A8">
              <w:rPr>
                <w:rStyle w:val="ab"/>
                <w:rFonts w:asciiTheme="minorHAnsi" w:hAnsiTheme="minorHAnsi"/>
                <w:b w:val="0"/>
                <w:sz w:val="20"/>
                <w:szCs w:val="20"/>
              </w:rPr>
              <w:lastRenderedPageBreak/>
              <w:t>системе международных отношений в</w:t>
            </w:r>
          </w:p>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t xml:space="preserve">этот период. </w:t>
            </w:r>
          </w:p>
        </w:tc>
        <w:tc>
          <w:tcPr>
            <w:tcW w:w="2512"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lastRenderedPageBreak/>
              <w:t>Познавательные УУД:</w:t>
            </w:r>
            <w:r w:rsidRPr="007E38A8">
              <w:rPr>
                <w:rStyle w:val="ab"/>
                <w:rFonts w:asciiTheme="minorHAnsi" w:hAnsiTheme="minorHAnsi"/>
                <w:b w:val="0"/>
                <w:sz w:val="20"/>
                <w:szCs w:val="20"/>
              </w:rPr>
              <w:t xml:space="preserve"> умение давать</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определение понятий, выделять главное в тексте, сравнивать объекты, осуществлять подбор критериев и источников для характеристики объектов,</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представлять </w:t>
            </w:r>
            <w:r w:rsidRPr="007E38A8">
              <w:rPr>
                <w:rStyle w:val="ab"/>
                <w:rFonts w:asciiTheme="minorHAnsi" w:hAnsiTheme="minorHAnsi"/>
                <w:b w:val="0"/>
                <w:sz w:val="20"/>
                <w:szCs w:val="20"/>
              </w:rPr>
              <w:lastRenderedPageBreak/>
              <w:t>информацию в наглядно-символической форме.</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t>Регулятивные УУД:</w:t>
            </w:r>
            <w:r w:rsidRPr="007E38A8">
              <w:rPr>
                <w:rStyle w:val="ab"/>
                <w:rFonts w:asciiTheme="minorHAnsi" w:hAnsiTheme="minorHAnsi"/>
                <w:b w:val="0"/>
                <w:sz w:val="20"/>
                <w:szCs w:val="20"/>
              </w:rPr>
              <w:t xml:space="preserve"> принятие и удержание цели и задач урока, умение</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организовывать выполнение учебных</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задач согласно инструкциям учителя.</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Владение основами самоконтроля 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самооценки.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t>Коммуникативные УУД:</w:t>
            </w:r>
            <w:r w:rsidRPr="007E38A8">
              <w:rPr>
                <w:rStyle w:val="ab"/>
                <w:rFonts w:asciiTheme="minorHAnsi" w:hAnsiTheme="minorHAnsi"/>
                <w:b w:val="0"/>
                <w:sz w:val="20"/>
                <w:szCs w:val="20"/>
              </w:rPr>
              <w:t xml:space="preserve"> умение слушать одноклассников и учителя.</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Владение монологической контекстной речью в письменной и устной</w:t>
            </w:r>
          </w:p>
          <w:p w:rsidR="00B544E2" w:rsidRPr="007E38A8" w:rsidRDefault="00B544E2" w:rsidP="0000469D">
            <w:pPr>
              <w:pStyle w:val="a3"/>
              <w:rPr>
                <w:rStyle w:val="ab"/>
                <w:rFonts w:asciiTheme="minorHAnsi" w:hAnsiTheme="minorHAnsi"/>
                <w:b w:val="0"/>
                <w:sz w:val="20"/>
                <w:szCs w:val="20"/>
                <w:u w:val="single"/>
              </w:rPr>
            </w:pPr>
            <w:r w:rsidRPr="007E38A8">
              <w:rPr>
                <w:rStyle w:val="ab"/>
                <w:rFonts w:asciiTheme="minorHAnsi" w:hAnsiTheme="minorHAnsi"/>
                <w:b w:val="0"/>
                <w:sz w:val="20"/>
                <w:szCs w:val="20"/>
              </w:rPr>
              <w:t>Форме, умение вступать в диалог</w:t>
            </w:r>
          </w:p>
        </w:tc>
        <w:tc>
          <w:tcPr>
            <w:tcW w:w="2340"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lastRenderedPageBreak/>
              <w:t>Способность выбирать</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целевые и смысловые</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установки своей деятельности. Ответственное </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отношение к учению. Умение соблюдать дисциплину на уроке. Принятие</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правил работы в группе.</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lastRenderedPageBreak/>
              <w:t>Уважительное отношение к чужому мнению.</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Познавательный интерес</w:t>
            </w:r>
          </w:p>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t>к истории России</w:t>
            </w:r>
          </w:p>
        </w:tc>
        <w:tc>
          <w:tcPr>
            <w:tcW w:w="1620" w:type="dxa"/>
            <w:shd w:val="clear" w:color="auto" w:fill="auto"/>
          </w:tcPr>
          <w:p w:rsidR="00B544E2" w:rsidRPr="007E38A8" w:rsidRDefault="00F221D7" w:rsidP="0000469D">
            <w:pPr>
              <w:rPr>
                <w:rStyle w:val="ab"/>
                <w:rFonts w:asciiTheme="minorHAnsi" w:hAnsiTheme="minorHAnsi"/>
                <w:b w:val="0"/>
                <w:i/>
                <w:sz w:val="20"/>
                <w:szCs w:val="20"/>
              </w:rPr>
            </w:pPr>
            <w:r w:rsidRPr="007E38A8">
              <w:rPr>
                <w:rStyle w:val="ab"/>
                <w:rFonts w:asciiTheme="minorHAnsi" w:hAnsiTheme="minorHAnsi"/>
                <w:b w:val="0"/>
                <w:i/>
                <w:sz w:val="20"/>
                <w:szCs w:val="20"/>
              </w:rPr>
              <w:lastRenderedPageBreak/>
              <w:t>Комбинированный урок</w:t>
            </w:r>
          </w:p>
          <w:p w:rsidR="009621CA" w:rsidRPr="007E38A8" w:rsidRDefault="009621CA" w:rsidP="0000469D">
            <w:pPr>
              <w:rPr>
                <w:rFonts w:asciiTheme="minorHAnsi" w:hAnsiTheme="minorHAnsi"/>
                <w:sz w:val="20"/>
                <w:szCs w:val="20"/>
              </w:rPr>
            </w:pPr>
            <w:r w:rsidRPr="007E38A8">
              <w:rPr>
                <w:rStyle w:val="ab"/>
                <w:rFonts w:ascii="Calibri" w:hAnsi="Calibri"/>
                <w:b w:val="0"/>
                <w:i/>
                <w:sz w:val="20"/>
                <w:szCs w:val="20"/>
              </w:rPr>
              <w:t>§</w:t>
            </w:r>
            <w:r w:rsidRPr="007E38A8">
              <w:rPr>
                <w:rStyle w:val="ab"/>
                <w:rFonts w:asciiTheme="minorHAnsi" w:hAnsiTheme="minorHAnsi" w:cstheme="minorHAnsi"/>
                <w:b w:val="0"/>
                <w:i/>
                <w:sz w:val="20"/>
                <w:szCs w:val="20"/>
              </w:rPr>
              <w:t>§</w:t>
            </w:r>
            <w:r w:rsidRPr="007E38A8">
              <w:rPr>
                <w:rStyle w:val="ab"/>
                <w:rFonts w:asciiTheme="minorHAnsi" w:hAnsiTheme="minorHAnsi"/>
                <w:b w:val="0"/>
                <w:i/>
                <w:sz w:val="20"/>
                <w:szCs w:val="20"/>
              </w:rPr>
              <w:t>15-16</w:t>
            </w:r>
          </w:p>
        </w:tc>
      </w:tr>
      <w:tr w:rsidR="00B544E2" w:rsidRPr="007E38A8" w:rsidTr="0000469D">
        <w:tc>
          <w:tcPr>
            <w:tcW w:w="349" w:type="dxa"/>
            <w:shd w:val="clear" w:color="auto" w:fill="auto"/>
          </w:tcPr>
          <w:p w:rsidR="00B544E2" w:rsidRPr="007E38A8" w:rsidRDefault="009621CA"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lastRenderedPageBreak/>
              <w:t>2</w:t>
            </w:r>
            <w:r w:rsidR="00B544E2" w:rsidRPr="007E38A8">
              <w:rPr>
                <w:rStyle w:val="ab"/>
                <w:rFonts w:asciiTheme="minorHAnsi" w:hAnsiTheme="minorHAnsi"/>
                <w:b w:val="0"/>
                <w:sz w:val="20"/>
                <w:szCs w:val="20"/>
              </w:rPr>
              <w:t>1</w:t>
            </w:r>
          </w:p>
        </w:tc>
        <w:tc>
          <w:tcPr>
            <w:tcW w:w="1927" w:type="dxa"/>
            <w:gridSpan w:val="3"/>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Императрица Елизавета Петровна</w:t>
            </w:r>
          </w:p>
          <w:p w:rsidR="00B544E2" w:rsidRPr="007E38A8" w:rsidRDefault="00B544E2" w:rsidP="0000469D">
            <w:pPr>
              <w:pStyle w:val="a3"/>
              <w:rPr>
                <w:rStyle w:val="ab"/>
                <w:rFonts w:asciiTheme="minorHAnsi" w:hAnsiTheme="minorHAnsi"/>
                <w:b w:val="0"/>
                <w:sz w:val="20"/>
                <w:szCs w:val="20"/>
              </w:rPr>
            </w:pPr>
          </w:p>
        </w:tc>
        <w:tc>
          <w:tcPr>
            <w:tcW w:w="593" w:type="dxa"/>
            <w:shd w:val="clear" w:color="auto" w:fill="auto"/>
          </w:tcPr>
          <w:p w:rsidR="00B544E2" w:rsidRPr="007E38A8" w:rsidRDefault="009621CA"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25.02</w:t>
            </w:r>
          </w:p>
        </w:tc>
        <w:tc>
          <w:tcPr>
            <w:tcW w:w="540" w:type="dxa"/>
            <w:shd w:val="clear" w:color="auto" w:fill="auto"/>
          </w:tcPr>
          <w:p w:rsidR="00B544E2" w:rsidRPr="007E38A8" w:rsidRDefault="00B544E2" w:rsidP="0000469D">
            <w:pPr>
              <w:pStyle w:val="a3"/>
              <w:rPr>
                <w:rStyle w:val="ab"/>
                <w:rFonts w:asciiTheme="minorHAnsi" w:hAnsiTheme="minorHAnsi"/>
                <w:b w:val="0"/>
                <w:sz w:val="20"/>
                <w:szCs w:val="20"/>
              </w:rPr>
            </w:pPr>
          </w:p>
        </w:tc>
        <w:tc>
          <w:tcPr>
            <w:tcW w:w="1980"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Формирование представлений о внутренней политике Елизаветы Петровны и Петра </w:t>
            </w:r>
            <w:r w:rsidRPr="007E38A8">
              <w:rPr>
                <w:rStyle w:val="ab"/>
                <w:rFonts w:asciiTheme="minorHAnsi" w:hAnsiTheme="minorHAnsi"/>
                <w:b w:val="0"/>
                <w:sz w:val="20"/>
                <w:szCs w:val="20"/>
                <w:lang w:val="en-US"/>
              </w:rPr>
              <w:t>III</w:t>
            </w:r>
          </w:p>
        </w:tc>
        <w:tc>
          <w:tcPr>
            <w:tcW w:w="2118" w:type="dxa"/>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Формулирование цели и задач учебной познавательной деятельности. Разделение на группы, характеризующие: 1) личность Елизаветы Петровны; 2) сословную политику государства; 3) экономическую политику Елизаветы </w:t>
            </w:r>
            <w:r w:rsidRPr="007E38A8">
              <w:rPr>
                <w:rStyle w:val="ab"/>
                <w:rFonts w:asciiTheme="minorHAnsi" w:hAnsiTheme="minorHAnsi"/>
                <w:b w:val="0"/>
                <w:sz w:val="20"/>
                <w:szCs w:val="20"/>
              </w:rPr>
              <w:lastRenderedPageBreak/>
              <w:t xml:space="preserve">Петровны. Составление характеристики личности и сословной политики Елизаветы Петровны. Оценка деятельности П.И. Шувалова. Объяснение целей участия России в Семилетней войне. Составление хронологии военных действий Семилетней войны с участием России. </w:t>
            </w:r>
          </w:p>
        </w:tc>
        <w:tc>
          <w:tcPr>
            <w:tcW w:w="2030" w:type="dxa"/>
            <w:shd w:val="clear" w:color="auto" w:fill="auto"/>
          </w:tcPr>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lastRenderedPageBreak/>
              <w:t xml:space="preserve">Знание хронологии событий, основных дат  и значение понятий темы урока. Умение характеризовать личность Елизаветы Петровны на основе текста учебника. Умение характеризовать изменения в положении </w:t>
            </w:r>
            <w:r w:rsidRPr="007E38A8">
              <w:rPr>
                <w:rStyle w:val="ab"/>
                <w:rFonts w:asciiTheme="minorHAnsi" w:hAnsiTheme="minorHAnsi"/>
                <w:b w:val="0"/>
                <w:sz w:val="20"/>
                <w:szCs w:val="20"/>
              </w:rPr>
              <w:lastRenderedPageBreak/>
              <w:t xml:space="preserve">дворянства, крепостных крестьян и купечества. Умение характеризовать экономическую и финансовую политику. Умение оценивать деятельность П.И. Шувалова. </w:t>
            </w:r>
          </w:p>
        </w:tc>
        <w:tc>
          <w:tcPr>
            <w:tcW w:w="2512"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lastRenderedPageBreak/>
              <w:t>Познавательные УУД:</w:t>
            </w:r>
            <w:r w:rsidRPr="007E38A8">
              <w:rPr>
                <w:rStyle w:val="ab"/>
                <w:rFonts w:asciiTheme="minorHAnsi" w:hAnsiTheme="minorHAnsi"/>
                <w:b w:val="0"/>
                <w:sz w:val="20"/>
                <w:szCs w:val="20"/>
              </w:rPr>
              <w:t xml:space="preserve"> умение воспроизводить информацию по памяти,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давать определение понятий, анализировать текст, подбирать факты для характеристики объекта, описывать</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и сравнивать объекты и события, устанавливать причинно-следственные</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связи.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t>Регулятивные УУД:</w:t>
            </w:r>
            <w:r w:rsidRPr="007E38A8">
              <w:rPr>
                <w:rStyle w:val="ab"/>
                <w:rFonts w:asciiTheme="minorHAnsi" w:hAnsiTheme="minorHAnsi"/>
                <w:b w:val="0"/>
                <w:sz w:val="20"/>
                <w:szCs w:val="20"/>
              </w:rPr>
              <w:t xml:space="preserve"> </w:t>
            </w:r>
            <w:r w:rsidRPr="007E38A8">
              <w:rPr>
                <w:rStyle w:val="ab"/>
                <w:rFonts w:asciiTheme="minorHAnsi" w:hAnsiTheme="minorHAnsi"/>
                <w:b w:val="0"/>
                <w:sz w:val="20"/>
                <w:szCs w:val="20"/>
              </w:rPr>
              <w:lastRenderedPageBreak/>
              <w:t>принятие и удержание цели и задач урока, умение</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организовывать выполнение учебных</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задач согласно инструкциям учителя.</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Владение основами самоконтроля 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самооценки.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t>Коммуникативные УУД:</w:t>
            </w:r>
            <w:r w:rsidRPr="007E38A8">
              <w:rPr>
                <w:rStyle w:val="ab"/>
                <w:rFonts w:asciiTheme="minorHAnsi" w:hAnsiTheme="minorHAnsi"/>
                <w:b w:val="0"/>
                <w:sz w:val="20"/>
                <w:szCs w:val="20"/>
              </w:rPr>
              <w:t xml:space="preserve"> умение полно и точно выражать свои мысли,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представлять и сообщать конкретное содержание в устной и письменной</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форме, высказывать своё мнение, выступать пред аудиторией. </w:t>
            </w:r>
          </w:p>
        </w:tc>
        <w:tc>
          <w:tcPr>
            <w:tcW w:w="2340" w:type="dxa"/>
            <w:shd w:val="clear" w:color="auto" w:fill="auto"/>
          </w:tcPr>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lastRenderedPageBreak/>
              <w:t>Уважительное отношение к учителю и одноклассникам, высказываемым ими мнениям. Познавательный интерес к истории России. Понимание роли личности в истории. Личностная оценка правления Елизаветы Петровны.</w:t>
            </w:r>
          </w:p>
        </w:tc>
        <w:tc>
          <w:tcPr>
            <w:tcW w:w="1620" w:type="dxa"/>
            <w:shd w:val="clear" w:color="auto" w:fill="auto"/>
          </w:tcPr>
          <w:p w:rsidR="00B544E2" w:rsidRPr="007E38A8" w:rsidRDefault="00F221D7" w:rsidP="0000469D">
            <w:pPr>
              <w:rPr>
                <w:rStyle w:val="ab"/>
                <w:rFonts w:asciiTheme="minorHAnsi" w:hAnsiTheme="minorHAnsi"/>
                <w:b w:val="0"/>
                <w:i/>
                <w:sz w:val="20"/>
                <w:szCs w:val="20"/>
              </w:rPr>
            </w:pPr>
            <w:r w:rsidRPr="007E38A8">
              <w:rPr>
                <w:rStyle w:val="ab"/>
                <w:rFonts w:asciiTheme="minorHAnsi" w:hAnsiTheme="minorHAnsi"/>
                <w:b w:val="0"/>
                <w:i/>
                <w:sz w:val="20"/>
                <w:szCs w:val="20"/>
              </w:rPr>
              <w:t>Комбинированный урок</w:t>
            </w:r>
          </w:p>
          <w:p w:rsidR="009621CA" w:rsidRPr="007E38A8" w:rsidRDefault="009621CA" w:rsidP="0000469D">
            <w:pPr>
              <w:rPr>
                <w:rFonts w:asciiTheme="minorHAnsi" w:hAnsiTheme="minorHAnsi"/>
                <w:sz w:val="20"/>
                <w:szCs w:val="20"/>
              </w:rPr>
            </w:pPr>
            <w:r w:rsidRPr="007E38A8">
              <w:rPr>
                <w:rStyle w:val="ab"/>
                <w:rFonts w:ascii="Calibri" w:hAnsi="Calibri"/>
                <w:b w:val="0"/>
                <w:i/>
                <w:sz w:val="20"/>
                <w:szCs w:val="20"/>
              </w:rPr>
              <w:t>§</w:t>
            </w:r>
            <w:r w:rsidRPr="007E38A8">
              <w:rPr>
                <w:rStyle w:val="ab"/>
                <w:rFonts w:asciiTheme="minorHAnsi" w:hAnsiTheme="minorHAnsi" w:cstheme="minorHAnsi"/>
                <w:b w:val="0"/>
                <w:i/>
                <w:sz w:val="20"/>
                <w:szCs w:val="20"/>
              </w:rPr>
              <w:t>§</w:t>
            </w:r>
            <w:r w:rsidRPr="007E38A8">
              <w:rPr>
                <w:rStyle w:val="ab"/>
                <w:rFonts w:asciiTheme="minorHAnsi" w:hAnsiTheme="minorHAnsi"/>
                <w:b w:val="0"/>
                <w:i/>
                <w:sz w:val="20"/>
                <w:szCs w:val="20"/>
              </w:rPr>
              <w:t>15-16</w:t>
            </w:r>
          </w:p>
        </w:tc>
      </w:tr>
      <w:tr w:rsidR="00B544E2" w:rsidRPr="007E38A8" w:rsidTr="0000469D">
        <w:tc>
          <w:tcPr>
            <w:tcW w:w="349" w:type="dxa"/>
            <w:shd w:val="clear" w:color="auto" w:fill="auto"/>
          </w:tcPr>
          <w:p w:rsidR="00B544E2" w:rsidRPr="007E38A8" w:rsidRDefault="00953A0B"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lastRenderedPageBreak/>
              <w:t>22-23</w:t>
            </w: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24</w:t>
            </w: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25</w:t>
            </w: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26</w:t>
            </w:r>
          </w:p>
        </w:tc>
        <w:tc>
          <w:tcPr>
            <w:tcW w:w="1927" w:type="dxa"/>
            <w:gridSpan w:val="3"/>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lastRenderedPageBreak/>
              <w:t xml:space="preserve">Наука, просвещение и культура России в середине </w:t>
            </w:r>
            <w:r w:rsidRPr="007E38A8">
              <w:rPr>
                <w:rStyle w:val="ab"/>
                <w:rFonts w:asciiTheme="minorHAnsi" w:hAnsiTheme="minorHAnsi"/>
                <w:b w:val="0"/>
                <w:sz w:val="20"/>
                <w:szCs w:val="20"/>
                <w:lang w:val="en-US"/>
              </w:rPr>
              <w:t>XVIII</w:t>
            </w:r>
            <w:r w:rsidRPr="007E38A8">
              <w:rPr>
                <w:rStyle w:val="ab"/>
                <w:rFonts w:asciiTheme="minorHAnsi" w:hAnsiTheme="minorHAnsi"/>
                <w:b w:val="0"/>
                <w:sz w:val="20"/>
                <w:szCs w:val="20"/>
              </w:rPr>
              <w:t xml:space="preserve"> века</w:t>
            </w:r>
          </w:p>
          <w:p w:rsidR="00B544E2" w:rsidRPr="007E38A8" w:rsidRDefault="00B544E2"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Национальная и религиозная политика в 1725-1762гг.</w:t>
            </w: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Повторение по теме: «Россия в период дворцовых переворотов»</w:t>
            </w: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Россия в системе международных отношений.</w:t>
            </w:r>
          </w:p>
        </w:tc>
        <w:tc>
          <w:tcPr>
            <w:tcW w:w="593" w:type="dxa"/>
            <w:shd w:val="clear" w:color="auto" w:fill="auto"/>
          </w:tcPr>
          <w:p w:rsidR="00B544E2" w:rsidRPr="007E38A8" w:rsidRDefault="00953A0B"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lastRenderedPageBreak/>
              <w:t>2.03/</w:t>
            </w:r>
          </w:p>
          <w:p w:rsidR="00953A0B" w:rsidRPr="007E38A8" w:rsidRDefault="00953A0B"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4.03</w:t>
            </w: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11.03</w:t>
            </w: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16.03</w:t>
            </w: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p>
          <w:p w:rsidR="00953A0B" w:rsidRPr="007E38A8" w:rsidRDefault="00953A0B"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18.03</w:t>
            </w:r>
          </w:p>
        </w:tc>
        <w:tc>
          <w:tcPr>
            <w:tcW w:w="540" w:type="dxa"/>
            <w:shd w:val="clear" w:color="auto" w:fill="auto"/>
          </w:tcPr>
          <w:p w:rsidR="00B544E2" w:rsidRPr="007E38A8" w:rsidRDefault="00B544E2" w:rsidP="0000469D">
            <w:pPr>
              <w:pStyle w:val="a3"/>
              <w:rPr>
                <w:rStyle w:val="ab"/>
                <w:rFonts w:asciiTheme="minorHAnsi" w:hAnsiTheme="minorHAnsi"/>
                <w:b w:val="0"/>
                <w:sz w:val="20"/>
                <w:szCs w:val="20"/>
              </w:rPr>
            </w:pPr>
          </w:p>
        </w:tc>
        <w:tc>
          <w:tcPr>
            <w:tcW w:w="1980"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Формирование представлений о развитии русской науки, литературы в Российской империи в </w:t>
            </w:r>
            <w:r w:rsidRPr="007E38A8">
              <w:rPr>
                <w:rStyle w:val="ab"/>
                <w:rFonts w:asciiTheme="minorHAnsi" w:hAnsiTheme="minorHAnsi"/>
                <w:b w:val="0"/>
                <w:sz w:val="20"/>
                <w:szCs w:val="20"/>
                <w:lang w:val="en-US"/>
              </w:rPr>
              <w:t>XVIII</w:t>
            </w:r>
            <w:r w:rsidRPr="007E38A8">
              <w:rPr>
                <w:rStyle w:val="ab"/>
                <w:rFonts w:asciiTheme="minorHAnsi" w:hAnsiTheme="minorHAnsi"/>
                <w:b w:val="0"/>
                <w:sz w:val="20"/>
                <w:szCs w:val="20"/>
              </w:rPr>
              <w:t xml:space="preserve">в. </w:t>
            </w:r>
          </w:p>
        </w:tc>
        <w:tc>
          <w:tcPr>
            <w:tcW w:w="2118" w:type="dxa"/>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Определение цели, задач, алгоритма дальнейшей деятельности. Разделение класса на группы, характеризующие развитие различных областей российской науки. Распределение функций и ролей между членами группы. Составление плана работы и определение формы представления ее </w:t>
            </w:r>
            <w:r w:rsidRPr="007E38A8">
              <w:rPr>
                <w:rStyle w:val="ab"/>
                <w:rFonts w:asciiTheme="minorHAnsi" w:hAnsiTheme="minorHAnsi"/>
                <w:b w:val="0"/>
                <w:sz w:val="20"/>
                <w:szCs w:val="20"/>
              </w:rPr>
              <w:lastRenderedPageBreak/>
              <w:t xml:space="preserve">результатов.  </w:t>
            </w:r>
          </w:p>
        </w:tc>
        <w:tc>
          <w:tcPr>
            <w:tcW w:w="2030" w:type="dxa"/>
            <w:shd w:val="clear" w:color="auto" w:fill="auto"/>
          </w:tcPr>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lastRenderedPageBreak/>
              <w:t xml:space="preserve">Знание основных понятий, дат и персоналий темы урока. Умение характеризовать организацию и основные задачи российской науки в </w:t>
            </w:r>
            <w:r w:rsidRPr="007E38A8">
              <w:rPr>
                <w:rStyle w:val="ab"/>
                <w:rFonts w:asciiTheme="minorHAnsi" w:hAnsiTheme="minorHAnsi"/>
                <w:b w:val="0"/>
                <w:sz w:val="20"/>
                <w:szCs w:val="20"/>
                <w:lang w:val="en-US"/>
              </w:rPr>
              <w:t>XVIII</w:t>
            </w:r>
            <w:r w:rsidRPr="007E38A8">
              <w:rPr>
                <w:rStyle w:val="ab"/>
                <w:rFonts w:asciiTheme="minorHAnsi" w:hAnsiTheme="minorHAnsi"/>
                <w:b w:val="0"/>
                <w:sz w:val="20"/>
                <w:szCs w:val="20"/>
              </w:rPr>
              <w:t xml:space="preserve"> в. Умение рассказывать о географических экспедициях и открытиях </w:t>
            </w:r>
            <w:r w:rsidRPr="007E38A8">
              <w:rPr>
                <w:rStyle w:val="ab"/>
                <w:rFonts w:asciiTheme="minorHAnsi" w:hAnsiTheme="minorHAnsi"/>
                <w:b w:val="0"/>
                <w:sz w:val="20"/>
                <w:szCs w:val="20"/>
                <w:lang w:val="en-US"/>
              </w:rPr>
              <w:t>XVIII</w:t>
            </w:r>
            <w:r w:rsidRPr="007E38A8">
              <w:rPr>
                <w:rStyle w:val="ab"/>
                <w:rFonts w:asciiTheme="minorHAnsi" w:hAnsiTheme="minorHAnsi"/>
                <w:b w:val="0"/>
                <w:sz w:val="20"/>
                <w:szCs w:val="20"/>
              </w:rPr>
              <w:t xml:space="preserve">. Умение показывать на карте пути Второй Камчатской и других географических </w:t>
            </w:r>
            <w:r w:rsidRPr="007E38A8">
              <w:rPr>
                <w:rStyle w:val="ab"/>
                <w:rFonts w:asciiTheme="minorHAnsi" w:hAnsiTheme="minorHAnsi"/>
                <w:b w:val="0"/>
                <w:sz w:val="20"/>
                <w:szCs w:val="20"/>
              </w:rPr>
              <w:lastRenderedPageBreak/>
              <w:t xml:space="preserve">экспедиций, новооткрытые земли. Умение давать оценку значения освоения русскими Аляски и Западного побережья Северной Америки. Умение характеризовать развитие медицины и здравоохранения в России в </w:t>
            </w:r>
            <w:r w:rsidRPr="007E38A8">
              <w:rPr>
                <w:rStyle w:val="ab"/>
                <w:rFonts w:asciiTheme="minorHAnsi" w:hAnsiTheme="minorHAnsi"/>
                <w:b w:val="0"/>
                <w:sz w:val="20"/>
                <w:szCs w:val="20"/>
                <w:lang w:val="en-US"/>
              </w:rPr>
              <w:t>XVIII</w:t>
            </w:r>
            <w:r w:rsidRPr="007E38A8">
              <w:rPr>
                <w:rStyle w:val="ab"/>
                <w:rFonts w:asciiTheme="minorHAnsi" w:hAnsiTheme="minorHAnsi"/>
                <w:b w:val="0"/>
                <w:sz w:val="20"/>
                <w:szCs w:val="20"/>
              </w:rPr>
              <w:t xml:space="preserve"> в. </w:t>
            </w:r>
          </w:p>
        </w:tc>
        <w:tc>
          <w:tcPr>
            <w:tcW w:w="2512"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lastRenderedPageBreak/>
              <w:t>Познавательные УУД:</w:t>
            </w:r>
            <w:r w:rsidRPr="007E38A8">
              <w:rPr>
                <w:rStyle w:val="ab"/>
                <w:rFonts w:asciiTheme="minorHAnsi" w:hAnsiTheme="minorHAnsi"/>
                <w:b w:val="0"/>
                <w:sz w:val="20"/>
                <w:szCs w:val="20"/>
              </w:rPr>
              <w:t xml:space="preserve"> умение анализировать текст, структурировать информацию, осуществлять подбор критериев и источников для характеристики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объектов, делать обобщения, готовить</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сообщения и презентации.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t>Регулятивные УУД:</w:t>
            </w:r>
            <w:r w:rsidRPr="007E38A8">
              <w:rPr>
                <w:rStyle w:val="ab"/>
                <w:rFonts w:asciiTheme="minorHAnsi" w:hAnsiTheme="minorHAnsi"/>
                <w:b w:val="0"/>
                <w:sz w:val="20"/>
                <w:szCs w:val="20"/>
              </w:rPr>
              <w:t xml:space="preserve"> принятие и удержание цели и задач урока, умение</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организовывать выполнение учебных</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lastRenderedPageBreak/>
              <w:t>задач согласно инструкциям учителя.</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Владение основами самоконтроля 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самооценки.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t>Коммуникативные УУД:</w:t>
            </w:r>
            <w:r w:rsidRPr="007E38A8">
              <w:rPr>
                <w:rStyle w:val="ab"/>
                <w:rFonts w:asciiTheme="minorHAnsi" w:hAnsiTheme="minorHAnsi"/>
                <w:b w:val="0"/>
                <w:sz w:val="20"/>
                <w:szCs w:val="20"/>
              </w:rPr>
              <w:t xml:space="preserve"> умение слушать одноклассников и учителя. Владение монологической контекстной</w:t>
            </w:r>
          </w:p>
          <w:p w:rsidR="00B544E2" w:rsidRPr="007E38A8" w:rsidRDefault="00B544E2" w:rsidP="0000469D">
            <w:pPr>
              <w:pStyle w:val="a3"/>
              <w:rPr>
                <w:rStyle w:val="ab"/>
                <w:rFonts w:asciiTheme="minorHAnsi" w:hAnsiTheme="minorHAnsi"/>
                <w:b w:val="0"/>
                <w:sz w:val="20"/>
                <w:szCs w:val="20"/>
                <w:u w:val="single"/>
              </w:rPr>
            </w:pPr>
            <w:r w:rsidRPr="007E38A8">
              <w:rPr>
                <w:rStyle w:val="ab"/>
                <w:rFonts w:asciiTheme="minorHAnsi" w:hAnsiTheme="minorHAnsi"/>
                <w:b w:val="0"/>
                <w:sz w:val="20"/>
                <w:szCs w:val="20"/>
              </w:rPr>
              <w:t>речью в письменной и устной форме</w:t>
            </w:r>
          </w:p>
        </w:tc>
        <w:tc>
          <w:tcPr>
            <w:tcW w:w="2340"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lastRenderedPageBreak/>
              <w:t>Способность выбирать</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целевые и смысловые</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установки своей деятельности. Умение</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соблюдать дисциплину</w:t>
            </w:r>
          </w:p>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t xml:space="preserve">на уроке. Понимание исторического значения научных открытий и трудов российских ученых </w:t>
            </w:r>
            <w:r w:rsidRPr="007E38A8">
              <w:rPr>
                <w:rStyle w:val="ab"/>
                <w:rFonts w:asciiTheme="minorHAnsi" w:hAnsiTheme="minorHAnsi"/>
                <w:b w:val="0"/>
                <w:sz w:val="20"/>
                <w:szCs w:val="20"/>
                <w:lang w:val="en-US"/>
              </w:rPr>
              <w:t>XVIII</w:t>
            </w:r>
            <w:r w:rsidRPr="007E38A8">
              <w:rPr>
                <w:rStyle w:val="ab"/>
                <w:rFonts w:asciiTheme="minorHAnsi" w:hAnsiTheme="minorHAnsi"/>
                <w:b w:val="0"/>
                <w:sz w:val="20"/>
                <w:szCs w:val="20"/>
              </w:rPr>
              <w:t xml:space="preserve"> в. </w:t>
            </w:r>
          </w:p>
        </w:tc>
        <w:tc>
          <w:tcPr>
            <w:tcW w:w="1620" w:type="dxa"/>
            <w:shd w:val="clear" w:color="auto" w:fill="auto"/>
          </w:tcPr>
          <w:p w:rsidR="00B544E2" w:rsidRPr="007E38A8" w:rsidRDefault="00F221D7" w:rsidP="0000469D">
            <w:pPr>
              <w:rPr>
                <w:rFonts w:asciiTheme="minorHAnsi" w:hAnsiTheme="minorHAnsi"/>
                <w:sz w:val="20"/>
                <w:szCs w:val="20"/>
              </w:rPr>
            </w:pPr>
            <w:r w:rsidRPr="007E38A8">
              <w:rPr>
                <w:rFonts w:asciiTheme="minorHAnsi" w:hAnsiTheme="minorHAnsi"/>
                <w:sz w:val="20"/>
                <w:szCs w:val="20"/>
              </w:rPr>
              <w:t>Защита учебных проектов</w:t>
            </w:r>
          </w:p>
          <w:p w:rsidR="00953A0B" w:rsidRPr="007E38A8" w:rsidRDefault="00953A0B" w:rsidP="0000469D">
            <w:pPr>
              <w:rPr>
                <w:rFonts w:asciiTheme="minorHAnsi" w:hAnsiTheme="minorHAnsi"/>
                <w:sz w:val="20"/>
                <w:szCs w:val="20"/>
              </w:rPr>
            </w:pPr>
          </w:p>
          <w:p w:rsidR="00953A0B" w:rsidRPr="007E38A8" w:rsidRDefault="00953A0B" w:rsidP="0000469D">
            <w:pPr>
              <w:rPr>
                <w:rFonts w:asciiTheme="minorHAnsi" w:hAnsiTheme="minorHAnsi"/>
                <w:sz w:val="20"/>
                <w:szCs w:val="20"/>
              </w:rPr>
            </w:pPr>
          </w:p>
          <w:p w:rsidR="00953A0B" w:rsidRPr="007E38A8" w:rsidRDefault="00953A0B" w:rsidP="0000469D">
            <w:pPr>
              <w:rPr>
                <w:rFonts w:asciiTheme="minorHAnsi" w:hAnsiTheme="minorHAnsi"/>
                <w:sz w:val="20"/>
                <w:szCs w:val="20"/>
              </w:rPr>
            </w:pPr>
          </w:p>
          <w:p w:rsidR="00953A0B" w:rsidRPr="007E38A8" w:rsidRDefault="00953A0B" w:rsidP="0000469D">
            <w:pPr>
              <w:rPr>
                <w:rFonts w:asciiTheme="minorHAnsi" w:hAnsiTheme="minorHAnsi"/>
                <w:sz w:val="20"/>
                <w:szCs w:val="20"/>
              </w:rPr>
            </w:pPr>
          </w:p>
          <w:p w:rsidR="00953A0B" w:rsidRPr="007E38A8" w:rsidRDefault="00953A0B" w:rsidP="0000469D">
            <w:pPr>
              <w:rPr>
                <w:rFonts w:asciiTheme="minorHAnsi" w:hAnsiTheme="minorHAnsi"/>
                <w:sz w:val="20"/>
                <w:szCs w:val="20"/>
              </w:rPr>
            </w:pPr>
          </w:p>
          <w:p w:rsidR="00953A0B" w:rsidRPr="007E38A8" w:rsidRDefault="00953A0B" w:rsidP="0000469D">
            <w:pPr>
              <w:rPr>
                <w:rFonts w:asciiTheme="minorHAnsi" w:hAnsiTheme="minorHAnsi"/>
                <w:sz w:val="20"/>
                <w:szCs w:val="20"/>
              </w:rPr>
            </w:pPr>
          </w:p>
          <w:p w:rsidR="00953A0B" w:rsidRPr="007E38A8" w:rsidRDefault="00953A0B" w:rsidP="0000469D">
            <w:pPr>
              <w:rPr>
                <w:rFonts w:asciiTheme="minorHAnsi" w:hAnsiTheme="minorHAnsi"/>
                <w:sz w:val="20"/>
                <w:szCs w:val="20"/>
              </w:rPr>
            </w:pPr>
          </w:p>
          <w:p w:rsidR="00953A0B" w:rsidRPr="007E38A8" w:rsidRDefault="00953A0B" w:rsidP="0000469D">
            <w:pPr>
              <w:rPr>
                <w:rFonts w:asciiTheme="minorHAnsi" w:hAnsiTheme="minorHAnsi"/>
                <w:sz w:val="20"/>
                <w:szCs w:val="20"/>
              </w:rPr>
            </w:pPr>
          </w:p>
          <w:p w:rsidR="00953A0B" w:rsidRPr="007E38A8" w:rsidRDefault="00953A0B" w:rsidP="0000469D">
            <w:pPr>
              <w:rPr>
                <w:rFonts w:asciiTheme="minorHAnsi" w:hAnsiTheme="minorHAnsi"/>
                <w:sz w:val="20"/>
                <w:szCs w:val="20"/>
              </w:rPr>
            </w:pPr>
          </w:p>
          <w:p w:rsidR="00953A0B" w:rsidRPr="007E38A8" w:rsidRDefault="00953A0B" w:rsidP="0000469D">
            <w:pPr>
              <w:rPr>
                <w:rFonts w:asciiTheme="minorHAnsi" w:hAnsiTheme="minorHAnsi"/>
                <w:sz w:val="20"/>
                <w:szCs w:val="20"/>
              </w:rPr>
            </w:pPr>
          </w:p>
          <w:p w:rsidR="00953A0B" w:rsidRPr="007E38A8" w:rsidRDefault="00953A0B" w:rsidP="0000469D">
            <w:pPr>
              <w:rPr>
                <w:rFonts w:asciiTheme="minorHAnsi" w:hAnsiTheme="minorHAnsi"/>
                <w:sz w:val="20"/>
                <w:szCs w:val="20"/>
              </w:rPr>
            </w:pPr>
            <w:r w:rsidRPr="007E38A8">
              <w:rPr>
                <w:rFonts w:asciiTheme="minorHAnsi" w:hAnsiTheme="minorHAnsi"/>
                <w:sz w:val="20"/>
                <w:szCs w:val="20"/>
              </w:rPr>
              <w:t>С.105-109</w:t>
            </w:r>
          </w:p>
          <w:p w:rsidR="00953A0B" w:rsidRPr="007E38A8" w:rsidRDefault="00953A0B" w:rsidP="0000469D">
            <w:pPr>
              <w:rPr>
                <w:rFonts w:asciiTheme="minorHAnsi" w:hAnsiTheme="minorHAnsi"/>
                <w:sz w:val="20"/>
                <w:szCs w:val="20"/>
              </w:rPr>
            </w:pPr>
          </w:p>
          <w:p w:rsidR="00953A0B" w:rsidRPr="007E38A8" w:rsidRDefault="00953A0B" w:rsidP="0000469D">
            <w:pPr>
              <w:rPr>
                <w:rFonts w:asciiTheme="minorHAnsi" w:hAnsiTheme="minorHAnsi"/>
                <w:sz w:val="20"/>
                <w:szCs w:val="20"/>
              </w:rPr>
            </w:pPr>
          </w:p>
          <w:p w:rsidR="00953A0B" w:rsidRPr="007E38A8" w:rsidRDefault="00953A0B" w:rsidP="0000469D">
            <w:pPr>
              <w:rPr>
                <w:rFonts w:asciiTheme="minorHAnsi" w:hAnsiTheme="minorHAnsi"/>
                <w:sz w:val="20"/>
                <w:szCs w:val="20"/>
              </w:rPr>
            </w:pPr>
          </w:p>
          <w:p w:rsidR="00953A0B" w:rsidRPr="007E38A8" w:rsidRDefault="00953A0B" w:rsidP="0000469D">
            <w:pPr>
              <w:rPr>
                <w:rFonts w:asciiTheme="minorHAnsi" w:hAnsiTheme="minorHAnsi"/>
                <w:sz w:val="20"/>
                <w:szCs w:val="20"/>
              </w:rPr>
            </w:pPr>
          </w:p>
          <w:p w:rsidR="00953A0B" w:rsidRPr="007E38A8" w:rsidRDefault="00953A0B" w:rsidP="0000469D">
            <w:pPr>
              <w:rPr>
                <w:rFonts w:asciiTheme="minorHAnsi" w:hAnsiTheme="minorHAnsi"/>
                <w:sz w:val="20"/>
                <w:szCs w:val="20"/>
              </w:rPr>
            </w:pPr>
          </w:p>
          <w:p w:rsidR="00953A0B" w:rsidRPr="007E38A8" w:rsidRDefault="00953A0B" w:rsidP="0000469D">
            <w:pPr>
              <w:rPr>
                <w:rFonts w:asciiTheme="minorHAnsi" w:hAnsiTheme="minorHAnsi"/>
                <w:sz w:val="20"/>
                <w:szCs w:val="20"/>
              </w:rPr>
            </w:pPr>
          </w:p>
          <w:p w:rsidR="00953A0B" w:rsidRPr="007E38A8" w:rsidRDefault="00953A0B" w:rsidP="0000469D">
            <w:pPr>
              <w:rPr>
                <w:rFonts w:asciiTheme="minorHAnsi" w:hAnsiTheme="minorHAnsi"/>
                <w:sz w:val="20"/>
                <w:szCs w:val="20"/>
              </w:rPr>
            </w:pPr>
          </w:p>
          <w:p w:rsidR="00953A0B" w:rsidRPr="007E38A8" w:rsidRDefault="00953A0B" w:rsidP="0000469D">
            <w:pPr>
              <w:rPr>
                <w:rFonts w:asciiTheme="minorHAnsi" w:hAnsiTheme="minorHAnsi"/>
                <w:sz w:val="20"/>
                <w:szCs w:val="20"/>
              </w:rPr>
            </w:pPr>
          </w:p>
          <w:p w:rsidR="00953A0B" w:rsidRPr="007E38A8" w:rsidRDefault="00953A0B" w:rsidP="0000469D">
            <w:pPr>
              <w:rPr>
                <w:rFonts w:asciiTheme="minorHAnsi" w:hAnsiTheme="minorHAnsi"/>
                <w:sz w:val="20"/>
                <w:szCs w:val="20"/>
              </w:rPr>
            </w:pPr>
          </w:p>
          <w:p w:rsidR="00953A0B" w:rsidRPr="007E38A8" w:rsidRDefault="00953A0B" w:rsidP="0000469D">
            <w:pPr>
              <w:rPr>
                <w:rFonts w:asciiTheme="minorHAnsi" w:hAnsiTheme="minorHAnsi"/>
                <w:sz w:val="20"/>
                <w:szCs w:val="20"/>
              </w:rPr>
            </w:pPr>
          </w:p>
          <w:p w:rsidR="00953A0B" w:rsidRPr="007E38A8" w:rsidRDefault="00953A0B" w:rsidP="0000469D">
            <w:pPr>
              <w:rPr>
                <w:rFonts w:asciiTheme="minorHAnsi" w:hAnsiTheme="minorHAnsi"/>
                <w:sz w:val="20"/>
                <w:szCs w:val="20"/>
              </w:rPr>
            </w:pPr>
          </w:p>
          <w:p w:rsidR="00953A0B" w:rsidRPr="007E38A8" w:rsidRDefault="00953A0B" w:rsidP="0000469D">
            <w:pPr>
              <w:rPr>
                <w:rFonts w:asciiTheme="minorHAnsi" w:hAnsiTheme="minorHAnsi"/>
                <w:sz w:val="20"/>
                <w:szCs w:val="20"/>
              </w:rPr>
            </w:pPr>
          </w:p>
          <w:p w:rsidR="00953A0B" w:rsidRPr="007E38A8" w:rsidRDefault="00953A0B" w:rsidP="0000469D">
            <w:pPr>
              <w:rPr>
                <w:rFonts w:asciiTheme="minorHAnsi" w:hAnsiTheme="minorHAnsi"/>
                <w:sz w:val="20"/>
                <w:szCs w:val="20"/>
              </w:rPr>
            </w:pPr>
          </w:p>
          <w:p w:rsidR="00953A0B" w:rsidRPr="007E38A8" w:rsidRDefault="00953A0B" w:rsidP="0000469D">
            <w:pPr>
              <w:rPr>
                <w:rFonts w:asciiTheme="minorHAnsi" w:hAnsiTheme="minorHAnsi"/>
                <w:sz w:val="20"/>
                <w:szCs w:val="20"/>
              </w:rPr>
            </w:pPr>
          </w:p>
          <w:p w:rsidR="00953A0B" w:rsidRPr="007E38A8" w:rsidRDefault="00953A0B" w:rsidP="0000469D">
            <w:pPr>
              <w:rPr>
                <w:rFonts w:asciiTheme="minorHAnsi" w:hAnsiTheme="minorHAnsi"/>
                <w:sz w:val="20"/>
                <w:szCs w:val="20"/>
              </w:rPr>
            </w:pPr>
          </w:p>
          <w:p w:rsidR="00953A0B" w:rsidRPr="007E38A8" w:rsidRDefault="00953A0B" w:rsidP="0000469D">
            <w:pPr>
              <w:rPr>
                <w:rFonts w:asciiTheme="minorHAnsi" w:hAnsiTheme="minorHAnsi"/>
                <w:sz w:val="20"/>
                <w:szCs w:val="20"/>
              </w:rPr>
            </w:pPr>
          </w:p>
          <w:p w:rsidR="00953A0B" w:rsidRPr="007E38A8" w:rsidRDefault="00953A0B" w:rsidP="0000469D">
            <w:pPr>
              <w:rPr>
                <w:rFonts w:asciiTheme="minorHAnsi" w:hAnsiTheme="minorHAnsi"/>
                <w:sz w:val="20"/>
                <w:szCs w:val="20"/>
              </w:rPr>
            </w:pPr>
          </w:p>
          <w:p w:rsidR="00953A0B" w:rsidRPr="007E38A8" w:rsidRDefault="00953A0B" w:rsidP="0000469D">
            <w:pPr>
              <w:rPr>
                <w:rFonts w:asciiTheme="minorHAnsi" w:hAnsiTheme="minorHAnsi"/>
                <w:sz w:val="20"/>
                <w:szCs w:val="20"/>
              </w:rPr>
            </w:pPr>
          </w:p>
          <w:p w:rsidR="00953A0B" w:rsidRPr="007E38A8" w:rsidRDefault="00953A0B" w:rsidP="0000469D">
            <w:pPr>
              <w:rPr>
                <w:rFonts w:asciiTheme="minorHAnsi" w:hAnsiTheme="minorHAnsi"/>
                <w:sz w:val="20"/>
                <w:szCs w:val="20"/>
              </w:rPr>
            </w:pPr>
          </w:p>
          <w:p w:rsidR="00953A0B" w:rsidRPr="007E38A8" w:rsidRDefault="00953A0B" w:rsidP="0000469D">
            <w:pPr>
              <w:rPr>
                <w:rFonts w:asciiTheme="minorHAnsi" w:hAnsiTheme="minorHAnsi"/>
                <w:sz w:val="20"/>
                <w:szCs w:val="20"/>
              </w:rPr>
            </w:pPr>
          </w:p>
          <w:p w:rsidR="00953A0B" w:rsidRPr="007E38A8" w:rsidRDefault="00953A0B" w:rsidP="0000469D">
            <w:pPr>
              <w:rPr>
                <w:rFonts w:asciiTheme="minorHAnsi" w:hAnsiTheme="minorHAnsi"/>
                <w:sz w:val="20"/>
                <w:szCs w:val="20"/>
              </w:rPr>
            </w:pPr>
            <w:r w:rsidRPr="007E38A8">
              <w:rPr>
                <w:rFonts w:asciiTheme="minorHAnsi" w:hAnsiTheme="minorHAnsi" w:cstheme="minorHAnsi"/>
                <w:sz w:val="20"/>
                <w:szCs w:val="20"/>
              </w:rPr>
              <w:t>§</w:t>
            </w:r>
            <w:r w:rsidRPr="007E38A8">
              <w:rPr>
                <w:rFonts w:asciiTheme="minorHAnsi" w:hAnsiTheme="minorHAnsi"/>
                <w:sz w:val="20"/>
                <w:szCs w:val="20"/>
              </w:rPr>
              <w:t>17</w:t>
            </w:r>
          </w:p>
        </w:tc>
      </w:tr>
      <w:tr w:rsidR="00B544E2" w:rsidRPr="007E38A8" w:rsidTr="0000469D">
        <w:tc>
          <w:tcPr>
            <w:tcW w:w="16009" w:type="dxa"/>
            <w:gridSpan w:val="12"/>
            <w:shd w:val="clear" w:color="auto" w:fill="auto"/>
          </w:tcPr>
          <w:p w:rsidR="00B544E2" w:rsidRPr="007E38A8" w:rsidRDefault="00B544E2" w:rsidP="0000469D">
            <w:pPr>
              <w:rPr>
                <w:rFonts w:asciiTheme="minorHAnsi" w:hAnsiTheme="minorHAnsi"/>
                <w:sz w:val="20"/>
                <w:szCs w:val="20"/>
              </w:rPr>
            </w:pPr>
          </w:p>
          <w:p w:rsidR="00B544E2" w:rsidRPr="007E38A8" w:rsidRDefault="00B544E2" w:rsidP="0000469D">
            <w:pPr>
              <w:jc w:val="center"/>
              <w:rPr>
                <w:rFonts w:asciiTheme="minorHAnsi" w:hAnsiTheme="minorHAnsi"/>
                <w:i/>
                <w:sz w:val="20"/>
                <w:szCs w:val="20"/>
              </w:rPr>
            </w:pPr>
            <w:r w:rsidRPr="007E38A8">
              <w:rPr>
                <w:rFonts w:asciiTheme="minorHAnsi" w:hAnsiTheme="minorHAnsi"/>
                <w:i/>
                <w:sz w:val="20"/>
                <w:szCs w:val="20"/>
              </w:rPr>
              <w:t xml:space="preserve">Раздел </w:t>
            </w:r>
            <w:r w:rsidRPr="007E38A8">
              <w:rPr>
                <w:rFonts w:asciiTheme="minorHAnsi" w:hAnsiTheme="minorHAnsi"/>
                <w:i/>
                <w:sz w:val="20"/>
                <w:szCs w:val="20"/>
                <w:lang w:val="en-US"/>
              </w:rPr>
              <w:t>V</w:t>
            </w:r>
            <w:r w:rsidRPr="007E38A8">
              <w:rPr>
                <w:rFonts w:asciiTheme="minorHAnsi" w:hAnsiTheme="minorHAnsi"/>
                <w:i/>
                <w:sz w:val="20"/>
                <w:szCs w:val="20"/>
              </w:rPr>
              <w:t xml:space="preserve">. Золотой век Екатерины Великой и правление Павла </w:t>
            </w:r>
            <w:r w:rsidRPr="007E38A8">
              <w:rPr>
                <w:rFonts w:asciiTheme="minorHAnsi" w:hAnsiTheme="minorHAnsi"/>
                <w:i/>
                <w:sz w:val="20"/>
                <w:szCs w:val="20"/>
                <w:lang w:val="en-US"/>
              </w:rPr>
              <w:t>I</w:t>
            </w:r>
            <w:r w:rsidRPr="007E38A8">
              <w:rPr>
                <w:rFonts w:asciiTheme="minorHAnsi" w:hAnsiTheme="minorHAnsi"/>
                <w:i/>
                <w:sz w:val="20"/>
                <w:szCs w:val="20"/>
              </w:rPr>
              <w:t xml:space="preserve"> (22 часа)</w:t>
            </w:r>
          </w:p>
        </w:tc>
      </w:tr>
      <w:tr w:rsidR="00B544E2" w:rsidRPr="007E38A8" w:rsidTr="00C00636">
        <w:tc>
          <w:tcPr>
            <w:tcW w:w="425" w:type="dxa"/>
            <w:gridSpan w:val="2"/>
            <w:shd w:val="clear" w:color="auto" w:fill="auto"/>
          </w:tcPr>
          <w:p w:rsidR="00B544E2" w:rsidRPr="007E38A8" w:rsidRDefault="00953A0B"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26</w:t>
            </w:r>
          </w:p>
        </w:tc>
        <w:tc>
          <w:tcPr>
            <w:tcW w:w="1851" w:type="dxa"/>
            <w:gridSpan w:val="2"/>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Император Петр </w:t>
            </w:r>
            <w:r w:rsidRPr="007E38A8">
              <w:rPr>
                <w:rStyle w:val="ab"/>
                <w:rFonts w:asciiTheme="minorHAnsi" w:hAnsiTheme="minorHAnsi"/>
                <w:b w:val="0"/>
                <w:sz w:val="20"/>
                <w:szCs w:val="20"/>
                <w:lang w:val="en-US"/>
              </w:rPr>
              <w:t>III</w:t>
            </w:r>
          </w:p>
          <w:p w:rsidR="00B544E2" w:rsidRPr="007E38A8" w:rsidRDefault="00B544E2" w:rsidP="0000469D">
            <w:pPr>
              <w:pStyle w:val="a3"/>
              <w:rPr>
                <w:rStyle w:val="ab"/>
                <w:rFonts w:asciiTheme="minorHAnsi" w:hAnsiTheme="minorHAnsi"/>
                <w:b w:val="0"/>
                <w:sz w:val="20"/>
                <w:szCs w:val="20"/>
              </w:rPr>
            </w:pPr>
          </w:p>
        </w:tc>
        <w:tc>
          <w:tcPr>
            <w:tcW w:w="593" w:type="dxa"/>
            <w:shd w:val="clear" w:color="auto" w:fill="auto"/>
          </w:tcPr>
          <w:p w:rsidR="00B544E2" w:rsidRPr="007E38A8" w:rsidRDefault="00627731"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23.03</w:t>
            </w:r>
          </w:p>
        </w:tc>
        <w:tc>
          <w:tcPr>
            <w:tcW w:w="540" w:type="dxa"/>
            <w:shd w:val="clear" w:color="auto" w:fill="auto"/>
          </w:tcPr>
          <w:p w:rsidR="00B544E2" w:rsidRPr="007E38A8" w:rsidRDefault="00B544E2" w:rsidP="0000469D">
            <w:pPr>
              <w:pStyle w:val="a3"/>
              <w:rPr>
                <w:rStyle w:val="ab"/>
                <w:rFonts w:asciiTheme="minorHAnsi" w:hAnsiTheme="minorHAnsi"/>
                <w:b w:val="0"/>
                <w:sz w:val="20"/>
                <w:szCs w:val="20"/>
              </w:rPr>
            </w:pPr>
          </w:p>
        </w:tc>
        <w:tc>
          <w:tcPr>
            <w:tcW w:w="1980"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Формирование представлений </w:t>
            </w:r>
            <w:proofErr w:type="spellStart"/>
            <w:r w:rsidRPr="007E38A8">
              <w:rPr>
                <w:rStyle w:val="ab"/>
                <w:rFonts w:asciiTheme="minorHAnsi" w:hAnsiTheme="minorHAnsi"/>
                <w:b w:val="0"/>
                <w:sz w:val="20"/>
                <w:szCs w:val="20"/>
              </w:rPr>
              <w:t>овнутренней</w:t>
            </w:r>
            <w:proofErr w:type="spellEnd"/>
            <w:r w:rsidRPr="007E38A8">
              <w:rPr>
                <w:rStyle w:val="ab"/>
                <w:rFonts w:asciiTheme="minorHAnsi" w:hAnsiTheme="minorHAnsi"/>
                <w:b w:val="0"/>
                <w:sz w:val="20"/>
                <w:szCs w:val="20"/>
              </w:rPr>
              <w:t xml:space="preserve"> и внешней политики Петра </w:t>
            </w:r>
            <w:r w:rsidRPr="007E38A8">
              <w:rPr>
                <w:rStyle w:val="ab"/>
                <w:rFonts w:asciiTheme="minorHAnsi" w:hAnsiTheme="minorHAnsi"/>
                <w:b w:val="0"/>
                <w:sz w:val="20"/>
                <w:szCs w:val="20"/>
                <w:lang w:val="en-US"/>
              </w:rPr>
              <w:t>III</w:t>
            </w:r>
            <w:r w:rsidRPr="007E38A8">
              <w:rPr>
                <w:rStyle w:val="ab"/>
                <w:rFonts w:asciiTheme="minorHAnsi" w:hAnsiTheme="minorHAnsi"/>
                <w:b w:val="0"/>
                <w:sz w:val="20"/>
                <w:szCs w:val="20"/>
              </w:rPr>
              <w:t xml:space="preserve">. </w:t>
            </w:r>
          </w:p>
        </w:tc>
        <w:tc>
          <w:tcPr>
            <w:tcW w:w="2118" w:type="dxa"/>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Определение цели и задач учебной и познавательной деятельности. Анализ личности Пера </w:t>
            </w:r>
            <w:r w:rsidRPr="007E38A8">
              <w:rPr>
                <w:rStyle w:val="ab"/>
                <w:rFonts w:asciiTheme="minorHAnsi" w:hAnsiTheme="minorHAnsi"/>
                <w:b w:val="0"/>
                <w:sz w:val="20"/>
                <w:szCs w:val="20"/>
                <w:lang w:val="en-US"/>
              </w:rPr>
              <w:t>III</w:t>
            </w:r>
            <w:r w:rsidRPr="007E38A8">
              <w:rPr>
                <w:rStyle w:val="ab"/>
                <w:rFonts w:asciiTheme="minorHAnsi" w:hAnsiTheme="minorHAnsi"/>
                <w:b w:val="0"/>
                <w:sz w:val="20"/>
                <w:szCs w:val="20"/>
              </w:rPr>
              <w:t xml:space="preserve">. Составление плана – перечисления внутриполитических реформ Петра </w:t>
            </w:r>
            <w:r w:rsidRPr="007E38A8">
              <w:rPr>
                <w:rStyle w:val="ab"/>
                <w:rFonts w:asciiTheme="minorHAnsi" w:hAnsiTheme="minorHAnsi"/>
                <w:b w:val="0"/>
                <w:sz w:val="20"/>
                <w:szCs w:val="20"/>
                <w:lang w:val="en-US"/>
              </w:rPr>
              <w:t>III</w:t>
            </w:r>
            <w:r w:rsidRPr="007E38A8">
              <w:rPr>
                <w:rStyle w:val="ab"/>
                <w:rFonts w:asciiTheme="minorHAnsi" w:hAnsiTheme="minorHAnsi"/>
                <w:b w:val="0"/>
                <w:sz w:val="20"/>
                <w:szCs w:val="20"/>
              </w:rPr>
              <w:t xml:space="preserve">. Оценка личности и деятельности императора. Определение причин </w:t>
            </w:r>
            <w:r w:rsidRPr="007E38A8">
              <w:rPr>
                <w:rStyle w:val="ab"/>
                <w:rFonts w:asciiTheme="minorHAnsi" w:hAnsiTheme="minorHAnsi"/>
                <w:b w:val="0"/>
                <w:sz w:val="20"/>
                <w:szCs w:val="20"/>
              </w:rPr>
              <w:lastRenderedPageBreak/>
              <w:t xml:space="preserve">и последствий переворота </w:t>
            </w:r>
            <w:smartTag w:uri="urn:schemas-microsoft-com:office:smarttags" w:element="metricconverter">
              <w:smartTagPr>
                <w:attr w:name="ProductID" w:val="1762 г"/>
              </w:smartTagPr>
              <w:r w:rsidRPr="007E38A8">
                <w:rPr>
                  <w:rStyle w:val="ab"/>
                  <w:rFonts w:asciiTheme="minorHAnsi" w:hAnsiTheme="minorHAnsi"/>
                  <w:b w:val="0"/>
                  <w:sz w:val="20"/>
                  <w:szCs w:val="20"/>
                </w:rPr>
                <w:t>1762 г</w:t>
              </w:r>
            </w:smartTag>
            <w:r w:rsidRPr="007E38A8">
              <w:rPr>
                <w:rStyle w:val="ab"/>
                <w:rFonts w:asciiTheme="minorHAnsi" w:hAnsiTheme="minorHAnsi"/>
                <w:b w:val="0"/>
                <w:sz w:val="20"/>
                <w:szCs w:val="20"/>
              </w:rPr>
              <w:t xml:space="preserve">. Высказывание оценочных суждений об итогах Семилетней войны и роли Петра </w:t>
            </w:r>
            <w:r w:rsidRPr="007E38A8">
              <w:rPr>
                <w:rStyle w:val="ab"/>
                <w:rFonts w:asciiTheme="minorHAnsi" w:hAnsiTheme="minorHAnsi"/>
                <w:b w:val="0"/>
                <w:sz w:val="20"/>
                <w:szCs w:val="20"/>
                <w:lang w:val="en-US"/>
              </w:rPr>
              <w:t>III</w:t>
            </w:r>
            <w:r w:rsidRPr="007E38A8">
              <w:rPr>
                <w:rStyle w:val="ab"/>
                <w:rFonts w:asciiTheme="minorHAnsi" w:hAnsiTheme="minorHAnsi"/>
                <w:b w:val="0"/>
                <w:sz w:val="20"/>
                <w:szCs w:val="20"/>
              </w:rPr>
              <w:t xml:space="preserve"> в ней.</w:t>
            </w:r>
          </w:p>
        </w:tc>
        <w:tc>
          <w:tcPr>
            <w:tcW w:w="2030" w:type="dxa"/>
            <w:shd w:val="clear" w:color="auto" w:fill="auto"/>
          </w:tcPr>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lastRenderedPageBreak/>
              <w:t xml:space="preserve">Знание основных дат и хронологии событий темы урока. Умение составлять план-перечисление внутриполитических реформ Петра </w:t>
            </w:r>
            <w:r w:rsidRPr="007E38A8">
              <w:rPr>
                <w:rStyle w:val="ab"/>
                <w:rFonts w:asciiTheme="minorHAnsi" w:hAnsiTheme="minorHAnsi"/>
                <w:b w:val="0"/>
                <w:sz w:val="20"/>
                <w:szCs w:val="20"/>
                <w:lang w:val="en-US"/>
              </w:rPr>
              <w:t>III</w:t>
            </w:r>
            <w:r w:rsidRPr="007E38A8">
              <w:rPr>
                <w:rStyle w:val="ab"/>
                <w:rFonts w:asciiTheme="minorHAnsi" w:hAnsiTheme="minorHAnsi"/>
                <w:b w:val="0"/>
                <w:sz w:val="20"/>
                <w:szCs w:val="20"/>
              </w:rPr>
              <w:t xml:space="preserve">, оценивать их результаты. Умение определять причины переворота 28 июня </w:t>
            </w:r>
            <w:smartTag w:uri="urn:schemas-microsoft-com:office:smarttags" w:element="metricconverter">
              <w:smartTagPr>
                <w:attr w:name="ProductID" w:val="1762 г"/>
              </w:smartTagPr>
              <w:r w:rsidRPr="007E38A8">
                <w:rPr>
                  <w:rStyle w:val="ab"/>
                  <w:rFonts w:asciiTheme="minorHAnsi" w:hAnsiTheme="minorHAnsi"/>
                  <w:b w:val="0"/>
                  <w:sz w:val="20"/>
                  <w:szCs w:val="20"/>
                </w:rPr>
                <w:t>1762 г</w:t>
              </w:r>
            </w:smartTag>
            <w:r w:rsidRPr="007E38A8">
              <w:rPr>
                <w:rStyle w:val="ab"/>
                <w:rFonts w:asciiTheme="minorHAnsi" w:hAnsiTheme="minorHAnsi"/>
                <w:b w:val="0"/>
                <w:sz w:val="20"/>
                <w:szCs w:val="20"/>
              </w:rPr>
              <w:t xml:space="preserve">., описывать и оценивать события, </w:t>
            </w:r>
            <w:r w:rsidRPr="007E38A8">
              <w:rPr>
                <w:rStyle w:val="ab"/>
                <w:rFonts w:asciiTheme="minorHAnsi" w:hAnsiTheme="minorHAnsi"/>
                <w:b w:val="0"/>
                <w:sz w:val="20"/>
                <w:szCs w:val="20"/>
              </w:rPr>
              <w:lastRenderedPageBreak/>
              <w:t xml:space="preserve">с ними связанные. </w:t>
            </w:r>
          </w:p>
        </w:tc>
        <w:tc>
          <w:tcPr>
            <w:tcW w:w="2512" w:type="dxa"/>
            <w:shd w:val="clear" w:color="auto" w:fill="auto"/>
          </w:tcPr>
          <w:p w:rsidR="00B544E2" w:rsidRPr="007E38A8" w:rsidRDefault="00B544E2" w:rsidP="0000469D">
            <w:pPr>
              <w:pStyle w:val="a3"/>
              <w:rPr>
                <w:rFonts w:asciiTheme="minorHAnsi" w:hAnsiTheme="minorHAnsi"/>
                <w:sz w:val="20"/>
                <w:szCs w:val="20"/>
                <w:u w:val="single"/>
              </w:rPr>
            </w:pPr>
            <w:r w:rsidRPr="007E38A8">
              <w:rPr>
                <w:rFonts w:asciiTheme="minorHAnsi" w:hAnsiTheme="minorHAnsi"/>
                <w:sz w:val="20"/>
                <w:szCs w:val="20"/>
                <w:u w:val="single"/>
              </w:rPr>
              <w:lastRenderedPageBreak/>
              <w:t>Регулятивные УУД:</w:t>
            </w:r>
          </w:p>
          <w:p w:rsidR="00B544E2" w:rsidRPr="007E38A8" w:rsidRDefault="00B544E2" w:rsidP="0000469D">
            <w:pPr>
              <w:pStyle w:val="a3"/>
              <w:rPr>
                <w:rFonts w:asciiTheme="minorHAnsi" w:hAnsiTheme="minorHAnsi"/>
                <w:sz w:val="20"/>
                <w:szCs w:val="20"/>
              </w:rPr>
            </w:pPr>
            <w:r w:rsidRPr="007E38A8">
              <w:rPr>
                <w:rFonts w:asciiTheme="minorHAnsi" w:hAnsiTheme="minorHAnsi"/>
                <w:sz w:val="20"/>
                <w:szCs w:val="20"/>
              </w:rPr>
              <w:t>планируют свои действия в соответствии с поставленной задачей и условиями ее реализации, оценивают правильность выполнения действий</w:t>
            </w:r>
          </w:p>
          <w:p w:rsidR="00B544E2" w:rsidRPr="007E38A8" w:rsidRDefault="00B544E2" w:rsidP="0000469D">
            <w:pPr>
              <w:pStyle w:val="a3"/>
              <w:rPr>
                <w:rFonts w:asciiTheme="minorHAnsi" w:hAnsiTheme="minorHAnsi"/>
                <w:sz w:val="20"/>
                <w:szCs w:val="20"/>
              </w:rPr>
            </w:pPr>
            <w:r w:rsidRPr="007E38A8">
              <w:rPr>
                <w:rFonts w:asciiTheme="minorHAnsi" w:hAnsiTheme="minorHAnsi"/>
                <w:sz w:val="20"/>
                <w:szCs w:val="20"/>
                <w:u w:val="single"/>
              </w:rPr>
              <w:t>Познавательные УУД</w:t>
            </w:r>
            <w:r w:rsidRPr="007E38A8">
              <w:rPr>
                <w:rFonts w:asciiTheme="minorHAnsi" w:hAnsiTheme="minorHAnsi"/>
                <w:i/>
                <w:sz w:val="20"/>
                <w:szCs w:val="20"/>
                <w:u w:val="single"/>
              </w:rPr>
              <w:t>:</w:t>
            </w:r>
            <w:r w:rsidRPr="007E38A8">
              <w:rPr>
                <w:rFonts w:asciiTheme="minorHAnsi" w:hAnsiTheme="minorHAnsi"/>
                <w:sz w:val="20"/>
                <w:szCs w:val="20"/>
              </w:rPr>
              <w:t xml:space="preserve"> самостоятельно выделяют и формулируют познавательную цель, используют общие приемы решения </w:t>
            </w:r>
            <w:r w:rsidRPr="007E38A8">
              <w:rPr>
                <w:rFonts w:asciiTheme="minorHAnsi" w:hAnsiTheme="minorHAnsi"/>
                <w:sz w:val="20"/>
                <w:szCs w:val="20"/>
              </w:rPr>
              <w:lastRenderedPageBreak/>
              <w:t>поставленных задач</w:t>
            </w:r>
          </w:p>
          <w:p w:rsidR="00B544E2" w:rsidRPr="007E38A8" w:rsidRDefault="00B544E2" w:rsidP="0000469D">
            <w:pPr>
              <w:pStyle w:val="a3"/>
              <w:rPr>
                <w:rFonts w:asciiTheme="minorHAnsi" w:hAnsiTheme="minorHAnsi"/>
                <w:sz w:val="20"/>
                <w:szCs w:val="20"/>
              </w:rPr>
            </w:pPr>
            <w:r w:rsidRPr="007E38A8">
              <w:rPr>
                <w:rFonts w:asciiTheme="minorHAnsi" w:hAnsiTheme="minorHAnsi"/>
                <w:sz w:val="20"/>
                <w:szCs w:val="20"/>
                <w:u w:val="single"/>
              </w:rPr>
              <w:t xml:space="preserve">Коммуникативные </w:t>
            </w:r>
            <w:proofErr w:type="spellStart"/>
            <w:r w:rsidRPr="007E38A8">
              <w:rPr>
                <w:rFonts w:asciiTheme="minorHAnsi" w:hAnsiTheme="minorHAnsi"/>
                <w:sz w:val="20"/>
                <w:szCs w:val="20"/>
                <w:u w:val="single"/>
              </w:rPr>
              <w:t>УУД:</w:t>
            </w:r>
            <w:r w:rsidRPr="007E38A8">
              <w:rPr>
                <w:rFonts w:asciiTheme="minorHAnsi" w:hAnsiTheme="minorHAnsi"/>
                <w:sz w:val="20"/>
                <w:szCs w:val="20"/>
              </w:rPr>
              <w:t>участвуют</w:t>
            </w:r>
            <w:proofErr w:type="spellEnd"/>
            <w:r w:rsidRPr="007E38A8">
              <w:rPr>
                <w:rFonts w:asciiTheme="minorHAnsi" w:hAnsiTheme="minorHAnsi"/>
                <w:sz w:val="20"/>
                <w:szCs w:val="20"/>
              </w:rPr>
              <w:t xml:space="preserve"> в коллективном обсуждении проблем, проявляют активность во взаимодействии для решения коммуникативных и познавательных задач</w:t>
            </w:r>
          </w:p>
          <w:p w:rsidR="00B544E2" w:rsidRPr="007E38A8" w:rsidRDefault="00B544E2" w:rsidP="0000469D">
            <w:pPr>
              <w:pStyle w:val="a3"/>
              <w:rPr>
                <w:rStyle w:val="ab"/>
                <w:rFonts w:asciiTheme="minorHAnsi" w:hAnsiTheme="minorHAnsi"/>
                <w:b w:val="0"/>
                <w:sz w:val="20"/>
                <w:szCs w:val="20"/>
                <w:u w:val="single"/>
              </w:rPr>
            </w:pPr>
          </w:p>
        </w:tc>
        <w:tc>
          <w:tcPr>
            <w:tcW w:w="2340" w:type="dxa"/>
            <w:shd w:val="clear" w:color="auto" w:fill="auto"/>
          </w:tcPr>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lastRenderedPageBreak/>
              <w:t>Способность выбирать</w:t>
            </w:r>
          </w:p>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t>целевые и смысловые</w:t>
            </w:r>
          </w:p>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t>установки своей деятельности. Умение</w:t>
            </w:r>
          </w:p>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t>соблюдать дисциплину</w:t>
            </w:r>
          </w:p>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t>на уроке. Уважительное</w:t>
            </w:r>
          </w:p>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t>отношение к чужому</w:t>
            </w:r>
          </w:p>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t>мнению. Познавательный интерес к истории</w:t>
            </w:r>
          </w:p>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t xml:space="preserve">России. Понимание роли личности в истории. Личностная </w:t>
            </w:r>
            <w:r w:rsidRPr="007E38A8">
              <w:rPr>
                <w:rStyle w:val="ab"/>
                <w:rFonts w:asciiTheme="minorHAnsi" w:hAnsiTheme="minorHAnsi"/>
                <w:b w:val="0"/>
                <w:sz w:val="20"/>
                <w:szCs w:val="20"/>
              </w:rPr>
              <w:lastRenderedPageBreak/>
              <w:t xml:space="preserve">оценка правления Петра </w:t>
            </w:r>
            <w:r w:rsidRPr="007E38A8">
              <w:rPr>
                <w:rStyle w:val="ab"/>
                <w:rFonts w:asciiTheme="minorHAnsi" w:hAnsiTheme="minorHAnsi"/>
                <w:b w:val="0"/>
                <w:sz w:val="20"/>
                <w:szCs w:val="20"/>
                <w:lang w:val="en-US"/>
              </w:rPr>
              <w:t>III</w:t>
            </w:r>
            <w:r w:rsidRPr="007E38A8">
              <w:rPr>
                <w:rStyle w:val="ab"/>
                <w:rFonts w:asciiTheme="minorHAnsi" w:hAnsiTheme="minorHAnsi"/>
                <w:b w:val="0"/>
                <w:sz w:val="20"/>
                <w:szCs w:val="20"/>
              </w:rPr>
              <w:t xml:space="preserve">. </w:t>
            </w:r>
          </w:p>
        </w:tc>
        <w:tc>
          <w:tcPr>
            <w:tcW w:w="1620" w:type="dxa"/>
            <w:shd w:val="clear" w:color="auto" w:fill="auto"/>
          </w:tcPr>
          <w:p w:rsidR="00B544E2" w:rsidRPr="007E38A8" w:rsidRDefault="00F221D7" w:rsidP="0000469D">
            <w:pPr>
              <w:rPr>
                <w:rStyle w:val="ab"/>
                <w:rFonts w:asciiTheme="minorHAnsi" w:hAnsiTheme="minorHAnsi"/>
                <w:b w:val="0"/>
                <w:i/>
                <w:sz w:val="20"/>
                <w:szCs w:val="20"/>
              </w:rPr>
            </w:pPr>
            <w:r w:rsidRPr="007E38A8">
              <w:rPr>
                <w:rStyle w:val="ab"/>
                <w:rFonts w:asciiTheme="minorHAnsi" w:hAnsiTheme="minorHAnsi"/>
                <w:b w:val="0"/>
                <w:i/>
                <w:sz w:val="20"/>
                <w:szCs w:val="20"/>
              </w:rPr>
              <w:lastRenderedPageBreak/>
              <w:t>Комбинированный урок</w:t>
            </w:r>
          </w:p>
          <w:p w:rsidR="00627731" w:rsidRPr="007E38A8" w:rsidRDefault="00627731" w:rsidP="0000469D">
            <w:pPr>
              <w:rPr>
                <w:rFonts w:asciiTheme="minorHAnsi" w:hAnsiTheme="minorHAnsi"/>
                <w:sz w:val="20"/>
                <w:szCs w:val="20"/>
              </w:rPr>
            </w:pPr>
            <w:r w:rsidRPr="007E38A8">
              <w:rPr>
                <w:rStyle w:val="ab"/>
                <w:rFonts w:cs="Times New Roman"/>
                <w:i/>
                <w:sz w:val="20"/>
                <w:szCs w:val="20"/>
              </w:rPr>
              <w:t>§</w:t>
            </w:r>
            <w:r w:rsidRPr="007E38A8">
              <w:rPr>
                <w:rStyle w:val="ab"/>
                <w:i/>
                <w:sz w:val="20"/>
                <w:szCs w:val="20"/>
              </w:rPr>
              <w:t>14</w:t>
            </w:r>
          </w:p>
        </w:tc>
      </w:tr>
      <w:tr w:rsidR="00B544E2" w:rsidRPr="007E38A8" w:rsidTr="00C00636">
        <w:tc>
          <w:tcPr>
            <w:tcW w:w="425" w:type="dxa"/>
            <w:gridSpan w:val="2"/>
            <w:shd w:val="clear" w:color="auto" w:fill="auto"/>
          </w:tcPr>
          <w:p w:rsidR="00B544E2" w:rsidRPr="007E38A8" w:rsidRDefault="00DE3BAA"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lastRenderedPageBreak/>
              <w:t>2</w:t>
            </w:r>
            <w:r w:rsidR="00627731" w:rsidRPr="007E38A8">
              <w:rPr>
                <w:rStyle w:val="ab"/>
                <w:rFonts w:asciiTheme="minorHAnsi" w:hAnsiTheme="minorHAnsi"/>
                <w:b w:val="0"/>
                <w:sz w:val="20"/>
                <w:szCs w:val="20"/>
              </w:rPr>
              <w:t>7-28</w:t>
            </w:r>
          </w:p>
          <w:p w:rsidR="00C00636" w:rsidRPr="007E38A8" w:rsidRDefault="00C00636" w:rsidP="0000469D">
            <w:pPr>
              <w:pStyle w:val="a3"/>
              <w:rPr>
                <w:rStyle w:val="ab"/>
                <w:rFonts w:asciiTheme="minorHAnsi" w:hAnsiTheme="minorHAnsi"/>
                <w:b w:val="0"/>
                <w:sz w:val="20"/>
                <w:szCs w:val="20"/>
              </w:rPr>
            </w:pPr>
          </w:p>
          <w:p w:rsidR="00C00636" w:rsidRPr="007E38A8" w:rsidRDefault="00C00636" w:rsidP="0000469D">
            <w:pPr>
              <w:pStyle w:val="a3"/>
              <w:rPr>
                <w:rStyle w:val="ab"/>
                <w:rFonts w:asciiTheme="minorHAnsi" w:hAnsiTheme="minorHAnsi"/>
                <w:b w:val="0"/>
                <w:sz w:val="20"/>
                <w:szCs w:val="20"/>
              </w:rPr>
            </w:pPr>
          </w:p>
          <w:p w:rsidR="00C00636" w:rsidRPr="007E38A8" w:rsidRDefault="00C00636" w:rsidP="0000469D">
            <w:pPr>
              <w:pStyle w:val="a3"/>
              <w:rPr>
                <w:rStyle w:val="ab"/>
                <w:rFonts w:asciiTheme="minorHAnsi" w:hAnsiTheme="minorHAnsi"/>
                <w:b w:val="0"/>
                <w:sz w:val="20"/>
                <w:szCs w:val="20"/>
              </w:rPr>
            </w:pPr>
          </w:p>
          <w:p w:rsidR="00C00636" w:rsidRPr="007E38A8" w:rsidRDefault="00C00636"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29</w:t>
            </w:r>
          </w:p>
        </w:tc>
        <w:tc>
          <w:tcPr>
            <w:tcW w:w="1851" w:type="dxa"/>
            <w:gridSpan w:val="2"/>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Екатерина </w:t>
            </w:r>
            <w:r w:rsidRPr="007E38A8">
              <w:rPr>
                <w:rStyle w:val="ab"/>
                <w:rFonts w:asciiTheme="minorHAnsi" w:hAnsiTheme="minorHAnsi"/>
                <w:b w:val="0"/>
                <w:sz w:val="20"/>
                <w:szCs w:val="20"/>
                <w:lang w:val="en-US"/>
              </w:rPr>
              <w:t>II</w:t>
            </w:r>
            <w:r w:rsidRPr="007E38A8">
              <w:rPr>
                <w:rStyle w:val="ab"/>
                <w:rFonts w:asciiTheme="minorHAnsi" w:hAnsiTheme="minorHAnsi"/>
                <w:b w:val="0"/>
                <w:sz w:val="20"/>
                <w:szCs w:val="20"/>
              </w:rPr>
              <w:t>: личность и эпоха</w:t>
            </w:r>
          </w:p>
          <w:p w:rsidR="00B544E2" w:rsidRPr="007E38A8" w:rsidRDefault="00627731"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Внутренняя политика Екатерины</w:t>
            </w:r>
            <w:r w:rsidRPr="007E38A8">
              <w:rPr>
                <w:rStyle w:val="ab"/>
                <w:rFonts w:asciiTheme="minorHAnsi" w:hAnsiTheme="minorHAnsi"/>
                <w:b w:val="0"/>
                <w:sz w:val="20"/>
                <w:szCs w:val="20"/>
                <w:lang w:val="en-US"/>
              </w:rPr>
              <w:t>II</w:t>
            </w:r>
          </w:p>
          <w:p w:rsidR="00C00636" w:rsidRPr="007E38A8" w:rsidRDefault="00C00636" w:rsidP="0000469D">
            <w:pPr>
              <w:pStyle w:val="a3"/>
              <w:rPr>
                <w:rStyle w:val="ab"/>
                <w:rFonts w:asciiTheme="minorHAnsi" w:hAnsiTheme="minorHAnsi"/>
                <w:b w:val="0"/>
                <w:sz w:val="20"/>
                <w:szCs w:val="20"/>
              </w:rPr>
            </w:pPr>
          </w:p>
          <w:p w:rsidR="00C00636" w:rsidRPr="007E38A8" w:rsidRDefault="00C00636"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Экономическое развитие России при Екатерине</w:t>
            </w:r>
            <w:r w:rsidRPr="007E38A8">
              <w:rPr>
                <w:rStyle w:val="ab"/>
                <w:rFonts w:asciiTheme="minorHAnsi" w:hAnsiTheme="minorHAnsi"/>
                <w:b w:val="0"/>
                <w:sz w:val="20"/>
                <w:szCs w:val="20"/>
                <w:lang w:val="en-US"/>
              </w:rPr>
              <w:t>II</w:t>
            </w:r>
          </w:p>
        </w:tc>
        <w:tc>
          <w:tcPr>
            <w:tcW w:w="593" w:type="dxa"/>
            <w:shd w:val="clear" w:color="auto" w:fill="auto"/>
          </w:tcPr>
          <w:p w:rsidR="00B544E2" w:rsidRPr="007E38A8" w:rsidRDefault="00C00636"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1.04-6.04</w:t>
            </w:r>
          </w:p>
        </w:tc>
        <w:tc>
          <w:tcPr>
            <w:tcW w:w="540" w:type="dxa"/>
            <w:shd w:val="clear" w:color="auto" w:fill="auto"/>
          </w:tcPr>
          <w:p w:rsidR="00B544E2" w:rsidRPr="007E38A8" w:rsidRDefault="00B544E2" w:rsidP="0000469D">
            <w:pPr>
              <w:pStyle w:val="a3"/>
              <w:rPr>
                <w:rStyle w:val="ab"/>
                <w:rFonts w:asciiTheme="minorHAnsi" w:hAnsiTheme="minorHAnsi"/>
                <w:b w:val="0"/>
                <w:sz w:val="20"/>
                <w:szCs w:val="20"/>
              </w:rPr>
            </w:pPr>
          </w:p>
        </w:tc>
        <w:tc>
          <w:tcPr>
            <w:tcW w:w="1980"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Формирование представлений о сущности политики просвещенного абсолютизма, идеях Екатерины  </w:t>
            </w:r>
            <w:r w:rsidRPr="007E38A8">
              <w:rPr>
                <w:rStyle w:val="ab"/>
                <w:rFonts w:asciiTheme="minorHAnsi" w:hAnsiTheme="minorHAnsi"/>
                <w:b w:val="0"/>
                <w:sz w:val="20"/>
                <w:szCs w:val="20"/>
                <w:lang w:val="en-US"/>
              </w:rPr>
              <w:t>II</w:t>
            </w:r>
            <w:r w:rsidRPr="007E38A8">
              <w:rPr>
                <w:rStyle w:val="ab"/>
                <w:rFonts w:asciiTheme="minorHAnsi" w:hAnsiTheme="minorHAnsi"/>
                <w:b w:val="0"/>
                <w:sz w:val="20"/>
                <w:szCs w:val="20"/>
              </w:rPr>
              <w:t>, изложенных в «Наказе»; деятельности Уложенной комиссии. Оценка личности императрицы</w:t>
            </w:r>
          </w:p>
        </w:tc>
        <w:tc>
          <w:tcPr>
            <w:tcW w:w="2118" w:type="dxa"/>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Восприятие и анализ информации, сообщаемой учителем, и текста учебника. Формулирование задач урока в соответствии с заявленной целью Актуализация знаний идей Просвещения и определение степени их влияния на деятельность Екатерины </w:t>
            </w:r>
            <w:r w:rsidRPr="007E38A8">
              <w:rPr>
                <w:rStyle w:val="ab"/>
                <w:rFonts w:asciiTheme="minorHAnsi" w:hAnsiTheme="minorHAnsi"/>
                <w:b w:val="0"/>
                <w:sz w:val="20"/>
                <w:szCs w:val="20"/>
                <w:lang w:val="en-US"/>
              </w:rPr>
              <w:t>II</w:t>
            </w:r>
            <w:r w:rsidRPr="007E38A8">
              <w:rPr>
                <w:rStyle w:val="ab"/>
                <w:rFonts w:asciiTheme="minorHAnsi" w:hAnsiTheme="minorHAnsi"/>
                <w:b w:val="0"/>
                <w:sz w:val="20"/>
                <w:szCs w:val="20"/>
              </w:rPr>
              <w:t xml:space="preserve">. Характеристика политических взглядов императрицы на основе текста учебника и исторического источника. Формулирование вывода об </w:t>
            </w:r>
            <w:r w:rsidRPr="007E38A8">
              <w:rPr>
                <w:rStyle w:val="ab"/>
                <w:rFonts w:asciiTheme="minorHAnsi" w:hAnsiTheme="minorHAnsi"/>
                <w:b w:val="0"/>
                <w:sz w:val="20"/>
                <w:szCs w:val="20"/>
              </w:rPr>
              <w:lastRenderedPageBreak/>
              <w:t xml:space="preserve">особенностях просвещенного абсолютизма в России. </w:t>
            </w:r>
          </w:p>
        </w:tc>
        <w:tc>
          <w:tcPr>
            <w:tcW w:w="2030" w:type="dxa"/>
            <w:shd w:val="clear" w:color="auto" w:fill="auto"/>
          </w:tcPr>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lastRenderedPageBreak/>
              <w:t xml:space="preserve">Умение объяснять значение основных понятий темы. Значение основных дат темы урока. Умение определять влияние идей просветителей на взгляды и деятельность Екатерины </w:t>
            </w:r>
            <w:r w:rsidRPr="007E38A8">
              <w:rPr>
                <w:rStyle w:val="ab"/>
                <w:rFonts w:asciiTheme="minorHAnsi" w:hAnsiTheme="minorHAnsi"/>
                <w:b w:val="0"/>
                <w:sz w:val="20"/>
                <w:szCs w:val="20"/>
                <w:lang w:val="en-US"/>
              </w:rPr>
              <w:t>II</w:t>
            </w:r>
            <w:r w:rsidRPr="007E38A8">
              <w:rPr>
                <w:rStyle w:val="ab"/>
                <w:rFonts w:asciiTheme="minorHAnsi" w:hAnsiTheme="minorHAnsi"/>
                <w:b w:val="0"/>
                <w:sz w:val="20"/>
                <w:szCs w:val="20"/>
              </w:rPr>
              <w:t xml:space="preserve">. Умение характеризовать политические взгляды на основе текста учебника. Умение выявлять особенности просвещенного абсолютизма в России. </w:t>
            </w:r>
          </w:p>
        </w:tc>
        <w:tc>
          <w:tcPr>
            <w:tcW w:w="2512"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t>Познавательные УУД:</w:t>
            </w:r>
            <w:r w:rsidRPr="007E38A8">
              <w:rPr>
                <w:rStyle w:val="ab"/>
                <w:rFonts w:asciiTheme="minorHAnsi" w:hAnsiTheme="minorHAnsi"/>
                <w:b w:val="0"/>
                <w:sz w:val="20"/>
                <w:szCs w:val="20"/>
              </w:rPr>
              <w:t xml:space="preserve"> умение воспроизводить информацию по памяти,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работать с текстом, анализировать</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информацию, заполнять таблицы, составлять описание объекта.</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t>Регулятивные УУД:</w:t>
            </w:r>
            <w:r w:rsidRPr="007E38A8">
              <w:rPr>
                <w:rStyle w:val="ab"/>
                <w:rFonts w:asciiTheme="minorHAnsi" w:hAnsiTheme="minorHAnsi"/>
                <w:b w:val="0"/>
                <w:sz w:val="20"/>
                <w:szCs w:val="20"/>
              </w:rPr>
              <w:t xml:space="preserve"> владение навыками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целеполагания, умение планировать</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свою учебную деятельность и адекватно оценивать её результаты.</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t>Коммуникативные УУД:</w:t>
            </w:r>
            <w:r w:rsidRPr="007E38A8">
              <w:rPr>
                <w:rStyle w:val="ab"/>
                <w:rFonts w:asciiTheme="minorHAnsi" w:hAnsiTheme="minorHAnsi"/>
                <w:b w:val="0"/>
                <w:sz w:val="20"/>
                <w:szCs w:val="20"/>
              </w:rPr>
              <w:t xml:space="preserve"> владение монологической контекстной речью;</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умение слушать учителя и одноклассников, вступать в диалог, обмениваться информацией</w:t>
            </w:r>
          </w:p>
        </w:tc>
        <w:tc>
          <w:tcPr>
            <w:tcW w:w="2340"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Способность выбирать</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целевые и смысловые</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установки своей деятельности. Ответственное </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отношение к учению. Умение соблюдать дисциплину на уроке. Принятие</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правил работы в группе.</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Уважительное отношение к чужому мнению.</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Познавательный интерес</w:t>
            </w:r>
          </w:p>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t xml:space="preserve">к истории России. Понимание роли личности в истории. Личностная оценка правления Екатерины </w:t>
            </w:r>
            <w:r w:rsidRPr="007E38A8">
              <w:rPr>
                <w:rStyle w:val="ab"/>
                <w:rFonts w:asciiTheme="minorHAnsi" w:hAnsiTheme="minorHAnsi"/>
                <w:b w:val="0"/>
                <w:sz w:val="20"/>
                <w:szCs w:val="20"/>
                <w:lang w:val="en-US"/>
              </w:rPr>
              <w:t>II</w:t>
            </w:r>
            <w:r w:rsidRPr="007E38A8">
              <w:rPr>
                <w:rStyle w:val="ab"/>
                <w:rFonts w:asciiTheme="minorHAnsi" w:hAnsiTheme="minorHAnsi"/>
                <w:b w:val="0"/>
                <w:sz w:val="20"/>
                <w:szCs w:val="20"/>
              </w:rPr>
              <w:t>.</w:t>
            </w:r>
          </w:p>
        </w:tc>
        <w:tc>
          <w:tcPr>
            <w:tcW w:w="1620" w:type="dxa"/>
            <w:shd w:val="clear" w:color="auto" w:fill="auto"/>
          </w:tcPr>
          <w:p w:rsidR="00B544E2" w:rsidRPr="007E38A8" w:rsidRDefault="00F221D7" w:rsidP="0000469D">
            <w:pPr>
              <w:rPr>
                <w:rStyle w:val="ab"/>
                <w:rFonts w:asciiTheme="minorHAnsi" w:hAnsiTheme="minorHAnsi"/>
                <w:b w:val="0"/>
                <w:i/>
                <w:sz w:val="20"/>
                <w:szCs w:val="20"/>
              </w:rPr>
            </w:pPr>
            <w:r w:rsidRPr="007E38A8">
              <w:rPr>
                <w:rStyle w:val="ab"/>
                <w:rFonts w:asciiTheme="minorHAnsi" w:hAnsiTheme="minorHAnsi"/>
                <w:b w:val="0"/>
                <w:i/>
                <w:sz w:val="20"/>
                <w:szCs w:val="20"/>
              </w:rPr>
              <w:t>Усвоение новых знаний и учебных действий</w:t>
            </w:r>
          </w:p>
          <w:p w:rsidR="00C00636" w:rsidRPr="007E38A8" w:rsidRDefault="00C00636" w:rsidP="0000469D">
            <w:pPr>
              <w:rPr>
                <w:rStyle w:val="ab"/>
                <w:i/>
                <w:sz w:val="20"/>
                <w:szCs w:val="20"/>
              </w:rPr>
            </w:pPr>
            <w:r w:rsidRPr="007E38A8">
              <w:rPr>
                <w:rStyle w:val="ab"/>
                <w:rFonts w:cs="Times New Roman"/>
                <w:i/>
                <w:sz w:val="20"/>
                <w:szCs w:val="20"/>
              </w:rPr>
              <w:t>§</w:t>
            </w:r>
            <w:r w:rsidRPr="007E38A8">
              <w:rPr>
                <w:rStyle w:val="ab"/>
                <w:i/>
                <w:sz w:val="20"/>
                <w:szCs w:val="20"/>
              </w:rPr>
              <w:t>18</w:t>
            </w:r>
          </w:p>
          <w:p w:rsidR="00C00636" w:rsidRPr="007E38A8" w:rsidRDefault="00C00636" w:rsidP="0000469D">
            <w:pPr>
              <w:rPr>
                <w:rStyle w:val="ab"/>
                <w:i/>
                <w:sz w:val="20"/>
                <w:szCs w:val="20"/>
              </w:rPr>
            </w:pPr>
          </w:p>
          <w:p w:rsidR="00C00636" w:rsidRPr="007E38A8" w:rsidRDefault="00C00636" w:rsidP="0000469D">
            <w:pPr>
              <w:rPr>
                <w:rStyle w:val="ab"/>
                <w:i/>
                <w:sz w:val="20"/>
                <w:szCs w:val="20"/>
              </w:rPr>
            </w:pPr>
          </w:p>
          <w:p w:rsidR="00C00636" w:rsidRPr="007E38A8" w:rsidRDefault="00C00636" w:rsidP="0000469D">
            <w:pPr>
              <w:rPr>
                <w:rStyle w:val="ab"/>
                <w:i/>
                <w:sz w:val="20"/>
                <w:szCs w:val="20"/>
              </w:rPr>
            </w:pPr>
          </w:p>
          <w:p w:rsidR="00C00636" w:rsidRPr="007E38A8" w:rsidRDefault="00C00636" w:rsidP="0000469D">
            <w:pPr>
              <w:rPr>
                <w:rStyle w:val="ab"/>
                <w:i/>
                <w:sz w:val="20"/>
                <w:szCs w:val="20"/>
              </w:rPr>
            </w:pPr>
          </w:p>
          <w:p w:rsidR="00C00636" w:rsidRPr="007E38A8" w:rsidRDefault="00C00636" w:rsidP="0000469D">
            <w:pPr>
              <w:rPr>
                <w:rFonts w:asciiTheme="minorHAnsi" w:hAnsiTheme="minorHAnsi"/>
                <w:sz w:val="20"/>
                <w:szCs w:val="20"/>
              </w:rPr>
            </w:pPr>
            <w:r w:rsidRPr="007E38A8">
              <w:rPr>
                <w:rStyle w:val="ab"/>
                <w:rFonts w:cs="Times New Roman"/>
                <w:i/>
                <w:sz w:val="20"/>
                <w:szCs w:val="20"/>
              </w:rPr>
              <w:t>§</w:t>
            </w:r>
            <w:r w:rsidRPr="007E38A8">
              <w:rPr>
                <w:rStyle w:val="ab"/>
                <w:i/>
                <w:sz w:val="20"/>
                <w:szCs w:val="20"/>
              </w:rPr>
              <w:t>19</w:t>
            </w:r>
          </w:p>
        </w:tc>
      </w:tr>
      <w:tr w:rsidR="00B544E2" w:rsidRPr="007E38A8" w:rsidTr="00C00636">
        <w:tc>
          <w:tcPr>
            <w:tcW w:w="425" w:type="dxa"/>
            <w:gridSpan w:val="2"/>
            <w:shd w:val="clear" w:color="auto" w:fill="auto"/>
          </w:tcPr>
          <w:p w:rsidR="00B544E2" w:rsidRPr="007E38A8" w:rsidRDefault="00DE3BAA"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lastRenderedPageBreak/>
              <w:t>2</w:t>
            </w:r>
            <w:r w:rsidR="00C00636" w:rsidRPr="007E38A8">
              <w:rPr>
                <w:rStyle w:val="ab"/>
                <w:rFonts w:asciiTheme="minorHAnsi" w:hAnsiTheme="minorHAnsi"/>
                <w:b w:val="0"/>
                <w:sz w:val="20"/>
                <w:szCs w:val="20"/>
              </w:rPr>
              <w:t>9-30</w:t>
            </w:r>
          </w:p>
        </w:tc>
        <w:tc>
          <w:tcPr>
            <w:tcW w:w="1851" w:type="dxa"/>
            <w:gridSpan w:val="2"/>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Внешняя политика при Екатерине </w:t>
            </w:r>
            <w:r w:rsidRPr="007E38A8">
              <w:rPr>
                <w:rStyle w:val="ab"/>
                <w:rFonts w:asciiTheme="minorHAnsi" w:hAnsiTheme="minorHAnsi"/>
                <w:b w:val="0"/>
                <w:sz w:val="20"/>
                <w:szCs w:val="20"/>
                <w:lang w:val="en-US"/>
              </w:rPr>
              <w:t>II</w:t>
            </w:r>
          </w:p>
          <w:p w:rsidR="00B544E2" w:rsidRPr="007E38A8" w:rsidRDefault="00B544E2" w:rsidP="0000469D">
            <w:pPr>
              <w:pStyle w:val="a3"/>
              <w:rPr>
                <w:rStyle w:val="ab"/>
                <w:rFonts w:asciiTheme="minorHAnsi" w:hAnsiTheme="minorHAnsi"/>
                <w:b w:val="0"/>
                <w:sz w:val="20"/>
                <w:szCs w:val="20"/>
              </w:rPr>
            </w:pPr>
          </w:p>
        </w:tc>
        <w:tc>
          <w:tcPr>
            <w:tcW w:w="593" w:type="dxa"/>
            <w:shd w:val="clear" w:color="auto" w:fill="auto"/>
          </w:tcPr>
          <w:p w:rsidR="00B544E2" w:rsidRPr="007E38A8" w:rsidRDefault="00B52963"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8.04.-13.04.</w:t>
            </w:r>
          </w:p>
        </w:tc>
        <w:tc>
          <w:tcPr>
            <w:tcW w:w="540" w:type="dxa"/>
            <w:shd w:val="clear" w:color="auto" w:fill="auto"/>
          </w:tcPr>
          <w:p w:rsidR="00B544E2" w:rsidRPr="007E38A8" w:rsidRDefault="00B544E2" w:rsidP="0000469D">
            <w:pPr>
              <w:pStyle w:val="a3"/>
              <w:rPr>
                <w:rStyle w:val="ab"/>
                <w:rFonts w:asciiTheme="minorHAnsi" w:hAnsiTheme="minorHAnsi"/>
                <w:b w:val="0"/>
                <w:sz w:val="20"/>
                <w:szCs w:val="20"/>
              </w:rPr>
            </w:pPr>
          </w:p>
        </w:tc>
        <w:tc>
          <w:tcPr>
            <w:tcW w:w="1980"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Формирование представлений о целях и направлениях внешней политики Екатерины </w:t>
            </w:r>
            <w:r w:rsidRPr="007E38A8">
              <w:rPr>
                <w:rStyle w:val="ab"/>
                <w:rFonts w:asciiTheme="minorHAnsi" w:hAnsiTheme="minorHAnsi"/>
                <w:b w:val="0"/>
                <w:sz w:val="20"/>
                <w:szCs w:val="20"/>
                <w:lang w:val="en-US"/>
              </w:rPr>
              <w:t>II</w:t>
            </w:r>
            <w:r w:rsidRPr="007E38A8">
              <w:rPr>
                <w:rStyle w:val="ab"/>
                <w:rFonts w:asciiTheme="minorHAnsi" w:hAnsiTheme="minorHAnsi"/>
                <w:b w:val="0"/>
                <w:sz w:val="20"/>
                <w:szCs w:val="20"/>
              </w:rPr>
              <w:t xml:space="preserve">; причинах, ходе и итогах русско-турецких войн второй половины  </w:t>
            </w:r>
            <w:r w:rsidRPr="007E38A8">
              <w:rPr>
                <w:rStyle w:val="ab"/>
                <w:rFonts w:asciiTheme="minorHAnsi" w:hAnsiTheme="minorHAnsi"/>
                <w:b w:val="0"/>
                <w:sz w:val="20"/>
                <w:szCs w:val="20"/>
                <w:lang w:val="en-US"/>
              </w:rPr>
              <w:t>XVIII</w:t>
            </w:r>
            <w:r w:rsidRPr="007E38A8">
              <w:rPr>
                <w:rStyle w:val="ab"/>
                <w:rFonts w:asciiTheme="minorHAnsi" w:hAnsiTheme="minorHAnsi"/>
                <w:b w:val="0"/>
                <w:sz w:val="20"/>
                <w:szCs w:val="20"/>
              </w:rPr>
              <w:t xml:space="preserve"> в. </w:t>
            </w:r>
          </w:p>
        </w:tc>
        <w:tc>
          <w:tcPr>
            <w:tcW w:w="2118" w:type="dxa"/>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Определение алгоритма учебной и познавательной деятельности в соответствии с познавательными задачами и целью. Восприятие и анализ информации, сообщаемой учителем, и текста учебника. Определение целей и направлений внешней политики Екатерины </w:t>
            </w:r>
            <w:r w:rsidRPr="007E38A8">
              <w:rPr>
                <w:rStyle w:val="ab"/>
                <w:rFonts w:asciiTheme="minorHAnsi" w:hAnsiTheme="minorHAnsi"/>
                <w:b w:val="0"/>
                <w:sz w:val="20"/>
                <w:szCs w:val="20"/>
                <w:lang w:val="en-US"/>
              </w:rPr>
              <w:t>II</w:t>
            </w:r>
            <w:r w:rsidRPr="007E38A8">
              <w:rPr>
                <w:rStyle w:val="ab"/>
                <w:rFonts w:asciiTheme="minorHAnsi" w:hAnsiTheme="minorHAnsi"/>
                <w:b w:val="0"/>
                <w:sz w:val="20"/>
                <w:szCs w:val="20"/>
              </w:rPr>
              <w:t xml:space="preserve">. Выявление причин русско-турецких войн 1768-1774, 1787-1791 гг.  Высказывание суждений о действиях русских полководцев, причинах побед русского оружия. </w:t>
            </w:r>
          </w:p>
        </w:tc>
        <w:tc>
          <w:tcPr>
            <w:tcW w:w="2030" w:type="dxa"/>
            <w:shd w:val="clear" w:color="auto" w:fill="auto"/>
          </w:tcPr>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t xml:space="preserve">Знание хронологии и основных дат темы урока. Умение называть выдающихся полководцев Екатерининской эпохи. Умение раскрывать цели и обозначать направления внешней политики Екатерин </w:t>
            </w:r>
            <w:r w:rsidRPr="007E38A8">
              <w:rPr>
                <w:rStyle w:val="ab"/>
                <w:rFonts w:asciiTheme="minorHAnsi" w:hAnsiTheme="minorHAnsi"/>
                <w:b w:val="0"/>
                <w:sz w:val="20"/>
                <w:szCs w:val="20"/>
                <w:lang w:val="en-US"/>
              </w:rPr>
              <w:t>II</w:t>
            </w:r>
            <w:r w:rsidRPr="007E38A8">
              <w:rPr>
                <w:rStyle w:val="ab"/>
                <w:rFonts w:asciiTheme="minorHAnsi" w:hAnsiTheme="minorHAnsi"/>
                <w:b w:val="0"/>
                <w:sz w:val="20"/>
                <w:szCs w:val="20"/>
              </w:rPr>
              <w:t xml:space="preserve">. Умение определять причины войн и показывать на исторической карте направления походов, места основных сражений, территорий, приобретенных Россией по </w:t>
            </w:r>
            <w:proofErr w:type="spellStart"/>
            <w:r w:rsidRPr="007E38A8">
              <w:rPr>
                <w:rStyle w:val="ab"/>
                <w:rFonts w:asciiTheme="minorHAnsi" w:hAnsiTheme="minorHAnsi"/>
                <w:b w:val="0"/>
                <w:sz w:val="20"/>
                <w:szCs w:val="20"/>
              </w:rPr>
              <w:t>Кючук</w:t>
            </w:r>
            <w:proofErr w:type="spellEnd"/>
            <w:r w:rsidRPr="007E38A8">
              <w:rPr>
                <w:rStyle w:val="ab"/>
                <w:rFonts w:asciiTheme="minorHAnsi" w:hAnsiTheme="minorHAnsi"/>
                <w:b w:val="0"/>
                <w:sz w:val="20"/>
                <w:szCs w:val="20"/>
              </w:rPr>
              <w:t xml:space="preserve"> – </w:t>
            </w:r>
            <w:proofErr w:type="spellStart"/>
            <w:r w:rsidRPr="007E38A8">
              <w:rPr>
                <w:rStyle w:val="ab"/>
                <w:rFonts w:asciiTheme="minorHAnsi" w:hAnsiTheme="minorHAnsi"/>
                <w:b w:val="0"/>
                <w:sz w:val="20"/>
                <w:szCs w:val="20"/>
              </w:rPr>
              <w:t>Кайнарджинскому</w:t>
            </w:r>
            <w:proofErr w:type="spellEnd"/>
            <w:r w:rsidRPr="007E38A8">
              <w:rPr>
                <w:rStyle w:val="ab"/>
                <w:rFonts w:asciiTheme="minorHAnsi" w:hAnsiTheme="minorHAnsi"/>
                <w:b w:val="0"/>
                <w:sz w:val="20"/>
                <w:szCs w:val="20"/>
              </w:rPr>
              <w:t xml:space="preserve">  и </w:t>
            </w:r>
            <w:proofErr w:type="spellStart"/>
            <w:r w:rsidRPr="007E38A8">
              <w:rPr>
                <w:rStyle w:val="ab"/>
                <w:rFonts w:asciiTheme="minorHAnsi" w:hAnsiTheme="minorHAnsi"/>
                <w:b w:val="0"/>
                <w:sz w:val="20"/>
                <w:szCs w:val="20"/>
              </w:rPr>
              <w:t>Ясскому</w:t>
            </w:r>
            <w:proofErr w:type="spellEnd"/>
            <w:r w:rsidRPr="007E38A8">
              <w:rPr>
                <w:rStyle w:val="ab"/>
                <w:rFonts w:asciiTheme="minorHAnsi" w:hAnsiTheme="minorHAnsi"/>
                <w:b w:val="0"/>
                <w:sz w:val="20"/>
                <w:szCs w:val="20"/>
              </w:rPr>
              <w:t xml:space="preserve"> мирным договорам. </w:t>
            </w:r>
          </w:p>
        </w:tc>
        <w:tc>
          <w:tcPr>
            <w:tcW w:w="2512"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t>Познавательные УУД:</w:t>
            </w:r>
            <w:r w:rsidRPr="007E38A8">
              <w:rPr>
                <w:rStyle w:val="ab"/>
                <w:rFonts w:asciiTheme="minorHAnsi" w:hAnsiTheme="minorHAnsi"/>
                <w:b w:val="0"/>
                <w:sz w:val="20"/>
                <w:szCs w:val="20"/>
              </w:rPr>
              <w:t xml:space="preserve"> умение работать</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с различными источниками информации, осуществлять подбор критериев</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для характеристики объектов, устанавливать причинно-следственные связи.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t>Регулятивные УУД:</w:t>
            </w:r>
            <w:r w:rsidRPr="007E38A8">
              <w:rPr>
                <w:rStyle w:val="ab"/>
                <w:rFonts w:asciiTheme="minorHAnsi" w:hAnsiTheme="minorHAnsi"/>
                <w:b w:val="0"/>
                <w:sz w:val="20"/>
                <w:szCs w:val="20"/>
              </w:rPr>
              <w:t xml:space="preserve"> принятие и удержание цели и задач урока, умение организовывать выполнение учебных</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задач согласно инструкциям учителя.</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Владение основами самоконтроля 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самооценки.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t>Коммуникативные УУД:</w:t>
            </w:r>
            <w:r w:rsidRPr="007E38A8">
              <w:rPr>
                <w:rStyle w:val="ab"/>
                <w:rFonts w:asciiTheme="minorHAnsi" w:hAnsiTheme="minorHAnsi"/>
                <w:b w:val="0"/>
                <w:sz w:val="20"/>
                <w:szCs w:val="20"/>
              </w:rPr>
              <w:t xml:space="preserve"> умение слушать одноклассников и учителя, отвечать на вопросы, сообщать содержание своей работы в устной форме,</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аргументировать свою точку зрения и</w:t>
            </w:r>
          </w:p>
          <w:p w:rsidR="00B544E2" w:rsidRPr="007E38A8" w:rsidRDefault="00B544E2" w:rsidP="0000469D">
            <w:pPr>
              <w:pStyle w:val="a3"/>
              <w:rPr>
                <w:rStyle w:val="ab"/>
                <w:rFonts w:asciiTheme="minorHAnsi" w:hAnsiTheme="minorHAnsi"/>
                <w:b w:val="0"/>
                <w:sz w:val="20"/>
                <w:szCs w:val="20"/>
                <w:u w:val="single"/>
              </w:rPr>
            </w:pPr>
            <w:r w:rsidRPr="007E38A8">
              <w:rPr>
                <w:rStyle w:val="ab"/>
                <w:rFonts w:asciiTheme="minorHAnsi" w:hAnsiTheme="minorHAnsi"/>
                <w:b w:val="0"/>
                <w:sz w:val="20"/>
                <w:szCs w:val="20"/>
              </w:rPr>
              <w:t>уважительно относиться к чужой</w:t>
            </w:r>
          </w:p>
        </w:tc>
        <w:tc>
          <w:tcPr>
            <w:tcW w:w="2340"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Стремление к установлению взаимопонимания с учителем и сверстниками. Ответственное отношение к учению. Познавательный интерес к истории России. Понимание значения территорий, вошедших в состав России при Екатерине </w:t>
            </w:r>
            <w:r w:rsidRPr="007E38A8">
              <w:rPr>
                <w:rStyle w:val="ab"/>
                <w:rFonts w:asciiTheme="minorHAnsi" w:hAnsiTheme="minorHAnsi"/>
                <w:b w:val="0"/>
                <w:sz w:val="20"/>
                <w:szCs w:val="20"/>
                <w:lang w:val="en-US"/>
              </w:rPr>
              <w:t>II</w:t>
            </w:r>
            <w:r w:rsidRPr="007E38A8">
              <w:rPr>
                <w:rStyle w:val="ab"/>
                <w:rFonts w:asciiTheme="minorHAnsi" w:hAnsiTheme="minorHAnsi"/>
                <w:b w:val="0"/>
                <w:sz w:val="20"/>
                <w:szCs w:val="20"/>
              </w:rPr>
              <w:t xml:space="preserve">. </w:t>
            </w:r>
          </w:p>
        </w:tc>
        <w:tc>
          <w:tcPr>
            <w:tcW w:w="1620" w:type="dxa"/>
            <w:shd w:val="clear" w:color="auto" w:fill="auto"/>
          </w:tcPr>
          <w:p w:rsidR="00B544E2" w:rsidRPr="007E38A8" w:rsidRDefault="00F221D7" w:rsidP="0000469D">
            <w:pPr>
              <w:rPr>
                <w:rStyle w:val="ab"/>
                <w:rFonts w:asciiTheme="minorHAnsi" w:hAnsiTheme="minorHAnsi"/>
                <w:b w:val="0"/>
                <w:i/>
                <w:sz w:val="20"/>
                <w:szCs w:val="20"/>
              </w:rPr>
            </w:pPr>
            <w:r w:rsidRPr="007E38A8">
              <w:rPr>
                <w:rStyle w:val="ab"/>
                <w:rFonts w:asciiTheme="minorHAnsi" w:hAnsiTheme="minorHAnsi"/>
                <w:b w:val="0"/>
                <w:i/>
                <w:sz w:val="20"/>
                <w:szCs w:val="20"/>
              </w:rPr>
              <w:t>Комбинированный урок</w:t>
            </w:r>
          </w:p>
          <w:p w:rsidR="00B52963" w:rsidRPr="007E38A8" w:rsidRDefault="00B52963" w:rsidP="0000469D">
            <w:pPr>
              <w:rPr>
                <w:rFonts w:asciiTheme="minorHAnsi" w:hAnsiTheme="minorHAnsi"/>
                <w:sz w:val="20"/>
                <w:szCs w:val="20"/>
              </w:rPr>
            </w:pPr>
            <w:r w:rsidRPr="007E38A8">
              <w:rPr>
                <w:rStyle w:val="ab"/>
                <w:rFonts w:cs="Times New Roman"/>
                <w:i/>
                <w:sz w:val="20"/>
                <w:szCs w:val="20"/>
              </w:rPr>
              <w:t>§</w:t>
            </w:r>
            <w:r w:rsidRPr="007E38A8">
              <w:rPr>
                <w:rStyle w:val="ab"/>
                <w:i/>
                <w:sz w:val="20"/>
                <w:szCs w:val="20"/>
              </w:rPr>
              <w:t>22</w:t>
            </w:r>
          </w:p>
        </w:tc>
      </w:tr>
      <w:tr w:rsidR="00B544E2" w:rsidRPr="007E38A8" w:rsidTr="00C00636">
        <w:tc>
          <w:tcPr>
            <w:tcW w:w="425" w:type="dxa"/>
            <w:gridSpan w:val="2"/>
            <w:shd w:val="clear" w:color="auto" w:fill="auto"/>
          </w:tcPr>
          <w:p w:rsidR="00B544E2" w:rsidRPr="007E38A8" w:rsidRDefault="00C00636"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lastRenderedPageBreak/>
              <w:t>31-32</w:t>
            </w:r>
          </w:p>
        </w:tc>
        <w:tc>
          <w:tcPr>
            <w:tcW w:w="1851" w:type="dxa"/>
            <w:gridSpan w:val="2"/>
            <w:shd w:val="clear" w:color="auto" w:fill="auto"/>
          </w:tcPr>
          <w:p w:rsidR="00C00636" w:rsidRPr="007E38A8" w:rsidRDefault="00C00636"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«Благородные» и «подлые»: социальная структура российского общества второй половины 18 века.</w:t>
            </w:r>
          </w:p>
          <w:p w:rsidR="00C00636" w:rsidRPr="007E38A8" w:rsidRDefault="00C00636" w:rsidP="0000469D">
            <w:pPr>
              <w:pStyle w:val="a3"/>
              <w:rPr>
                <w:rStyle w:val="ab"/>
                <w:rFonts w:asciiTheme="minorHAnsi" w:hAnsiTheme="minorHAnsi"/>
                <w:b w:val="0"/>
                <w:sz w:val="20"/>
                <w:szCs w:val="20"/>
              </w:rPr>
            </w:pP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Движение Е.И. Пугачева</w:t>
            </w:r>
          </w:p>
          <w:p w:rsidR="00B544E2" w:rsidRPr="007E38A8" w:rsidRDefault="00B544E2" w:rsidP="0000469D">
            <w:pPr>
              <w:pStyle w:val="a3"/>
              <w:rPr>
                <w:rStyle w:val="ab"/>
                <w:rFonts w:asciiTheme="minorHAnsi" w:hAnsiTheme="minorHAnsi"/>
                <w:b w:val="0"/>
                <w:sz w:val="20"/>
                <w:szCs w:val="20"/>
              </w:rPr>
            </w:pPr>
          </w:p>
        </w:tc>
        <w:tc>
          <w:tcPr>
            <w:tcW w:w="593" w:type="dxa"/>
            <w:shd w:val="clear" w:color="auto" w:fill="auto"/>
          </w:tcPr>
          <w:p w:rsidR="00B544E2" w:rsidRPr="007E38A8" w:rsidRDefault="00B52963"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15.04</w:t>
            </w:r>
          </w:p>
          <w:p w:rsidR="00B52963" w:rsidRPr="007E38A8" w:rsidRDefault="00B52963" w:rsidP="0000469D">
            <w:pPr>
              <w:pStyle w:val="a3"/>
              <w:rPr>
                <w:rStyle w:val="ab"/>
                <w:rFonts w:asciiTheme="minorHAnsi" w:hAnsiTheme="minorHAnsi"/>
                <w:b w:val="0"/>
                <w:sz w:val="20"/>
                <w:szCs w:val="20"/>
              </w:rPr>
            </w:pPr>
          </w:p>
          <w:p w:rsidR="00B52963" w:rsidRPr="007E38A8" w:rsidRDefault="00B52963" w:rsidP="0000469D">
            <w:pPr>
              <w:pStyle w:val="a3"/>
              <w:rPr>
                <w:rStyle w:val="ab"/>
                <w:rFonts w:asciiTheme="minorHAnsi" w:hAnsiTheme="minorHAnsi"/>
                <w:b w:val="0"/>
                <w:sz w:val="20"/>
                <w:szCs w:val="20"/>
              </w:rPr>
            </w:pPr>
          </w:p>
          <w:p w:rsidR="00B52963" w:rsidRPr="007E38A8" w:rsidRDefault="00B52963" w:rsidP="0000469D">
            <w:pPr>
              <w:pStyle w:val="a3"/>
              <w:rPr>
                <w:rStyle w:val="ab"/>
                <w:rFonts w:asciiTheme="minorHAnsi" w:hAnsiTheme="minorHAnsi"/>
                <w:b w:val="0"/>
                <w:sz w:val="20"/>
                <w:szCs w:val="20"/>
              </w:rPr>
            </w:pPr>
          </w:p>
          <w:p w:rsidR="00B52963" w:rsidRPr="007E38A8" w:rsidRDefault="00B52963" w:rsidP="0000469D">
            <w:pPr>
              <w:pStyle w:val="a3"/>
              <w:rPr>
                <w:rStyle w:val="ab"/>
                <w:rFonts w:asciiTheme="minorHAnsi" w:hAnsiTheme="minorHAnsi"/>
                <w:b w:val="0"/>
                <w:sz w:val="20"/>
                <w:szCs w:val="20"/>
              </w:rPr>
            </w:pPr>
          </w:p>
          <w:p w:rsidR="00B52963" w:rsidRPr="007E38A8" w:rsidRDefault="00B52963" w:rsidP="0000469D">
            <w:pPr>
              <w:pStyle w:val="a3"/>
              <w:rPr>
                <w:rStyle w:val="ab"/>
                <w:rFonts w:asciiTheme="minorHAnsi" w:hAnsiTheme="minorHAnsi"/>
                <w:b w:val="0"/>
                <w:sz w:val="20"/>
                <w:szCs w:val="20"/>
              </w:rPr>
            </w:pPr>
          </w:p>
          <w:p w:rsidR="00B52963" w:rsidRPr="007E38A8" w:rsidRDefault="00B52963" w:rsidP="0000469D">
            <w:pPr>
              <w:pStyle w:val="a3"/>
              <w:rPr>
                <w:rStyle w:val="ab"/>
                <w:rFonts w:asciiTheme="minorHAnsi" w:hAnsiTheme="minorHAnsi"/>
                <w:b w:val="0"/>
                <w:sz w:val="20"/>
                <w:szCs w:val="20"/>
              </w:rPr>
            </w:pPr>
          </w:p>
          <w:p w:rsidR="00B52963" w:rsidRPr="007E38A8" w:rsidRDefault="00B52963" w:rsidP="0000469D">
            <w:pPr>
              <w:pStyle w:val="a3"/>
              <w:rPr>
                <w:rStyle w:val="ab"/>
                <w:rFonts w:asciiTheme="minorHAnsi" w:hAnsiTheme="minorHAnsi"/>
                <w:b w:val="0"/>
                <w:sz w:val="20"/>
                <w:szCs w:val="20"/>
              </w:rPr>
            </w:pPr>
          </w:p>
          <w:p w:rsidR="00B52963" w:rsidRPr="007E38A8" w:rsidRDefault="00B52963" w:rsidP="0000469D">
            <w:pPr>
              <w:pStyle w:val="a3"/>
              <w:rPr>
                <w:rStyle w:val="ab"/>
                <w:rFonts w:asciiTheme="minorHAnsi" w:hAnsiTheme="minorHAnsi"/>
                <w:b w:val="0"/>
                <w:sz w:val="20"/>
                <w:szCs w:val="20"/>
              </w:rPr>
            </w:pPr>
          </w:p>
          <w:p w:rsidR="00B52963" w:rsidRPr="007E38A8" w:rsidRDefault="00B52963" w:rsidP="0000469D">
            <w:pPr>
              <w:pStyle w:val="a3"/>
              <w:rPr>
                <w:rStyle w:val="ab"/>
                <w:rFonts w:asciiTheme="minorHAnsi" w:hAnsiTheme="minorHAnsi"/>
                <w:b w:val="0"/>
                <w:sz w:val="20"/>
                <w:szCs w:val="20"/>
              </w:rPr>
            </w:pPr>
          </w:p>
          <w:p w:rsidR="00B52963" w:rsidRPr="007E38A8" w:rsidRDefault="00B52963"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20.04</w:t>
            </w:r>
          </w:p>
        </w:tc>
        <w:tc>
          <w:tcPr>
            <w:tcW w:w="540" w:type="dxa"/>
            <w:shd w:val="clear" w:color="auto" w:fill="auto"/>
          </w:tcPr>
          <w:p w:rsidR="00B544E2" w:rsidRPr="007E38A8" w:rsidRDefault="00B544E2" w:rsidP="0000469D">
            <w:pPr>
              <w:pStyle w:val="a3"/>
              <w:rPr>
                <w:rStyle w:val="ab"/>
                <w:rFonts w:asciiTheme="minorHAnsi" w:hAnsiTheme="minorHAnsi"/>
                <w:b w:val="0"/>
                <w:sz w:val="20"/>
                <w:szCs w:val="20"/>
              </w:rPr>
            </w:pPr>
          </w:p>
        </w:tc>
        <w:tc>
          <w:tcPr>
            <w:tcW w:w="1980"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Формирование представлений о причинах, составе  участников, ходе, итогах и значении восстания Е.И. Пугачева</w:t>
            </w:r>
          </w:p>
        </w:tc>
        <w:tc>
          <w:tcPr>
            <w:tcW w:w="2118" w:type="dxa"/>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Выполнение заданий, направленных на диагностику и контроль знаний, полученных на предыдущем уроке. Определение задач учебной и познавательной деятельности в соответствии с целью урока. Определение причин восстания под предводительством Е.И. Пугачева. Характеристика личности предводителя и исторических источников. Формулирование выводов о результатах и значении восстания. Поиск информации для рассказа об отдельных эпизодах восстания Е.И. Пугачева. </w:t>
            </w:r>
          </w:p>
        </w:tc>
        <w:tc>
          <w:tcPr>
            <w:tcW w:w="2030" w:type="dxa"/>
            <w:shd w:val="clear" w:color="auto" w:fill="auto"/>
          </w:tcPr>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t>Знание хронологии событий и основных дат темы урока. Умение раскрывать причины восстания под руководством Е.И. Пугачева и его значение. Умение характеризовать личность Е.И. Пугачева, используя тест учебника. Умение показывать на исторической карте территорию и ход восстания.</w:t>
            </w:r>
          </w:p>
        </w:tc>
        <w:tc>
          <w:tcPr>
            <w:tcW w:w="2512"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t>Познавательные УУД:</w:t>
            </w:r>
            <w:r w:rsidRPr="007E38A8">
              <w:rPr>
                <w:rStyle w:val="ab"/>
                <w:rFonts w:asciiTheme="minorHAnsi" w:hAnsiTheme="minorHAnsi"/>
                <w:b w:val="0"/>
                <w:sz w:val="20"/>
                <w:szCs w:val="20"/>
              </w:rPr>
              <w:t xml:space="preserve"> умение работать</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с различными источниками информации, давать определение понятий, анализировать текст, искать и структурировать информацию, делать выводы,</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устанавливать причинно-следственные связи.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t xml:space="preserve">Регулятивные УУД: </w:t>
            </w:r>
            <w:r w:rsidRPr="007E38A8">
              <w:rPr>
                <w:rStyle w:val="ab"/>
                <w:rFonts w:asciiTheme="minorHAnsi" w:hAnsiTheme="minorHAnsi"/>
                <w:b w:val="0"/>
                <w:sz w:val="20"/>
                <w:szCs w:val="20"/>
              </w:rPr>
              <w:t>умение определять</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цель урока и ставить задачи, необходимые для её достижения, умение представлять и анализировать результаты</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своей работы.</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t>Коммуникативные УУД:</w:t>
            </w:r>
            <w:r w:rsidRPr="007E38A8">
              <w:rPr>
                <w:rStyle w:val="ab"/>
                <w:rFonts w:asciiTheme="minorHAnsi" w:hAnsiTheme="minorHAnsi"/>
                <w:b w:val="0"/>
                <w:sz w:val="20"/>
                <w:szCs w:val="20"/>
              </w:rPr>
              <w:t xml:space="preserve"> умение работать в группе, проявлять инициативу,</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согласовывать свои действия с одноклассниками, полно и точно выражать</w:t>
            </w:r>
          </w:p>
          <w:p w:rsidR="00B544E2" w:rsidRPr="007E38A8" w:rsidRDefault="00B544E2" w:rsidP="0000469D">
            <w:pPr>
              <w:pStyle w:val="a3"/>
              <w:rPr>
                <w:rStyle w:val="ab"/>
                <w:rFonts w:asciiTheme="minorHAnsi" w:hAnsiTheme="minorHAnsi"/>
                <w:b w:val="0"/>
                <w:sz w:val="20"/>
                <w:szCs w:val="20"/>
                <w:u w:val="single"/>
              </w:rPr>
            </w:pPr>
            <w:r w:rsidRPr="007E38A8">
              <w:rPr>
                <w:rStyle w:val="ab"/>
                <w:rFonts w:asciiTheme="minorHAnsi" w:hAnsiTheme="minorHAnsi"/>
                <w:b w:val="0"/>
                <w:sz w:val="20"/>
                <w:szCs w:val="20"/>
              </w:rPr>
              <w:t>свои мысли</w:t>
            </w:r>
          </w:p>
        </w:tc>
        <w:tc>
          <w:tcPr>
            <w:tcW w:w="2340" w:type="dxa"/>
            <w:shd w:val="clear" w:color="auto" w:fill="auto"/>
          </w:tcPr>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t>Уважительное отношение к учителю и одноклассникам. Умение соблюдать дисциплину на уроке. Познавательный интерес к Истории России. Оценка влияния исторической обстановки и окружения на личность человека.</w:t>
            </w:r>
          </w:p>
        </w:tc>
        <w:tc>
          <w:tcPr>
            <w:tcW w:w="1620" w:type="dxa"/>
            <w:shd w:val="clear" w:color="auto" w:fill="auto"/>
          </w:tcPr>
          <w:p w:rsidR="00B544E2" w:rsidRPr="007E38A8" w:rsidRDefault="00F221D7" w:rsidP="0000469D">
            <w:pPr>
              <w:rPr>
                <w:rStyle w:val="ab"/>
                <w:rFonts w:asciiTheme="minorHAnsi" w:hAnsiTheme="minorHAnsi"/>
                <w:b w:val="0"/>
                <w:i/>
                <w:sz w:val="20"/>
                <w:szCs w:val="20"/>
              </w:rPr>
            </w:pPr>
            <w:r w:rsidRPr="007E38A8">
              <w:rPr>
                <w:rStyle w:val="ab"/>
                <w:rFonts w:asciiTheme="minorHAnsi" w:hAnsiTheme="minorHAnsi"/>
                <w:b w:val="0"/>
                <w:i/>
                <w:sz w:val="20"/>
                <w:szCs w:val="20"/>
              </w:rPr>
              <w:t>Комбинированный урок</w:t>
            </w:r>
          </w:p>
          <w:p w:rsidR="00C00636" w:rsidRPr="007E38A8" w:rsidRDefault="00C00636" w:rsidP="0000469D">
            <w:pPr>
              <w:rPr>
                <w:rStyle w:val="ab"/>
                <w:i/>
                <w:sz w:val="20"/>
                <w:szCs w:val="20"/>
              </w:rPr>
            </w:pPr>
            <w:r w:rsidRPr="007E38A8">
              <w:rPr>
                <w:rStyle w:val="ab"/>
                <w:rFonts w:ascii="Calibri" w:hAnsi="Calibri"/>
                <w:i/>
                <w:sz w:val="20"/>
                <w:szCs w:val="20"/>
              </w:rPr>
              <w:t>§</w:t>
            </w:r>
            <w:r w:rsidRPr="007E38A8">
              <w:rPr>
                <w:rStyle w:val="ab"/>
                <w:i/>
                <w:sz w:val="20"/>
                <w:szCs w:val="20"/>
              </w:rPr>
              <w:t>20</w:t>
            </w:r>
          </w:p>
          <w:p w:rsidR="00C00636" w:rsidRPr="007E38A8" w:rsidRDefault="00C00636" w:rsidP="0000469D">
            <w:pPr>
              <w:rPr>
                <w:rStyle w:val="ab"/>
                <w:i/>
                <w:sz w:val="20"/>
                <w:szCs w:val="20"/>
              </w:rPr>
            </w:pPr>
          </w:p>
          <w:p w:rsidR="00C00636" w:rsidRPr="007E38A8" w:rsidRDefault="00C00636" w:rsidP="0000469D">
            <w:pPr>
              <w:rPr>
                <w:rStyle w:val="ab"/>
                <w:i/>
                <w:sz w:val="20"/>
                <w:szCs w:val="20"/>
              </w:rPr>
            </w:pPr>
          </w:p>
          <w:p w:rsidR="00C00636" w:rsidRPr="007E38A8" w:rsidRDefault="00C00636" w:rsidP="0000469D">
            <w:pPr>
              <w:rPr>
                <w:rStyle w:val="ab"/>
                <w:i/>
                <w:sz w:val="20"/>
                <w:szCs w:val="20"/>
              </w:rPr>
            </w:pPr>
          </w:p>
          <w:p w:rsidR="00C00636" w:rsidRPr="007E38A8" w:rsidRDefault="00C00636" w:rsidP="0000469D">
            <w:pPr>
              <w:rPr>
                <w:rStyle w:val="ab"/>
                <w:i/>
                <w:sz w:val="20"/>
                <w:szCs w:val="20"/>
              </w:rPr>
            </w:pPr>
          </w:p>
          <w:p w:rsidR="00C00636" w:rsidRPr="007E38A8" w:rsidRDefault="00C00636" w:rsidP="0000469D">
            <w:pPr>
              <w:rPr>
                <w:rStyle w:val="ab"/>
                <w:i/>
                <w:sz w:val="20"/>
                <w:szCs w:val="20"/>
              </w:rPr>
            </w:pPr>
          </w:p>
          <w:p w:rsidR="00C00636" w:rsidRPr="007E38A8" w:rsidRDefault="00C00636" w:rsidP="0000469D">
            <w:pPr>
              <w:rPr>
                <w:rStyle w:val="ab"/>
                <w:i/>
                <w:sz w:val="20"/>
                <w:szCs w:val="20"/>
              </w:rPr>
            </w:pPr>
          </w:p>
          <w:p w:rsidR="00C00636" w:rsidRPr="007E38A8" w:rsidRDefault="00C00636" w:rsidP="0000469D">
            <w:pPr>
              <w:rPr>
                <w:rStyle w:val="ab"/>
                <w:i/>
                <w:sz w:val="20"/>
                <w:szCs w:val="20"/>
              </w:rPr>
            </w:pPr>
          </w:p>
          <w:p w:rsidR="00C00636" w:rsidRPr="007E38A8" w:rsidRDefault="00C00636" w:rsidP="0000469D">
            <w:pPr>
              <w:rPr>
                <w:rStyle w:val="ab"/>
                <w:i/>
                <w:sz w:val="20"/>
                <w:szCs w:val="20"/>
              </w:rPr>
            </w:pPr>
          </w:p>
          <w:p w:rsidR="00C00636" w:rsidRPr="007E38A8" w:rsidRDefault="00C00636" w:rsidP="0000469D">
            <w:pPr>
              <w:rPr>
                <w:rFonts w:asciiTheme="minorHAnsi" w:hAnsiTheme="minorHAnsi"/>
                <w:sz w:val="20"/>
                <w:szCs w:val="20"/>
              </w:rPr>
            </w:pPr>
            <w:r w:rsidRPr="007E38A8">
              <w:rPr>
                <w:rStyle w:val="ab"/>
                <w:rFonts w:cs="Times New Roman"/>
                <w:i/>
                <w:sz w:val="20"/>
                <w:szCs w:val="20"/>
              </w:rPr>
              <w:t>§</w:t>
            </w:r>
            <w:r w:rsidRPr="007E38A8">
              <w:rPr>
                <w:rStyle w:val="ab"/>
                <w:i/>
                <w:sz w:val="20"/>
                <w:szCs w:val="20"/>
              </w:rPr>
              <w:t>21</w:t>
            </w:r>
          </w:p>
        </w:tc>
      </w:tr>
      <w:tr w:rsidR="00B544E2" w:rsidRPr="007E38A8" w:rsidTr="00C00636">
        <w:tc>
          <w:tcPr>
            <w:tcW w:w="425" w:type="dxa"/>
            <w:gridSpan w:val="2"/>
            <w:shd w:val="clear" w:color="auto" w:fill="auto"/>
          </w:tcPr>
          <w:p w:rsidR="00B544E2" w:rsidRPr="007E38A8" w:rsidRDefault="00DE3BAA"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3</w:t>
            </w:r>
            <w:r w:rsidR="00B52963" w:rsidRPr="007E38A8">
              <w:rPr>
                <w:rStyle w:val="ab"/>
                <w:rFonts w:asciiTheme="minorHAnsi" w:hAnsiTheme="minorHAnsi"/>
                <w:b w:val="0"/>
                <w:sz w:val="20"/>
                <w:szCs w:val="20"/>
              </w:rPr>
              <w:t>3-34</w:t>
            </w:r>
          </w:p>
          <w:p w:rsidR="00B52963" w:rsidRPr="007E38A8" w:rsidRDefault="00B52963" w:rsidP="0000469D">
            <w:pPr>
              <w:pStyle w:val="a3"/>
              <w:rPr>
                <w:rStyle w:val="ab"/>
                <w:rFonts w:asciiTheme="minorHAnsi" w:hAnsiTheme="minorHAnsi"/>
                <w:b w:val="0"/>
                <w:sz w:val="20"/>
                <w:szCs w:val="20"/>
              </w:rPr>
            </w:pPr>
          </w:p>
          <w:p w:rsidR="00B52963" w:rsidRPr="007E38A8" w:rsidRDefault="00B52963"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35</w:t>
            </w:r>
          </w:p>
        </w:tc>
        <w:tc>
          <w:tcPr>
            <w:tcW w:w="1851" w:type="dxa"/>
            <w:gridSpan w:val="2"/>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Внутренняя политика Екатерины </w:t>
            </w:r>
            <w:r w:rsidRPr="007E38A8">
              <w:rPr>
                <w:rStyle w:val="ab"/>
                <w:rFonts w:asciiTheme="minorHAnsi" w:hAnsiTheme="minorHAnsi"/>
                <w:b w:val="0"/>
                <w:sz w:val="20"/>
                <w:szCs w:val="20"/>
                <w:lang w:val="en-US"/>
              </w:rPr>
              <w:t>II</w:t>
            </w:r>
          </w:p>
          <w:p w:rsidR="00B52963" w:rsidRPr="007E38A8" w:rsidRDefault="00B52963" w:rsidP="0000469D">
            <w:pPr>
              <w:pStyle w:val="a3"/>
              <w:rPr>
                <w:rStyle w:val="ab"/>
                <w:rFonts w:asciiTheme="minorHAnsi" w:hAnsiTheme="minorHAnsi"/>
                <w:b w:val="0"/>
                <w:sz w:val="20"/>
                <w:szCs w:val="20"/>
              </w:rPr>
            </w:pPr>
          </w:p>
          <w:p w:rsidR="00B52963" w:rsidRPr="007E38A8" w:rsidRDefault="00B52963" w:rsidP="0000469D">
            <w:pPr>
              <w:pStyle w:val="a3"/>
              <w:rPr>
                <w:rStyle w:val="ab"/>
                <w:rFonts w:asciiTheme="minorHAnsi" w:hAnsiTheme="minorHAnsi"/>
                <w:b w:val="0"/>
                <w:sz w:val="20"/>
                <w:szCs w:val="20"/>
              </w:rPr>
            </w:pPr>
          </w:p>
          <w:p w:rsidR="00B52963" w:rsidRPr="007E38A8" w:rsidRDefault="00B52963"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Повторение по теме: «Россия в </w:t>
            </w:r>
            <w:r w:rsidRPr="007E38A8">
              <w:rPr>
                <w:rStyle w:val="ab"/>
                <w:rFonts w:asciiTheme="minorHAnsi" w:hAnsiTheme="minorHAnsi"/>
                <w:b w:val="0"/>
                <w:sz w:val="20"/>
                <w:szCs w:val="20"/>
              </w:rPr>
              <w:lastRenderedPageBreak/>
              <w:t xml:space="preserve">эпоху правления Екатерины </w:t>
            </w:r>
            <w:r w:rsidRPr="007E38A8">
              <w:rPr>
                <w:rStyle w:val="ab"/>
                <w:rFonts w:asciiTheme="minorHAnsi" w:hAnsiTheme="minorHAnsi"/>
                <w:b w:val="0"/>
                <w:sz w:val="20"/>
                <w:szCs w:val="20"/>
                <w:lang w:val="en-US"/>
              </w:rPr>
              <w:t>II</w:t>
            </w:r>
            <w:r w:rsidRPr="007E38A8">
              <w:rPr>
                <w:rStyle w:val="ab"/>
                <w:rFonts w:asciiTheme="minorHAnsi" w:hAnsiTheme="minorHAnsi"/>
                <w:b w:val="0"/>
                <w:sz w:val="20"/>
                <w:szCs w:val="20"/>
              </w:rPr>
              <w:t>»</w:t>
            </w:r>
          </w:p>
          <w:p w:rsidR="00B544E2" w:rsidRPr="007E38A8" w:rsidRDefault="00B544E2" w:rsidP="0000469D">
            <w:pPr>
              <w:pStyle w:val="a3"/>
              <w:rPr>
                <w:rStyle w:val="ab"/>
                <w:rFonts w:asciiTheme="minorHAnsi" w:hAnsiTheme="minorHAnsi"/>
                <w:b w:val="0"/>
                <w:sz w:val="20"/>
                <w:szCs w:val="20"/>
              </w:rPr>
            </w:pPr>
          </w:p>
        </w:tc>
        <w:tc>
          <w:tcPr>
            <w:tcW w:w="593" w:type="dxa"/>
            <w:shd w:val="clear" w:color="auto" w:fill="auto"/>
          </w:tcPr>
          <w:p w:rsidR="00B544E2" w:rsidRPr="007E38A8" w:rsidRDefault="00B52963"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lastRenderedPageBreak/>
              <w:t>22.04-</w:t>
            </w:r>
          </w:p>
          <w:p w:rsidR="00B52963" w:rsidRPr="007E38A8" w:rsidRDefault="00B52963"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27.04</w:t>
            </w:r>
          </w:p>
          <w:p w:rsidR="00B52963" w:rsidRPr="007E38A8" w:rsidRDefault="00B52963" w:rsidP="0000469D">
            <w:pPr>
              <w:pStyle w:val="a3"/>
              <w:rPr>
                <w:rStyle w:val="ab"/>
                <w:rFonts w:asciiTheme="minorHAnsi" w:hAnsiTheme="minorHAnsi"/>
                <w:b w:val="0"/>
                <w:sz w:val="20"/>
                <w:szCs w:val="20"/>
              </w:rPr>
            </w:pPr>
          </w:p>
          <w:p w:rsidR="00B52963" w:rsidRPr="007E38A8" w:rsidRDefault="00B52963" w:rsidP="0000469D">
            <w:pPr>
              <w:pStyle w:val="a3"/>
              <w:rPr>
                <w:rStyle w:val="ab"/>
                <w:rFonts w:asciiTheme="minorHAnsi" w:hAnsiTheme="minorHAnsi"/>
                <w:b w:val="0"/>
                <w:sz w:val="20"/>
                <w:szCs w:val="20"/>
              </w:rPr>
            </w:pPr>
          </w:p>
          <w:p w:rsidR="00B52963" w:rsidRPr="007E38A8" w:rsidRDefault="00B52963"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29.0</w:t>
            </w:r>
            <w:r w:rsidRPr="007E38A8">
              <w:rPr>
                <w:rStyle w:val="ab"/>
                <w:rFonts w:asciiTheme="minorHAnsi" w:hAnsiTheme="minorHAnsi"/>
                <w:b w:val="0"/>
                <w:sz w:val="20"/>
                <w:szCs w:val="20"/>
              </w:rPr>
              <w:lastRenderedPageBreak/>
              <w:t>4</w:t>
            </w:r>
          </w:p>
        </w:tc>
        <w:tc>
          <w:tcPr>
            <w:tcW w:w="540" w:type="dxa"/>
            <w:shd w:val="clear" w:color="auto" w:fill="auto"/>
          </w:tcPr>
          <w:p w:rsidR="00B544E2" w:rsidRPr="007E38A8" w:rsidRDefault="00B544E2" w:rsidP="0000469D">
            <w:pPr>
              <w:pStyle w:val="a3"/>
              <w:rPr>
                <w:rStyle w:val="ab"/>
                <w:rFonts w:asciiTheme="minorHAnsi" w:hAnsiTheme="minorHAnsi"/>
                <w:b w:val="0"/>
                <w:sz w:val="20"/>
                <w:szCs w:val="20"/>
              </w:rPr>
            </w:pPr>
          </w:p>
        </w:tc>
        <w:tc>
          <w:tcPr>
            <w:tcW w:w="1980"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Формирование представлений о сущности и значении губернских реформ, целях и мерах сословной политики </w:t>
            </w:r>
            <w:r w:rsidRPr="007E38A8">
              <w:rPr>
                <w:rStyle w:val="ab"/>
                <w:rFonts w:asciiTheme="minorHAnsi" w:hAnsiTheme="minorHAnsi"/>
                <w:b w:val="0"/>
                <w:sz w:val="20"/>
                <w:szCs w:val="20"/>
              </w:rPr>
              <w:lastRenderedPageBreak/>
              <w:t xml:space="preserve">Екатерины </w:t>
            </w:r>
            <w:r w:rsidRPr="007E38A8">
              <w:rPr>
                <w:rStyle w:val="ab"/>
                <w:rFonts w:asciiTheme="minorHAnsi" w:hAnsiTheme="minorHAnsi"/>
                <w:b w:val="0"/>
                <w:sz w:val="20"/>
                <w:szCs w:val="20"/>
                <w:lang w:val="en-US"/>
              </w:rPr>
              <w:t>II</w:t>
            </w:r>
            <w:r w:rsidRPr="007E38A8">
              <w:rPr>
                <w:rStyle w:val="ab"/>
                <w:rFonts w:asciiTheme="minorHAnsi" w:hAnsiTheme="minorHAnsi"/>
                <w:b w:val="0"/>
                <w:sz w:val="20"/>
                <w:szCs w:val="20"/>
              </w:rPr>
              <w:t xml:space="preserve">. </w:t>
            </w:r>
          </w:p>
        </w:tc>
        <w:tc>
          <w:tcPr>
            <w:tcW w:w="2118" w:type="dxa"/>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lastRenderedPageBreak/>
              <w:t xml:space="preserve">Выполнение заданий, направленных на диагностику и контроль знаний, полученных на предыдущем уроке. Определение задач </w:t>
            </w:r>
            <w:r w:rsidRPr="007E38A8">
              <w:rPr>
                <w:rStyle w:val="ab"/>
                <w:rFonts w:asciiTheme="minorHAnsi" w:hAnsiTheme="minorHAnsi"/>
                <w:b w:val="0"/>
                <w:sz w:val="20"/>
                <w:szCs w:val="20"/>
              </w:rPr>
              <w:lastRenderedPageBreak/>
              <w:t xml:space="preserve">учебной и познавательной деятельности в соответствии с целью урока. Составление схемы губернского управления по реформе </w:t>
            </w:r>
            <w:smartTag w:uri="urn:schemas-microsoft-com:office:smarttags" w:element="metricconverter">
              <w:smartTagPr>
                <w:attr w:name="ProductID" w:val="1775 г"/>
              </w:smartTagPr>
              <w:r w:rsidRPr="007E38A8">
                <w:rPr>
                  <w:rStyle w:val="ab"/>
                  <w:rFonts w:asciiTheme="minorHAnsi" w:hAnsiTheme="minorHAnsi"/>
                  <w:b w:val="0"/>
                  <w:sz w:val="20"/>
                  <w:szCs w:val="20"/>
                </w:rPr>
                <w:t>1775 г</w:t>
              </w:r>
            </w:smartTag>
            <w:r w:rsidRPr="007E38A8">
              <w:rPr>
                <w:rStyle w:val="ab"/>
                <w:rFonts w:asciiTheme="minorHAnsi" w:hAnsiTheme="minorHAnsi"/>
                <w:b w:val="0"/>
                <w:sz w:val="20"/>
                <w:szCs w:val="20"/>
              </w:rPr>
              <w:t>. систематизация материала о сословной политике Екатерины в форме таблицы. Формулирование вывода о характере сословной политике.</w:t>
            </w:r>
          </w:p>
        </w:tc>
        <w:tc>
          <w:tcPr>
            <w:tcW w:w="2030" w:type="dxa"/>
            <w:shd w:val="clear" w:color="auto" w:fill="auto"/>
          </w:tcPr>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lastRenderedPageBreak/>
              <w:t xml:space="preserve">Овладение понятийным аппаратом темы урока. Знание основных дат. Умение составлять схему местного </w:t>
            </w:r>
            <w:r w:rsidRPr="007E38A8">
              <w:rPr>
                <w:rStyle w:val="ab"/>
                <w:rFonts w:asciiTheme="minorHAnsi" w:hAnsiTheme="minorHAnsi"/>
                <w:b w:val="0"/>
                <w:sz w:val="20"/>
                <w:szCs w:val="20"/>
              </w:rPr>
              <w:lastRenderedPageBreak/>
              <w:t xml:space="preserve">управления. Умение определять цели и характер сословной политики Екатерины </w:t>
            </w:r>
            <w:r w:rsidRPr="007E38A8">
              <w:rPr>
                <w:rStyle w:val="ab"/>
                <w:rFonts w:asciiTheme="minorHAnsi" w:hAnsiTheme="minorHAnsi"/>
                <w:b w:val="0"/>
                <w:sz w:val="20"/>
                <w:szCs w:val="20"/>
                <w:lang w:val="en-US"/>
              </w:rPr>
              <w:t>II</w:t>
            </w:r>
            <w:r w:rsidRPr="007E38A8">
              <w:rPr>
                <w:rStyle w:val="ab"/>
                <w:rFonts w:asciiTheme="minorHAnsi" w:hAnsiTheme="minorHAnsi"/>
                <w:b w:val="0"/>
                <w:sz w:val="20"/>
                <w:szCs w:val="20"/>
              </w:rPr>
              <w:t xml:space="preserve">.  </w:t>
            </w:r>
          </w:p>
        </w:tc>
        <w:tc>
          <w:tcPr>
            <w:tcW w:w="2512"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lastRenderedPageBreak/>
              <w:t>Познавательные УУД:</w:t>
            </w:r>
            <w:r w:rsidRPr="007E38A8">
              <w:rPr>
                <w:rStyle w:val="ab"/>
                <w:rFonts w:asciiTheme="minorHAnsi" w:hAnsiTheme="minorHAnsi"/>
                <w:b w:val="0"/>
                <w:sz w:val="20"/>
                <w:szCs w:val="20"/>
              </w:rPr>
              <w:t xml:space="preserve"> умение воспроизводить информацию по памяти,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анализировать текст, проводить сравнение, устанавливать причинно-следственные связи, </w:t>
            </w:r>
            <w:r w:rsidRPr="007E38A8">
              <w:rPr>
                <w:rStyle w:val="ab"/>
                <w:rFonts w:asciiTheme="minorHAnsi" w:hAnsiTheme="minorHAnsi"/>
                <w:b w:val="0"/>
                <w:sz w:val="20"/>
                <w:szCs w:val="20"/>
              </w:rPr>
              <w:lastRenderedPageBreak/>
              <w:t>аргументировать свою</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точку зрения, строить речевые высказывания в устной и письменной форме.</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t>Регулятивные УУД:</w:t>
            </w:r>
            <w:r w:rsidRPr="007E38A8">
              <w:rPr>
                <w:rStyle w:val="ab"/>
                <w:rFonts w:asciiTheme="minorHAnsi" w:hAnsiTheme="minorHAnsi"/>
                <w:b w:val="0"/>
                <w:sz w:val="20"/>
                <w:szCs w:val="20"/>
              </w:rPr>
              <w:t xml:space="preserve"> владение основами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целеполагания, самоконтроля и само-</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оценки, умение представлять результаты своей работы.</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t>Коммуникативные УУД:</w:t>
            </w:r>
            <w:r w:rsidRPr="007E38A8">
              <w:rPr>
                <w:rStyle w:val="ab"/>
                <w:rFonts w:asciiTheme="minorHAnsi" w:hAnsiTheme="minorHAnsi"/>
                <w:b w:val="0"/>
                <w:sz w:val="20"/>
                <w:szCs w:val="20"/>
              </w:rPr>
              <w:t xml:space="preserve"> владение монологической контекстной речью,</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умение слушать и отвечать на вопросы</w:t>
            </w:r>
          </w:p>
          <w:p w:rsidR="00B544E2" w:rsidRPr="007E38A8" w:rsidRDefault="00B544E2" w:rsidP="0000469D">
            <w:pPr>
              <w:pStyle w:val="a3"/>
              <w:rPr>
                <w:rStyle w:val="ab"/>
                <w:rFonts w:asciiTheme="minorHAnsi" w:hAnsiTheme="minorHAnsi"/>
                <w:b w:val="0"/>
                <w:sz w:val="20"/>
                <w:szCs w:val="20"/>
                <w:u w:val="single"/>
              </w:rPr>
            </w:pPr>
            <w:r w:rsidRPr="007E38A8">
              <w:rPr>
                <w:rStyle w:val="ab"/>
                <w:rFonts w:asciiTheme="minorHAnsi" w:hAnsiTheme="minorHAnsi"/>
                <w:b w:val="0"/>
                <w:sz w:val="20"/>
                <w:szCs w:val="20"/>
              </w:rPr>
              <w:t>учителя, вступать в диалог, высказывать своё мнение</w:t>
            </w:r>
          </w:p>
        </w:tc>
        <w:tc>
          <w:tcPr>
            <w:tcW w:w="2340"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lastRenderedPageBreak/>
              <w:t>Способность выбирать</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целевые и смысловые</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установки своей деятельности. Умение соблюдать дисциплину на уроке. Принятие правил работы в группе. </w:t>
            </w:r>
            <w:r w:rsidRPr="007E38A8">
              <w:rPr>
                <w:rStyle w:val="ab"/>
                <w:rFonts w:asciiTheme="minorHAnsi" w:hAnsiTheme="minorHAnsi"/>
                <w:b w:val="0"/>
                <w:sz w:val="20"/>
                <w:szCs w:val="20"/>
              </w:rPr>
              <w:lastRenderedPageBreak/>
              <w:t>Умение согласовывать свои действия</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с членами группы. Уважительное отношение к чужому мнению. Способность творчески переосмысливать учебную информацию. Познавательный интерес к истории России.</w:t>
            </w:r>
          </w:p>
        </w:tc>
        <w:tc>
          <w:tcPr>
            <w:tcW w:w="1620" w:type="dxa"/>
            <w:shd w:val="clear" w:color="auto" w:fill="auto"/>
          </w:tcPr>
          <w:p w:rsidR="00B544E2" w:rsidRPr="007E38A8" w:rsidRDefault="00F221D7" w:rsidP="0000469D">
            <w:pPr>
              <w:rPr>
                <w:rStyle w:val="ab"/>
                <w:rFonts w:asciiTheme="minorHAnsi" w:hAnsiTheme="minorHAnsi"/>
                <w:b w:val="0"/>
                <w:i/>
                <w:sz w:val="20"/>
                <w:szCs w:val="20"/>
              </w:rPr>
            </w:pPr>
            <w:r w:rsidRPr="007E38A8">
              <w:rPr>
                <w:rStyle w:val="ab"/>
                <w:rFonts w:asciiTheme="minorHAnsi" w:hAnsiTheme="minorHAnsi"/>
                <w:b w:val="0"/>
                <w:i/>
                <w:sz w:val="20"/>
                <w:szCs w:val="20"/>
              </w:rPr>
              <w:lastRenderedPageBreak/>
              <w:t>Усвоение новых знаний и учебных действий</w:t>
            </w:r>
          </w:p>
          <w:p w:rsidR="00B52963" w:rsidRPr="007E38A8" w:rsidRDefault="00B52963" w:rsidP="0000469D">
            <w:pPr>
              <w:rPr>
                <w:rStyle w:val="ab"/>
                <w:rFonts w:asciiTheme="minorHAnsi" w:hAnsiTheme="minorHAnsi"/>
                <w:b w:val="0"/>
                <w:i/>
                <w:sz w:val="20"/>
                <w:szCs w:val="20"/>
              </w:rPr>
            </w:pPr>
            <w:r w:rsidRPr="007E38A8">
              <w:rPr>
                <w:rStyle w:val="ab"/>
                <w:rFonts w:asciiTheme="minorHAnsi" w:hAnsiTheme="minorHAnsi"/>
                <w:b w:val="0"/>
                <w:i/>
                <w:sz w:val="20"/>
                <w:szCs w:val="20"/>
              </w:rPr>
              <w:t>С.32-37</w:t>
            </w:r>
          </w:p>
          <w:p w:rsidR="00B52963" w:rsidRPr="007E38A8" w:rsidRDefault="00B52963" w:rsidP="0000469D">
            <w:pPr>
              <w:rPr>
                <w:rStyle w:val="ab"/>
                <w:rFonts w:asciiTheme="minorHAnsi" w:hAnsiTheme="minorHAnsi"/>
                <w:b w:val="0"/>
                <w:i/>
                <w:sz w:val="20"/>
                <w:szCs w:val="20"/>
              </w:rPr>
            </w:pPr>
          </w:p>
          <w:p w:rsidR="00B52963" w:rsidRPr="007E38A8" w:rsidRDefault="00B52963" w:rsidP="0000469D">
            <w:pPr>
              <w:rPr>
                <w:rFonts w:asciiTheme="minorHAnsi" w:hAnsiTheme="minorHAnsi"/>
                <w:sz w:val="20"/>
                <w:szCs w:val="20"/>
              </w:rPr>
            </w:pPr>
            <w:r w:rsidRPr="007E38A8">
              <w:rPr>
                <w:rStyle w:val="ab"/>
                <w:rFonts w:ascii="Calibri" w:hAnsi="Calibri"/>
                <w:b w:val="0"/>
                <w:i/>
                <w:sz w:val="20"/>
                <w:szCs w:val="20"/>
              </w:rPr>
              <w:t>§</w:t>
            </w:r>
            <w:r w:rsidRPr="007E38A8">
              <w:rPr>
                <w:rStyle w:val="ab"/>
                <w:rFonts w:asciiTheme="minorHAnsi" w:hAnsiTheme="minorHAnsi"/>
                <w:b w:val="0"/>
                <w:i/>
                <w:sz w:val="20"/>
                <w:szCs w:val="20"/>
              </w:rPr>
              <w:t>23</w:t>
            </w:r>
          </w:p>
        </w:tc>
      </w:tr>
      <w:tr w:rsidR="00B544E2" w:rsidRPr="007E38A8" w:rsidTr="00C00636">
        <w:tc>
          <w:tcPr>
            <w:tcW w:w="425" w:type="dxa"/>
            <w:gridSpan w:val="2"/>
            <w:shd w:val="clear" w:color="auto" w:fill="auto"/>
          </w:tcPr>
          <w:p w:rsidR="00B544E2" w:rsidRPr="007E38A8" w:rsidRDefault="00DE3BAA"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lastRenderedPageBreak/>
              <w:t>3</w:t>
            </w:r>
            <w:r w:rsidR="00B52963" w:rsidRPr="007E38A8">
              <w:rPr>
                <w:rStyle w:val="ab"/>
                <w:rFonts w:asciiTheme="minorHAnsi" w:hAnsiTheme="minorHAnsi"/>
                <w:b w:val="0"/>
                <w:sz w:val="20"/>
                <w:szCs w:val="20"/>
              </w:rPr>
              <w:t>6</w:t>
            </w:r>
          </w:p>
          <w:p w:rsidR="00B52963" w:rsidRPr="007E38A8" w:rsidRDefault="00B52963"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w:t>
            </w:r>
          </w:p>
          <w:p w:rsidR="00B52963" w:rsidRPr="007E38A8" w:rsidRDefault="00B52963"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37-38</w:t>
            </w:r>
          </w:p>
        </w:tc>
        <w:tc>
          <w:tcPr>
            <w:tcW w:w="1851" w:type="dxa"/>
            <w:gridSpan w:val="2"/>
            <w:shd w:val="clear" w:color="auto" w:fill="auto"/>
          </w:tcPr>
          <w:p w:rsidR="00B52963" w:rsidRPr="007E38A8" w:rsidRDefault="00B52963"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Внутренняя политика </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Павла </w:t>
            </w:r>
            <w:r w:rsidRPr="007E38A8">
              <w:rPr>
                <w:rStyle w:val="ab"/>
                <w:rFonts w:asciiTheme="minorHAnsi" w:hAnsiTheme="minorHAnsi"/>
                <w:b w:val="0"/>
                <w:sz w:val="20"/>
                <w:szCs w:val="20"/>
                <w:lang w:val="en-US"/>
              </w:rPr>
              <w:t>I</w:t>
            </w:r>
          </w:p>
          <w:p w:rsidR="008035C1" w:rsidRPr="007E38A8" w:rsidRDefault="00B52963"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Внешняя политика</w:t>
            </w:r>
          </w:p>
          <w:p w:rsidR="00B544E2" w:rsidRPr="007E38A8" w:rsidRDefault="00B52963"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 Павла </w:t>
            </w:r>
            <w:r w:rsidRPr="007E38A8">
              <w:rPr>
                <w:rStyle w:val="ab"/>
                <w:rFonts w:asciiTheme="minorHAnsi" w:hAnsiTheme="minorHAnsi"/>
                <w:b w:val="0"/>
                <w:sz w:val="20"/>
                <w:szCs w:val="20"/>
                <w:lang w:val="en-US"/>
              </w:rPr>
              <w:t>I</w:t>
            </w:r>
          </w:p>
        </w:tc>
        <w:tc>
          <w:tcPr>
            <w:tcW w:w="593" w:type="dxa"/>
            <w:shd w:val="clear" w:color="auto" w:fill="auto"/>
          </w:tcPr>
          <w:p w:rsidR="00B544E2" w:rsidRPr="007E38A8" w:rsidRDefault="00B544E2" w:rsidP="0000469D">
            <w:pPr>
              <w:pStyle w:val="a3"/>
              <w:rPr>
                <w:rStyle w:val="ab"/>
                <w:rFonts w:asciiTheme="minorHAnsi" w:hAnsiTheme="minorHAnsi"/>
                <w:b w:val="0"/>
                <w:sz w:val="20"/>
                <w:szCs w:val="20"/>
              </w:rPr>
            </w:pPr>
          </w:p>
          <w:p w:rsidR="008035C1" w:rsidRPr="007E38A8" w:rsidRDefault="008035C1"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6.05</w:t>
            </w:r>
          </w:p>
          <w:p w:rsidR="008035C1" w:rsidRPr="007E38A8" w:rsidRDefault="008035C1" w:rsidP="0000469D">
            <w:pPr>
              <w:pStyle w:val="a3"/>
              <w:rPr>
                <w:rStyle w:val="ab"/>
                <w:rFonts w:asciiTheme="minorHAnsi" w:hAnsiTheme="minorHAnsi"/>
                <w:b w:val="0"/>
                <w:sz w:val="20"/>
                <w:szCs w:val="20"/>
              </w:rPr>
            </w:pPr>
          </w:p>
          <w:p w:rsidR="008035C1" w:rsidRPr="007E38A8" w:rsidRDefault="008035C1"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11.05</w:t>
            </w:r>
          </w:p>
        </w:tc>
        <w:tc>
          <w:tcPr>
            <w:tcW w:w="540" w:type="dxa"/>
            <w:shd w:val="clear" w:color="auto" w:fill="auto"/>
          </w:tcPr>
          <w:p w:rsidR="00B544E2" w:rsidRPr="007E38A8" w:rsidRDefault="00B544E2" w:rsidP="0000469D">
            <w:pPr>
              <w:pStyle w:val="a3"/>
              <w:rPr>
                <w:rStyle w:val="ab"/>
                <w:rFonts w:asciiTheme="minorHAnsi" w:hAnsiTheme="minorHAnsi"/>
                <w:b w:val="0"/>
                <w:sz w:val="20"/>
                <w:szCs w:val="20"/>
              </w:rPr>
            </w:pPr>
          </w:p>
        </w:tc>
        <w:tc>
          <w:tcPr>
            <w:tcW w:w="1980"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Формирование представлений о внешней и внутренней политике Павла </w:t>
            </w:r>
            <w:r w:rsidRPr="007E38A8">
              <w:rPr>
                <w:rStyle w:val="ab"/>
                <w:rFonts w:asciiTheme="minorHAnsi" w:hAnsiTheme="minorHAnsi"/>
                <w:b w:val="0"/>
                <w:sz w:val="20"/>
                <w:szCs w:val="20"/>
                <w:lang w:val="en-US"/>
              </w:rPr>
              <w:t>I</w:t>
            </w:r>
            <w:r w:rsidRPr="007E38A8">
              <w:rPr>
                <w:rStyle w:val="ab"/>
                <w:rFonts w:asciiTheme="minorHAnsi" w:hAnsiTheme="minorHAnsi"/>
                <w:b w:val="0"/>
                <w:sz w:val="20"/>
                <w:szCs w:val="20"/>
              </w:rPr>
              <w:t xml:space="preserve"> и ее итогах.</w:t>
            </w:r>
          </w:p>
        </w:tc>
        <w:tc>
          <w:tcPr>
            <w:tcW w:w="2118" w:type="dxa"/>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Выполнение заданий, направленных на диагностику и контроль знаний, полученных на предыдущем уроке. Формулирование задач урока в соответствии с заявленной целью. Восприятие и анализ  информации, сообщаемой учителем, и текста учебника. Характеристика </w:t>
            </w:r>
            <w:r w:rsidRPr="007E38A8">
              <w:rPr>
                <w:rStyle w:val="ab"/>
                <w:rFonts w:asciiTheme="minorHAnsi" w:hAnsiTheme="minorHAnsi"/>
                <w:b w:val="0"/>
                <w:sz w:val="20"/>
                <w:szCs w:val="20"/>
              </w:rPr>
              <w:lastRenderedPageBreak/>
              <w:t xml:space="preserve">личности Павла </w:t>
            </w:r>
            <w:r w:rsidRPr="007E38A8">
              <w:rPr>
                <w:rStyle w:val="ab"/>
                <w:rFonts w:asciiTheme="minorHAnsi" w:hAnsiTheme="minorHAnsi"/>
                <w:b w:val="0"/>
                <w:sz w:val="20"/>
                <w:szCs w:val="20"/>
                <w:lang w:val="en-US"/>
              </w:rPr>
              <w:t>I</w:t>
            </w:r>
            <w:r w:rsidRPr="007E38A8">
              <w:rPr>
                <w:rStyle w:val="ab"/>
                <w:rFonts w:asciiTheme="minorHAnsi" w:hAnsiTheme="minorHAnsi"/>
                <w:b w:val="0"/>
                <w:sz w:val="20"/>
                <w:szCs w:val="20"/>
              </w:rPr>
              <w:t xml:space="preserve">.  Составление развернутого плана – характеристики внутренней политики императора. Определение цели и задач внешней политики Павла </w:t>
            </w:r>
            <w:r w:rsidRPr="007E38A8">
              <w:rPr>
                <w:rStyle w:val="ab"/>
                <w:rFonts w:asciiTheme="minorHAnsi" w:hAnsiTheme="minorHAnsi"/>
                <w:b w:val="0"/>
                <w:sz w:val="20"/>
                <w:szCs w:val="20"/>
                <w:lang w:val="en-US"/>
              </w:rPr>
              <w:t>I</w:t>
            </w:r>
            <w:r w:rsidRPr="007E38A8">
              <w:rPr>
                <w:rStyle w:val="ab"/>
                <w:rFonts w:asciiTheme="minorHAnsi" w:hAnsiTheme="minorHAnsi"/>
                <w:b w:val="0"/>
                <w:sz w:val="20"/>
                <w:szCs w:val="20"/>
              </w:rPr>
              <w:t>, оценка ее результатов.</w:t>
            </w:r>
          </w:p>
        </w:tc>
        <w:tc>
          <w:tcPr>
            <w:tcW w:w="2030" w:type="dxa"/>
            <w:shd w:val="clear" w:color="auto" w:fill="auto"/>
          </w:tcPr>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lastRenderedPageBreak/>
              <w:t xml:space="preserve">Знание основных дат и значения понятий темы урока. Умение характеризовать личность Павла </w:t>
            </w:r>
            <w:r w:rsidRPr="007E38A8">
              <w:rPr>
                <w:rStyle w:val="ab"/>
                <w:rFonts w:asciiTheme="minorHAnsi" w:hAnsiTheme="minorHAnsi"/>
                <w:b w:val="0"/>
                <w:sz w:val="20"/>
                <w:szCs w:val="20"/>
                <w:lang w:val="en-US"/>
              </w:rPr>
              <w:t>I</w:t>
            </w:r>
            <w:r w:rsidRPr="007E38A8">
              <w:rPr>
                <w:rStyle w:val="ab"/>
                <w:rFonts w:asciiTheme="minorHAnsi" w:hAnsiTheme="minorHAnsi"/>
                <w:b w:val="0"/>
                <w:sz w:val="20"/>
                <w:szCs w:val="20"/>
              </w:rPr>
              <w:t xml:space="preserve">. Умение характеризовать основные мероприятия внутренней политики императора. Умение определять цели и задачи внешней политики Павла </w:t>
            </w:r>
            <w:r w:rsidRPr="007E38A8">
              <w:rPr>
                <w:rStyle w:val="ab"/>
                <w:rFonts w:asciiTheme="minorHAnsi" w:hAnsiTheme="minorHAnsi"/>
                <w:b w:val="0"/>
                <w:sz w:val="20"/>
                <w:szCs w:val="20"/>
                <w:lang w:val="en-US"/>
              </w:rPr>
              <w:t>I</w:t>
            </w:r>
            <w:r w:rsidRPr="007E38A8">
              <w:rPr>
                <w:rStyle w:val="ab"/>
                <w:rFonts w:asciiTheme="minorHAnsi" w:hAnsiTheme="minorHAnsi"/>
                <w:b w:val="0"/>
                <w:sz w:val="20"/>
                <w:szCs w:val="20"/>
              </w:rPr>
              <w:t xml:space="preserve">. Умение </w:t>
            </w:r>
            <w:r w:rsidRPr="007E38A8">
              <w:rPr>
                <w:rStyle w:val="ab"/>
                <w:rFonts w:asciiTheme="minorHAnsi" w:hAnsiTheme="minorHAnsi"/>
                <w:b w:val="0"/>
                <w:sz w:val="20"/>
                <w:szCs w:val="20"/>
              </w:rPr>
              <w:lastRenderedPageBreak/>
              <w:t xml:space="preserve">рассказывать об Итальянском и Швейцарском походах А.В. Суворова, используя текст учебника и карту. </w:t>
            </w:r>
          </w:p>
        </w:tc>
        <w:tc>
          <w:tcPr>
            <w:tcW w:w="2512"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lastRenderedPageBreak/>
              <w:t xml:space="preserve">Познавательные </w:t>
            </w:r>
            <w:proofErr w:type="spellStart"/>
            <w:r w:rsidRPr="007E38A8">
              <w:rPr>
                <w:rStyle w:val="ab"/>
                <w:rFonts w:asciiTheme="minorHAnsi" w:hAnsiTheme="minorHAnsi"/>
                <w:b w:val="0"/>
                <w:sz w:val="20"/>
                <w:szCs w:val="20"/>
                <w:u w:val="single"/>
              </w:rPr>
              <w:t>УУД:</w:t>
            </w:r>
            <w:r w:rsidRPr="007E38A8">
              <w:rPr>
                <w:rStyle w:val="ab"/>
                <w:rFonts w:asciiTheme="minorHAnsi" w:hAnsiTheme="minorHAnsi"/>
                <w:b w:val="0"/>
                <w:sz w:val="20"/>
                <w:szCs w:val="20"/>
              </w:rPr>
              <w:t>умение</w:t>
            </w:r>
            <w:proofErr w:type="spellEnd"/>
            <w:r w:rsidRPr="007E38A8">
              <w:rPr>
                <w:rStyle w:val="ab"/>
                <w:rFonts w:asciiTheme="minorHAnsi" w:hAnsiTheme="minorHAnsi"/>
                <w:b w:val="0"/>
                <w:sz w:val="20"/>
                <w:szCs w:val="20"/>
              </w:rPr>
              <w:t xml:space="preserve"> анализировать текст, структурировать информацию, осуществлять подбор критериев и источников для характеристики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объектов, делать обобщения, готовить</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сообщения и презентации.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t>Регулятивные УУД:</w:t>
            </w:r>
            <w:r w:rsidRPr="007E38A8">
              <w:rPr>
                <w:rStyle w:val="ab"/>
                <w:rFonts w:asciiTheme="minorHAnsi" w:hAnsiTheme="minorHAnsi"/>
                <w:b w:val="0"/>
                <w:sz w:val="20"/>
                <w:szCs w:val="20"/>
              </w:rPr>
              <w:t xml:space="preserve"> принятие и удержание цели и задач урока, умение организовывать </w:t>
            </w:r>
            <w:r w:rsidRPr="007E38A8">
              <w:rPr>
                <w:rStyle w:val="ab"/>
                <w:rFonts w:asciiTheme="minorHAnsi" w:hAnsiTheme="minorHAnsi"/>
                <w:b w:val="0"/>
                <w:sz w:val="20"/>
                <w:szCs w:val="20"/>
              </w:rPr>
              <w:lastRenderedPageBreak/>
              <w:t>выполнение учебных</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задач согласно инструкциям учителя.</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Владение основами самоконтроля 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самооценки.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t>Коммуникативные УУД:</w:t>
            </w:r>
            <w:r w:rsidRPr="007E38A8">
              <w:rPr>
                <w:rStyle w:val="ab"/>
                <w:rFonts w:asciiTheme="minorHAnsi" w:hAnsiTheme="minorHAnsi"/>
                <w:b w:val="0"/>
                <w:sz w:val="20"/>
                <w:szCs w:val="20"/>
              </w:rPr>
              <w:t xml:space="preserve"> умение слушать одноклассников и учителя. Владение монологической контекстной речью в письменной и устной форме</w:t>
            </w:r>
          </w:p>
        </w:tc>
        <w:tc>
          <w:tcPr>
            <w:tcW w:w="2340"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lastRenderedPageBreak/>
              <w:t xml:space="preserve">Уважительное </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отношение к учителю и одноклассникам, высказываемому ими мнению.</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Познавательный интерес</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к истории России. </w:t>
            </w:r>
          </w:p>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t xml:space="preserve">Понимание роли личности в истории. Личностная оценка правления Павла </w:t>
            </w:r>
            <w:r w:rsidRPr="007E38A8">
              <w:rPr>
                <w:rStyle w:val="ab"/>
                <w:rFonts w:asciiTheme="minorHAnsi" w:hAnsiTheme="minorHAnsi"/>
                <w:b w:val="0"/>
                <w:sz w:val="20"/>
                <w:szCs w:val="20"/>
                <w:lang w:val="en-US"/>
              </w:rPr>
              <w:t>I</w:t>
            </w:r>
            <w:r w:rsidRPr="007E38A8">
              <w:rPr>
                <w:rStyle w:val="ab"/>
                <w:rFonts w:asciiTheme="minorHAnsi" w:hAnsiTheme="minorHAnsi"/>
                <w:b w:val="0"/>
                <w:sz w:val="20"/>
                <w:szCs w:val="20"/>
              </w:rPr>
              <w:t>.</w:t>
            </w:r>
          </w:p>
        </w:tc>
        <w:tc>
          <w:tcPr>
            <w:tcW w:w="1620" w:type="dxa"/>
            <w:shd w:val="clear" w:color="auto" w:fill="auto"/>
          </w:tcPr>
          <w:p w:rsidR="00B544E2" w:rsidRPr="007E38A8" w:rsidRDefault="00F221D7" w:rsidP="0000469D">
            <w:pPr>
              <w:rPr>
                <w:rStyle w:val="ab"/>
                <w:rFonts w:asciiTheme="minorHAnsi" w:hAnsiTheme="minorHAnsi"/>
                <w:b w:val="0"/>
                <w:i/>
                <w:sz w:val="20"/>
                <w:szCs w:val="20"/>
              </w:rPr>
            </w:pPr>
            <w:r w:rsidRPr="007E38A8">
              <w:rPr>
                <w:rStyle w:val="ab"/>
                <w:rFonts w:asciiTheme="minorHAnsi" w:hAnsiTheme="minorHAnsi"/>
                <w:b w:val="0"/>
                <w:i/>
                <w:sz w:val="20"/>
                <w:szCs w:val="20"/>
              </w:rPr>
              <w:t>Комбинированный урок</w:t>
            </w:r>
          </w:p>
          <w:p w:rsidR="00B52963" w:rsidRPr="007E38A8" w:rsidRDefault="00B52963" w:rsidP="0000469D">
            <w:pPr>
              <w:rPr>
                <w:rStyle w:val="ab"/>
                <w:rFonts w:asciiTheme="minorHAnsi" w:hAnsiTheme="minorHAnsi"/>
                <w:b w:val="0"/>
                <w:i/>
                <w:sz w:val="20"/>
                <w:szCs w:val="20"/>
              </w:rPr>
            </w:pPr>
            <w:r w:rsidRPr="007E38A8">
              <w:rPr>
                <w:rStyle w:val="ab"/>
                <w:rFonts w:ascii="Calibri" w:hAnsi="Calibri"/>
                <w:b w:val="0"/>
                <w:i/>
                <w:sz w:val="20"/>
                <w:szCs w:val="20"/>
              </w:rPr>
              <w:t>§</w:t>
            </w:r>
            <w:r w:rsidRPr="007E38A8">
              <w:rPr>
                <w:rStyle w:val="ab"/>
                <w:rFonts w:asciiTheme="minorHAnsi" w:hAnsiTheme="minorHAnsi"/>
                <w:b w:val="0"/>
                <w:i/>
                <w:sz w:val="20"/>
                <w:szCs w:val="20"/>
              </w:rPr>
              <w:t>24</w:t>
            </w:r>
          </w:p>
          <w:p w:rsidR="008035C1" w:rsidRPr="007E38A8" w:rsidRDefault="008035C1" w:rsidP="0000469D">
            <w:pPr>
              <w:rPr>
                <w:rStyle w:val="ab"/>
                <w:rFonts w:asciiTheme="minorHAnsi" w:hAnsiTheme="minorHAnsi"/>
                <w:b w:val="0"/>
                <w:i/>
                <w:sz w:val="20"/>
                <w:szCs w:val="20"/>
              </w:rPr>
            </w:pPr>
          </w:p>
          <w:p w:rsidR="008035C1" w:rsidRPr="007E38A8" w:rsidRDefault="008035C1" w:rsidP="0000469D">
            <w:pPr>
              <w:rPr>
                <w:rStyle w:val="ab"/>
                <w:rFonts w:asciiTheme="minorHAnsi" w:hAnsiTheme="minorHAnsi"/>
                <w:b w:val="0"/>
                <w:i/>
                <w:sz w:val="20"/>
                <w:szCs w:val="20"/>
              </w:rPr>
            </w:pPr>
          </w:p>
          <w:p w:rsidR="008035C1" w:rsidRPr="007E38A8" w:rsidRDefault="008035C1" w:rsidP="0000469D">
            <w:pPr>
              <w:rPr>
                <w:rFonts w:asciiTheme="minorHAnsi" w:hAnsiTheme="minorHAnsi"/>
                <w:sz w:val="20"/>
                <w:szCs w:val="20"/>
              </w:rPr>
            </w:pPr>
            <w:r w:rsidRPr="007E38A8">
              <w:rPr>
                <w:rStyle w:val="ab"/>
                <w:rFonts w:ascii="Calibri" w:hAnsi="Calibri"/>
                <w:b w:val="0"/>
                <w:i/>
                <w:sz w:val="20"/>
                <w:szCs w:val="20"/>
              </w:rPr>
              <w:t>§</w:t>
            </w:r>
            <w:r w:rsidRPr="007E38A8">
              <w:rPr>
                <w:rStyle w:val="ab"/>
                <w:rFonts w:asciiTheme="minorHAnsi" w:hAnsiTheme="minorHAnsi"/>
                <w:b w:val="0"/>
                <w:i/>
                <w:sz w:val="20"/>
                <w:szCs w:val="20"/>
              </w:rPr>
              <w:t>25</w:t>
            </w:r>
          </w:p>
        </w:tc>
      </w:tr>
      <w:tr w:rsidR="00B544E2" w:rsidRPr="007E38A8" w:rsidTr="00C00636">
        <w:tc>
          <w:tcPr>
            <w:tcW w:w="425" w:type="dxa"/>
            <w:gridSpan w:val="2"/>
            <w:shd w:val="clear" w:color="auto" w:fill="auto"/>
          </w:tcPr>
          <w:p w:rsidR="00B544E2" w:rsidRPr="007E38A8" w:rsidRDefault="008035C1" w:rsidP="008035C1">
            <w:pPr>
              <w:pStyle w:val="a3"/>
              <w:rPr>
                <w:rStyle w:val="ab"/>
                <w:rFonts w:asciiTheme="minorHAnsi" w:hAnsiTheme="minorHAnsi"/>
                <w:b w:val="0"/>
                <w:sz w:val="20"/>
                <w:szCs w:val="20"/>
              </w:rPr>
            </w:pPr>
            <w:r w:rsidRPr="007E38A8">
              <w:rPr>
                <w:rStyle w:val="ab"/>
                <w:rFonts w:asciiTheme="minorHAnsi" w:hAnsiTheme="minorHAnsi"/>
                <w:b w:val="0"/>
                <w:sz w:val="20"/>
                <w:szCs w:val="20"/>
              </w:rPr>
              <w:lastRenderedPageBreak/>
              <w:t>39-40-</w:t>
            </w:r>
          </w:p>
        </w:tc>
        <w:tc>
          <w:tcPr>
            <w:tcW w:w="1851" w:type="dxa"/>
            <w:gridSpan w:val="2"/>
            <w:shd w:val="clear" w:color="auto" w:fill="auto"/>
          </w:tcPr>
          <w:p w:rsidR="008035C1" w:rsidRPr="007E38A8" w:rsidRDefault="008035C1" w:rsidP="0000469D">
            <w:pPr>
              <w:pStyle w:val="a3"/>
              <w:rPr>
                <w:rStyle w:val="ab"/>
                <w:rFonts w:asciiTheme="minorHAnsi" w:hAnsiTheme="minorHAnsi"/>
                <w:b w:val="0"/>
                <w:sz w:val="20"/>
                <w:szCs w:val="20"/>
              </w:rPr>
            </w:pP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Просвещение и наука во второй половине </w:t>
            </w:r>
            <w:r w:rsidRPr="007E38A8">
              <w:rPr>
                <w:rStyle w:val="ab"/>
                <w:rFonts w:asciiTheme="minorHAnsi" w:hAnsiTheme="minorHAnsi"/>
                <w:b w:val="0"/>
                <w:sz w:val="20"/>
                <w:szCs w:val="20"/>
                <w:lang w:val="en-US"/>
              </w:rPr>
              <w:t>XVIII</w:t>
            </w:r>
            <w:r w:rsidRPr="007E38A8">
              <w:rPr>
                <w:rStyle w:val="ab"/>
                <w:rFonts w:asciiTheme="minorHAnsi" w:hAnsiTheme="minorHAnsi"/>
                <w:b w:val="0"/>
                <w:sz w:val="20"/>
                <w:szCs w:val="20"/>
              </w:rPr>
              <w:t xml:space="preserve"> века</w:t>
            </w:r>
          </w:p>
          <w:p w:rsidR="00B544E2" w:rsidRPr="007E38A8" w:rsidRDefault="00B544E2" w:rsidP="0000469D">
            <w:pPr>
              <w:pStyle w:val="a3"/>
              <w:rPr>
                <w:rStyle w:val="ab"/>
                <w:rFonts w:asciiTheme="minorHAnsi" w:hAnsiTheme="minorHAnsi"/>
                <w:b w:val="0"/>
                <w:sz w:val="20"/>
                <w:szCs w:val="20"/>
              </w:rPr>
            </w:pPr>
          </w:p>
        </w:tc>
        <w:tc>
          <w:tcPr>
            <w:tcW w:w="593" w:type="dxa"/>
            <w:shd w:val="clear" w:color="auto" w:fill="auto"/>
          </w:tcPr>
          <w:p w:rsidR="00B544E2" w:rsidRPr="007E38A8" w:rsidRDefault="008035C1"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13.05-</w:t>
            </w:r>
          </w:p>
          <w:p w:rsidR="008035C1" w:rsidRPr="007E38A8" w:rsidRDefault="008035C1"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18.05</w:t>
            </w:r>
          </w:p>
        </w:tc>
        <w:tc>
          <w:tcPr>
            <w:tcW w:w="540" w:type="dxa"/>
            <w:shd w:val="clear" w:color="auto" w:fill="auto"/>
          </w:tcPr>
          <w:p w:rsidR="00B544E2" w:rsidRPr="007E38A8" w:rsidRDefault="00B544E2" w:rsidP="0000469D">
            <w:pPr>
              <w:pStyle w:val="a3"/>
              <w:rPr>
                <w:rStyle w:val="ab"/>
                <w:rFonts w:asciiTheme="minorHAnsi" w:hAnsiTheme="minorHAnsi"/>
                <w:b w:val="0"/>
                <w:sz w:val="20"/>
                <w:szCs w:val="20"/>
              </w:rPr>
            </w:pPr>
          </w:p>
        </w:tc>
        <w:tc>
          <w:tcPr>
            <w:tcW w:w="1980"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Формирование представлений о педагогических идеях и системы образования, а также развитии науки в </w:t>
            </w:r>
            <w:r w:rsidRPr="007E38A8">
              <w:rPr>
                <w:rStyle w:val="ab"/>
                <w:rFonts w:asciiTheme="minorHAnsi" w:hAnsiTheme="minorHAnsi"/>
                <w:b w:val="0"/>
                <w:sz w:val="20"/>
                <w:szCs w:val="20"/>
                <w:lang w:val="en-US"/>
              </w:rPr>
              <w:t>XVIII</w:t>
            </w:r>
            <w:r w:rsidRPr="007E38A8">
              <w:rPr>
                <w:rStyle w:val="ab"/>
                <w:rFonts w:asciiTheme="minorHAnsi" w:hAnsiTheme="minorHAnsi"/>
                <w:b w:val="0"/>
                <w:sz w:val="20"/>
                <w:szCs w:val="20"/>
              </w:rPr>
              <w:t xml:space="preserve"> в.</w:t>
            </w:r>
          </w:p>
        </w:tc>
        <w:tc>
          <w:tcPr>
            <w:tcW w:w="2118" w:type="dxa"/>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Формулирование задач урока в соответствии с заявленной целью. Восприятие и анализ информации, сообщаемой учителем, и текста учебника. Представление структуры сословных учебных учреждений в наглядно-символической форме. Актуализация знаний о теориях воспитания эпохи Просвещения и определение их влияния на педагогическую мысль в России. </w:t>
            </w:r>
          </w:p>
        </w:tc>
        <w:tc>
          <w:tcPr>
            <w:tcW w:w="2030" w:type="dxa"/>
            <w:shd w:val="clear" w:color="auto" w:fill="auto"/>
          </w:tcPr>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t xml:space="preserve">Знание значения понятий темы. Умение характеризовать структуру и особенности обучения в сословно учебных заведениях для юношества из дворянства. Умение определять влияние идей просветителей на педагогическую мысль в России. Умение составлять словесный портрет  «новой породы» людей. </w:t>
            </w:r>
          </w:p>
        </w:tc>
        <w:tc>
          <w:tcPr>
            <w:tcW w:w="2512"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t xml:space="preserve">Познавательные УУД: </w:t>
            </w:r>
            <w:r w:rsidRPr="007E38A8">
              <w:rPr>
                <w:rStyle w:val="ab"/>
                <w:rFonts w:asciiTheme="minorHAnsi" w:hAnsiTheme="minorHAnsi"/>
                <w:b w:val="0"/>
                <w:sz w:val="20"/>
                <w:szCs w:val="20"/>
              </w:rPr>
              <w:t>умение воспроизводить информацию по памяти,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давать определение понятий, устанавливать причинно-следственные связи, проводить сравнение, обобщать,</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анализировать текст, осуществлять</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подбор критериев для характеристики</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объектов.</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t>Регулятивные УУД:</w:t>
            </w:r>
            <w:r w:rsidRPr="007E38A8">
              <w:rPr>
                <w:rStyle w:val="ab"/>
                <w:rFonts w:asciiTheme="minorHAnsi" w:hAnsiTheme="minorHAnsi"/>
                <w:b w:val="0"/>
                <w:sz w:val="20"/>
                <w:szCs w:val="20"/>
              </w:rPr>
              <w:t xml:space="preserve"> умение определять</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цель урока и ставить задачи, необходимые для её достижения, умение</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планировать свою деятельность, представлять и анализировать результаты</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lastRenderedPageBreak/>
              <w:t>своей работы.</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t>Коммуникативные УУД:</w:t>
            </w:r>
            <w:r w:rsidRPr="007E38A8">
              <w:rPr>
                <w:rStyle w:val="ab"/>
                <w:rFonts w:asciiTheme="minorHAnsi" w:hAnsiTheme="minorHAnsi"/>
                <w:b w:val="0"/>
                <w:sz w:val="20"/>
                <w:szCs w:val="20"/>
              </w:rPr>
              <w:t xml:space="preserve"> умение слушать учителя и отвечать на его вопросы, проявлять инициативу, вступать в</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диалог, аргументировать свою точку</w:t>
            </w:r>
          </w:p>
          <w:p w:rsidR="00B544E2" w:rsidRPr="007E38A8" w:rsidRDefault="00B544E2" w:rsidP="0000469D">
            <w:pPr>
              <w:pStyle w:val="a3"/>
              <w:rPr>
                <w:rStyle w:val="ab"/>
                <w:rFonts w:asciiTheme="minorHAnsi" w:hAnsiTheme="minorHAnsi"/>
                <w:b w:val="0"/>
                <w:sz w:val="20"/>
                <w:szCs w:val="20"/>
                <w:u w:val="single"/>
              </w:rPr>
            </w:pPr>
            <w:r w:rsidRPr="007E38A8">
              <w:rPr>
                <w:rStyle w:val="ab"/>
                <w:rFonts w:asciiTheme="minorHAnsi" w:hAnsiTheme="minorHAnsi"/>
                <w:b w:val="0"/>
                <w:sz w:val="20"/>
                <w:szCs w:val="20"/>
              </w:rPr>
              <w:t>зрения</w:t>
            </w:r>
          </w:p>
        </w:tc>
        <w:tc>
          <w:tcPr>
            <w:tcW w:w="2340"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lastRenderedPageBreak/>
              <w:t>Способность выбирать</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целевые и смысловые</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установки своей деятельности. Умение</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соблюдать дисциплину</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на уроке. Знание основных</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норм морали, нравственности, духовных идеалов.</w:t>
            </w:r>
          </w:p>
        </w:tc>
        <w:tc>
          <w:tcPr>
            <w:tcW w:w="1620" w:type="dxa"/>
            <w:shd w:val="clear" w:color="auto" w:fill="auto"/>
          </w:tcPr>
          <w:p w:rsidR="00B544E2" w:rsidRPr="007E38A8" w:rsidRDefault="00F221D7" w:rsidP="0000469D">
            <w:pPr>
              <w:rPr>
                <w:rFonts w:asciiTheme="minorHAnsi" w:hAnsiTheme="minorHAnsi"/>
                <w:sz w:val="20"/>
                <w:szCs w:val="20"/>
              </w:rPr>
            </w:pPr>
            <w:r w:rsidRPr="007E38A8">
              <w:rPr>
                <w:rFonts w:asciiTheme="minorHAnsi" w:hAnsiTheme="minorHAnsi"/>
                <w:sz w:val="20"/>
                <w:szCs w:val="20"/>
              </w:rPr>
              <w:t>Урок- конференция учебных презентаций</w:t>
            </w:r>
          </w:p>
        </w:tc>
      </w:tr>
      <w:tr w:rsidR="00B544E2" w:rsidRPr="007E38A8" w:rsidTr="00C00636">
        <w:tc>
          <w:tcPr>
            <w:tcW w:w="425" w:type="dxa"/>
            <w:gridSpan w:val="2"/>
            <w:shd w:val="clear" w:color="auto" w:fill="auto"/>
          </w:tcPr>
          <w:p w:rsidR="00B544E2" w:rsidRPr="007E38A8" w:rsidRDefault="008035C1"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lastRenderedPageBreak/>
              <w:t>41-42-43</w:t>
            </w:r>
          </w:p>
        </w:tc>
        <w:tc>
          <w:tcPr>
            <w:tcW w:w="1851" w:type="dxa"/>
            <w:gridSpan w:val="2"/>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Литература и искусство во второй половине </w:t>
            </w:r>
            <w:r w:rsidRPr="007E38A8">
              <w:rPr>
                <w:rStyle w:val="ab"/>
                <w:rFonts w:asciiTheme="minorHAnsi" w:hAnsiTheme="minorHAnsi"/>
                <w:b w:val="0"/>
                <w:sz w:val="20"/>
                <w:szCs w:val="20"/>
                <w:lang w:val="en-US"/>
              </w:rPr>
              <w:t>XVIII</w:t>
            </w:r>
            <w:r w:rsidRPr="007E38A8">
              <w:rPr>
                <w:rStyle w:val="ab"/>
                <w:rFonts w:asciiTheme="minorHAnsi" w:hAnsiTheme="minorHAnsi"/>
                <w:b w:val="0"/>
                <w:sz w:val="20"/>
                <w:szCs w:val="20"/>
              </w:rPr>
              <w:t xml:space="preserve"> века</w:t>
            </w:r>
          </w:p>
          <w:p w:rsidR="008035C1" w:rsidRPr="007E38A8" w:rsidRDefault="008035C1" w:rsidP="008035C1">
            <w:pPr>
              <w:pStyle w:val="a3"/>
              <w:rPr>
                <w:rStyle w:val="ab"/>
                <w:rFonts w:asciiTheme="minorHAnsi" w:hAnsiTheme="minorHAnsi"/>
                <w:b w:val="0"/>
                <w:sz w:val="20"/>
                <w:szCs w:val="20"/>
              </w:rPr>
            </w:pPr>
            <w:r w:rsidRPr="007E38A8">
              <w:rPr>
                <w:rStyle w:val="ab"/>
                <w:rFonts w:asciiTheme="minorHAnsi" w:hAnsiTheme="minorHAnsi"/>
                <w:b w:val="0"/>
                <w:sz w:val="20"/>
                <w:szCs w:val="20"/>
              </w:rPr>
              <w:t>Общественная мысль, публицистика, пресса</w:t>
            </w:r>
          </w:p>
          <w:p w:rsidR="00B544E2" w:rsidRPr="007E38A8" w:rsidRDefault="00B544E2" w:rsidP="0000469D">
            <w:pPr>
              <w:pStyle w:val="a3"/>
              <w:rPr>
                <w:rStyle w:val="ab"/>
                <w:rFonts w:asciiTheme="minorHAnsi" w:hAnsiTheme="minorHAnsi"/>
                <w:b w:val="0"/>
                <w:sz w:val="20"/>
                <w:szCs w:val="20"/>
              </w:rPr>
            </w:pPr>
          </w:p>
        </w:tc>
        <w:tc>
          <w:tcPr>
            <w:tcW w:w="593" w:type="dxa"/>
            <w:shd w:val="clear" w:color="auto" w:fill="auto"/>
          </w:tcPr>
          <w:p w:rsidR="00B544E2" w:rsidRPr="007E38A8" w:rsidRDefault="008035C1"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20.05</w:t>
            </w:r>
          </w:p>
          <w:p w:rsidR="008035C1" w:rsidRPr="007E38A8" w:rsidRDefault="008035C1" w:rsidP="0000469D">
            <w:pPr>
              <w:pStyle w:val="a3"/>
              <w:rPr>
                <w:rStyle w:val="ab"/>
                <w:rFonts w:asciiTheme="minorHAnsi" w:hAnsiTheme="minorHAnsi"/>
                <w:b w:val="0"/>
                <w:sz w:val="20"/>
                <w:szCs w:val="20"/>
              </w:rPr>
            </w:pPr>
          </w:p>
          <w:p w:rsidR="008035C1" w:rsidRPr="007E38A8" w:rsidRDefault="008035C1" w:rsidP="0000469D">
            <w:pPr>
              <w:pStyle w:val="a3"/>
              <w:rPr>
                <w:rStyle w:val="ab"/>
                <w:rFonts w:asciiTheme="minorHAnsi" w:hAnsiTheme="minorHAnsi"/>
                <w:b w:val="0"/>
                <w:sz w:val="20"/>
                <w:szCs w:val="20"/>
              </w:rPr>
            </w:pPr>
          </w:p>
          <w:p w:rsidR="008035C1" w:rsidRPr="007E38A8" w:rsidRDefault="008035C1"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25.05</w:t>
            </w:r>
          </w:p>
        </w:tc>
        <w:tc>
          <w:tcPr>
            <w:tcW w:w="540" w:type="dxa"/>
            <w:shd w:val="clear" w:color="auto" w:fill="auto"/>
          </w:tcPr>
          <w:p w:rsidR="00B544E2" w:rsidRPr="007E38A8" w:rsidRDefault="00B544E2" w:rsidP="0000469D">
            <w:pPr>
              <w:pStyle w:val="a3"/>
              <w:rPr>
                <w:rStyle w:val="ab"/>
                <w:rFonts w:asciiTheme="minorHAnsi" w:hAnsiTheme="minorHAnsi"/>
                <w:b w:val="0"/>
                <w:sz w:val="20"/>
                <w:szCs w:val="20"/>
              </w:rPr>
            </w:pPr>
          </w:p>
        </w:tc>
        <w:tc>
          <w:tcPr>
            <w:tcW w:w="1980"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Формирование представлений о развитии литературы, театра, музыкального искусства в Российской империи</w:t>
            </w:r>
            <w:r w:rsidRPr="007E38A8">
              <w:rPr>
                <w:rStyle w:val="ab"/>
                <w:rFonts w:asciiTheme="minorHAnsi" w:hAnsiTheme="minorHAnsi"/>
                <w:b w:val="0"/>
                <w:sz w:val="20"/>
                <w:szCs w:val="20"/>
                <w:lang w:val="en-US"/>
              </w:rPr>
              <w:t>XVIII</w:t>
            </w:r>
            <w:r w:rsidRPr="007E38A8">
              <w:rPr>
                <w:rStyle w:val="ab"/>
                <w:rFonts w:asciiTheme="minorHAnsi" w:hAnsiTheme="minorHAnsi"/>
                <w:b w:val="0"/>
                <w:sz w:val="20"/>
                <w:szCs w:val="20"/>
              </w:rPr>
              <w:t xml:space="preserve">в. </w:t>
            </w:r>
          </w:p>
        </w:tc>
        <w:tc>
          <w:tcPr>
            <w:tcW w:w="2118" w:type="dxa"/>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Выполнение заданий, направленных на диагностику и контроль знаний, полученных на предыдущем уроке. Восприятие и анализ информации, сообщаемой учителем. Определение принадлежности к тому или иному стилю отрывков литературных произведений. Составление развернутого плана-характеристики развития театра и музыки в </w:t>
            </w:r>
            <w:r w:rsidRPr="007E38A8">
              <w:rPr>
                <w:rStyle w:val="ab"/>
                <w:rFonts w:asciiTheme="minorHAnsi" w:hAnsiTheme="minorHAnsi"/>
                <w:b w:val="0"/>
                <w:sz w:val="20"/>
                <w:szCs w:val="20"/>
                <w:lang w:val="en-US"/>
              </w:rPr>
              <w:t>XVIII</w:t>
            </w:r>
            <w:r w:rsidRPr="007E38A8">
              <w:rPr>
                <w:rStyle w:val="ab"/>
                <w:rFonts w:asciiTheme="minorHAnsi" w:hAnsiTheme="minorHAnsi"/>
                <w:b w:val="0"/>
                <w:sz w:val="20"/>
                <w:szCs w:val="20"/>
              </w:rPr>
              <w:t xml:space="preserve"> в. Поиск информации для сообщений о выдающихся русских писателях и поэтах.</w:t>
            </w:r>
          </w:p>
        </w:tc>
        <w:tc>
          <w:tcPr>
            <w:tcW w:w="2030" w:type="dxa"/>
            <w:shd w:val="clear" w:color="auto" w:fill="auto"/>
          </w:tcPr>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t xml:space="preserve">Умение характеризовать стили и жанры русской литературы, называть их основных представителей. Умение определять принадлежность к определенному стилю различных литературных произведений. Умение рассказывать о развитии театра и музыки в </w:t>
            </w:r>
            <w:r w:rsidRPr="007E38A8">
              <w:rPr>
                <w:rStyle w:val="ab"/>
                <w:rFonts w:asciiTheme="minorHAnsi" w:hAnsiTheme="minorHAnsi"/>
                <w:b w:val="0"/>
                <w:sz w:val="20"/>
                <w:szCs w:val="20"/>
                <w:lang w:val="en-US"/>
              </w:rPr>
              <w:t>XVIII</w:t>
            </w:r>
            <w:r w:rsidRPr="007E38A8">
              <w:rPr>
                <w:rStyle w:val="ab"/>
                <w:rFonts w:asciiTheme="minorHAnsi" w:hAnsiTheme="minorHAnsi"/>
                <w:b w:val="0"/>
                <w:sz w:val="20"/>
                <w:szCs w:val="20"/>
              </w:rPr>
              <w:t xml:space="preserve"> в. Умение готовить сообщения о выдающихся русских писателях и поэтах.</w:t>
            </w:r>
          </w:p>
        </w:tc>
        <w:tc>
          <w:tcPr>
            <w:tcW w:w="2512" w:type="dxa"/>
            <w:shd w:val="clear" w:color="auto" w:fill="auto"/>
          </w:tcPr>
          <w:p w:rsidR="00B544E2" w:rsidRPr="007E38A8" w:rsidRDefault="00B544E2" w:rsidP="0000469D">
            <w:pPr>
              <w:pStyle w:val="a3"/>
              <w:rPr>
                <w:rStyle w:val="ab"/>
                <w:rFonts w:asciiTheme="minorHAnsi" w:hAnsiTheme="minorHAnsi"/>
                <w:b w:val="0"/>
                <w:sz w:val="20"/>
                <w:szCs w:val="20"/>
                <w:u w:val="single"/>
              </w:rPr>
            </w:pPr>
            <w:r w:rsidRPr="007E38A8">
              <w:rPr>
                <w:rStyle w:val="ab"/>
                <w:rFonts w:asciiTheme="minorHAnsi" w:hAnsiTheme="minorHAnsi"/>
                <w:b w:val="0"/>
                <w:sz w:val="20"/>
                <w:szCs w:val="20"/>
                <w:u w:val="single"/>
              </w:rPr>
              <w:t xml:space="preserve">Познавательные УУД: </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Умение анализировать текст, строить логические рассуждения, давать характеристику объекта, представлять информацию в наглядно – символической форме.</w:t>
            </w:r>
          </w:p>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u w:val="single"/>
              </w:rPr>
              <w:t>Регулятивные УУД:</w:t>
            </w:r>
            <w:r w:rsidRPr="007E38A8">
              <w:rPr>
                <w:rStyle w:val="ab"/>
                <w:rFonts w:asciiTheme="minorHAnsi" w:hAnsiTheme="minorHAnsi"/>
                <w:b w:val="0"/>
                <w:sz w:val="20"/>
                <w:szCs w:val="20"/>
              </w:rPr>
              <w:t xml:space="preserve"> принятие и удержание цели и задач урока, умение организовывать выполнение учебных задач согласно инструкциям учителя.</w:t>
            </w:r>
          </w:p>
          <w:p w:rsidR="00B544E2" w:rsidRPr="007E38A8" w:rsidRDefault="00B544E2" w:rsidP="0000469D">
            <w:pPr>
              <w:pStyle w:val="a3"/>
              <w:rPr>
                <w:rStyle w:val="ab"/>
                <w:rFonts w:asciiTheme="minorHAnsi" w:hAnsiTheme="minorHAnsi"/>
                <w:b w:val="0"/>
                <w:sz w:val="20"/>
                <w:szCs w:val="20"/>
                <w:u w:val="single"/>
              </w:rPr>
            </w:pPr>
            <w:r w:rsidRPr="007E38A8">
              <w:rPr>
                <w:rStyle w:val="ab"/>
                <w:rFonts w:asciiTheme="minorHAnsi" w:hAnsiTheme="minorHAnsi"/>
                <w:b w:val="0"/>
                <w:sz w:val="20"/>
                <w:szCs w:val="20"/>
                <w:u w:val="single"/>
              </w:rPr>
              <w:t>Коммуникативные УУД:</w:t>
            </w:r>
          </w:p>
          <w:p w:rsidR="00B544E2" w:rsidRPr="007E38A8" w:rsidRDefault="00B544E2" w:rsidP="0000469D">
            <w:pPr>
              <w:pStyle w:val="a3"/>
              <w:rPr>
                <w:rStyle w:val="ab"/>
                <w:rFonts w:asciiTheme="minorHAnsi" w:hAnsiTheme="minorHAnsi"/>
                <w:b w:val="0"/>
                <w:sz w:val="20"/>
                <w:szCs w:val="20"/>
                <w:u w:val="single"/>
              </w:rPr>
            </w:pPr>
            <w:r w:rsidRPr="007E38A8">
              <w:rPr>
                <w:rStyle w:val="ab"/>
                <w:rFonts w:asciiTheme="minorHAnsi" w:hAnsiTheme="minorHAnsi"/>
                <w:b w:val="0"/>
                <w:sz w:val="20"/>
                <w:szCs w:val="20"/>
              </w:rPr>
              <w:t>Умение слушать одноклассников и учителя. Владение монологической речью в письменной и устной форме.</w:t>
            </w:r>
          </w:p>
        </w:tc>
        <w:tc>
          <w:tcPr>
            <w:tcW w:w="2340" w:type="dxa"/>
            <w:shd w:val="clear" w:color="auto" w:fill="auto"/>
          </w:tcPr>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t xml:space="preserve">Способность выбирать целевые и смысловые установки своей деятельности. Умение соблюдать дисциплину на уроке. Эстетическое восприятие памятников. Понимание важности сохранения культурного наследия Российской империи </w:t>
            </w:r>
            <w:r w:rsidRPr="007E38A8">
              <w:rPr>
                <w:rStyle w:val="ab"/>
                <w:rFonts w:asciiTheme="minorHAnsi" w:hAnsiTheme="minorHAnsi"/>
                <w:b w:val="0"/>
                <w:sz w:val="20"/>
                <w:szCs w:val="20"/>
                <w:lang w:val="en-US"/>
              </w:rPr>
              <w:t>XVIII</w:t>
            </w:r>
            <w:r w:rsidRPr="007E38A8">
              <w:rPr>
                <w:rStyle w:val="ab"/>
                <w:rFonts w:asciiTheme="minorHAnsi" w:hAnsiTheme="minorHAnsi"/>
                <w:b w:val="0"/>
                <w:sz w:val="20"/>
                <w:szCs w:val="20"/>
              </w:rPr>
              <w:t xml:space="preserve"> в.</w:t>
            </w:r>
          </w:p>
        </w:tc>
        <w:tc>
          <w:tcPr>
            <w:tcW w:w="1620" w:type="dxa"/>
            <w:shd w:val="clear" w:color="auto" w:fill="auto"/>
          </w:tcPr>
          <w:p w:rsidR="00B544E2" w:rsidRPr="007E38A8" w:rsidRDefault="00386D21" w:rsidP="0000469D">
            <w:pPr>
              <w:rPr>
                <w:rFonts w:asciiTheme="minorHAnsi" w:hAnsiTheme="minorHAnsi"/>
                <w:sz w:val="20"/>
                <w:szCs w:val="20"/>
              </w:rPr>
            </w:pPr>
            <w:r w:rsidRPr="007E38A8">
              <w:rPr>
                <w:rFonts w:asciiTheme="minorHAnsi" w:hAnsiTheme="minorHAnsi"/>
                <w:sz w:val="20"/>
                <w:szCs w:val="20"/>
              </w:rPr>
              <w:t>Урок- практикум</w:t>
            </w:r>
          </w:p>
          <w:p w:rsidR="008035C1" w:rsidRPr="007E38A8" w:rsidRDefault="008035C1" w:rsidP="0000469D">
            <w:pPr>
              <w:rPr>
                <w:rFonts w:asciiTheme="minorHAnsi" w:hAnsiTheme="minorHAnsi"/>
                <w:sz w:val="20"/>
                <w:szCs w:val="20"/>
              </w:rPr>
            </w:pPr>
            <w:r w:rsidRPr="007E38A8">
              <w:rPr>
                <w:rFonts w:asciiTheme="minorHAnsi" w:hAnsiTheme="minorHAnsi"/>
                <w:sz w:val="20"/>
                <w:szCs w:val="20"/>
              </w:rPr>
              <w:t>С. 72-76</w:t>
            </w:r>
          </w:p>
        </w:tc>
      </w:tr>
      <w:tr w:rsidR="00B544E2" w:rsidRPr="007E38A8" w:rsidTr="00C00636">
        <w:tc>
          <w:tcPr>
            <w:tcW w:w="425" w:type="dxa"/>
            <w:gridSpan w:val="2"/>
            <w:shd w:val="clear" w:color="auto" w:fill="auto"/>
          </w:tcPr>
          <w:p w:rsidR="00B544E2" w:rsidRPr="007E38A8" w:rsidRDefault="008035C1"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44</w:t>
            </w:r>
          </w:p>
        </w:tc>
        <w:tc>
          <w:tcPr>
            <w:tcW w:w="1851" w:type="dxa"/>
            <w:gridSpan w:val="2"/>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Итоговая контрольная </w:t>
            </w:r>
            <w:r w:rsidRPr="007E38A8">
              <w:rPr>
                <w:rStyle w:val="ab"/>
                <w:rFonts w:asciiTheme="minorHAnsi" w:hAnsiTheme="minorHAnsi"/>
                <w:b w:val="0"/>
                <w:sz w:val="20"/>
                <w:szCs w:val="20"/>
              </w:rPr>
              <w:lastRenderedPageBreak/>
              <w:t xml:space="preserve">работа по курсу «История России. </w:t>
            </w:r>
            <w:r w:rsidRPr="007E38A8">
              <w:rPr>
                <w:rStyle w:val="ab"/>
                <w:rFonts w:asciiTheme="minorHAnsi" w:hAnsiTheme="minorHAnsi"/>
                <w:b w:val="0"/>
                <w:sz w:val="20"/>
                <w:szCs w:val="20"/>
                <w:lang w:val="en-US"/>
              </w:rPr>
              <w:t>XVII</w:t>
            </w:r>
            <w:r w:rsidRPr="007E38A8">
              <w:rPr>
                <w:rStyle w:val="ab"/>
                <w:rFonts w:asciiTheme="minorHAnsi" w:hAnsiTheme="minorHAnsi"/>
                <w:b w:val="0"/>
                <w:sz w:val="20"/>
                <w:szCs w:val="20"/>
              </w:rPr>
              <w:t>-</w:t>
            </w:r>
            <w:r w:rsidRPr="007E38A8">
              <w:rPr>
                <w:rStyle w:val="ab"/>
                <w:rFonts w:asciiTheme="minorHAnsi" w:hAnsiTheme="minorHAnsi"/>
                <w:b w:val="0"/>
                <w:sz w:val="20"/>
                <w:szCs w:val="20"/>
                <w:lang w:val="en-US"/>
              </w:rPr>
              <w:t>XVIII</w:t>
            </w:r>
            <w:r w:rsidRPr="007E38A8">
              <w:rPr>
                <w:rStyle w:val="ab"/>
                <w:rFonts w:asciiTheme="minorHAnsi" w:hAnsiTheme="minorHAnsi"/>
                <w:b w:val="0"/>
                <w:sz w:val="20"/>
                <w:szCs w:val="20"/>
              </w:rPr>
              <w:t xml:space="preserve"> века»</w:t>
            </w:r>
          </w:p>
          <w:p w:rsidR="00B544E2" w:rsidRPr="007E38A8" w:rsidRDefault="00B544E2" w:rsidP="0000469D">
            <w:pPr>
              <w:pStyle w:val="a3"/>
              <w:rPr>
                <w:rStyle w:val="ab"/>
                <w:rFonts w:asciiTheme="minorHAnsi" w:hAnsiTheme="minorHAnsi"/>
                <w:b w:val="0"/>
                <w:sz w:val="20"/>
                <w:szCs w:val="20"/>
              </w:rPr>
            </w:pPr>
          </w:p>
        </w:tc>
        <w:tc>
          <w:tcPr>
            <w:tcW w:w="593" w:type="dxa"/>
            <w:shd w:val="clear" w:color="auto" w:fill="auto"/>
          </w:tcPr>
          <w:p w:rsidR="00B544E2" w:rsidRPr="007E38A8" w:rsidRDefault="008035C1"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lastRenderedPageBreak/>
              <w:t>27.05</w:t>
            </w:r>
          </w:p>
        </w:tc>
        <w:tc>
          <w:tcPr>
            <w:tcW w:w="540" w:type="dxa"/>
            <w:shd w:val="clear" w:color="auto" w:fill="auto"/>
          </w:tcPr>
          <w:p w:rsidR="00B544E2" w:rsidRPr="007E38A8" w:rsidRDefault="00B544E2" w:rsidP="0000469D">
            <w:pPr>
              <w:pStyle w:val="a3"/>
              <w:rPr>
                <w:rStyle w:val="ab"/>
                <w:rFonts w:asciiTheme="minorHAnsi" w:hAnsiTheme="minorHAnsi"/>
                <w:b w:val="0"/>
                <w:sz w:val="20"/>
                <w:szCs w:val="20"/>
              </w:rPr>
            </w:pPr>
          </w:p>
        </w:tc>
        <w:tc>
          <w:tcPr>
            <w:tcW w:w="1980" w:type="dxa"/>
            <w:shd w:val="clear" w:color="auto" w:fill="auto"/>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t xml:space="preserve">Обобщение, систематизация и </w:t>
            </w:r>
            <w:r w:rsidRPr="007E38A8">
              <w:rPr>
                <w:rStyle w:val="ab"/>
                <w:rFonts w:asciiTheme="minorHAnsi" w:hAnsiTheme="minorHAnsi"/>
                <w:b w:val="0"/>
                <w:sz w:val="20"/>
                <w:szCs w:val="20"/>
              </w:rPr>
              <w:lastRenderedPageBreak/>
              <w:t>осуществление контроля знаний обучающихся, закрепление умений выполнять учебные действия.</w:t>
            </w:r>
          </w:p>
        </w:tc>
        <w:tc>
          <w:tcPr>
            <w:tcW w:w="2118" w:type="dxa"/>
          </w:tcPr>
          <w:p w:rsidR="00B544E2" w:rsidRPr="007E38A8" w:rsidRDefault="00B544E2" w:rsidP="0000469D">
            <w:pPr>
              <w:pStyle w:val="a3"/>
              <w:rPr>
                <w:rStyle w:val="ab"/>
                <w:rFonts w:asciiTheme="minorHAnsi" w:hAnsiTheme="minorHAnsi"/>
                <w:b w:val="0"/>
                <w:sz w:val="20"/>
                <w:szCs w:val="20"/>
              </w:rPr>
            </w:pPr>
            <w:r w:rsidRPr="007E38A8">
              <w:rPr>
                <w:rStyle w:val="ab"/>
                <w:rFonts w:asciiTheme="minorHAnsi" w:hAnsiTheme="minorHAnsi"/>
                <w:b w:val="0"/>
                <w:sz w:val="20"/>
                <w:szCs w:val="20"/>
              </w:rPr>
              <w:lastRenderedPageBreak/>
              <w:t xml:space="preserve">Выполнение итоговых контрольных работ, </w:t>
            </w:r>
            <w:proofErr w:type="spellStart"/>
            <w:r w:rsidRPr="007E38A8">
              <w:rPr>
                <w:rStyle w:val="ab"/>
                <w:rFonts w:asciiTheme="minorHAnsi" w:hAnsiTheme="minorHAnsi"/>
                <w:b w:val="0"/>
                <w:sz w:val="20"/>
                <w:szCs w:val="20"/>
              </w:rPr>
              <w:lastRenderedPageBreak/>
              <w:t>разноуровневых</w:t>
            </w:r>
            <w:proofErr w:type="spellEnd"/>
            <w:r w:rsidRPr="007E38A8">
              <w:rPr>
                <w:rStyle w:val="ab"/>
                <w:rFonts w:asciiTheme="minorHAnsi" w:hAnsiTheme="minorHAnsi"/>
                <w:b w:val="0"/>
                <w:sz w:val="20"/>
                <w:szCs w:val="20"/>
              </w:rPr>
              <w:t xml:space="preserve"> тестовых заданий. </w:t>
            </w:r>
          </w:p>
        </w:tc>
        <w:tc>
          <w:tcPr>
            <w:tcW w:w="2030" w:type="dxa"/>
            <w:shd w:val="clear" w:color="auto" w:fill="auto"/>
          </w:tcPr>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lastRenderedPageBreak/>
              <w:t xml:space="preserve">Предметные результаты освоения </w:t>
            </w:r>
            <w:r w:rsidRPr="007E38A8">
              <w:rPr>
                <w:rStyle w:val="ab"/>
                <w:rFonts w:asciiTheme="minorHAnsi" w:hAnsiTheme="minorHAnsi"/>
                <w:b w:val="0"/>
                <w:sz w:val="20"/>
                <w:szCs w:val="20"/>
              </w:rPr>
              <w:lastRenderedPageBreak/>
              <w:t>курса</w:t>
            </w:r>
          </w:p>
        </w:tc>
        <w:tc>
          <w:tcPr>
            <w:tcW w:w="2512" w:type="dxa"/>
            <w:shd w:val="clear" w:color="auto" w:fill="auto"/>
          </w:tcPr>
          <w:p w:rsidR="00B544E2" w:rsidRPr="007E38A8" w:rsidRDefault="00B544E2" w:rsidP="0000469D">
            <w:pPr>
              <w:pStyle w:val="a3"/>
              <w:rPr>
                <w:rStyle w:val="ab"/>
                <w:rFonts w:asciiTheme="minorHAnsi" w:hAnsiTheme="minorHAnsi"/>
                <w:b w:val="0"/>
                <w:sz w:val="20"/>
                <w:szCs w:val="20"/>
              </w:rPr>
            </w:pPr>
            <w:proofErr w:type="spellStart"/>
            <w:r w:rsidRPr="007E38A8">
              <w:rPr>
                <w:rStyle w:val="ab"/>
                <w:rFonts w:asciiTheme="minorHAnsi" w:hAnsiTheme="minorHAnsi"/>
                <w:b w:val="0"/>
                <w:sz w:val="20"/>
                <w:szCs w:val="20"/>
              </w:rPr>
              <w:lastRenderedPageBreak/>
              <w:t>Метапредметные</w:t>
            </w:r>
            <w:proofErr w:type="spellEnd"/>
            <w:r w:rsidRPr="007E38A8">
              <w:rPr>
                <w:rStyle w:val="ab"/>
                <w:rFonts w:asciiTheme="minorHAnsi" w:hAnsiTheme="minorHAnsi"/>
                <w:b w:val="0"/>
                <w:sz w:val="20"/>
                <w:szCs w:val="20"/>
              </w:rPr>
              <w:t xml:space="preserve"> результаты освоения </w:t>
            </w:r>
            <w:r w:rsidRPr="007E38A8">
              <w:rPr>
                <w:rStyle w:val="ab"/>
                <w:rFonts w:asciiTheme="minorHAnsi" w:hAnsiTheme="minorHAnsi"/>
                <w:b w:val="0"/>
                <w:sz w:val="20"/>
                <w:szCs w:val="20"/>
              </w:rPr>
              <w:lastRenderedPageBreak/>
              <w:t>курса</w:t>
            </w:r>
          </w:p>
        </w:tc>
        <w:tc>
          <w:tcPr>
            <w:tcW w:w="2340" w:type="dxa"/>
            <w:shd w:val="clear" w:color="auto" w:fill="auto"/>
          </w:tcPr>
          <w:p w:rsidR="00B544E2" w:rsidRPr="007E38A8" w:rsidRDefault="00B544E2" w:rsidP="0000469D">
            <w:pPr>
              <w:pStyle w:val="a3"/>
              <w:jc w:val="both"/>
              <w:rPr>
                <w:rStyle w:val="ab"/>
                <w:rFonts w:asciiTheme="minorHAnsi" w:hAnsiTheme="minorHAnsi"/>
                <w:b w:val="0"/>
                <w:sz w:val="20"/>
                <w:szCs w:val="20"/>
              </w:rPr>
            </w:pPr>
            <w:r w:rsidRPr="007E38A8">
              <w:rPr>
                <w:rStyle w:val="ab"/>
                <w:rFonts w:asciiTheme="minorHAnsi" w:hAnsiTheme="minorHAnsi"/>
                <w:b w:val="0"/>
                <w:sz w:val="20"/>
                <w:szCs w:val="20"/>
              </w:rPr>
              <w:lastRenderedPageBreak/>
              <w:t>Личностные результаты освоения курса</w:t>
            </w:r>
          </w:p>
        </w:tc>
        <w:tc>
          <w:tcPr>
            <w:tcW w:w="1620" w:type="dxa"/>
            <w:shd w:val="clear" w:color="auto" w:fill="auto"/>
          </w:tcPr>
          <w:p w:rsidR="00B544E2" w:rsidRPr="007E38A8" w:rsidRDefault="00386D21" w:rsidP="0000469D">
            <w:pPr>
              <w:rPr>
                <w:rFonts w:asciiTheme="minorHAnsi" w:hAnsiTheme="minorHAnsi"/>
                <w:sz w:val="20"/>
                <w:szCs w:val="20"/>
              </w:rPr>
            </w:pPr>
            <w:r w:rsidRPr="007E38A8">
              <w:rPr>
                <w:rStyle w:val="ab"/>
                <w:rFonts w:asciiTheme="minorHAnsi" w:hAnsiTheme="minorHAnsi"/>
                <w:b w:val="0"/>
                <w:i/>
                <w:sz w:val="20"/>
                <w:szCs w:val="20"/>
              </w:rPr>
              <w:t xml:space="preserve">Урок обобщения и </w:t>
            </w:r>
            <w:r w:rsidRPr="007E38A8">
              <w:rPr>
                <w:rStyle w:val="ab"/>
                <w:rFonts w:asciiTheme="minorHAnsi" w:hAnsiTheme="minorHAnsi"/>
                <w:b w:val="0"/>
                <w:i/>
                <w:sz w:val="20"/>
                <w:szCs w:val="20"/>
              </w:rPr>
              <w:lastRenderedPageBreak/>
              <w:t>проверки знаний</w:t>
            </w:r>
          </w:p>
        </w:tc>
      </w:tr>
      <w:tr w:rsidR="00B544E2" w:rsidRPr="007E38A8" w:rsidTr="0000469D">
        <w:tc>
          <w:tcPr>
            <w:tcW w:w="16009" w:type="dxa"/>
            <w:gridSpan w:val="12"/>
            <w:shd w:val="clear" w:color="auto" w:fill="auto"/>
          </w:tcPr>
          <w:p w:rsidR="00B544E2" w:rsidRPr="007E38A8" w:rsidRDefault="00DE3BAA" w:rsidP="0000469D">
            <w:pPr>
              <w:rPr>
                <w:rFonts w:asciiTheme="minorHAnsi" w:hAnsiTheme="minorHAnsi"/>
                <w:sz w:val="20"/>
                <w:szCs w:val="20"/>
              </w:rPr>
            </w:pPr>
            <w:r w:rsidRPr="007E38A8">
              <w:rPr>
                <w:rFonts w:asciiTheme="minorHAnsi" w:hAnsiTheme="minorHAnsi"/>
                <w:sz w:val="20"/>
                <w:szCs w:val="20"/>
              </w:rPr>
              <w:lastRenderedPageBreak/>
              <w:t xml:space="preserve"> Всего: 44 часа</w:t>
            </w:r>
          </w:p>
        </w:tc>
      </w:tr>
    </w:tbl>
    <w:p w:rsidR="00B544E2" w:rsidRPr="007E38A8" w:rsidRDefault="00B544E2" w:rsidP="00B544E2">
      <w:pPr>
        <w:jc w:val="center"/>
        <w:rPr>
          <w:rFonts w:asciiTheme="minorHAnsi" w:hAnsiTheme="minorHAnsi"/>
          <w:sz w:val="20"/>
          <w:szCs w:val="20"/>
        </w:rPr>
      </w:pPr>
    </w:p>
    <w:p w:rsidR="00B544E2" w:rsidRPr="007E38A8" w:rsidRDefault="00B544E2" w:rsidP="00E333EC">
      <w:pPr>
        <w:widowControl w:val="0"/>
        <w:rPr>
          <w:rFonts w:asciiTheme="minorHAnsi" w:hAnsiTheme="minorHAnsi" w:cs="Times New Roman"/>
          <w:b/>
          <w:kern w:val="1"/>
          <w:sz w:val="20"/>
          <w:szCs w:val="20"/>
          <w:lang w:eastAsia="hi-IN" w:bidi="hi-IN"/>
        </w:rPr>
      </w:pPr>
    </w:p>
    <w:sectPr w:rsidR="00B544E2" w:rsidRPr="007E38A8" w:rsidSect="00E333EC">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355" w:rsidRDefault="00312355" w:rsidP="00253E18">
      <w:r>
        <w:separator/>
      </w:r>
    </w:p>
  </w:endnote>
  <w:endnote w:type="continuationSeparator" w:id="0">
    <w:p w:rsidR="00312355" w:rsidRDefault="00312355" w:rsidP="0025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8938"/>
      <w:docPartObj>
        <w:docPartGallery w:val="Page Numbers (Bottom of Page)"/>
        <w:docPartUnique/>
      </w:docPartObj>
    </w:sdtPr>
    <w:sdtEndPr/>
    <w:sdtContent>
      <w:p w:rsidR="007E38A8" w:rsidRDefault="00312355">
        <w:pPr>
          <w:pStyle w:val="a7"/>
          <w:jc w:val="center"/>
        </w:pPr>
        <w:r>
          <w:fldChar w:fldCharType="begin"/>
        </w:r>
        <w:r>
          <w:instrText xml:space="preserve"> PAGE   \* MERGEFORMAT </w:instrText>
        </w:r>
        <w:r>
          <w:fldChar w:fldCharType="separate"/>
        </w:r>
        <w:r w:rsidR="00657009">
          <w:rPr>
            <w:noProof/>
          </w:rPr>
          <w:t>36</w:t>
        </w:r>
        <w:r>
          <w:rPr>
            <w:noProof/>
          </w:rPr>
          <w:fldChar w:fldCharType="end"/>
        </w:r>
      </w:p>
    </w:sdtContent>
  </w:sdt>
  <w:p w:rsidR="007E38A8" w:rsidRDefault="007E38A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355" w:rsidRDefault="00312355" w:rsidP="00253E18">
      <w:r>
        <w:separator/>
      </w:r>
    </w:p>
  </w:footnote>
  <w:footnote w:type="continuationSeparator" w:id="0">
    <w:p w:rsidR="00312355" w:rsidRDefault="00312355" w:rsidP="00253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name w:val="WW8Num2"/>
    <w:lvl w:ilvl="0">
      <w:start w:val="65535"/>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Wingdings" w:hAnsi="Wingdings" w:cs="Times New Roman"/>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Wingdings" w:hAnsi="Wingdings"/>
      </w:rPr>
    </w:lvl>
  </w:abstractNum>
  <w:abstractNum w:abstractNumId="4">
    <w:nsid w:val="00000007"/>
    <w:multiLevelType w:val="singleLevel"/>
    <w:tmpl w:val="00000007"/>
    <w:name w:val="WW8Num7"/>
    <w:lvl w:ilvl="0">
      <w:start w:val="65535"/>
      <w:numFmt w:val="bullet"/>
      <w:lvlText w:val="•"/>
      <w:lvlJc w:val="left"/>
      <w:pPr>
        <w:tabs>
          <w:tab w:val="num" w:pos="1425"/>
        </w:tabs>
        <w:ind w:left="1425" w:hanging="360"/>
      </w:pPr>
      <w:rPr>
        <w:rFonts w:ascii="Times New Roman" w:hAnsi="Times New Roman"/>
      </w:rPr>
    </w:lvl>
  </w:abstractNum>
  <w:abstractNum w:abstractNumId="5">
    <w:nsid w:val="00000008"/>
    <w:multiLevelType w:val="singleLevel"/>
    <w:tmpl w:val="00000008"/>
    <w:name w:val="WW8Num8"/>
    <w:lvl w:ilvl="0">
      <w:start w:val="1"/>
      <w:numFmt w:val="decimal"/>
      <w:lvlText w:val="%1)"/>
      <w:lvlJc w:val="left"/>
      <w:pPr>
        <w:tabs>
          <w:tab w:val="num" w:pos="0"/>
        </w:tabs>
        <w:ind w:left="720" w:hanging="360"/>
      </w:pPr>
    </w:lvl>
  </w:abstractNum>
  <w:abstractNum w:abstractNumId="6">
    <w:nsid w:val="00000009"/>
    <w:multiLevelType w:val="singleLevel"/>
    <w:tmpl w:val="00000009"/>
    <w:name w:val="WW8Num9"/>
    <w:lvl w:ilvl="0">
      <w:start w:val="1"/>
      <w:numFmt w:val="decimal"/>
      <w:lvlText w:val="%1)"/>
      <w:lvlJc w:val="left"/>
      <w:pPr>
        <w:tabs>
          <w:tab w:val="num" w:pos="0"/>
        </w:tabs>
        <w:ind w:left="720" w:hanging="360"/>
      </w:pPr>
    </w:lvl>
  </w:abstractNum>
  <w:abstractNum w:abstractNumId="7">
    <w:nsid w:val="0000000A"/>
    <w:multiLevelType w:val="singleLevel"/>
    <w:tmpl w:val="0000000A"/>
    <w:name w:val="WW8Num10"/>
    <w:lvl w:ilvl="0">
      <w:start w:val="38"/>
      <w:numFmt w:val="decimal"/>
      <w:lvlText w:val="%1"/>
      <w:lvlJc w:val="left"/>
      <w:pPr>
        <w:tabs>
          <w:tab w:val="num" w:pos="0"/>
        </w:tabs>
        <w:ind w:left="720" w:hanging="360"/>
      </w:pPr>
    </w:lvl>
  </w:abstractNum>
  <w:abstractNum w:abstractNumId="8">
    <w:nsid w:val="00113B4F"/>
    <w:multiLevelType w:val="hybridMultilevel"/>
    <w:tmpl w:val="83524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1787B53"/>
    <w:multiLevelType w:val="hybridMultilevel"/>
    <w:tmpl w:val="C630C1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48C15F1"/>
    <w:multiLevelType w:val="hybridMultilevel"/>
    <w:tmpl w:val="50C05DA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720"/>
        </w:tabs>
        <w:ind w:left="72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52E5403"/>
    <w:multiLevelType w:val="hybridMultilevel"/>
    <w:tmpl w:val="9BBAA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B7A092A"/>
    <w:multiLevelType w:val="hybridMultilevel"/>
    <w:tmpl w:val="8452DB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8EF3D60"/>
    <w:multiLevelType w:val="hybridMultilevel"/>
    <w:tmpl w:val="2E6418F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1B0368B3"/>
    <w:multiLevelType w:val="hybridMultilevel"/>
    <w:tmpl w:val="5AB41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CD39BD"/>
    <w:multiLevelType w:val="hybridMultilevel"/>
    <w:tmpl w:val="92D2F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4F5321"/>
    <w:multiLevelType w:val="hybridMultilevel"/>
    <w:tmpl w:val="B3868A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EE1FE7"/>
    <w:multiLevelType w:val="hybridMultilevel"/>
    <w:tmpl w:val="4E928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334D07"/>
    <w:multiLevelType w:val="hybridMultilevel"/>
    <w:tmpl w:val="B8063366"/>
    <w:lvl w:ilvl="0" w:tplc="4F1424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DF08B5"/>
    <w:multiLevelType w:val="hybridMultilevel"/>
    <w:tmpl w:val="7FC893F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0">
    <w:nsid w:val="39EE28A5"/>
    <w:multiLevelType w:val="hybridMultilevel"/>
    <w:tmpl w:val="F49461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C5A060F"/>
    <w:multiLevelType w:val="hybridMultilevel"/>
    <w:tmpl w:val="5E6E19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1661CE4"/>
    <w:multiLevelType w:val="hybridMultilevel"/>
    <w:tmpl w:val="0DF00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E9572B"/>
    <w:multiLevelType w:val="hybridMultilevel"/>
    <w:tmpl w:val="94585D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6CA55CF"/>
    <w:multiLevelType w:val="hybridMultilevel"/>
    <w:tmpl w:val="6D1AE4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267933"/>
    <w:multiLevelType w:val="hybridMultilevel"/>
    <w:tmpl w:val="FE4E99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A5E0CD2"/>
    <w:multiLevelType w:val="hybridMultilevel"/>
    <w:tmpl w:val="6512E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8F5D34"/>
    <w:multiLevelType w:val="hybridMultilevel"/>
    <w:tmpl w:val="A98CFC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61C1E8B"/>
    <w:multiLevelType w:val="hybridMultilevel"/>
    <w:tmpl w:val="6358A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393A7A"/>
    <w:multiLevelType w:val="hybridMultilevel"/>
    <w:tmpl w:val="2F8C8226"/>
    <w:lvl w:ilvl="0" w:tplc="6A0EF31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450EF7"/>
    <w:multiLevelType w:val="hybridMultilevel"/>
    <w:tmpl w:val="7966B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CD4C77"/>
    <w:multiLevelType w:val="hybridMultilevel"/>
    <w:tmpl w:val="6B4477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8312F1D"/>
    <w:multiLevelType w:val="hybridMultilevel"/>
    <w:tmpl w:val="4ECC77EE"/>
    <w:lvl w:ilvl="0" w:tplc="CCF2001A">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33">
    <w:nsid w:val="7B387201"/>
    <w:multiLevelType w:val="hybridMultilevel"/>
    <w:tmpl w:val="B7F60D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CDD0BE5"/>
    <w:multiLevelType w:val="hybridMultilevel"/>
    <w:tmpl w:val="15C2F5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0"/>
  </w:num>
  <w:num w:numId="10">
    <w:abstractNumId w:val="31"/>
  </w:num>
  <w:num w:numId="11">
    <w:abstractNumId w:val="10"/>
  </w:num>
  <w:num w:numId="12">
    <w:abstractNumId w:val="30"/>
  </w:num>
  <w:num w:numId="13">
    <w:abstractNumId w:val="22"/>
  </w:num>
  <w:num w:numId="14">
    <w:abstractNumId w:val="25"/>
  </w:num>
  <w:num w:numId="15">
    <w:abstractNumId w:val="21"/>
  </w:num>
  <w:num w:numId="16">
    <w:abstractNumId w:val="12"/>
  </w:num>
  <w:num w:numId="17">
    <w:abstractNumId w:val="11"/>
  </w:num>
  <w:num w:numId="18">
    <w:abstractNumId w:val="23"/>
  </w:num>
  <w:num w:numId="19">
    <w:abstractNumId w:val="16"/>
  </w:num>
  <w:num w:numId="20">
    <w:abstractNumId w:val="27"/>
  </w:num>
  <w:num w:numId="21">
    <w:abstractNumId w:val="19"/>
  </w:num>
  <w:num w:numId="22">
    <w:abstractNumId w:val="15"/>
  </w:num>
  <w:num w:numId="23">
    <w:abstractNumId w:val="33"/>
  </w:num>
  <w:num w:numId="24">
    <w:abstractNumId w:val="17"/>
  </w:num>
  <w:num w:numId="25">
    <w:abstractNumId w:val="34"/>
  </w:num>
  <w:num w:numId="26">
    <w:abstractNumId w:val="29"/>
  </w:num>
  <w:num w:numId="27">
    <w:abstractNumId w:val="20"/>
  </w:num>
  <w:num w:numId="28">
    <w:abstractNumId w:val="18"/>
  </w:num>
  <w:num w:numId="29">
    <w:abstractNumId w:val="14"/>
  </w:num>
  <w:num w:numId="30">
    <w:abstractNumId w:val="8"/>
  </w:num>
  <w:num w:numId="31">
    <w:abstractNumId w:val="24"/>
  </w:num>
  <w:num w:numId="32">
    <w:abstractNumId w:val="32"/>
  </w:num>
  <w:num w:numId="33">
    <w:abstractNumId w:val="13"/>
  </w:num>
  <w:num w:numId="34">
    <w:abstractNumId w:val="9"/>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6113"/>
    <w:rsid w:val="0000469D"/>
    <w:rsid w:val="000058FC"/>
    <w:rsid w:val="00025AF7"/>
    <w:rsid w:val="00060EBA"/>
    <w:rsid w:val="000A572F"/>
    <w:rsid w:val="000C31BE"/>
    <w:rsid w:val="000D4FC2"/>
    <w:rsid w:val="000D72C1"/>
    <w:rsid w:val="00122FBC"/>
    <w:rsid w:val="00123B5B"/>
    <w:rsid w:val="00135A64"/>
    <w:rsid w:val="001470D3"/>
    <w:rsid w:val="0015388D"/>
    <w:rsid w:val="00193688"/>
    <w:rsid w:val="001A0EEF"/>
    <w:rsid w:val="001B4922"/>
    <w:rsid w:val="001E79C0"/>
    <w:rsid w:val="001F09BF"/>
    <w:rsid w:val="002160A2"/>
    <w:rsid w:val="00253E18"/>
    <w:rsid w:val="002547B3"/>
    <w:rsid w:val="002731D3"/>
    <w:rsid w:val="00273A23"/>
    <w:rsid w:val="002C7F7A"/>
    <w:rsid w:val="002F6113"/>
    <w:rsid w:val="00312355"/>
    <w:rsid w:val="00324D8E"/>
    <w:rsid w:val="00334F8A"/>
    <w:rsid w:val="00341294"/>
    <w:rsid w:val="00381A9F"/>
    <w:rsid w:val="0038355E"/>
    <w:rsid w:val="00386D21"/>
    <w:rsid w:val="003B68A4"/>
    <w:rsid w:val="003D6601"/>
    <w:rsid w:val="003E4616"/>
    <w:rsid w:val="003F2408"/>
    <w:rsid w:val="003F7CDC"/>
    <w:rsid w:val="00420490"/>
    <w:rsid w:val="00450566"/>
    <w:rsid w:val="00451E18"/>
    <w:rsid w:val="00465CB2"/>
    <w:rsid w:val="004A1036"/>
    <w:rsid w:val="004A7A0A"/>
    <w:rsid w:val="004C1484"/>
    <w:rsid w:val="004D3EFD"/>
    <w:rsid w:val="004D75B4"/>
    <w:rsid w:val="0050708B"/>
    <w:rsid w:val="00522F22"/>
    <w:rsid w:val="00525D38"/>
    <w:rsid w:val="00565906"/>
    <w:rsid w:val="00571602"/>
    <w:rsid w:val="005B4E29"/>
    <w:rsid w:val="005C74BA"/>
    <w:rsid w:val="005E242C"/>
    <w:rsid w:val="005E3886"/>
    <w:rsid w:val="005E6ADB"/>
    <w:rsid w:val="006072B6"/>
    <w:rsid w:val="00617CAA"/>
    <w:rsid w:val="00623B48"/>
    <w:rsid w:val="00627731"/>
    <w:rsid w:val="00647BF4"/>
    <w:rsid w:val="0065312C"/>
    <w:rsid w:val="00657009"/>
    <w:rsid w:val="006865A8"/>
    <w:rsid w:val="006933DA"/>
    <w:rsid w:val="006B5594"/>
    <w:rsid w:val="006C054A"/>
    <w:rsid w:val="006E6E7E"/>
    <w:rsid w:val="006F25BB"/>
    <w:rsid w:val="007558CE"/>
    <w:rsid w:val="0078314D"/>
    <w:rsid w:val="00783FEE"/>
    <w:rsid w:val="00791A77"/>
    <w:rsid w:val="00793A2E"/>
    <w:rsid w:val="007A23D2"/>
    <w:rsid w:val="007A32F8"/>
    <w:rsid w:val="007B6727"/>
    <w:rsid w:val="007C6CD4"/>
    <w:rsid w:val="007E38A8"/>
    <w:rsid w:val="007F42EE"/>
    <w:rsid w:val="00802859"/>
    <w:rsid w:val="008035C1"/>
    <w:rsid w:val="00816F3F"/>
    <w:rsid w:val="008356EA"/>
    <w:rsid w:val="0086222E"/>
    <w:rsid w:val="0086460A"/>
    <w:rsid w:val="0087528F"/>
    <w:rsid w:val="00887E16"/>
    <w:rsid w:val="0089742B"/>
    <w:rsid w:val="008979B4"/>
    <w:rsid w:val="008B5AB5"/>
    <w:rsid w:val="00917F23"/>
    <w:rsid w:val="009326C8"/>
    <w:rsid w:val="00936E19"/>
    <w:rsid w:val="00953A0B"/>
    <w:rsid w:val="009571B4"/>
    <w:rsid w:val="009621CA"/>
    <w:rsid w:val="00994B6D"/>
    <w:rsid w:val="009A0D20"/>
    <w:rsid w:val="009B0C46"/>
    <w:rsid w:val="00A03771"/>
    <w:rsid w:val="00A16234"/>
    <w:rsid w:val="00AD3563"/>
    <w:rsid w:val="00AD5E64"/>
    <w:rsid w:val="00AD6689"/>
    <w:rsid w:val="00AE3D64"/>
    <w:rsid w:val="00B36602"/>
    <w:rsid w:val="00B52416"/>
    <w:rsid w:val="00B52963"/>
    <w:rsid w:val="00B544E2"/>
    <w:rsid w:val="00B75EAD"/>
    <w:rsid w:val="00BA0D81"/>
    <w:rsid w:val="00BF188F"/>
    <w:rsid w:val="00BF3CB2"/>
    <w:rsid w:val="00C00636"/>
    <w:rsid w:val="00CA456F"/>
    <w:rsid w:val="00CD4248"/>
    <w:rsid w:val="00CE29F6"/>
    <w:rsid w:val="00D231C4"/>
    <w:rsid w:val="00D6595E"/>
    <w:rsid w:val="00D82F1B"/>
    <w:rsid w:val="00D847E5"/>
    <w:rsid w:val="00DD329B"/>
    <w:rsid w:val="00DD6ED0"/>
    <w:rsid w:val="00DD7AF5"/>
    <w:rsid w:val="00DE3BAA"/>
    <w:rsid w:val="00DE4B04"/>
    <w:rsid w:val="00DE4EB6"/>
    <w:rsid w:val="00DE7526"/>
    <w:rsid w:val="00E31177"/>
    <w:rsid w:val="00E333EC"/>
    <w:rsid w:val="00E50A9E"/>
    <w:rsid w:val="00E53081"/>
    <w:rsid w:val="00E961F1"/>
    <w:rsid w:val="00EA6166"/>
    <w:rsid w:val="00EE0CC3"/>
    <w:rsid w:val="00F221D7"/>
    <w:rsid w:val="00F233E5"/>
    <w:rsid w:val="00F24EA4"/>
    <w:rsid w:val="00F31290"/>
    <w:rsid w:val="00F95D8C"/>
    <w:rsid w:val="00FD6D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F3F"/>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16F3F"/>
    <w:pPr>
      <w:suppressAutoHyphens/>
      <w:spacing w:after="0" w:line="240" w:lineRule="auto"/>
    </w:pPr>
    <w:rPr>
      <w:rFonts w:ascii="Calibri" w:eastAsia="Times New Roman" w:hAnsi="Calibri" w:cs="Calibri"/>
      <w:lang w:eastAsia="ar-SA"/>
    </w:rPr>
  </w:style>
  <w:style w:type="paragraph" w:styleId="a5">
    <w:name w:val="header"/>
    <w:basedOn w:val="a"/>
    <w:link w:val="a6"/>
    <w:unhideWhenUsed/>
    <w:rsid w:val="00253E18"/>
    <w:pPr>
      <w:tabs>
        <w:tab w:val="center" w:pos="4677"/>
        <w:tab w:val="right" w:pos="9355"/>
      </w:tabs>
    </w:pPr>
  </w:style>
  <w:style w:type="character" w:customStyle="1" w:styleId="a6">
    <w:name w:val="Верхний колонтитул Знак"/>
    <w:basedOn w:val="a0"/>
    <w:link w:val="a5"/>
    <w:rsid w:val="00253E18"/>
    <w:rPr>
      <w:rFonts w:ascii="Times New Roman" w:eastAsia="Times New Roman" w:hAnsi="Times New Roman" w:cs="Calibri"/>
      <w:sz w:val="24"/>
      <w:szCs w:val="24"/>
      <w:lang w:eastAsia="ar-SA"/>
    </w:rPr>
  </w:style>
  <w:style w:type="paragraph" w:styleId="a7">
    <w:name w:val="footer"/>
    <w:basedOn w:val="a"/>
    <w:link w:val="a8"/>
    <w:unhideWhenUsed/>
    <w:rsid w:val="00253E18"/>
    <w:pPr>
      <w:tabs>
        <w:tab w:val="center" w:pos="4677"/>
        <w:tab w:val="right" w:pos="9355"/>
      </w:tabs>
    </w:pPr>
  </w:style>
  <w:style w:type="character" w:customStyle="1" w:styleId="a8">
    <w:name w:val="Нижний колонтитул Знак"/>
    <w:basedOn w:val="a0"/>
    <w:link w:val="a7"/>
    <w:rsid w:val="00253E18"/>
    <w:rPr>
      <w:rFonts w:ascii="Times New Roman" w:eastAsia="Times New Roman" w:hAnsi="Times New Roman" w:cs="Calibri"/>
      <w:sz w:val="24"/>
      <w:szCs w:val="24"/>
      <w:lang w:eastAsia="ar-SA"/>
    </w:rPr>
  </w:style>
  <w:style w:type="paragraph" w:styleId="a9">
    <w:name w:val="List Paragraph"/>
    <w:basedOn w:val="a"/>
    <w:uiPriority w:val="34"/>
    <w:qFormat/>
    <w:rsid w:val="00522F22"/>
    <w:pPr>
      <w:ind w:left="720"/>
      <w:contextualSpacing/>
    </w:pPr>
  </w:style>
  <w:style w:type="paragraph" w:styleId="aa">
    <w:name w:val="Normal (Web)"/>
    <w:basedOn w:val="a"/>
    <w:unhideWhenUsed/>
    <w:rsid w:val="00791A77"/>
    <w:pPr>
      <w:suppressAutoHyphens w:val="0"/>
      <w:spacing w:before="100" w:beforeAutospacing="1" w:after="100" w:afterAutospacing="1"/>
    </w:pPr>
    <w:rPr>
      <w:rFonts w:cs="Times New Roman"/>
      <w:lang w:eastAsia="ru-RU"/>
    </w:rPr>
  </w:style>
  <w:style w:type="character" w:styleId="ab">
    <w:name w:val="Strong"/>
    <w:qFormat/>
    <w:rsid w:val="00791A77"/>
    <w:rPr>
      <w:b/>
      <w:bCs/>
    </w:rPr>
  </w:style>
  <w:style w:type="paragraph" w:customStyle="1" w:styleId="c31">
    <w:name w:val="c31"/>
    <w:basedOn w:val="a"/>
    <w:rsid w:val="00791A77"/>
    <w:pPr>
      <w:suppressAutoHyphens w:val="0"/>
      <w:spacing w:before="100" w:beforeAutospacing="1" w:after="100" w:afterAutospacing="1"/>
    </w:pPr>
    <w:rPr>
      <w:rFonts w:cs="Times New Roman"/>
      <w:lang w:eastAsia="ru-RU"/>
    </w:rPr>
  </w:style>
  <w:style w:type="paragraph" w:styleId="ac">
    <w:name w:val="Balloon Text"/>
    <w:basedOn w:val="a"/>
    <w:link w:val="ad"/>
    <w:unhideWhenUsed/>
    <w:rsid w:val="008356EA"/>
    <w:rPr>
      <w:rFonts w:ascii="Tahoma" w:hAnsi="Tahoma" w:cs="Tahoma"/>
      <w:sz w:val="16"/>
      <w:szCs w:val="16"/>
    </w:rPr>
  </w:style>
  <w:style w:type="character" w:customStyle="1" w:styleId="ad">
    <w:name w:val="Текст выноски Знак"/>
    <w:basedOn w:val="a0"/>
    <w:link w:val="ac"/>
    <w:rsid w:val="008356EA"/>
    <w:rPr>
      <w:rFonts w:ascii="Tahoma" w:eastAsia="Times New Roman" w:hAnsi="Tahoma" w:cs="Tahoma"/>
      <w:sz w:val="16"/>
      <w:szCs w:val="16"/>
      <w:lang w:eastAsia="ar-SA"/>
    </w:rPr>
  </w:style>
  <w:style w:type="character" w:customStyle="1" w:styleId="a4">
    <w:name w:val="Без интервала Знак"/>
    <w:link w:val="a3"/>
    <w:uiPriority w:val="1"/>
    <w:rsid w:val="00324D8E"/>
    <w:rPr>
      <w:rFonts w:ascii="Calibri" w:eastAsia="Times New Roman" w:hAnsi="Calibri" w:cs="Calibri"/>
      <w:lang w:eastAsia="ar-SA"/>
    </w:rPr>
  </w:style>
  <w:style w:type="paragraph" w:customStyle="1" w:styleId="c10">
    <w:name w:val="c10"/>
    <w:basedOn w:val="a"/>
    <w:rsid w:val="001B4922"/>
    <w:pPr>
      <w:suppressAutoHyphens w:val="0"/>
      <w:spacing w:before="100" w:beforeAutospacing="1" w:after="100" w:afterAutospacing="1"/>
    </w:pPr>
    <w:rPr>
      <w:rFonts w:eastAsia="SimSun" w:cs="Times New Roman"/>
      <w:lang w:eastAsia="ru-RU"/>
    </w:rPr>
  </w:style>
  <w:style w:type="character" w:customStyle="1" w:styleId="apple-converted-space">
    <w:name w:val="apple-converted-space"/>
    <w:basedOn w:val="a0"/>
    <w:rsid w:val="00B544E2"/>
  </w:style>
  <w:style w:type="character" w:customStyle="1" w:styleId="c11c5">
    <w:name w:val="c11 c5"/>
    <w:basedOn w:val="a0"/>
    <w:rsid w:val="00B544E2"/>
  </w:style>
  <w:style w:type="character" w:customStyle="1" w:styleId="c6">
    <w:name w:val="c6"/>
    <w:basedOn w:val="a0"/>
    <w:rsid w:val="00B544E2"/>
  </w:style>
  <w:style w:type="table" w:styleId="ae">
    <w:name w:val="Table Grid"/>
    <w:basedOn w:val="a1"/>
    <w:rsid w:val="00B544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Стиль"/>
    <w:rsid w:val="00B544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0">
    <w:name w:val="Hyperlink"/>
    <w:unhideWhenUsed/>
    <w:rsid w:val="00B544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F3F"/>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16F3F"/>
    <w:pPr>
      <w:suppressAutoHyphens/>
      <w:spacing w:after="0" w:line="240" w:lineRule="auto"/>
    </w:pPr>
    <w:rPr>
      <w:rFonts w:ascii="Calibri" w:eastAsia="Times New Roman" w:hAnsi="Calibri" w:cs="Calibri"/>
      <w:lang w:eastAsia="ar-SA"/>
    </w:rPr>
  </w:style>
  <w:style w:type="paragraph" w:styleId="a5">
    <w:name w:val="header"/>
    <w:basedOn w:val="a"/>
    <w:link w:val="a6"/>
    <w:uiPriority w:val="99"/>
    <w:unhideWhenUsed/>
    <w:rsid w:val="00253E18"/>
    <w:pPr>
      <w:tabs>
        <w:tab w:val="center" w:pos="4677"/>
        <w:tab w:val="right" w:pos="9355"/>
      </w:tabs>
    </w:pPr>
  </w:style>
  <w:style w:type="character" w:customStyle="1" w:styleId="a6">
    <w:name w:val="Верхний колонтитул Знак"/>
    <w:basedOn w:val="a0"/>
    <w:link w:val="a5"/>
    <w:uiPriority w:val="99"/>
    <w:rsid w:val="00253E18"/>
    <w:rPr>
      <w:rFonts w:ascii="Times New Roman" w:eastAsia="Times New Roman" w:hAnsi="Times New Roman" w:cs="Calibri"/>
      <w:sz w:val="24"/>
      <w:szCs w:val="24"/>
      <w:lang w:eastAsia="ar-SA"/>
    </w:rPr>
  </w:style>
  <w:style w:type="paragraph" w:styleId="a7">
    <w:name w:val="footer"/>
    <w:basedOn w:val="a"/>
    <w:link w:val="a8"/>
    <w:uiPriority w:val="99"/>
    <w:unhideWhenUsed/>
    <w:rsid w:val="00253E18"/>
    <w:pPr>
      <w:tabs>
        <w:tab w:val="center" w:pos="4677"/>
        <w:tab w:val="right" w:pos="9355"/>
      </w:tabs>
    </w:pPr>
  </w:style>
  <w:style w:type="character" w:customStyle="1" w:styleId="a8">
    <w:name w:val="Нижний колонтитул Знак"/>
    <w:basedOn w:val="a0"/>
    <w:link w:val="a7"/>
    <w:uiPriority w:val="99"/>
    <w:rsid w:val="00253E18"/>
    <w:rPr>
      <w:rFonts w:ascii="Times New Roman" w:eastAsia="Times New Roman" w:hAnsi="Times New Roman" w:cs="Calibri"/>
      <w:sz w:val="24"/>
      <w:szCs w:val="24"/>
      <w:lang w:eastAsia="ar-SA"/>
    </w:rPr>
  </w:style>
  <w:style w:type="paragraph" w:styleId="a9">
    <w:name w:val="List Paragraph"/>
    <w:basedOn w:val="a"/>
    <w:uiPriority w:val="34"/>
    <w:qFormat/>
    <w:rsid w:val="00522F22"/>
    <w:pPr>
      <w:ind w:left="720"/>
      <w:contextualSpacing/>
    </w:pPr>
  </w:style>
  <w:style w:type="paragraph" w:styleId="aa">
    <w:name w:val="Normal (Web)"/>
    <w:basedOn w:val="a"/>
    <w:unhideWhenUsed/>
    <w:rsid w:val="00791A77"/>
    <w:pPr>
      <w:suppressAutoHyphens w:val="0"/>
      <w:spacing w:before="100" w:beforeAutospacing="1" w:after="100" w:afterAutospacing="1"/>
    </w:pPr>
    <w:rPr>
      <w:rFonts w:cs="Times New Roman"/>
      <w:lang w:eastAsia="ru-RU"/>
    </w:rPr>
  </w:style>
  <w:style w:type="character" w:styleId="ab">
    <w:name w:val="Strong"/>
    <w:uiPriority w:val="22"/>
    <w:qFormat/>
    <w:rsid w:val="00791A77"/>
    <w:rPr>
      <w:b/>
      <w:bCs/>
    </w:rPr>
  </w:style>
  <w:style w:type="paragraph" w:customStyle="1" w:styleId="c31">
    <w:name w:val="c31"/>
    <w:basedOn w:val="a"/>
    <w:rsid w:val="00791A77"/>
    <w:pPr>
      <w:suppressAutoHyphens w:val="0"/>
      <w:spacing w:before="100" w:beforeAutospacing="1" w:after="100" w:afterAutospacing="1"/>
    </w:pPr>
    <w:rPr>
      <w:rFonts w:cs="Times New Roman"/>
      <w:lang w:eastAsia="ru-RU"/>
    </w:rPr>
  </w:style>
  <w:style w:type="paragraph" w:styleId="ac">
    <w:name w:val="Balloon Text"/>
    <w:basedOn w:val="a"/>
    <w:link w:val="ad"/>
    <w:uiPriority w:val="99"/>
    <w:semiHidden/>
    <w:unhideWhenUsed/>
    <w:rsid w:val="008356EA"/>
    <w:rPr>
      <w:rFonts w:ascii="Tahoma" w:hAnsi="Tahoma" w:cs="Tahoma"/>
      <w:sz w:val="16"/>
      <w:szCs w:val="16"/>
    </w:rPr>
  </w:style>
  <w:style w:type="character" w:customStyle="1" w:styleId="ad">
    <w:name w:val="Текст выноски Знак"/>
    <w:basedOn w:val="a0"/>
    <w:link w:val="ac"/>
    <w:uiPriority w:val="99"/>
    <w:semiHidden/>
    <w:rsid w:val="008356E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59202">
      <w:bodyDiv w:val="1"/>
      <w:marLeft w:val="0"/>
      <w:marRight w:val="0"/>
      <w:marTop w:val="0"/>
      <w:marBottom w:val="0"/>
      <w:divBdr>
        <w:top w:val="none" w:sz="0" w:space="0" w:color="auto"/>
        <w:left w:val="none" w:sz="0" w:space="0" w:color="auto"/>
        <w:bottom w:val="none" w:sz="0" w:space="0" w:color="auto"/>
        <w:right w:val="none" w:sz="0" w:space="0" w:color="auto"/>
      </w:divBdr>
    </w:div>
    <w:div w:id="1368407375">
      <w:bodyDiv w:val="1"/>
      <w:marLeft w:val="0"/>
      <w:marRight w:val="0"/>
      <w:marTop w:val="0"/>
      <w:marBottom w:val="0"/>
      <w:divBdr>
        <w:top w:val="none" w:sz="0" w:space="0" w:color="auto"/>
        <w:left w:val="none" w:sz="0" w:space="0" w:color="auto"/>
        <w:bottom w:val="none" w:sz="0" w:space="0" w:color="auto"/>
        <w:right w:val="none" w:sz="0" w:space="0" w:color="auto"/>
      </w:divBdr>
    </w:div>
    <w:div w:id="184925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D9410-881A-4640-9E4E-D98F4E3C3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11952</Words>
  <Characters>68127</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Рамаз</dc:creator>
  <cp:lastModifiedBy>Admin</cp:lastModifiedBy>
  <cp:revision>35</cp:revision>
  <cp:lastPrinted>2019-10-12T05:05:00Z</cp:lastPrinted>
  <dcterms:created xsi:type="dcterms:W3CDTF">2016-06-14T11:16:00Z</dcterms:created>
  <dcterms:modified xsi:type="dcterms:W3CDTF">2019-11-12T10:36:00Z</dcterms:modified>
</cp:coreProperties>
</file>