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4" w:rsidRPr="00624444" w:rsidRDefault="00AD5E64" w:rsidP="00624444">
      <w:pPr>
        <w:suppressAutoHyphens w:val="0"/>
        <w:autoSpaceDE w:val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624444">
        <w:rPr>
          <w:rFonts w:cs="Times New Roman"/>
          <w:b/>
          <w:bCs/>
          <w:color w:val="000000"/>
          <w:szCs w:val="28"/>
          <w:lang w:eastAsia="ru-RU"/>
        </w:rPr>
        <w:t>ДЕПАРТАМЕНТ ОБРАЗОВАНИЯ АДМИНИСТРАЦИИ КСТОВСКОГО МУНИЦИПАЛЬНОГО РАЙОНА</w:t>
      </w:r>
    </w:p>
    <w:p w:rsidR="00AD5E64" w:rsidRPr="0062444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p w:rsidR="00AD5E64" w:rsidRPr="0062444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624444">
        <w:rPr>
          <w:rFonts w:cs="Times New Roman"/>
          <w:b/>
          <w:bCs/>
          <w:color w:val="000000"/>
          <w:szCs w:val="28"/>
          <w:lang w:eastAsia="ru-RU"/>
        </w:rPr>
        <w:t xml:space="preserve">МУНИЦИПАЛЬНОЕ </w:t>
      </w:r>
      <w:r w:rsidR="00C4402A" w:rsidRPr="00624444">
        <w:rPr>
          <w:rFonts w:cs="Times New Roman"/>
          <w:b/>
          <w:bCs/>
          <w:color w:val="000000"/>
          <w:szCs w:val="28"/>
          <w:lang w:eastAsia="ru-RU"/>
        </w:rPr>
        <w:t>АВТОНОМНОЕ</w:t>
      </w:r>
      <w:r w:rsidRPr="00624444">
        <w:rPr>
          <w:rFonts w:cs="Times New Roman"/>
          <w:b/>
          <w:bCs/>
          <w:color w:val="000000"/>
          <w:szCs w:val="28"/>
          <w:lang w:eastAsia="ru-RU"/>
        </w:rPr>
        <w:t xml:space="preserve"> ОБЩЕОБРАЗОВАТЕЛЬНОЕ УЧРЕЖДЕНИЕ</w:t>
      </w:r>
    </w:p>
    <w:p w:rsidR="00AD5E64" w:rsidRPr="00624444" w:rsidRDefault="00AD5E64" w:rsidP="00AD5E64">
      <w:pPr>
        <w:suppressAutoHyphens w:val="0"/>
        <w:autoSpaceDE w:val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624444">
        <w:rPr>
          <w:rFonts w:cs="Times New Roman"/>
          <w:b/>
          <w:bCs/>
          <w:color w:val="000000"/>
          <w:szCs w:val="28"/>
          <w:lang w:eastAsia="ru-RU"/>
        </w:rPr>
        <w:t>«ГИМНАЗИЯ № 4»</w:t>
      </w:r>
    </w:p>
    <w:p w:rsidR="00AD5E64" w:rsidRPr="00AD5E6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D5E64" w:rsidRPr="00AD5E64" w:rsidTr="00AD5E64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AD5E64" w:rsidRPr="00C4402A" w:rsidRDefault="00AD5E64" w:rsidP="00AD5E64">
            <w:pPr>
              <w:suppressAutoHyphens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Принята на заседании</w:t>
            </w: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AD5E64" w:rsidRPr="00C4402A" w:rsidRDefault="00C4402A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657009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5E64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протокол №1</w:t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AD5E64" w:rsidRPr="00C4402A" w:rsidRDefault="003D6F00" w:rsidP="003D6F00">
            <w:pPr>
              <w:suppressAutoHyphens w:val="0"/>
              <w:jc w:val="right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Утверждена приказом директора школы 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31D1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657009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.08.</w:t>
            </w:r>
            <w:r w:rsidR="00B75EAD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61F22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329B" w:rsidRP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C4402A">
              <w:rPr>
                <w:rFonts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  <w:p w:rsidR="00AD5E64" w:rsidRPr="00C4402A" w:rsidRDefault="00AD5E64" w:rsidP="00AD5E64">
            <w:pPr>
              <w:suppressAutoHyphens w:val="0"/>
              <w:rPr>
                <w:rFonts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5E64" w:rsidRPr="00624444" w:rsidRDefault="00AD5E64" w:rsidP="0062444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b/>
          <w:color w:val="000000"/>
          <w:sz w:val="32"/>
          <w:szCs w:val="44"/>
          <w:lang w:eastAsia="ru-RU"/>
        </w:rPr>
      </w:pPr>
      <w:r w:rsidRPr="00624444">
        <w:rPr>
          <w:rFonts w:cs="Times New Roman"/>
          <w:b/>
          <w:color w:val="000000"/>
          <w:sz w:val="32"/>
          <w:szCs w:val="44"/>
          <w:lang w:eastAsia="ru-RU"/>
        </w:rPr>
        <w:t>Рабочая программа</w:t>
      </w:r>
    </w:p>
    <w:p w:rsidR="00AD5E64" w:rsidRPr="00624444" w:rsidRDefault="00AD5E64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color w:val="000000"/>
          <w:sz w:val="32"/>
          <w:szCs w:val="44"/>
          <w:lang w:eastAsia="ru-RU"/>
        </w:rPr>
      </w:pPr>
      <w:r w:rsidRPr="00624444">
        <w:rPr>
          <w:rFonts w:cs="Times New Roman"/>
          <w:color w:val="000000"/>
          <w:sz w:val="32"/>
          <w:szCs w:val="44"/>
          <w:lang w:eastAsia="ru-RU"/>
        </w:rPr>
        <w:t>по курсу «</w:t>
      </w:r>
      <w:r w:rsidR="00624444" w:rsidRPr="00624444">
        <w:rPr>
          <w:rFonts w:cs="Times New Roman"/>
          <w:color w:val="000000"/>
          <w:sz w:val="32"/>
          <w:szCs w:val="44"/>
          <w:lang w:eastAsia="ru-RU"/>
        </w:rPr>
        <w:t>История</w:t>
      </w:r>
      <w:r w:rsidRPr="00624444">
        <w:rPr>
          <w:rFonts w:cs="Times New Roman"/>
          <w:color w:val="000000"/>
          <w:sz w:val="32"/>
          <w:szCs w:val="44"/>
          <w:lang w:eastAsia="ru-RU"/>
        </w:rPr>
        <w:t xml:space="preserve">» в </w:t>
      </w:r>
      <w:r w:rsidR="005F4BA6" w:rsidRPr="00624444">
        <w:rPr>
          <w:rFonts w:cs="Times New Roman"/>
          <w:color w:val="000000"/>
          <w:sz w:val="32"/>
          <w:szCs w:val="44"/>
          <w:lang w:eastAsia="ru-RU"/>
        </w:rPr>
        <w:t>10</w:t>
      </w:r>
      <w:r w:rsidRPr="00624444">
        <w:rPr>
          <w:rFonts w:cs="Times New Roman"/>
          <w:color w:val="000000"/>
          <w:sz w:val="32"/>
          <w:szCs w:val="44"/>
          <w:lang w:eastAsia="ru-RU"/>
        </w:rPr>
        <w:t xml:space="preserve"> классе</w:t>
      </w:r>
    </w:p>
    <w:p w:rsidR="00AD5E64" w:rsidRPr="00624444" w:rsidRDefault="00B75EAD" w:rsidP="00AD5E64">
      <w:pPr>
        <w:tabs>
          <w:tab w:val="left" w:pos="1620"/>
          <w:tab w:val="left" w:pos="1800"/>
          <w:tab w:val="left" w:pos="4500"/>
        </w:tabs>
        <w:suppressAutoHyphens w:val="0"/>
        <w:jc w:val="center"/>
        <w:rPr>
          <w:rFonts w:cs="Times New Roman"/>
          <w:color w:val="000000"/>
          <w:sz w:val="32"/>
          <w:szCs w:val="44"/>
          <w:lang w:eastAsia="ru-RU"/>
        </w:rPr>
      </w:pPr>
      <w:r w:rsidRPr="00624444">
        <w:rPr>
          <w:rFonts w:cs="Times New Roman"/>
          <w:color w:val="000000"/>
          <w:sz w:val="32"/>
          <w:szCs w:val="44"/>
          <w:lang w:eastAsia="ru-RU"/>
        </w:rPr>
        <w:t>на 20</w:t>
      </w:r>
      <w:r w:rsidR="000C790A" w:rsidRPr="00624444">
        <w:rPr>
          <w:rFonts w:cs="Times New Roman"/>
          <w:color w:val="000000"/>
          <w:sz w:val="32"/>
          <w:szCs w:val="44"/>
          <w:lang w:eastAsia="ru-RU"/>
        </w:rPr>
        <w:t>2</w:t>
      </w:r>
      <w:r w:rsidR="005A44FE" w:rsidRPr="00624444">
        <w:rPr>
          <w:rFonts w:cs="Times New Roman"/>
          <w:color w:val="000000"/>
          <w:sz w:val="32"/>
          <w:szCs w:val="44"/>
          <w:lang w:eastAsia="ru-RU"/>
        </w:rPr>
        <w:t>1</w:t>
      </w:r>
      <w:r w:rsidRPr="00624444">
        <w:rPr>
          <w:rFonts w:cs="Times New Roman"/>
          <w:color w:val="000000"/>
          <w:sz w:val="32"/>
          <w:szCs w:val="44"/>
          <w:lang w:eastAsia="ru-RU"/>
        </w:rPr>
        <w:t xml:space="preserve"> – 202</w:t>
      </w:r>
      <w:r w:rsidR="005A44FE" w:rsidRPr="00624444">
        <w:rPr>
          <w:rFonts w:cs="Times New Roman"/>
          <w:color w:val="000000"/>
          <w:sz w:val="32"/>
          <w:szCs w:val="44"/>
          <w:lang w:eastAsia="ru-RU"/>
        </w:rPr>
        <w:t>2</w:t>
      </w:r>
      <w:r w:rsidR="00AD5E64" w:rsidRPr="00624444">
        <w:rPr>
          <w:rFonts w:cs="Times New Roman"/>
          <w:color w:val="000000"/>
          <w:sz w:val="32"/>
          <w:szCs w:val="44"/>
          <w:lang w:eastAsia="ru-RU"/>
        </w:rPr>
        <w:t xml:space="preserve"> учебный год</w:t>
      </w:r>
    </w:p>
    <w:p w:rsidR="00AD5E64" w:rsidRPr="00AD5E64" w:rsidRDefault="00AD5E64" w:rsidP="00AD5E64">
      <w:pPr>
        <w:tabs>
          <w:tab w:val="num" w:pos="567"/>
        </w:tabs>
        <w:suppressAutoHyphens w:val="0"/>
        <w:jc w:val="both"/>
        <w:rPr>
          <w:rFonts w:cs="Times New Roman"/>
          <w:color w:val="000000"/>
          <w:lang w:eastAsia="ru-RU"/>
        </w:rPr>
      </w:pPr>
    </w:p>
    <w:p w:rsidR="00AD5E64" w:rsidRDefault="0050708B" w:rsidP="00624444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Учебно- методический комплекс:</w:t>
      </w:r>
    </w:p>
    <w:p w:rsidR="0050708B" w:rsidRDefault="0050708B" w:rsidP="00624444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Программ</w:t>
      </w:r>
      <w:r w:rsidR="001B37D8">
        <w:rPr>
          <w:rFonts w:cs="Times New Roman"/>
          <w:b/>
          <w:color w:val="000000"/>
          <w:lang w:eastAsia="ru-RU"/>
        </w:rPr>
        <w:t>ы</w:t>
      </w:r>
      <w:r>
        <w:rPr>
          <w:rFonts w:cs="Times New Roman"/>
          <w:b/>
          <w:color w:val="000000"/>
          <w:lang w:eastAsia="ru-RU"/>
        </w:rPr>
        <w:t>:</w:t>
      </w:r>
    </w:p>
    <w:p w:rsidR="00624444" w:rsidRDefault="00624444" w:rsidP="00624444">
      <w:pPr>
        <w:pStyle w:val="a9"/>
        <w:numPr>
          <w:ilvl w:val="0"/>
          <w:numId w:val="42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Несмелова М.Л. Всеобщая история. Новейшая история. Рабочая программа. Поурочные рекомендации. 10 класс: учеб. пособие для общеобразоват. организаций: базовый и углубл. уровни / М.Л. Несмелова, Е.Г. Середнякова, А.О. Сороко-Цюпа. – М. Просвещение, 2020. С. 20-21.</w:t>
      </w:r>
    </w:p>
    <w:p w:rsidR="001B37D8" w:rsidRPr="00624444" w:rsidRDefault="00624444" w:rsidP="00624444">
      <w:pPr>
        <w:pStyle w:val="a9"/>
        <w:numPr>
          <w:ilvl w:val="0"/>
          <w:numId w:val="42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Рабочая программа и тематическое планирование курса «История России». 6―10 классы: учеб. пособие для общеобразоват. организаций / А. А. Данилов, О. Н. Журавлева, И. Е. Барыкина. — М.: Просвещение, 2017. – С. 129-133. </w:t>
      </w:r>
    </w:p>
    <w:p w:rsidR="0050708B" w:rsidRDefault="0050708B" w:rsidP="00624444">
      <w:pPr>
        <w:widowControl w:val="0"/>
        <w:suppressAutoHyphens w:val="0"/>
        <w:autoSpaceDE w:val="0"/>
        <w:autoSpaceDN w:val="0"/>
        <w:adjustRightInd w:val="0"/>
        <w:rPr>
          <w:rFonts w:cs="Times New Roman"/>
          <w:b/>
          <w:color w:val="000000"/>
          <w:lang w:eastAsia="ru-RU"/>
        </w:rPr>
      </w:pPr>
      <w:r>
        <w:rPr>
          <w:rFonts w:cs="Times New Roman"/>
          <w:b/>
          <w:color w:val="000000"/>
          <w:lang w:eastAsia="ru-RU"/>
        </w:rPr>
        <w:t>Учебник</w:t>
      </w:r>
      <w:r w:rsidR="001B37D8">
        <w:rPr>
          <w:rFonts w:cs="Times New Roman"/>
          <w:b/>
          <w:color w:val="000000"/>
          <w:lang w:eastAsia="ru-RU"/>
        </w:rPr>
        <w:t>и</w:t>
      </w:r>
      <w:r w:rsidR="004C1484">
        <w:rPr>
          <w:rFonts w:cs="Times New Roman"/>
          <w:b/>
          <w:color w:val="000000"/>
          <w:lang w:eastAsia="ru-RU"/>
        </w:rPr>
        <w:t>:</w:t>
      </w:r>
    </w:p>
    <w:p w:rsidR="00624444" w:rsidRPr="00624444" w:rsidRDefault="00624444" w:rsidP="00624444">
      <w:pPr>
        <w:pStyle w:val="a9"/>
        <w:numPr>
          <w:ilvl w:val="3"/>
          <w:numId w:val="42"/>
        </w:numPr>
        <w:spacing w:line="360" w:lineRule="auto"/>
        <w:ind w:left="709"/>
        <w:jc w:val="both"/>
        <w:rPr>
          <w:rFonts w:cs="Times New Roman"/>
        </w:rPr>
      </w:pPr>
      <w:r w:rsidRPr="00624444">
        <w:rPr>
          <w:rFonts w:cs="Times New Roman"/>
        </w:rPr>
        <w:t xml:space="preserve">Сороко-Цюпа О.С. Всеобщая история. Новейшая история. 10 класс: учеб. для общеобразоват. учреждений: базовый и углубл. Уровни / О.С. Сороко-Цюпа, А.О. Сороко-Цюпа; под ред. А.А. Искендерова. – 2-е изд. – М.: Просвещение, 2020. – 351 с. </w:t>
      </w:r>
    </w:p>
    <w:p w:rsidR="00624444" w:rsidRPr="00624444" w:rsidRDefault="00624444" w:rsidP="00624444">
      <w:pPr>
        <w:pStyle w:val="a9"/>
        <w:numPr>
          <w:ilvl w:val="3"/>
          <w:numId w:val="42"/>
        </w:numPr>
        <w:spacing w:line="360" w:lineRule="auto"/>
        <w:ind w:left="709"/>
        <w:jc w:val="both"/>
        <w:rPr>
          <w:rFonts w:cs="Times New Roman"/>
        </w:rPr>
      </w:pPr>
      <w:r w:rsidRPr="00624444">
        <w:rPr>
          <w:rFonts w:cs="Times New Roman"/>
        </w:rPr>
        <w:t xml:space="preserve">История России. 10 класс. Учеб. для общеобразоват. организаций. В 3. ч. Ч. 1. / [М.М. Горинов, А.А. Данилов, М. Ю. Моруков и др.]; под ред. А.В. Торкунова. – 3-е изд., доп.  – М.: Просвещение, 2018. – 175 с. </w:t>
      </w:r>
    </w:p>
    <w:p w:rsidR="00624444" w:rsidRPr="00624444" w:rsidRDefault="00624444" w:rsidP="00624444">
      <w:pPr>
        <w:pStyle w:val="a9"/>
        <w:numPr>
          <w:ilvl w:val="0"/>
          <w:numId w:val="42"/>
        </w:numPr>
        <w:spacing w:line="360" w:lineRule="auto"/>
        <w:jc w:val="both"/>
        <w:rPr>
          <w:rFonts w:cs="Times New Roman"/>
        </w:rPr>
      </w:pPr>
      <w:r w:rsidRPr="00624444">
        <w:rPr>
          <w:rFonts w:cs="Times New Roman"/>
        </w:rPr>
        <w:t>История России. 10 класс. Учеб. для общеобразоват. организаций. В 3. ч. Ч. 2.</w:t>
      </w:r>
      <w:r>
        <w:t xml:space="preserve"> </w:t>
      </w:r>
      <w:r w:rsidRPr="00624444">
        <w:rPr>
          <w:rFonts w:cs="Times New Roman"/>
        </w:rPr>
        <w:t xml:space="preserve">/ [М.М. Горинов, А.А. Данилов, М. Ю. Моруков и др.]; под ред. А.В. Торкунова. – 3-е изд., доп. – М.: Просвещение, 2018. – 176 с. </w:t>
      </w:r>
    </w:p>
    <w:p w:rsidR="00AD5E64" w:rsidRPr="00624444" w:rsidRDefault="00624444" w:rsidP="00624444">
      <w:pPr>
        <w:pStyle w:val="a9"/>
        <w:numPr>
          <w:ilvl w:val="0"/>
          <w:numId w:val="42"/>
        </w:numPr>
        <w:spacing w:line="360" w:lineRule="auto"/>
        <w:jc w:val="both"/>
        <w:rPr>
          <w:rFonts w:cs="Times New Roman"/>
        </w:rPr>
      </w:pPr>
      <w:r w:rsidRPr="00624444">
        <w:rPr>
          <w:rFonts w:cs="Times New Roman"/>
        </w:rPr>
        <w:t xml:space="preserve">История России. 10 класс. Учеб. для общеобразоват. организаций. В 3. ч. Ч. </w:t>
      </w:r>
      <w:r w:rsidRPr="00624444">
        <w:rPr>
          <w:rFonts w:cs="Times New Roman"/>
        </w:rPr>
        <w:t>3</w:t>
      </w:r>
      <w:r w:rsidRPr="00624444">
        <w:rPr>
          <w:rFonts w:cs="Times New Roman"/>
        </w:rPr>
        <w:t>.</w:t>
      </w:r>
      <w:r>
        <w:t xml:space="preserve"> </w:t>
      </w:r>
      <w:r w:rsidRPr="00624444">
        <w:rPr>
          <w:rFonts w:cs="Times New Roman"/>
        </w:rPr>
        <w:t xml:space="preserve">/ [М.М. Горинов, А.А. Данилов, М. Ю. Моруков и др.]; под ред. А.В. Торкунова. – 3-е изд., доп. – М.: Просвещение, 2018. – 176 с. </w:t>
      </w:r>
    </w:p>
    <w:p w:rsidR="00AD5E64" w:rsidRPr="00AD5E64" w:rsidRDefault="00AD5E64" w:rsidP="0062444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</w:pPr>
      <w:r w:rsidRPr="00AD5E64">
        <w:rPr>
          <w:rFonts w:cs="Times New Roman"/>
          <w:b/>
          <w:color w:val="000000"/>
          <w:lang w:eastAsia="ru-RU"/>
        </w:rPr>
        <w:t>А</w:t>
      </w:r>
      <w:r w:rsidR="00B75EAD">
        <w:rPr>
          <w:rFonts w:cs="Times New Roman"/>
          <w:b/>
          <w:color w:val="000000"/>
          <w:lang w:eastAsia="ru-RU"/>
        </w:rPr>
        <w:t xml:space="preserve">втор-составитель: </w:t>
      </w:r>
      <w:r w:rsidR="001B37D8">
        <w:rPr>
          <w:rFonts w:cs="Times New Roman"/>
          <w:b/>
          <w:color w:val="000000"/>
          <w:lang w:eastAsia="ru-RU"/>
        </w:rPr>
        <w:t>Выборнова И.А.</w:t>
      </w:r>
    </w:p>
    <w:p w:rsidR="00E333EC" w:rsidRPr="00624444" w:rsidRDefault="00AD5E64" w:rsidP="00624444">
      <w:pPr>
        <w:tabs>
          <w:tab w:val="left" w:pos="3051"/>
        </w:tabs>
        <w:suppressAutoHyphens w:val="0"/>
        <w:jc w:val="right"/>
        <w:rPr>
          <w:rFonts w:cs="Times New Roman"/>
          <w:b/>
          <w:color w:val="000000"/>
          <w:lang w:eastAsia="ru-RU"/>
        </w:rPr>
        <w:sectPr w:rsidR="00E333EC" w:rsidRPr="00624444" w:rsidSect="00624444">
          <w:footerReference w:type="default" r:id="rId9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  <w:r w:rsidRPr="00AD5E64">
        <w:rPr>
          <w:rFonts w:cs="Times New Roman"/>
          <w:b/>
          <w:color w:val="000000"/>
          <w:lang w:eastAsia="ru-RU"/>
        </w:rPr>
        <w:t>учитель истории и обществознания</w:t>
      </w:r>
    </w:p>
    <w:p w:rsidR="00AD5E64" w:rsidRPr="007E38A8" w:rsidRDefault="00AD5E64" w:rsidP="00AD5E64">
      <w:pPr>
        <w:rPr>
          <w:rFonts w:cs="Times New Roman"/>
          <w:sz w:val="20"/>
          <w:szCs w:val="20"/>
        </w:rPr>
      </w:pPr>
    </w:p>
    <w:p w:rsidR="00FD6DCD" w:rsidRPr="00954725" w:rsidRDefault="00FD6DCD" w:rsidP="003330B0">
      <w:pPr>
        <w:jc w:val="center"/>
        <w:rPr>
          <w:rFonts w:cs="Times New Roman"/>
          <w:b/>
          <w:sz w:val="28"/>
        </w:rPr>
      </w:pPr>
      <w:r w:rsidRPr="00954725">
        <w:rPr>
          <w:rFonts w:cs="Times New Roman"/>
          <w:b/>
          <w:sz w:val="28"/>
        </w:rPr>
        <w:t>График прохождения программного материала</w:t>
      </w:r>
    </w:p>
    <w:p w:rsidR="00FD6DCD" w:rsidRPr="003330B0" w:rsidRDefault="005F4BA6" w:rsidP="005F4BA6">
      <w:pPr>
        <w:ind w:firstLine="709"/>
        <w:rPr>
          <w:rFonts w:cs="Times New Roman"/>
        </w:rPr>
      </w:pPr>
      <w:r>
        <w:rPr>
          <w:rFonts w:cs="Times New Roman"/>
        </w:rPr>
        <w:t>Предмет «</w:t>
      </w:r>
      <w:r w:rsidR="00624444">
        <w:rPr>
          <w:rFonts w:cs="Times New Roman"/>
        </w:rPr>
        <w:t>История</w:t>
      </w:r>
      <w:r>
        <w:rPr>
          <w:rFonts w:cs="Times New Roman"/>
        </w:rPr>
        <w:t xml:space="preserve">» изучается на ступени среднего  общего образования в качестве обязательного предмета в 10 классе из расчета 2 учебных  часа в неделю, всего 68  часов.  </w:t>
      </w:r>
    </w:p>
    <w:p w:rsidR="00FD6DCD" w:rsidRPr="003330B0" w:rsidRDefault="00FD6DCD" w:rsidP="00FD6DCD">
      <w:pPr>
        <w:shd w:val="clear" w:color="auto" w:fill="FFFFFF"/>
        <w:autoSpaceDE w:val="0"/>
        <w:jc w:val="both"/>
        <w:rPr>
          <w:rFonts w:cs="Times New Roman"/>
        </w:rPr>
      </w:pPr>
    </w:p>
    <w:p w:rsidR="00FD6DCD" w:rsidRDefault="000C790A" w:rsidP="007A32F8">
      <w:pPr>
        <w:pStyle w:val="a9"/>
        <w:numPr>
          <w:ilvl w:val="0"/>
          <w:numId w:val="35"/>
        </w:numPr>
        <w:shd w:val="clear" w:color="auto" w:fill="FFFFFF"/>
        <w:autoSpaceDE w:val="0"/>
        <w:jc w:val="center"/>
        <w:rPr>
          <w:rFonts w:cs="Times New Roman"/>
          <w:b/>
        </w:rPr>
      </w:pPr>
      <w:r w:rsidRPr="003330B0">
        <w:rPr>
          <w:rFonts w:cs="Times New Roman"/>
          <w:b/>
        </w:rPr>
        <w:t>ПЛАНИРУЕМЫЕ РЕЗУЛЬТАТЫ ОСВОЕНИЯ ОБРАЗОВАТЕЛЬНОЙ ПРОГРАММЫ:</w:t>
      </w:r>
    </w:p>
    <w:p w:rsidR="000C790A" w:rsidRPr="003330B0" w:rsidRDefault="000C790A" w:rsidP="000C790A">
      <w:pPr>
        <w:pStyle w:val="a9"/>
        <w:shd w:val="clear" w:color="auto" w:fill="FFFFFF"/>
        <w:autoSpaceDE w:val="0"/>
        <w:rPr>
          <w:rFonts w:cs="Times New Roman"/>
          <w:b/>
        </w:rPr>
      </w:pPr>
    </w:p>
    <w:p w:rsidR="00624444" w:rsidRDefault="00624444" w:rsidP="00624444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Предметные результаты</w:t>
      </w:r>
      <w:r>
        <w:rPr>
          <w:rFonts w:cs="Times New Roman"/>
        </w:rPr>
        <w:t xml:space="preserve"> изучения истории в 10 кл. включает в себя: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целостное представление об историческом развитии человечества в период с 1914 по настоящее время, как о важном этапе Всеобщей истории;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яркие образы и картины, связанные с ключевыми событиями, личностями, явлениями ХХ в.; 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способности применять понятийный аппарат и элементарные методы исторической науки для атрибуции фактов и источников по истории,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вопросов, касающихся событий ХХ в.;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умения датировать события и процессы в истории ХХ в.; 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уметь читать историческую карту, находить и показывать на ней историко-географические объекты, анализировать и обобщать данные карты; 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уметь характеризовать важные факты истории, классифицировать и группировать их по предложенным признакам;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уметь сравнивать простые однородные исторические факты истории,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умения соотносить единичные события в отдельных странах мира с общими явлениями и процессами;</w:t>
      </w:r>
    </w:p>
    <w:p w:rsidR="00624444" w:rsidRDefault="00624444" w:rsidP="00624444">
      <w:pPr>
        <w:pStyle w:val="a9"/>
        <w:numPr>
          <w:ilvl w:val="0"/>
          <w:numId w:val="43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</w:r>
    </w:p>
    <w:p w:rsidR="00624444" w:rsidRDefault="00624444" w:rsidP="00624444">
      <w:pPr>
        <w:pStyle w:val="a9"/>
        <w:spacing w:line="360" w:lineRule="auto"/>
        <w:ind w:left="709" w:hanging="709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Метапредметные результаты</w:t>
      </w:r>
      <w:r>
        <w:rPr>
          <w:rFonts w:cs="Times New Roman"/>
        </w:rPr>
        <w:t xml:space="preserve"> изучения истории включает в себя:</w:t>
      </w:r>
    </w:p>
    <w:p w:rsidR="00624444" w:rsidRDefault="00624444" w:rsidP="00624444">
      <w:pPr>
        <w:pStyle w:val="a9"/>
        <w:numPr>
          <w:ilvl w:val="0"/>
          <w:numId w:val="44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624444" w:rsidRDefault="00624444" w:rsidP="00624444">
      <w:pPr>
        <w:pStyle w:val="a9"/>
        <w:numPr>
          <w:ilvl w:val="0"/>
          <w:numId w:val="44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624444" w:rsidRDefault="00624444" w:rsidP="00624444">
      <w:pPr>
        <w:pStyle w:val="a9"/>
        <w:numPr>
          <w:ilvl w:val="0"/>
          <w:numId w:val="44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624444" w:rsidRDefault="00624444" w:rsidP="00624444">
      <w:pPr>
        <w:pStyle w:val="a9"/>
        <w:numPr>
          <w:ilvl w:val="0"/>
          <w:numId w:val="44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способность решать творческие и проблемные задачи, используя контекстные знания и эвристические приемы.</w:t>
      </w:r>
    </w:p>
    <w:p w:rsidR="00624444" w:rsidRDefault="00624444" w:rsidP="00624444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Личностные результаты</w:t>
      </w:r>
      <w:r>
        <w:rPr>
          <w:rFonts w:cs="Times New Roman"/>
        </w:rPr>
        <w:t xml:space="preserve"> изучения истории включает в себя:</w:t>
      </w:r>
    </w:p>
    <w:p w:rsidR="00624444" w:rsidRDefault="00624444" w:rsidP="00624444">
      <w:pPr>
        <w:pStyle w:val="a9"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624444" w:rsidRDefault="00624444" w:rsidP="00624444">
      <w:pPr>
        <w:pStyle w:val="a9"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624444" w:rsidRDefault="00624444" w:rsidP="00624444">
      <w:pPr>
        <w:pStyle w:val="a9"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освоение гуманистических традиций и ценностей, уважение к личности, правам и свободам человека, культурам разных народов;</w:t>
      </w:r>
    </w:p>
    <w:p w:rsidR="00624444" w:rsidRDefault="00624444" w:rsidP="00624444">
      <w:pPr>
        <w:pStyle w:val="a9"/>
        <w:numPr>
          <w:ilvl w:val="0"/>
          <w:numId w:val="45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624444" w:rsidRDefault="00624444" w:rsidP="00624444">
      <w:pPr>
        <w:spacing w:line="360" w:lineRule="auto"/>
        <w:jc w:val="both"/>
        <w:rPr>
          <w:rFonts w:cs="Times New Roman"/>
        </w:rPr>
      </w:pPr>
    </w:p>
    <w:p w:rsidR="00624444" w:rsidRDefault="00624444" w:rsidP="00624444">
      <w:pPr>
        <w:spacing w:line="360" w:lineRule="auto"/>
        <w:jc w:val="both"/>
        <w:rPr>
          <w:rFonts w:cs="Times New Roman"/>
        </w:rPr>
      </w:pPr>
    </w:p>
    <w:p w:rsidR="00624444" w:rsidRDefault="00624444" w:rsidP="00624444">
      <w:pPr>
        <w:spacing w:line="360" w:lineRule="auto"/>
        <w:jc w:val="both"/>
        <w:rPr>
          <w:rFonts w:cs="Times New Roman"/>
          <w:b/>
        </w:rPr>
      </w:pPr>
    </w:p>
    <w:p w:rsidR="00624444" w:rsidRDefault="00624444" w:rsidP="00624444">
      <w:pPr>
        <w:pStyle w:val="a9"/>
        <w:numPr>
          <w:ilvl w:val="0"/>
          <w:numId w:val="46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Изучение предмета «История» завершается промежуточной аттестацией, которая проводится в соответствии с календарным учебным графиком.</w:t>
      </w:r>
    </w:p>
    <w:p w:rsidR="00624444" w:rsidRDefault="00624444" w:rsidP="00624444">
      <w:pPr>
        <w:pStyle w:val="a9"/>
        <w:numPr>
          <w:ilvl w:val="0"/>
          <w:numId w:val="46"/>
        </w:numPr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В тематическом планировании для 10 класса по истории для более полного восприятия учащимися событий мировой и отечественной истории была проведена их синхронизация. </w:t>
      </w:r>
    </w:p>
    <w:p w:rsidR="001B37D8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624444" w:rsidRDefault="00624444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624444" w:rsidRPr="003330B0" w:rsidRDefault="00624444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1B37D8" w:rsidRPr="003330B0" w:rsidRDefault="001B37D8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AF2341" w:rsidRDefault="000C790A" w:rsidP="000C790A">
      <w:pPr>
        <w:shd w:val="clear" w:color="auto" w:fill="FFFFFF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lang w:val="en-US"/>
        </w:rPr>
        <w:lastRenderedPageBreak/>
        <w:t>II</w:t>
      </w:r>
      <w:r w:rsidR="0087528F" w:rsidRPr="003330B0">
        <w:rPr>
          <w:rFonts w:cs="Times New Roman"/>
          <w:b/>
          <w:color w:val="000000"/>
        </w:rPr>
        <w:t xml:space="preserve">.СОДЕРЖАНИЕ </w:t>
      </w:r>
      <w:r w:rsidR="00FD6DCD" w:rsidRPr="003330B0">
        <w:rPr>
          <w:rFonts w:cs="Times New Roman"/>
          <w:b/>
          <w:color w:val="000000"/>
        </w:rPr>
        <w:t>КУРСА</w:t>
      </w:r>
    </w:p>
    <w:p w:rsidR="00AF2341" w:rsidRDefault="00AF2341" w:rsidP="001B37D8">
      <w:pPr>
        <w:shd w:val="clear" w:color="auto" w:fill="FFFFFF"/>
        <w:jc w:val="both"/>
        <w:rPr>
          <w:rFonts w:cs="Times New Roman"/>
          <w:b/>
          <w:color w:val="000000"/>
        </w:rPr>
      </w:pPr>
    </w:p>
    <w:p w:rsidR="00624444" w:rsidRDefault="00624444" w:rsidP="00624444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Курс по всеобщей истории</w:t>
      </w:r>
    </w:p>
    <w:p w:rsidR="00624444" w:rsidRDefault="00624444" w:rsidP="00624444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Мир накануне и в годы Первой мировой войны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Мир накануне Первой мировой войны.</w:t>
      </w:r>
      <w:r>
        <w:rPr>
          <w:rFonts w:cs="Times New Roman"/>
          <w:sz w:val="28"/>
          <w:szCs w:val="28"/>
          <w:lang w:eastAsia="ru-RU"/>
        </w:rPr>
        <w:t xml:space="preserve"> Новая индустриальная эпоха. Основные черты индустриального общества в начале </w:t>
      </w:r>
      <w:r>
        <w:rPr>
          <w:rFonts w:cs="Times New Roman"/>
          <w:sz w:val="28"/>
          <w:szCs w:val="28"/>
          <w:lang w:val="en-US" w:eastAsia="ru-RU"/>
        </w:rPr>
        <w:t>XX</w:t>
      </w:r>
      <w:r>
        <w:rPr>
          <w:rFonts w:cs="Times New Roman"/>
          <w:sz w:val="28"/>
          <w:szCs w:val="28"/>
          <w:lang w:eastAsia="ru-RU"/>
        </w:rPr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в начале </w:t>
      </w:r>
      <w:r>
        <w:rPr>
          <w:rFonts w:cs="Times New Roman"/>
          <w:sz w:val="28"/>
          <w:szCs w:val="28"/>
          <w:lang w:val="en-US" w:eastAsia="ru-RU"/>
        </w:rPr>
        <w:t>XX</w:t>
      </w:r>
      <w:r>
        <w:rPr>
          <w:rFonts w:cs="Times New Roman"/>
          <w:sz w:val="28"/>
          <w:szCs w:val="28"/>
          <w:lang w:eastAsia="ru-RU"/>
        </w:rPr>
        <w:t xml:space="preserve"> в. Демократизация. Политические партии и политическая борьба в начале </w:t>
      </w:r>
      <w:r>
        <w:rPr>
          <w:rFonts w:cs="Times New Roman"/>
          <w:sz w:val="28"/>
          <w:szCs w:val="28"/>
          <w:lang w:val="en-US" w:eastAsia="ru-RU"/>
        </w:rPr>
        <w:t>XX</w:t>
      </w:r>
      <w:r>
        <w:rPr>
          <w:rFonts w:cs="Times New Roman"/>
          <w:sz w:val="28"/>
          <w:szCs w:val="28"/>
          <w:lang w:eastAsia="ru-RU"/>
        </w:rPr>
        <w:t xml:space="preserve"> в. 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«Новый империализм». Происхождение Первой мировой войны.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Первая мировая война. 1914 – 1918 гг. </w:t>
      </w:r>
      <w:r>
        <w:rPr>
          <w:rFonts w:cs="Times New Roman"/>
          <w:sz w:val="28"/>
          <w:szCs w:val="28"/>
          <w:lang w:eastAsia="ru-RU"/>
        </w:rPr>
        <w:t>Июльский кризис. Провал плана Шлиффена. Военные действия в 1914 г. Военные действия в 1915 г. «Верденская мясорубка» и военные действия в 1916 г. Положение в воюющих странах. Военные действия на Западном фронте в 1917 г. Поражение Четвертного союза в 1918 г. Революции. Перемирие. Итоги Первой мировой войны.</w:t>
      </w:r>
    </w:p>
    <w:p w:rsidR="00624444" w:rsidRDefault="00624444" w:rsidP="00624444">
      <w:pPr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Межвоенный период (1918 - 1939)</w:t>
      </w:r>
    </w:p>
    <w:p w:rsidR="00624444" w:rsidRDefault="00624444" w:rsidP="00624444">
      <w:pPr>
        <w:ind w:firstLine="708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Последствия войны: революции и распад империй. </w:t>
      </w:r>
      <w:r>
        <w:rPr>
          <w:rFonts w:cs="Times New Roman"/>
          <w:bCs/>
          <w:sz w:val="28"/>
          <w:szCs w:val="28"/>
          <w:lang w:eastAsia="ru-RU"/>
        </w:rPr>
        <w:t>Последствия Первой мировой войны. Революция в Германии 1918 – 1919 гг. Распад Австро-Венгерской империи. Распад Российской империи. Антиколониальные выступления в Азии и Северной Африке. Революция в Турции 1918 – 1923 гг. и кемализм.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Версальско-вашингтонская система. Международные отношения в 1920-е гг. </w:t>
      </w:r>
      <w:r>
        <w:rPr>
          <w:rFonts w:cs="Times New Roman"/>
          <w:sz w:val="28"/>
          <w:szCs w:val="28"/>
          <w:lang w:eastAsia="ru-RU"/>
        </w:rPr>
        <w:t xml:space="preserve">Парижская мирная конференция. Вашингтонская конференция 1921 – 1922 гг.  Международные отношения в 1920-е гг.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Страны Запада в 1920-е гг. США. Великобритания. Франция. Германия.</w:t>
      </w:r>
      <w:r>
        <w:rPr>
          <w:rFonts w:cs="Times New Roman"/>
          <w:sz w:val="28"/>
          <w:szCs w:val="28"/>
          <w:lang w:eastAsia="ru-RU"/>
        </w:rPr>
        <w:t xml:space="preserve"> 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Мировой экономический кризис 1929 – 1933 гг. Великая депрессия. Пути выхода.</w:t>
      </w:r>
      <w:r>
        <w:rPr>
          <w:rFonts w:cs="Times New Roman"/>
          <w:sz w:val="28"/>
          <w:szCs w:val="28"/>
          <w:lang w:eastAsia="ru-RU"/>
        </w:rPr>
        <w:t xml:space="preserve"> Особенности мирового экономического кризиса 1929 – 1933 гг. Пути выхода из кризиса. Либерально-демократические режимы. Тоталитарные режимы. Фашистские диктатуры. Авторитарные режимы.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Нарастание агрессии в мире. Установление нацистской диктатуры в Германии. </w:t>
      </w:r>
      <w:r>
        <w:rPr>
          <w:rFonts w:cs="Times New Roman"/>
          <w:sz w:val="28"/>
          <w:szCs w:val="28"/>
          <w:lang w:eastAsia="ru-RU"/>
        </w:rPr>
        <w:t xml:space="preserve">Установление нацистской диктатуры в Германии. Милитаризация экономики. Идеология национал-социализма.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>
        <w:rPr>
          <w:rFonts w:cs="Times New Roman"/>
          <w:sz w:val="28"/>
          <w:szCs w:val="28"/>
          <w:lang w:eastAsia="ru-RU"/>
        </w:rPr>
        <w:t xml:space="preserve"> Народный фронт во Франции. Народный фронт и </w:t>
      </w:r>
      <w:r>
        <w:rPr>
          <w:rFonts w:cs="Times New Roman"/>
          <w:sz w:val="28"/>
          <w:szCs w:val="28"/>
          <w:lang w:eastAsia="ru-RU"/>
        </w:rPr>
        <w:lastRenderedPageBreak/>
        <w:t xml:space="preserve">Гражданская война в Испании. Австрия: от демократии к авторитарному режиму.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Международные отношения в 1930-е гг. Политика «умиротворения» агрессора.</w:t>
      </w:r>
      <w:r>
        <w:rPr>
          <w:rFonts w:cs="Times New Roman"/>
          <w:sz w:val="28"/>
          <w:szCs w:val="28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Восток в первой половине </w:t>
      </w:r>
      <w:r>
        <w:rPr>
          <w:rFonts w:cs="Times New Roman"/>
          <w:b/>
          <w:sz w:val="28"/>
          <w:szCs w:val="28"/>
          <w:lang w:val="en-US" w:eastAsia="ru-RU"/>
        </w:rPr>
        <w:t>XX</w:t>
      </w:r>
      <w:r>
        <w:rPr>
          <w:rFonts w:cs="Times New Roman"/>
          <w:b/>
          <w:sz w:val="28"/>
          <w:szCs w:val="28"/>
          <w:lang w:eastAsia="ru-RU"/>
        </w:rPr>
        <w:t xml:space="preserve"> в.</w:t>
      </w:r>
      <w:r>
        <w:rPr>
          <w:rFonts w:cs="Times New Roman"/>
          <w:sz w:val="28"/>
          <w:szCs w:val="28"/>
          <w:lang w:eastAsia="ru-RU"/>
        </w:rPr>
        <w:t xml:space="preserve"> Традиции и модернизация. Япония. Китай. Индия в первой половине</w:t>
      </w:r>
      <w:r w:rsidRPr="00624444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val="en-US" w:eastAsia="ru-RU"/>
        </w:rPr>
        <w:t>XX</w:t>
      </w:r>
      <w:r>
        <w:rPr>
          <w:rFonts w:cs="Times New Roman"/>
          <w:sz w:val="28"/>
          <w:szCs w:val="28"/>
          <w:lang w:eastAsia="ru-RU"/>
        </w:rPr>
        <w:t xml:space="preserve"> .</w:t>
      </w:r>
    </w:p>
    <w:p w:rsidR="00624444" w:rsidRDefault="00624444" w:rsidP="00624444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Вторая мировая война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Вторая мировая война. 1939 – 1945 гг.</w:t>
      </w:r>
      <w:r>
        <w:rPr>
          <w:rFonts w:cs="Times New Roman"/>
          <w:sz w:val="28"/>
          <w:szCs w:val="28"/>
          <w:lang w:eastAsia="ru-RU"/>
        </w:rPr>
        <w:t xml:space="preserve"> Начало Второй мировой войны. Наступление агрессоров. Великая Отечественная война Советского Союза. Коренной перелом в ходе Второй мировой войны. Военные действия на других театрах войны. Пёрл-Харбор и война на Тихом океане. Антигитлеровская коалиция. «Новый порядок». Движение Сопротивления. Завершающий период Второй мировой войны.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Итоги Второй мировой войны. Послевоенное урегулирование.</w:t>
      </w:r>
      <w:r>
        <w:rPr>
          <w:rFonts w:cs="Times New Roman"/>
          <w:sz w:val="28"/>
          <w:szCs w:val="28"/>
          <w:lang w:eastAsia="ru-RU"/>
        </w:rPr>
        <w:t xml:space="preserve"> Итоги Второй мировой войны. Последствия Второй мировой войны. Распад антигитлеровской коалиции. Мирное урегулирование. Образование ООН. Процессы над военными преступниками.</w:t>
      </w:r>
    </w:p>
    <w:p w:rsidR="00624444" w:rsidRDefault="00624444" w:rsidP="00624444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Соревнование социальных систем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Начало «холодной войны». Международные отношения в 1945 – первой половине 1950-х гг.</w:t>
      </w:r>
      <w:r>
        <w:rPr>
          <w:rFonts w:cs="Times New Roman"/>
          <w:sz w:val="28"/>
          <w:szCs w:val="28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Восточной Европе.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Международные отношения в 1950 – 1980-е гг.</w:t>
      </w:r>
      <w:r>
        <w:rPr>
          <w:rFonts w:cs="Times New Roman"/>
          <w:sz w:val="28"/>
          <w:szCs w:val="28"/>
          <w:lang w:eastAsia="ru-RU"/>
        </w:rPr>
        <w:t xml:space="preserve"> Двухполюсная (биполярная) система международных отношений. Две тенденции в развитии международных отношений в годы «холодной войны». Ослабление международной напряжённости в 1950-е гг. Суэцкий кризис 1956 г. Доктрина Эйзенхауэра. Берлинский кризис 1958 – 1961 гг. Карибский кризис 1962 г. Война США во Вьетнаме (1965 – 1973). Гонка ядерных вооружений и проблема ограничения вооружений. Разрядка международной напряжённости. От разрядки к конфронтации.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Завершение эпохи индустриального общества. 1945 – 1970-е гг. «Общество потребления».</w:t>
      </w:r>
      <w:r>
        <w:rPr>
          <w:rFonts w:cs="Times New Roman"/>
          <w:sz w:val="28"/>
          <w:szCs w:val="28"/>
          <w:lang w:eastAsia="ru-RU"/>
        </w:rPr>
        <w:t xml:space="preserve"> Главные черты экономического развития. Государство благосостояния. «Общество потребления». Особенности формирования государства благосостояния в странах Запада.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Кризисы 1970 – 1980-х гг. Становление постиндустриального информационного общества. </w:t>
      </w:r>
      <w:r>
        <w:rPr>
          <w:rFonts w:cs="Times New Roman"/>
          <w:sz w:val="28"/>
          <w:szCs w:val="28"/>
          <w:lang w:eastAsia="ru-RU"/>
        </w:rPr>
        <w:t xml:space="preserve">Экономические кризисы 1970 – 1980-х гг. Третья промышленно-технологическая революция. Постиндустриальное информационное общество. Постиндустриальное общество и современные политические процессы. Демократизация.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Экономическая и социальная политика. Неоконсервативный поворот. Политика «третьего пути».</w:t>
      </w:r>
      <w:r>
        <w:rPr>
          <w:rFonts w:cs="Times New Roman"/>
          <w:sz w:val="28"/>
          <w:szCs w:val="28"/>
          <w:lang w:eastAsia="ru-RU"/>
        </w:rPr>
        <w:t xml:space="preserve"> Неоконсервативный поворот. </w:t>
      </w:r>
      <w:r>
        <w:rPr>
          <w:rFonts w:cs="Times New Roman"/>
          <w:sz w:val="28"/>
          <w:szCs w:val="28"/>
          <w:lang w:eastAsia="ru-RU"/>
        </w:rPr>
        <w:lastRenderedPageBreak/>
        <w:t xml:space="preserve">Политика неоконсерваторов. Общие итоги политики неоконсерваторов. Идеология и политика «третьего пути». Общие итоги политики «третьего пути».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Политическая борьба. Гражданское общество. Социальные движения.</w:t>
      </w:r>
      <w:r>
        <w:rPr>
          <w:rFonts w:cs="Times New Roman"/>
          <w:sz w:val="28"/>
          <w:szCs w:val="28"/>
          <w:lang w:eastAsia="ru-RU"/>
        </w:rPr>
        <w:t xml:space="preserve"> Политические партии и политические идеологии. Гражданское общество и социальные проблемы на завершающем этапе индустриального развития. Изменение роли и характера гражданского общества в 1960-е гг. Бурные 1960-е гг. Движения гражданских инициатив в период формирования постиндустриального общества. Экологическое движение. Национальные, этнические и лингвистические движения.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F20A92">
        <w:rPr>
          <w:rFonts w:cs="Times New Roman"/>
          <w:b/>
          <w:sz w:val="28"/>
          <w:szCs w:val="28"/>
          <w:lang w:eastAsia="ru-RU"/>
        </w:rPr>
        <w:t>Германия.</w:t>
      </w:r>
      <w:r>
        <w:rPr>
          <w:rFonts w:cs="Times New Roman"/>
          <w:sz w:val="28"/>
          <w:szCs w:val="28"/>
          <w:lang w:eastAsia="ru-RU"/>
        </w:rPr>
        <w:t xml:space="preserve"> Экономическое и политическое развитие ФРГ (1949 – 1990). Экономическое и политическое развитие ГДР (1949 – 1990). «Бархатная революция» в ГДР. Объединение Германии. Объединённая Германия в 1990-е гг. Канцлер Г. Шрёдер. Канцлер А. Меркель.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Преобразования и революции в странах Центральной и Восточной Европы</w:t>
      </w:r>
      <w:r>
        <w:rPr>
          <w:rFonts w:cs="Times New Roman"/>
          <w:sz w:val="28"/>
          <w:szCs w:val="28"/>
          <w:lang w:eastAsia="ru-RU"/>
        </w:rPr>
        <w:t xml:space="preserve">. Становление и кризис коммунистических режимов в странах Центральной и Восточной Европы. Попытки реформ в странах социалистического лагеря. Революции 1989 – 1991 гг.: общее и особенное. Почему Польша стала первой страной, где произошла революция.   Политические и экономические реформы. «Шоковая терапия» и её итоги. Страны ЦВЕ и Европейский союз.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F20A92">
        <w:rPr>
          <w:rFonts w:cs="Times New Roman"/>
          <w:b/>
          <w:sz w:val="28"/>
          <w:szCs w:val="28"/>
          <w:lang w:eastAsia="ru-RU"/>
        </w:rPr>
        <w:t>Латинская Америка.</w:t>
      </w:r>
      <w:r>
        <w:rPr>
          <w:rFonts w:cs="Times New Roman"/>
          <w:sz w:val="28"/>
          <w:szCs w:val="28"/>
          <w:lang w:eastAsia="ru-RU"/>
        </w:rPr>
        <w:t xml:space="preserve">  Цивилизационные особенности стран Латинской Америки. Национал-реформизм и модернизация 1940 – 1950-х гг.  Левые националистические режимы в 1960 – 1970-е гг. Поворот к неоконсерватизму. Переход к демократизации в 1980-е гг. Смена режимов в Латинской Америке в </w:t>
      </w:r>
      <w:r>
        <w:rPr>
          <w:rFonts w:cs="Times New Roman"/>
          <w:sz w:val="28"/>
          <w:szCs w:val="28"/>
          <w:lang w:val="en-US" w:eastAsia="ru-RU"/>
        </w:rPr>
        <w:t>XX</w:t>
      </w:r>
      <w:r>
        <w:rPr>
          <w:rFonts w:cs="Times New Roman"/>
          <w:sz w:val="28"/>
          <w:szCs w:val="28"/>
          <w:lang w:eastAsia="ru-RU"/>
        </w:rPr>
        <w:t xml:space="preserve"> в. на примере Боливии. Диктатуры и демократия. Куба – Остров свободы.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Страны Азии и Африки. Деколонизация и выбор путей развития.</w:t>
      </w:r>
      <w:r>
        <w:rPr>
          <w:rFonts w:cs="Times New Roman"/>
          <w:sz w:val="28"/>
          <w:szCs w:val="28"/>
          <w:lang w:eastAsia="ru-RU"/>
        </w:rPr>
        <w:t xml:space="preserve"> Деколонизация. Выбор путей развития. Культурно-цивилизационные регионы. Мировая социалистическая система. Классификация государств. Политическое развитие государств Тропической и Южной Африки.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Китай. Индия.</w:t>
      </w:r>
      <w:r>
        <w:rPr>
          <w:rFonts w:cs="Times New Roman"/>
          <w:sz w:val="28"/>
          <w:szCs w:val="28"/>
          <w:lang w:eastAsia="ru-RU"/>
        </w:rPr>
        <w:t xml:space="preserve"> Гражданская война и победа народной революции в Китае. Выбор путей развития Китая. «Большой скачок» и народные коммуны. Реализация коммунистической утопии. «Культурная революция». Начало реформ в Китае. Теория Дэн Сяопина. Этапы реформ.  Итоги реформ. Достижения и проблемы КНР. Индия в 1950- 1991  гг. Реформы М. Сингха. Современные проблемы Индии. Главное противоречие эпохи как двигатель мирового развития.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F20A92">
        <w:rPr>
          <w:rFonts w:cs="Times New Roman"/>
          <w:b/>
          <w:sz w:val="28"/>
          <w:szCs w:val="28"/>
          <w:lang w:eastAsia="ru-RU"/>
        </w:rPr>
        <w:t>Япония.</w:t>
      </w:r>
      <w:r>
        <w:rPr>
          <w:rFonts w:cs="Times New Roman"/>
          <w:sz w:val="28"/>
          <w:szCs w:val="28"/>
          <w:lang w:eastAsia="ru-RU"/>
        </w:rPr>
        <w:t xml:space="preserve"> Новые индустриальные страны. Послевоенные реформы и японское «экономическое чудо». Как преимущества стали тормозом в развитии страны. Кризис в Японии. Реформы Д. Коидзуми. Проблемы современной Японии. «Экономическое чудо» в странах Восточной Азии. Как бедные страны стали развитыми. Прощание с индустриальным обществом.</w:t>
      </w:r>
    </w:p>
    <w:p w:rsidR="00F9454D" w:rsidRDefault="00F9454D" w:rsidP="00624444">
      <w:pPr>
        <w:jc w:val="center"/>
        <w:rPr>
          <w:rFonts w:cs="Times New Roman"/>
          <w:b/>
          <w:sz w:val="28"/>
          <w:szCs w:val="28"/>
          <w:lang w:eastAsia="ru-RU"/>
        </w:rPr>
      </w:pPr>
    </w:p>
    <w:p w:rsidR="00624444" w:rsidRDefault="00624444" w:rsidP="00624444">
      <w:pPr>
        <w:jc w:val="center"/>
        <w:rPr>
          <w:rFonts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lang w:eastAsia="ru-RU"/>
        </w:rPr>
        <w:lastRenderedPageBreak/>
        <w:t>Современный мир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ab/>
        <w:t xml:space="preserve">Глобализация и новые вызовы </w:t>
      </w:r>
      <w:r>
        <w:rPr>
          <w:rFonts w:cs="Times New Roman"/>
          <w:b/>
          <w:sz w:val="28"/>
          <w:szCs w:val="28"/>
          <w:lang w:val="en-US" w:eastAsia="ru-RU"/>
        </w:rPr>
        <w:t>XXI</w:t>
      </w:r>
      <w:r>
        <w:rPr>
          <w:rFonts w:cs="Times New Roman"/>
          <w:b/>
          <w:sz w:val="28"/>
          <w:szCs w:val="28"/>
          <w:lang w:eastAsia="ru-RU"/>
        </w:rPr>
        <w:t xml:space="preserve"> в. </w:t>
      </w:r>
      <w:r>
        <w:rPr>
          <w:rFonts w:cs="Times New Roman"/>
          <w:sz w:val="28"/>
          <w:szCs w:val="28"/>
          <w:lang w:eastAsia="ru-RU"/>
        </w:rPr>
        <w:t xml:space="preserve">Что такое глобализация. Противоречия глобализации. Роль государства в условиях глобализации. Мировой финансово-экономический кризис 2008 г. Новые вызовы </w:t>
      </w:r>
      <w:r>
        <w:rPr>
          <w:rFonts w:cs="Times New Roman"/>
          <w:sz w:val="28"/>
          <w:szCs w:val="28"/>
          <w:lang w:val="en-US" w:eastAsia="ru-RU"/>
        </w:rPr>
        <w:t>XXI</w:t>
      </w:r>
      <w:r>
        <w:rPr>
          <w:rFonts w:cs="Times New Roman"/>
          <w:sz w:val="28"/>
          <w:szCs w:val="28"/>
          <w:lang w:eastAsia="ru-RU"/>
        </w:rPr>
        <w:t xml:space="preserve">. Глобализация и фундаментализм. Человек и глобализация. Самоопределение человека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b/>
          <w:sz w:val="28"/>
          <w:szCs w:val="28"/>
          <w:lang w:eastAsia="ru-RU"/>
        </w:rPr>
        <w:t xml:space="preserve">Международные отношения в конце </w:t>
      </w:r>
      <w:r>
        <w:rPr>
          <w:rFonts w:cs="Times New Roman"/>
          <w:b/>
          <w:sz w:val="28"/>
          <w:szCs w:val="28"/>
          <w:lang w:val="en-US" w:eastAsia="ru-RU"/>
        </w:rPr>
        <w:t>XX</w:t>
      </w:r>
      <w:r>
        <w:rPr>
          <w:rFonts w:cs="Times New Roman"/>
          <w:b/>
          <w:sz w:val="28"/>
          <w:szCs w:val="28"/>
          <w:lang w:eastAsia="ru-RU"/>
        </w:rPr>
        <w:t xml:space="preserve"> – начале </w:t>
      </w:r>
      <w:r>
        <w:rPr>
          <w:rFonts w:cs="Times New Roman"/>
          <w:b/>
          <w:sz w:val="28"/>
          <w:szCs w:val="28"/>
          <w:lang w:val="en-US" w:eastAsia="ru-RU"/>
        </w:rPr>
        <w:t>XXI</w:t>
      </w:r>
      <w:r>
        <w:rPr>
          <w:rFonts w:cs="Times New Roman"/>
          <w:b/>
          <w:sz w:val="28"/>
          <w:szCs w:val="28"/>
          <w:lang w:eastAsia="ru-RU"/>
        </w:rPr>
        <w:t xml:space="preserve"> в.</w:t>
      </w:r>
      <w:r>
        <w:rPr>
          <w:rFonts w:cs="Times New Roman"/>
          <w:sz w:val="28"/>
          <w:szCs w:val="28"/>
          <w:lang w:eastAsia="ru-RU"/>
        </w:rPr>
        <w:t xml:space="preserve"> Лидерство единственной сверхдержавы или многополюсный мир. Этапы внешней политики США. Ближневосточный конфликт. Региональная интеграция в современном мире. Общеевропейское сотрудничество. Расширение и трансформация НАТО. Ирак в центре международных конфликтов. Международный терроризм. Военная операция России в Сирии. Конфликты на Балканах. </w:t>
      </w:r>
      <w:r w:rsidR="00F20A92">
        <w:rPr>
          <w:rFonts w:cs="Times New Roman"/>
          <w:sz w:val="28"/>
          <w:szCs w:val="28"/>
          <w:lang w:eastAsia="ru-RU"/>
        </w:rPr>
        <w:t>Американо-российские отношения.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Pr="00F20A92">
        <w:rPr>
          <w:rFonts w:cs="Times New Roman"/>
          <w:b/>
          <w:sz w:val="28"/>
          <w:szCs w:val="28"/>
          <w:lang w:eastAsia="ru-RU"/>
        </w:rPr>
        <w:t xml:space="preserve">Культура во второй половине </w:t>
      </w:r>
      <w:r w:rsidRPr="00F20A92">
        <w:rPr>
          <w:rFonts w:cs="Times New Roman"/>
          <w:b/>
          <w:sz w:val="28"/>
          <w:szCs w:val="28"/>
          <w:lang w:val="en-US" w:eastAsia="ru-RU"/>
        </w:rPr>
        <w:t>XX</w:t>
      </w:r>
      <w:r w:rsidRPr="00F20A92">
        <w:rPr>
          <w:rFonts w:cs="Times New Roman"/>
          <w:b/>
          <w:sz w:val="28"/>
          <w:szCs w:val="28"/>
          <w:lang w:eastAsia="ru-RU"/>
        </w:rPr>
        <w:t xml:space="preserve"> – начале </w:t>
      </w:r>
      <w:r w:rsidRPr="00F20A92">
        <w:rPr>
          <w:rFonts w:cs="Times New Roman"/>
          <w:b/>
          <w:sz w:val="28"/>
          <w:szCs w:val="28"/>
          <w:lang w:val="en-US" w:eastAsia="ru-RU"/>
        </w:rPr>
        <w:t>XXI</w:t>
      </w:r>
      <w:r w:rsidRPr="00F20A92">
        <w:rPr>
          <w:rFonts w:cs="Times New Roman"/>
          <w:b/>
          <w:sz w:val="28"/>
          <w:szCs w:val="28"/>
          <w:lang w:eastAsia="ru-RU"/>
        </w:rPr>
        <w:t xml:space="preserve"> в.</w:t>
      </w:r>
      <w:r>
        <w:rPr>
          <w:rFonts w:cs="Times New Roman"/>
          <w:sz w:val="28"/>
          <w:szCs w:val="28"/>
          <w:lang w:eastAsia="ru-RU"/>
        </w:rPr>
        <w:t xml:space="preserve"> Наука в 1945 – 1960-е гг. Завершение эпохи модернизма. Литература. Искусство кино. Изобразительное искусство. Интернет и становление глобального информационного пространства. На пути к новому объяснению мира. На пути к формированию новых ценностей. Общая характеристика постмодернизма. Постмодернизм в архитектуре. Постмодернизм в кино. Постмодернизм в литературе. </w:t>
      </w:r>
    </w:p>
    <w:p w:rsidR="00624444" w:rsidRDefault="00624444" w:rsidP="00624444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</w:rPr>
        <w:t>Курс по истории России</w:t>
      </w:r>
    </w:p>
    <w:p w:rsidR="00624444" w:rsidRDefault="00624444" w:rsidP="00624444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Россия в годы "великих потрясений"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Россия и мир накануне Первой мировой войны.</w:t>
      </w:r>
      <w:r>
        <w:rPr>
          <w:rFonts w:cs="Times New Roman"/>
          <w:sz w:val="28"/>
          <w:szCs w:val="28"/>
          <w:lang w:eastAsia="ru-RU"/>
        </w:rPr>
        <w:t xml:space="preserve"> 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Сараевский выстрел и начало войны. Планы сторон.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Российская империя в Первой мировой войне.</w:t>
      </w:r>
      <w:r>
        <w:rPr>
          <w:rFonts w:cs="Times New Roman"/>
          <w:sz w:val="28"/>
          <w:szCs w:val="28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Великая российская революция 1917 г. </w:t>
      </w:r>
      <w:r>
        <w:rPr>
          <w:rFonts w:cs="Times New Roman"/>
          <w:sz w:val="28"/>
          <w:szCs w:val="28"/>
          <w:lang w:eastAsia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вооружённого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lastRenderedPageBreak/>
        <w:t>Первые революционные преобразования большевиков.</w:t>
      </w:r>
      <w:r>
        <w:rPr>
          <w:rFonts w:cs="Times New Roman"/>
          <w:sz w:val="28"/>
          <w:szCs w:val="28"/>
          <w:lang w:eastAsia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Экономическая политика советской власти. Военный коммунизм.</w:t>
      </w:r>
      <w:r>
        <w:rPr>
          <w:rFonts w:cs="Times New Roman"/>
          <w:sz w:val="28"/>
          <w:szCs w:val="28"/>
          <w:lang w:eastAsia="ru-RU"/>
        </w:rPr>
        <w:t xml:space="preserve"> Национализация промышленности. Политика в деревне. Военный коммунизм. План ГОЭЛРО.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Гражданская война.</w:t>
      </w:r>
      <w:r>
        <w:rPr>
          <w:rFonts w:cs="Times New Roman"/>
          <w:sz w:val="28"/>
          <w:szCs w:val="28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Идеология и культура периода Гражданской войны.</w:t>
      </w:r>
      <w:r>
        <w:rPr>
          <w:rFonts w:cs="Times New Roman"/>
          <w:sz w:val="28"/>
          <w:szCs w:val="28"/>
          <w:lang w:eastAsia="ru-RU"/>
        </w:rPr>
        <w:t xml:space="preserve"> 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Региональный компонент. Наш край в годы революции и Гражданской войны.</w:t>
      </w:r>
    </w:p>
    <w:p w:rsidR="00624444" w:rsidRDefault="00624444" w:rsidP="00624444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Советский Союз в 1920 – 1930-х гг.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ab/>
        <w:t xml:space="preserve">Экономический и политический кризис начала 1920-х гг. Переход к нэпу. </w:t>
      </w:r>
      <w:r>
        <w:rPr>
          <w:rFonts w:cs="Times New Roman"/>
          <w:sz w:val="28"/>
          <w:szCs w:val="28"/>
          <w:lang w:eastAsia="ru-RU"/>
        </w:rPr>
        <w:t xml:space="preserve"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b/>
          <w:sz w:val="28"/>
          <w:szCs w:val="28"/>
          <w:lang w:eastAsia="ru-RU"/>
        </w:rPr>
        <w:t>Экономика нэпа.</w:t>
      </w:r>
      <w:r>
        <w:rPr>
          <w:rFonts w:cs="Times New Roman"/>
          <w:sz w:val="28"/>
          <w:szCs w:val="28"/>
          <w:lang w:eastAsia="ru-RU"/>
        </w:rPr>
        <w:t xml:space="preserve"> 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Образование СССР Национальная политика в 1920-е гг.</w:t>
      </w:r>
      <w:r>
        <w:rPr>
          <w:rFonts w:cs="Times New Roman"/>
          <w:sz w:val="28"/>
          <w:szCs w:val="28"/>
          <w:lang w:eastAsia="ru-RU"/>
        </w:rPr>
        <w:t xml:space="preserve"> Предпосылки и значение образования СССР. Образование СССР. Конституция 1924 г. Национально-государственное строительство. Политика «коренизации».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Политическое развитие в 1920-е гг.</w:t>
      </w:r>
      <w:r>
        <w:rPr>
          <w:rFonts w:cs="Times New Roman"/>
          <w:sz w:val="28"/>
          <w:szCs w:val="28"/>
          <w:lang w:eastAsia="ru-RU"/>
        </w:rPr>
        <w:t xml:space="preserve"> Трудности поворота. Болезнь В.И. Ленина и борьба за власть. Ликвидация оппозиции внутри ВКП(б). Ужесточение политического курса.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Международное положение и внешняя политика СССР в 1920-е гг. </w:t>
      </w:r>
      <w:r>
        <w:rPr>
          <w:rFonts w:cs="Times New Roman"/>
          <w:sz w:val="28"/>
          <w:szCs w:val="28"/>
          <w:lang w:eastAsia="ru-RU"/>
        </w:rPr>
        <w:t xml:space="preserve">Международное положение после окончания Гражданской войны в России. 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Культурное пространство советского общества в 1920-е гг. </w:t>
      </w:r>
      <w:r>
        <w:rPr>
          <w:rFonts w:cs="Times New Roman"/>
          <w:sz w:val="28"/>
          <w:szCs w:val="28"/>
          <w:lang w:eastAsia="ru-RU"/>
        </w:rPr>
        <w:t xml:space="preserve">Партийный контроль над духовной жизнью. Сменовеховство. Начало «нового искусства».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lastRenderedPageBreak/>
        <w:t>«Великий перелом». Индустриализация.</w:t>
      </w:r>
      <w:r>
        <w:rPr>
          <w:rFonts w:cs="Times New Roman"/>
          <w:sz w:val="28"/>
          <w:szCs w:val="28"/>
          <w:lang w:eastAsia="ru-RU"/>
        </w:rPr>
        <w:t xml:space="preserve"> 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Коллективизация сельского хозяйства.</w:t>
      </w:r>
      <w:r>
        <w:rPr>
          <w:rFonts w:cs="Times New Roman"/>
          <w:sz w:val="28"/>
          <w:szCs w:val="28"/>
          <w:lang w:eastAsia="ru-RU"/>
        </w:rPr>
        <w:t xml:space="preserve">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Политическая система СССР в 1930-е гг.</w:t>
      </w:r>
      <w:r>
        <w:rPr>
          <w:rFonts w:cs="Times New Roman"/>
          <w:sz w:val="28"/>
          <w:szCs w:val="28"/>
          <w:lang w:eastAsia="ru-RU"/>
        </w:rPr>
        <w:t xml:space="preserve"> Конституция 1936 г. Формирование партийного государства. Репрессивная политика. Массовые общественные организации.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Культурное пространство советского общества в 1930-е гг.</w:t>
      </w:r>
      <w:r>
        <w:rPr>
          <w:rFonts w:cs="Times New Roman"/>
          <w:sz w:val="28"/>
          <w:szCs w:val="28"/>
          <w:lang w:eastAsia="ru-RU"/>
        </w:rPr>
        <w:t xml:space="preserve"> Формирование «нового человека». Культ героев. 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СССР и мировое сообщество в 1929 – 1939 гг.</w:t>
      </w:r>
      <w:r>
        <w:rPr>
          <w:rFonts w:cs="Times New Roman"/>
          <w:sz w:val="28"/>
          <w:szCs w:val="28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Региональный компонент. Наш край в 1920 – 1930-е гг.</w:t>
      </w:r>
    </w:p>
    <w:p w:rsidR="00624444" w:rsidRDefault="00624444" w:rsidP="00624444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Великая Отечественная война. 1941 – 1945 гг. 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ab/>
        <w:t xml:space="preserve">СССР накануне Великой Отечественной войны. </w:t>
      </w:r>
      <w:r>
        <w:rPr>
          <w:rFonts w:cs="Times New Roman"/>
          <w:sz w:val="28"/>
          <w:szCs w:val="28"/>
          <w:lang w:eastAsia="ru-RU"/>
        </w:rPr>
        <w:t>Советская внешняя политика на 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b/>
          <w:sz w:val="28"/>
          <w:szCs w:val="28"/>
          <w:lang w:eastAsia="ru-RU"/>
        </w:rPr>
        <w:t>Начало Великой Отечественной войны. Первый период войны (22 июня 1941 – ноябрь 1942 г.).</w:t>
      </w:r>
      <w:r>
        <w:rPr>
          <w:rFonts w:cs="Times New Roman"/>
          <w:sz w:val="28"/>
          <w:szCs w:val="28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b/>
          <w:sz w:val="28"/>
          <w:szCs w:val="28"/>
          <w:lang w:eastAsia="ru-RU"/>
        </w:rPr>
        <w:t>Поражения и победы 1942 г. Предпосылки коренного перелома.</w:t>
      </w:r>
      <w:r>
        <w:rPr>
          <w:rFonts w:cs="Times New Roman"/>
          <w:sz w:val="28"/>
          <w:szCs w:val="28"/>
          <w:lang w:eastAsia="ru-RU"/>
        </w:rPr>
        <w:t xml:space="preserve">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Образование антигитлеровской коалиции. </w:t>
      </w:r>
    </w:p>
    <w:p w:rsidR="00624444" w:rsidRDefault="00624444" w:rsidP="00624444">
      <w:pPr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b/>
          <w:sz w:val="28"/>
          <w:szCs w:val="28"/>
          <w:lang w:eastAsia="ru-RU"/>
        </w:rPr>
        <w:t>Человек и война: единство фронта и тыла.</w:t>
      </w:r>
      <w:r>
        <w:rPr>
          <w:rFonts w:cs="Times New Roman"/>
          <w:sz w:val="28"/>
          <w:szCs w:val="28"/>
          <w:lang w:eastAsia="ru-RU"/>
        </w:rPr>
        <w:t xml:space="preserve">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lastRenderedPageBreak/>
        <w:t>Второй период Великой Отечественной войны. Коренной перелом (ноябрь 1942 – 1943 гг.).</w:t>
      </w:r>
      <w:r>
        <w:rPr>
          <w:rFonts w:cs="Times New Roman"/>
          <w:sz w:val="28"/>
          <w:szCs w:val="28"/>
          <w:lang w:eastAsia="ru-RU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Третий период войны. Победа СССР в Великой Отечественной войне. Окончание Второй мировой войны. 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конференция. Разгром милитаристской Японии. Итоги Великой Отечественной и Второй мировой войны.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Региональный компонент. Наш край в годы Великой Отечественной войны.</w:t>
      </w:r>
    </w:p>
    <w:p w:rsidR="00624444" w:rsidRDefault="00624444" w:rsidP="00624444">
      <w:pPr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Апогей и кризис советской системы. 1945 - 1991 гг.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Место и роль СССР в послевоенном мире. </w:t>
      </w:r>
      <w:r>
        <w:rPr>
          <w:rFonts w:cs="Times New Roman"/>
          <w:sz w:val="28"/>
          <w:szCs w:val="28"/>
          <w:lang w:eastAsia="ru-RU"/>
        </w:rPr>
        <w:t xml:space="preserve">СССР – мировая держава. Рост коммунистического и национально-освободительного движения. Столкновение геополитических интересов. «Холодная война». Внутреннее положение СССР. 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Восстановление и развитие экономики. </w:t>
      </w:r>
      <w:r>
        <w:rPr>
          <w:rFonts w:cs="Times New Roman"/>
          <w:sz w:val="28"/>
          <w:szCs w:val="28"/>
          <w:lang w:eastAsia="ru-RU"/>
        </w:rPr>
        <w:t>Планы и факторы экономического роста. Денежная реформа 1947 г. Противоречия промышленного роста. Состояние сельского хозяйства</w:t>
      </w:r>
      <w:r>
        <w:rPr>
          <w:rFonts w:cs="Times New Roman"/>
          <w:b/>
          <w:sz w:val="28"/>
          <w:szCs w:val="28"/>
          <w:lang w:eastAsia="ru-RU"/>
        </w:rPr>
        <w:t xml:space="preserve">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Изменения в политической системе в послевоенные годы. </w:t>
      </w:r>
      <w:r>
        <w:rPr>
          <w:rFonts w:cs="Times New Roman"/>
          <w:sz w:val="28"/>
          <w:szCs w:val="28"/>
          <w:lang w:eastAsia="ru-RU"/>
        </w:rPr>
        <w:t xml:space="preserve">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Идеология, наука и культура в послевоенные годы.</w:t>
      </w:r>
      <w:r>
        <w:rPr>
          <w:rFonts w:cs="Times New Roman"/>
          <w:sz w:val="28"/>
          <w:szCs w:val="28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Внешняя политика СССР в условиях начала «холодной войны».</w:t>
      </w:r>
      <w:r>
        <w:rPr>
          <w:rFonts w:cs="Times New Roman"/>
          <w:sz w:val="28"/>
          <w:szCs w:val="28"/>
          <w:lang w:eastAsia="ru-RU"/>
        </w:rPr>
        <w:t xml:space="preserve"> Разделение Европы. Консолидация социалистических государств. Образование КНР и советско-китайские отношения. Корейская война. Наращивание вооружений.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Смена политического курса. </w:t>
      </w:r>
      <w:r>
        <w:rPr>
          <w:rFonts w:cs="Times New Roman"/>
          <w:sz w:val="28"/>
          <w:szCs w:val="28"/>
          <w:lang w:eastAsia="ru-RU"/>
        </w:rPr>
        <w:t xml:space="preserve">Смерть Сталина и настроения в обществе. Борьба за власть в советском руководстве. Н.С. Хрущёв.  </w:t>
      </w:r>
      <w:r>
        <w:rPr>
          <w:rFonts w:cs="Times New Roman"/>
          <w:sz w:val="28"/>
          <w:szCs w:val="28"/>
          <w:lang w:val="en-US" w:eastAsia="ru-RU"/>
        </w:rPr>
        <w:t>XX</w:t>
      </w:r>
      <w:r>
        <w:rPr>
          <w:rFonts w:cs="Times New Roman"/>
          <w:sz w:val="28"/>
          <w:szCs w:val="28"/>
          <w:lang w:eastAsia="ru-RU"/>
        </w:rPr>
        <w:t xml:space="preserve"> съезд КПСС и осуждение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Экономическое и социальное развитие в середине 1950-х – середине 1960-х гг. </w:t>
      </w:r>
      <w:r>
        <w:rPr>
          <w:rFonts w:cs="Times New Roman"/>
          <w:sz w:val="28"/>
          <w:szCs w:val="28"/>
          <w:lang w:eastAsia="ru-RU"/>
        </w:rPr>
        <w:t xml:space="preserve">Экономический курс Г.М. Маленкова. Развитие промышленности. Развитие сельского хозяйства. Научно-техническая революция в СССР. Успехи в освоении космоса. Социальное развитие. 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lastRenderedPageBreak/>
        <w:t xml:space="preserve">Культурное пространство и повседневная жизнь в середине 1950-х – середине 1960-х гг. </w:t>
      </w:r>
      <w:r>
        <w:rPr>
          <w:rFonts w:cs="Times New Roman"/>
          <w:sz w:val="28"/>
          <w:szCs w:val="28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  <w:r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Политика мирного сосуществования в 1950-х – первой половине 1960-х гг. </w:t>
      </w:r>
      <w:r>
        <w:rPr>
          <w:rFonts w:cs="Times New Roman"/>
          <w:sz w:val="28"/>
          <w:szCs w:val="28"/>
          <w:lang w:eastAsia="ru-RU"/>
        </w:rPr>
        <w:t xml:space="preserve">Новый курс советской внешней политики: от конфронтации к диалогу. Отношения с Западом. Проблемы разоружения.  СССР и мировая социалистическая система. Распад колониальных систем. СССР и страны третьего мира. </w:t>
      </w:r>
    </w:p>
    <w:p w:rsidR="00624444" w:rsidRDefault="00624444" w:rsidP="00624444">
      <w:pPr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Региональный компонент. Наш край в 1953 - 1964 гг.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Политическое развитие в 1960-х – середине 1980-х гг. </w:t>
      </w:r>
      <w:r>
        <w:rPr>
          <w:rFonts w:cs="Times New Roman"/>
          <w:sz w:val="28"/>
          <w:szCs w:val="28"/>
          <w:lang w:eastAsia="ru-RU"/>
        </w:rPr>
        <w:t xml:space="preserve">Итоги и значение «великого десятилетия» Н.С. Хрущёва. Л.И. Брежнев и смена политического курса. Новые идеологические ориентиры. Концепция «развитого социализма». Конституция СССР 1977 г.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Социально-экономическое развитие страны в</w:t>
      </w:r>
      <w:r>
        <w:rPr>
          <w:b/>
        </w:rPr>
        <w:t xml:space="preserve"> </w:t>
      </w:r>
      <w:r>
        <w:rPr>
          <w:rFonts w:cs="Times New Roman"/>
          <w:b/>
          <w:sz w:val="28"/>
          <w:szCs w:val="28"/>
          <w:lang w:eastAsia="ru-RU"/>
        </w:rPr>
        <w:t>1960-х – середине 1980-х гг.</w:t>
      </w:r>
      <w:r>
        <w:rPr>
          <w:rFonts w:cs="Times New Roman"/>
          <w:sz w:val="28"/>
          <w:szCs w:val="28"/>
          <w:lang w:eastAsia="ru-RU"/>
        </w:rPr>
        <w:t xml:space="preserve"> Аграрная реформа 1965 г. и её результаты. Косыгинская реформа промышленности. Научные и технические приоритеты. Социальная политика. Исчерпание потенциала экстенсивной индустриальной модели развития.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Культурное пространство и повседневная жизнь во второй половине 1960-х – первой половине 1980-х гг. </w:t>
      </w:r>
      <w:r>
        <w:rPr>
          <w:rFonts w:cs="Times New Roman"/>
          <w:sz w:val="28"/>
          <w:szCs w:val="28"/>
          <w:lang w:eastAsia="ru-RU"/>
        </w:rPr>
        <w:t xml:space="preserve">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г. в Москве. </w:t>
      </w:r>
    </w:p>
    <w:p w:rsidR="00624444" w:rsidRDefault="00624444" w:rsidP="00624444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Политика разрядки международной напряжённости. </w:t>
      </w:r>
      <w:r>
        <w:rPr>
          <w:rFonts w:cs="Times New Roman"/>
          <w:sz w:val="28"/>
          <w:szCs w:val="28"/>
          <w:lang w:eastAsia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6C3FB4" w:rsidRPr="006C3FB4" w:rsidRDefault="006C3FB4" w:rsidP="00AF2341">
      <w:pPr>
        <w:rPr>
          <w:rStyle w:val="c1"/>
          <w:rFonts w:eastAsia="Calibri"/>
          <w:color w:val="000000"/>
        </w:rPr>
      </w:pPr>
    </w:p>
    <w:p w:rsidR="00E50A9E" w:rsidRPr="007E38A8" w:rsidRDefault="00E50A9E" w:rsidP="00B55D9C">
      <w:pPr>
        <w:ind w:left="-993"/>
        <w:rPr>
          <w:rFonts w:cs="Times New Roman"/>
          <w:b/>
          <w:sz w:val="20"/>
          <w:szCs w:val="20"/>
        </w:rPr>
      </w:pPr>
    </w:p>
    <w:p w:rsidR="00E50A9E" w:rsidRPr="000C790A" w:rsidRDefault="000C790A" w:rsidP="000C790A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lang w:val="en-US"/>
        </w:rPr>
        <w:t>III</w:t>
      </w:r>
      <w:r>
        <w:rPr>
          <w:rFonts w:cs="Times New Roman"/>
          <w:b/>
          <w:sz w:val="20"/>
          <w:szCs w:val="20"/>
        </w:rPr>
        <w:t>.</w:t>
      </w:r>
      <w:r w:rsidRPr="00062AF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ТЕМАТИЧЕСКОЕ ПЛАНИРОВАНИЕ</w:t>
      </w:r>
    </w:p>
    <w:p w:rsidR="00E50A9E" w:rsidRDefault="00E50A9E" w:rsidP="00E50A9E">
      <w:pPr>
        <w:rPr>
          <w:rFonts w:cs="Times New Roman"/>
          <w:b/>
          <w:sz w:val="20"/>
          <w:szCs w:val="20"/>
        </w:rPr>
      </w:pPr>
    </w:p>
    <w:p w:rsidR="00624444" w:rsidRDefault="00624444" w:rsidP="00624444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10 класс курс «Всеобщая история» 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7201"/>
        <w:gridCol w:w="1701"/>
      </w:tblGrid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п/п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Мир накануне и в годы Первой мировой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Межвоенный период (1918-1939 гг.)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Вторая мировая война.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Соревнование социальных систем.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13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28</w:t>
            </w:r>
          </w:p>
        </w:tc>
      </w:tr>
      <w:tr w:rsidR="00624444" w:rsidTr="00624444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 xml:space="preserve">10 класс курс «История России» 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lastRenderedPageBreak/>
              <w:t>п/п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Россия в годы «великих потрясений».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Советский Союз в 1920-1930-е гг.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Великая Отечественная война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СССР в 1945-1953 гг.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</w:tr>
      <w:tr w:rsidR="00624444" w:rsidTr="006244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44" w:rsidRDefault="00624444">
            <w:pPr>
              <w:spacing w:line="360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40</w:t>
            </w:r>
          </w:p>
        </w:tc>
      </w:tr>
    </w:tbl>
    <w:p w:rsidR="006C3FB4" w:rsidRPr="007E38A8" w:rsidRDefault="006C3FB4" w:rsidP="00E50A9E">
      <w:pPr>
        <w:rPr>
          <w:rFonts w:cs="Times New Roman"/>
          <w:b/>
          <w:sz w:val="20"/>
          <w:szCs w:val="20"/>
        </w:rPr>
      </w:pPr>
    </w:p>
    <w:sectPr w:rsidR="006C3FB4" w:rsidRPr="007E38A8" w:rsidSect="00062AF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9E" w:rsidRDefault="0085299E" w:rsidP="00253E18">
      <w:r>
        <w:separator/>
      </w:r>
    </w:p>
  </w:endnote>
  <w:endnote w:type="continuationSeparator" w:id="0">
    <w:p w:rsidR="0085299E" w:rsidRDefault="0085299E" w:rsidP="0025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8938"/>
      <w:docPartObj>
        <w:docPartGallery w:val="Page Numbers (Bottom of Page)"/>
        <w:docPartUnique/>
      </w:docPartObj>
    </w:sdtPr>
    <w:sdtEndPr/>
    <w:sdtContent>
      <w:p w:rsidR="00A61F22" w:rsidRDefault="00A61F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54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61F22" w:rsidRDefault="00A61F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9E" w:rsidRDefault="0085299E" w:rsidP="00253E18">
      <w:r>
        <w:separator/>
      </w:r>
    </w:p>
  </w:footnote>
  <w:footnote w:type="continuationSeparator" w:id="0">
    <w:p w:rsidR="0085299E" w:rsidRDefault="0085299E" w:rsidP="0025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38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8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430D1"/>
    <w:multiLevelType w:val="hybridMultilevel"/>
    <w:tmpl w:val="217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C15F1"/>
    <w:multiLevelType w:val="hybridMultilevel"/>
    <w:tmpl w:val="50C05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E5403"/>
    <w:multiLevelType w:val="hybridMultilevel"/>
    <w:tmpl w:val="9BBAA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7A092A"/>
    <w:multiLevelType w:val="hybridMultilevel"/>
    <w:tmpl w:val="8452D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5D3E7E"/>
    <w:multiLevelType w:val="hybridMultilevel"/>
    <w:tmpl w:val="C34A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9146BC"/>
    <w:multiLevelType w:val="hybridMultilevel"/>
    <w:tmpl w:val="A9EA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966E8"/>
    <w:multiLevelType w:val="multilevel"/>
    <w:tmpl w:val="4A0E88DA"/>
    <w:lvl w:ilvl="0">
      <w:start w:val="19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1F3F5C80"/>
    <w:multiLevelType w:val="hybridMultilevel"/>
    <w:tmpl w:val="00E8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B412B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BAC"/>
    <w:multiLevelType w:val="hybridMultilevel"/>
    <w:tmpl w:val="A7364552"/>
    <w:lvl w:ilvl="0" w:tplc="4A5E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4F5321"/>
    <w:multiLevelType w:val="hybridMultilevel"/>
    <w:tmpl w:val="B3868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820003"/>
    <w:multiLevelType w:val="hybridMultilevel"/>
    <w:tmpl w:val="50AC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F08B5"/>
    <w:multiLevelType w:val="hybridMultilevel"/>
    <w:tmpl w:val="7FC893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39EE28A5"/>
    <w:multiLevelType w:val="hybridMultilevel"/>
    <w:tmpl w:val="F494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A060F"/>
    <w:multiLevelType w:val="hybridMultilevel"/>
    <w:tmpl w:val="5E6E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661CE4"/>
    <w:multiLevelType w:val="hybridMultilevel"/>
    <w:tmpl w:val="0DF0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E9572B"/>
    <w:multiLevelType w:val="hybridMultilevel"/>
    <w:tmpl w:val="94585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7933"/>
    <w:multiLevelType w:val="hybridMultilevel"/>
    <w:tmpl w:val="FE4E9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E0CD2"/>
    <w:multiLevelType w:val="hybridMultilevel"/>
    <w:tmpl w:val="AAFAC9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F5D34"/>
    <w:multiLevelType w:val="hybridMultilevel"/>
    <w:tmpl w:val="A98CF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091667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C1E8B"/>
    <w:multiLevelType w:val="hybridMultilevel"/>
    <w:tmpl w:val="635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50EF7"/>
    <w:multiLevelType w:val="hybridMultilevel"/>
    <w:tmpl w:val="7966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F33BB"/>
    <w:multiLevelType w:val="hybridMultilevel"/>
    <w:tmpl w:val="AF7EF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D4C77"/>
    <w:multiLevelType w:val="hybridMultilevel"/>
    <w:tmpl w:val="6B447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3">
    <w:nsid w:val="7B387201"/>
    <w:multiLevelType w:val="hybridMultilevel"/>
    <w:tmpl w:val="B7F60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DD0BE5"/>
    <w:multiLevelType w:val="hybridMultilevel"/>
    <w:tmpl w:val="15C2F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FA443F"/>
    <w:multiLevelType w:val="hybridMultilevel"/>
    <w:tmpl w:val="ACF4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41"/>
  </w:num>
  <w:num w:numId="11">
    <w:abstractNumId w:val="11"/>
  </w:num>
  <w:num w:numId="12">
    <w:abstractNumId w:val="39"/>
  </w:num>
  <w:num w:numId="13">
    <w:abstractNumId w:val="30"/>
  </w:num>
  <w:num w:numId="14">
    <w:abstractNumId w:val="33"/>
  </w:num>
  <w:num w:numId="15">
    <w:abstractNumId w:val="29"/>
  </w:num>
  <w:num w:numId="16">
    <w:abstractNumId w:val="13"/>
  </w:num>
  <w:num w:numId="17">
    <w:abstractNumId w:val="12"/>
  </w:num>
  <w:num w:numId="18">
    <w:abstractNumId w:val="31"/>
  </w:num>
  <w:num w:numId="19">
    <w:abstractNumId w:val="23"/>
  </w:num>
  <w:num w:numId="20">
    <w:abstractNumId w:val="35"/>
  </w:num>
  <w:num w:numId="21">
    <w:abstractNumId w:val="27"/>
  </w:num>
  <w:num w:numId="22">
    <w:abstractNumId w:val="22"/>
  </w:num>
  <w:num w:numId="23">
    <w:abstractNumId w:val="43"/>
  </w:num>
  <w:num w:numId="24">
    <w:abstractNumId w:val="25"/>
  </w:num>
  <w:num w:numId="25">
    <w:abstractNumId w:val="44"/>
  </w:num>
  <w:num w:numId="26">
    <w:abstractNumId w:val="38"/>
  </w:num>
  <w:num w:numId="27">
    <w:abstractNumId w:val="28"/>
  </w:num>
  <w:num w:numId="28">
    <w:abstractNumId w:val="26"/>
  </w:num>
  <w:num w:numId="29">
    <w:abstractNumId w:val="17"/>
  </w:num>
  <w:num w:numId="30">
    <w:abstractNumId w:val="8"/>
  </w:num>
  <w:num w:numId="31">
    <w:abstractNumId w:val="32"/>
  </w:num>
  <w:num w:numId="32">
    <w:abstractNumId w:val="42"/>
  </w:num>
  <w:num w:numId="33">
    <w:abstractNumId w:val="16"/>
  </w:num>
  <w:num w:numId="34">
    <w:abstractNumId w:val="9"/>
  </w:num>
  <w:num w:numId="35">
    <w:abstractNumId w:val="34"/>
  </w:num>
  <w:num w:numId="36">
    <w:abstractNumId w:val="14"/>
  </w:num>
  <w:num w:numId="37">
    <w:abstractNumId w:val="19"/>
  </w:num>
  <w:num w:numId="38">
    <w:abstractNumId w:val="1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3"/>
    <w:rsid w:val="0000469D"/>
    <w:rsid w:val="000058FC"/>
    <w:rsid w:val="00025AF7"/>
    <w:rsid w:val="00045352"/>
    <w:rsid w:val="00060EBA"/>
    <w:rsid w:val="00062AF0"/>
    <w:rsid w:val="000A572F"/>
    <w:rsid w:val="000C31BE"/>
    <w:rsid w:val="000C790A"/>
    <w:rsid w:val="000D4FC2"/>
    <w:rsid w:val="000D72C1"/>
    <w:rsid w:val="00122FBC"/>
    <w:rsid w:val="00123B5B"/>
    <w:rsid w:val="00135A64"/>
    <w:rsid w:val="001470D3"/>
    <w:rsid w:val="0015388D"/>
    <w:rsid w:val="00193688"/>
    <w:rsid w:val="001A0EEF"/>
    <w:rsid w:val="001B37D8"/>
    <w:rsid w:val="001B4922"/>
    <w:rsid w:val="001E79C0"/>
    <w:rsid w:val="001F09BF"/>
    <w:rsid w:val="001F6150"/>
    <w:rsid w:val="002160A2"/>
    <w:rsid w:val="00253E18"/>
    <w:rsid w:val="002547B3"/>
    <w:rsid w:val="002731D3"/>
    <w:rsid w:val="00273A23"/>
    <w:rsid w:val="002B5246"/>
    <w:rsid w:val="002C7F7A"/>
    <w:rsid w:val="002F4006"/>
    <w:rsid w:val="002F6113"/>
    <w:rsid w:val="00312355"/>
    <w:rsid w:val="00324D8E"/>
    <w:rsid w:val="003330B0"/>
    <w:rsid w:val="00334F8A"/>
    <w:rsid w:val="00341294"/>
    <w:rsid w:val="00381A9F"/>
    <w:rsid w:val="0038355E"/>
    <w:rsid w:val="00386D21"/>
    <w:rsid w:val="003B31D2"/>
    <w:rsid w:val="003B68A4"/>
    <w:rsid w:val="003D6601"/>
    <w:rsid w:val="003D6F00"/>
    <w:rsid w:val="003E4616"/>
    <w:rsid w:val="003F2408"/>
    <w:rsid w:val="003F7CDC"/>
    <w:rsid w:val="00420490"/>
    <w:rsid w:val="00450566"/>
    <w:rsid w:val="00451E18"/>
    <w:rsid w:val="00465CB2"/>
    <w:rsid w:val="004A1036"/>
    <w:rsid w:val="004A7A0A"/>
    <w:rsid w:val="004C1484"/>
    <w:rsid w:val="004D3EFD"/>
    <w:rsid w:val="004D75B4"/>
    <w:rsid w:val="0050708B"/>
    <w:rsid w:val="00522F22"/>
    <w:rsid w:val="00525D38"/>
    <w:rsid w:val="00565906"/>
    <w:rsid w:val="00571602"/>
    <w:rsid w:val="005A44FE"/>
    <w:rsid w:val="005B4E29"/>
    <w:rsid w:val="005C74BA"/>
    <w:rsid w:val="005E242C"/>
    <w:rsid w:val="005E3886"/>
    <w:rsid w:val="005E6ADB"/>
    <w:rsid w:val="005F4BA6"/>
    <w:rsid w:val="006072B6"/>
    <w:rsid w:val="00617CAA"/>
    <w:rsid w:val="00623B48"/>
    <w:rsid w:val="00624444"/>
    <w:rsid w:val="00627731"/>
    <w:rsid w:val="00647BF4"/>
    <w:rsid w:val="0065312C"/>
    <w:rsid w:val="00657009"/>
    <w:rsid w:val="006865A8"/>
    <w:rsid w:val="006933DA"/>
    <w:rsid w:val="006A0973"/>
    <w:rsid w:val="006B5594"/>
    <w:rsid w:val="006C054A"/>
    <w:rsid w:val="006C3FB4"/>
    <w:rsid w:val="006E6E7E"/>
    <w:rsid w:val="006F25BB"/>
    <w:rsid w:val="00714BA6"/>
    <w:rsid w:val="007558CE"/>
    <w:rsid w:val="0078314D"/>
    <w:rsid w:val="00783FEE"/>
    <w:rsid w:val="00791A77"/>
    <w:rsid w:val="00793A2E"/>
    <w:rsid w:val="007A23D2"/>
    <w:rsid w:val="007A32F8"/>
    <w:rsid w:val="007B6727"/>
    <w:rsid w:val="007C6CD4"/>
    <w:rsid w:val="007E38A8"/>
    <w:rsid w:val="007F42EE"/>
    <w:rsid w:val="00802859"/>
    <w:rsid w:val="008035C1"/>
    <w:rsid w:val="00816F3F"/>
    <w:rsid w:val="008356EA"/>
    <w:rsid w:val="0085299E"/>
    <w:rsid w:val="0086222E"/>
    <w:rsid w:val="0086460A"/>
    <w:rsid w:val="0087528F"/>
    <w:rsid w:val="00887E16"/>
    <w:rsid w:val="0089742B"/>
    <w:rsid w:val="0089796C"/>
    <w:rsid w:val="008979B4"/>
    <w:rsid w:val="008B5AB5"/>
    <w:rsid w:val="00917F23"/>
    <w:rsid w:val="009326C8"/>
    <w:rsid w:val="00936E19"/>
    <w:rsid w:val="00953A0B"/>
    <w:rsid w:val="00954725"/>
    <w:rsid w:val="009571B4"/>
    <w:rsid w:val="009621CA"/>
    <w:rsid w:val="00994B6D"/>
    <w:rsid w:val="009A0D20"/>
    <w:rsid w:val="009B0C46"/>
    <w:rsid w:val="009D2BFE"/>
    <w:rsid w:val="00A03771"/>
    <w:rsid w:val="00A16234"/>
    <w:rsid w:val="00A61F22"/>
    <w:rsid w:val="00AD3563"/>
    <w:rsid w:val="00AD5E64"/>
    <w:rsid w:val="00AD6689"/>
    <w:rsid w:val="00AE3D64"/>
    <w:rsid w:val="00AF2341"/>
    <w:rsid w:val="00B3097B"/>
    <w:rsid w:val="00B36602"/>
    <w:rsid w:val="00B52416"/>
    <w:rsid w:val="00B52963"/>
    <w:rsid w:val="00B544E2"/>
    <w:rsid w:val="00B55D9C"/>
    <w:rsid w:val="00B75EAD"/>
    <w:rsid w:val="00BA0D81"/>
    <w:rsid w:val="00BF188F"/>
    <w:rsid w:val="00BF3CB2"/>
    <w:rsid w:val="00C00636"/>
    <w:rsid w:val="00C413E5"/>
    <w:rsid w:val="00C4402A"/>
    <w:rsid w:val="00CA456F"/>
    <w:rsid w:val="00CD4248"/>
    <w:rsid w:val="00CE29F6"/>
    <w:rsid w:val="00D231C4"/>
    <w:rsid w:val="00D6595E"/>
    <w:rsid w:val="00D82F1B"/>
    <w:rsid w:val="00D847E5"/>
    <w:rsid w:val="00DC31D1"/>
    <w:rsid w:val="00DD329B"/>
    <w:rsid w:val="00DD6ED0"/>
    <w:rsid w:val="00DD7AF5"/>
    <w:rsid w:val="00DE3BAA"/>
    <w:rsid w:val="00DE4B04"/>
    <w:rsid w:val="00DE4EB6"/>
    <w:rsid w:val="00DE7526"/>
    <w:rsid w:val="00E25BFF"/>
    <w:rsid w:val="00E31177"/>
    <w:rsid w:val="00E333EC"/>
    <w:rsid w:val="00E50A9E"/>
    <w:rsid w:val="00E53081"/>
    <w:rsid w:val="00E961F1"/>
    <w:rsid w:val="00EA6166"/>
    <w:rsid w:val="00EE0CC3"/>
    <w:rsid w:val="00F20A92"/>
    <w:rsid w:val="00F221D7"/>
    <w:rsid w:val="00F233E5"/>
    <w:rsid w:val="00F24EA4"/>
    <w:rsid w:val="00F31290"/>
    <w:rsid w:val="00F904CA"/>
    <w:rsid w:val="00F9454D"/>
    <w:rsid w:val="00F95D8C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6F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nhideWhenUsed/>
    <w:rsid w:val="00253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53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22F2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b">
    <w:name w:val="Strong"/>
    <w:qFormat/>
    <w:rsid w:val="00791A77"/>
    <w:rPr>
      <w:b/>
      <w:bCs/>
    </w:rPr>
  </w:style>
  <w:style w:type="paragraph" w:customStyle="1" w:styleId="c31">
    <w:name w:val="c31"/>
    <w:basedOn w:val="a"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c">
    <w:name w:val="Balloon Text"/>
    <w:basedOn w:val="a"/>
    <w:link w:val="ad"/>
    <w:unhideWhenUsed/>
    <w:rsid w:val="008356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56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rsid w:val="00324D8E"/>
    <w:rPr>
      <w:rFonts w:ascii="Calibri" w:eastAsia="Times New Roman" w:hAnsi="Calibri" w:cs="Calibri"/>
      <w:lang w:eastAsia="ar-SA"/>
    </w:rPr>
  </w:style>
  <w:style w:type="paragraph" w:customStyle="1" w:styleId="c10">
    <w:name w:val="c10"/>
    <w:basedOn w:val="a"/>
    <w:rsid w:val="001B4922"/>
    <w:pPr>
      <w:suppressAutoHyphens w:val="0"/>
      <w:spacing w:before="100" w:beforeAutospacing="1" w:after="100" w:afterAutospacing="1"/>
    </w:pPr>
    <w:rPr>
      <w:rFonts w:eastAsia="SimSun" w:cs="Times New Roman"/>
      <w:lang w:eastAsia="ru-RU"/>
    </w:rPr>
  </w:style>
  <w:style w:type="character" w:customStyle="1" w:styleId="apple-converted-space">
    <w:name w:val="apple-converted-space"/>
    <w:basedOn w:val="a0"/>
    <w:rsid w:val="00B544E2"/>
  </w:style>
  <w:style w:type="character" w:customStyle="1" w:styleId="c11c5">
    <w:name w:val="c11 c5"/>
    <w:basedOn w:val="a0"/>
    <w:rsid w:val="00B544E2"/>
  </w:style>
  <w:style w:type="character" w:customStyle="1" w:styleId="c6">
    <w:name w:val="c6"/>
    <w:basedOn w:val="a0"/>
    <w:rsid w:val="00B544E2"/>
  </w:style>
  <w:style w:type="table" w:styleId="ae">
    <w:name w:val="Table Grid"/>
    <w:basedOn w:val="a1"/>
    <w:uiPriority w:val="39"/>
    <w:rsid w:val="00B5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B54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544E2"/>
    <w:rPr>
      <w:color w:val="0000FF"/>
      <w:u w:val="single"/>
    </w:rPr>
  </w:style>
  <w:style w:type="character" w:customStyle="1" w:styleId="c1">
    <w:name w:val="c1"/>
    <w:basedOn w:val="a0"/>
    <w:rsid w:val="00062AF0"/>
  </w:style>
  <w:style w:type="character" w:customStyle="1" w:styleId="c0">
    <w:name w:val="c0"/>
    <w:rsid w:val="006C3FB4"/>
  </w:style>
  <w:style w:type="paragraph" w:customStyle="1" w:styleId="c3">
    <w:name w:val="c3"/>
    <w:basedOn w:val="a"/>
    <w:rsid w:val="006C3FB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2">
    <w:name w:val="Основной текст (2)_"/>
    <w:basedOn w:val="a0"/>
    <w:link w:val="21"/>
    <w:locked/>
    <w:rsid w:val="009547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4725"/>
    <w:pPr>
      <w:widowControl w:val="0"/>
      <w:shd w:val="clear" w:color="auto" w:fill="FFFFFF"/>
      <w:suppressAutoHyphens w:val="0"/>
      <w:spacing w:after="4620" w:line="245" w:lineRule="exact"/>
      <w:ind w:hanging="540"/>
    </w:pPr>
    <w:rPr>
      <w:rFonts w:cs="Times New Roman"/>
      <w:lang w:eastAsia="en-US"/>
    </w:rPr>
  </w:style>
  <w:style w:type="character" w:customStyle="1" w:styleId="9">
    <w:name w:val="Основной текст (9)_"/>
    <w:basedOn w:val="a0"/>
    <w:link w:val="91"/>
    <w:locked/>
    <w:rsid w:val="009547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54725"/>
    <w:pPr>
      <w:widowControl w:val="0"/>
      <w:shd w:val="clear" w:color="auto" w:fill="FFFFFF"/>
      <w:suppressAutoHyphens w:val="0"/>
      <w:spacing w:before="4620" w:line="245" w:lineRule="exact"/>
    </w:pPr>
    <w:rPr>
      <w:rFonts w:cs="Times New Roman"/>
      <w:b/>
      <w:bCs/>
      <w:sz w:val="23"/>
      <w:szCs w:val="23"/>
      <w:lang w:eastAsia="en-US"/>
    </w:rPr>
  </w:style>
  <w:style w:type="character" w:customStyle="1" w:styleId="20">
    <w:name w:val="Основной текст (2)"/>
    <w:basedOn w:val="a0"/>
    <w:rsid w:val="009547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0">
    <w:name w:val="Основной текст (9)"/>
    <w:basedOn w:val="9"/>
    <w:rsid w:val="00954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rsid w:val="005F4BA6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cs="Times New Roman"/>
      <w:lang w:eastAsia="ru-RU"/>
    </w:rPr>
  </w:style>
  <w:style w:type="paragraph" w:styleId="af1">
    <w:name w:val="Body Text"/>
    <w:basedOn w:val="a"/>
    <w:link w:val="af2"/>
    <w:semiHidden/>
    <w:unhideWhenUsed/>
    <w:rsid w:val="005F4BA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semiHidden/>
    <w:rsid w:val="005F4B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6F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nhideWhenUsed/>
    <w:rsid w:val="00253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53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22F2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b">
    <w:name w:val="Strong"/>
    <w:qFormat/>
    <w:rsid w:val="00791A77"/>
    <w:rPr>
      <w:b/>
      <w:bCs/>
    </w:rPr>
  </w:style>
  <w:style w:type="paragraph" w:customStyle="1" w:styleId="c31">
    <w:name w:val="c31"/>
    <w:basedOn w:val="a"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c">
    <w:name w:val="Balloon Text"/>
    <w:basedOn w:val="a"/>
    <w:link w:val="ad"/>
    <w:unhideWhenUsed/>
    <w:rsid w:val="008356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56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rsid w:val="00324D8E"/>
    <w:rPr>
      <w:rFonts w:ascii="Calibri" w:eastAsia="Times New Roman" w:hAnsi="Calibri" w:cs="Calibri"/>
      <w:lang w:eastAsia="ar-SA"/>
    </w:rPr>
  </w:style>
  <w:style w:type="paragraph" w:customStyle="1" w:styleId="c10">
    <w:name w:val="c10"/>
    <w:basedOn w:val="a"/>
    <w:rsid w:val="001B4922"/>
    <w:pPr>
      <w:suppressAutoHyphens w:val="0"/>
      <w:spacing w:before="100" w:beforeAutospacing="1" w:after="100" w:afterAutospacing="1"/>
    </w:pPr>
    <w:rPr>
      <w:rFonts w:eastAsia="SimSun" w:cs="Times New Roman"/>
      <w:lang w:eastAsia="ru-RU"/>
    </w:rPr>
  </w:style>
  <w:style w:type="character" w:customStyle="1" w:styleId="apple-converted-space">
    <w:name w:val="apple-converted-space"/>
    <w:basedOn w:val="a0"/>
    <w:rsid w:val="00B544E2"/>
  </w:style>
  <w:style w:type="character" w:customStyle="1" w:styleId="c11c5">
    <w:name w:val="c11 c5"/>
    <w:basedOn w:val="a0"/>
    <w:rsid w:val="00B544E2"/>
  </w:style>
  <w:style w:type="character" w:customStyle="1" w:styleId="c6">
    <w:name w:val="c6"/>
    <w:basedOn w:val="a0"/>
    <w:rsid w:val="00B544E2"/>
  </w:style>
  <w:style w:type="table" w:styleId="ae">
    <w:name w:val="Table Grid"/>
    <w:basedOn w:val="a1"/>
    <w:uiPriority w:val="39"/>
    <w:rsid w:val="00B5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B54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544E2"/>
    <w:rPr>
      <w:color w:val="0000FF"/>
      <w:u w:val="single"/>
    </w:rPr>
  </w:style>
  <w:style w:type="character" w:customStyle="1" w:styleId="c1">
    <w:name w:val="c1"/>
    <w:basedOn w:val="a0"/>
    <w:rsid w:val="00062AF0"/>
  </w:style>
  <w:style w:type="character" w:customStyle="1" w:styleId="c0">
    <w:name w:val="c0"/>
    <w:rsid w:val="006C3FB4"/>
  </w:style>
  <w:style w:type="paragraph" w:customStyle="1" w:styleId="c3">
    <w:name w:val="c3"/>
    <w:basedOn w:val="a"/>
    <w:rsid w:val="006C3FB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2">
    <w:name w:val="Основной текст (2)_"/>
    <w:basedOn w:val="a0"/>
    <w:link w:val="21"/>
    <w:locked/>
    <w:rsid w:val="009547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4725"/>
    <w:pPr>
      <w:widowControl w:val="0"/>
      <w:shd w:val="clear" w:color="auto" w:fill="FFFFFF"/>
      <w:suppressAutoHyphens w:val="0"/>
      <w:spacing w:after="4620" w:line="245" w:lineRule="exact"/>
      <w:ind w:hanging="540"/>
    </w:pPr>
    <w:rPr>
      <w:rFonts w:cs="Times New Roman"/>
      <w:lang w:eastAsia="en-US"/>
    </w:rPr>
  </w:style>
  <w:style w:type="character" w:customStyle="1" w:styleId="9">
    <w:name w:val="Основной текст (9)_"/>
    <w:basedOn w:val="a0"/>
    <w:link w:val="91"/>
    <w:locked/>
    <w:rsid w:val="009547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54725"/>
    <w:pPr>
      <w:widowControl w:val="0"/>
      <w:shd w:val="clear" w:color="auto" w:fill="FFFFFF"/>
      <w:suppressAutoHyphens w:val="0"/>
      <w:spacing w:before="4620" w:line="245" w:lineRule="exact"/>
    </w:pPr>
    <w:rPr>
      <w:rFonts w:cs="Times New Roman"/>
      <w:b/>
      <w:bCs/>
      <w:sz w:val="23"/>
      <w:szCs w:val="23"/>
      <w:lang w:eastAsia="en-US"/>
    </w:rPr>
  </w:style>
  <w:style w:type="character" w:customStyle="1" w:styleId="20">
    <w:name w:val="Основной текст (2)"/>
    <w:basedOn w:val="a0"/>
    <w:rsid w:val="009547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0">
    <w:name w:val="Основной текст (9)"/>
    <w:basedOn w:val="9"/>
    <w:rsid w:val="00954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rsid w:val="005F4BA6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cs="Times New Roman"/>
      <w:lang w:eastAsia="ru-RU"/>
    </w:rPr>
  </w:style>
  <w:style w:type="paragraph" w:styleId="af1">
    <w:name w:val="Body Text"/>
    <w:basedOn w:val="a"/>
    <w:link w:val="af2"/>
    <w:semiHidden/>
    <w:unhideWhenUsed/>
    <w:rsid w:val="005F4BA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semiHidden/>
    <w:rsid w:val="005F4B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B6F7-4806-4D20-9549-6CFCCAAD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</dc:creator>
  <cp:lastModifiedBy>Пользователь</cp:lastModifiedBy>
  <cp:revision>5</cp:revision>
  <cp:lastPrinted>2019-10-12T05:05:00Z</cp:lastPrinted>
  <dcterms:created xsi:type="dcterms:W3CDTF">2021-09-05T16:01:00Z</dcterms:created>
  <dcterms:modified xsi:type="dcterms:W3CDTF">2021-09-05T16:03:00Z</dcterms:modified>
</cp:coreProperties>
</file>