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BC" w:rsidRDefault="00122FBC" w:rsidP="00122FBC">
      <w:pPr>
        <w:rPr>
          <w:sz w:val="28"/>
          <w:szCs w:val="28"/>
        </w:rPr>
      </w:pPr>
    </w:p>
    <w:p w:rsidR="00122FBC" w:rsidRDefault="00122FBC" w:rsidP="00122FBC">
      <w:pPr>
        <w:rPr>
          <w:sz w:val="28"/>
          <w:szCs w:val="28"/>
        </w:rPr>
      </w:pPr>
    </w:p>
    <w:p w:rsidR="00AD5E64" w:rsidRPr="00AD5E64" w:rsidRDefault="00AD5E64" w:rsidP="00AD5E64">
      <w:pPr>
        <w:suppressAutoHyphens w:val="0"/>
        <w:rPr>
          <w:rFonts w:cs="Times New Roman"/>
          <w:b/>
          <w:color w:val="000000"/>
          <w:sz w:val="28"/>
          <w:szCs w:val="28"/>
          <w:lang w:eastAsia="ru-RU"/>
        </w:rPr>
      </w:pP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ДЕПАРТАМЕНТ ОБРАЗОВАНИЯ АДМИНИСТРАЦИИ КСТОВСКОГО МУНИЦИПАЛЬНОГО РАЙОНА</w:t>
      </w:r>
    </w:p>
    <w:p w:rsidR="00AD5E64" w:rsidRPr="00AD5E64" w:rsidRDefault="00AD5E64" w:rsidP="00AD5E64">
      <w:pPr>
        <w:suppressAutoHyphens w:val="0"/>
        <w:autoSpaceDE w:val="0"/>
        <w:jc w:val="center"/>
        <w:rPr>
          <w:rFonts w:cs="Times New Roman"/>
          <w:b/>
          <w:bCs/>
          <w:color w:val="000000"/>
          <w:sz w:val="28"/>
          <w:szCs w:val="28"/>
          <w:lang w:eastAsia="ru-RU"/>
        </w:rPr>
      </w:pP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МУНИЦИПАЛЬНОЕ БЮДЖЕТНОЕ ОБЩЕОБРАЗОВАТЕЛЬНОЕ УЧРЕЖДЕНИЕ</w:t>
      </w: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«ГИМНАЗИЯ № 4»</w:t>
      </w:r>
    </w:p>
    <w:p w:rsidR="00AD5E64" w:rsidRPr="00AD5E64" w:rsidRDefault="00AD5E64" w:rsidP="00AD5E64">
      <w:pPr>
        <w:tabs>
          <w:tab w:val="left" w:pos="1620"/>
          <w:tab w:val="left" w:pos="1800"/>
          <w:tab w:val="left" w:pos="4500"/>
        </w:tabs>
        <w:suppressAutoHyphens w:val="0"/>
        <w:jc w:val="center"/>
        <w:rPr>
          <w:rFonts w:cs="Times New Roman"/>
          <w:b/>
          <w:color w:val="000000"/>
          <w:sz w:val="20"/>
          <w:szCs w:val="20"/>
          <w:lang w:eastAsia="ru-RU"/>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AD5E64" w:rsidRPr="00AD5E64" w:rsidTr="00AD5E64">
        <w:trPr>
          <w:trHeight w:val="1793"/>
        </w:trPr>
        <w:tc>
          <w:tcPr>
            <w:tcW w:w="3639" w:type="dxa"/>
            <w:shd w:val="clear" w:color="auto" w:fill="auto"/>
            <w:hideMark/>
          </w:tcPr>
          <w:p w:rsidR="00AD5E64" w:rsidRPr="00AD5E64" w:rsidRDefault="00AD5E64" w:rsidP="00AD5E64">
            <w:pPr>
              <w:suppressAutoHyphens w:val="0"/>
              <w:rPr>
                <w:rFonts w:cs="Times New Roman"/>
                <w:color w:val="000000"/>
                <w:sz w:val="28"/>
                <w:szCs w:val="28"/>
                <w:lang w:eastAsia="ru-RU"/>
              </w:rPr>
            </w:pPr>
            <w:proofErr w:type="gramStart"/>
            <w:r w:rsidRPr="00AD5E64">
              <w:rPr>
                <w:rFonts w:cs="Times New Roman"/>
                <w:color w:val="000000"/>
                <w:sz w:val="28"/>
                <w:szCs w:val="28"/>
                <w:lang w:eastAsia="ru-RU"/>
              </w:rPr>
              <w:t>Принята</w:t>
            </w:r>
            <w:proofErr w:type="gramEnd"/>
            <w:r w:rsidRPr="00AD5E64">
              <w:rPr>
                <w:rFonts w:cs="Times New Roman"/>
                <w:color w:val="000000"/>
                <w:sz w:val="28"/>
                <w:szCs w:val="28"/>
                <w:lang w:eastAsia="ru-RU"/>
              </w:rPr>
              <w:t xml:space="preserve"> на заседании</w:t>
            </w:r>
            <w:r w:rsidRPr="00AD5E64">
              <w:rPr>
                <w:rFonts w:cs="Times New Roman"/>
                <w:color w:val="000000"/>
                <w:sz w:val="28"/>
                <w:szCs w:val="28"/>
                <w:lang w:eastAsia="ru-RU"/>
              </w:rPr>
              <w:tab/>
            </w:r>
          </w:p>
          <w:p w:rsidR="00AD5E64" w:rsidRPr="00AD5E64" w:rsidRDefault="00AD5E64" w:rsidP="00AD5E64">
            <w:pPr>
              <w:suppressAutoHyphens w:val="0"/>
              <w:rPr>
                <w:rFonts w:cs="Times New Roman"/>
                <w:color w:val="000000"/>
                <w:sz w:val="28"/>
                <w:szCs w:val="28"/>
                <w:lang w:eastAsia="ru-RU"/>
              </w:rPr>
            </w:pPr>
            <w:r w:rsidRPr="00AD5E64">
              <w:rPr>
                <w:rFonts w:cs="Times New Roman"/>
                <w:color w:val="000000"/>
                <w:sz w:val="28"/>
                <w:szCs w:val="28"/>
                <w:lang w:eastAsia="ru-RU"/>
              </w:rPr>
              <w:t>педагогического совета</w:t>
            </w:r>
          </w:p>
          <w:p w:rsidR="00AD5E64" w:rsidRPr="00AD5E64" w:rsidRDefault="00AD5E64" w:rsidP="00AD5E64">
            <w:pPr>
              <w:suppressAutoHyphens w:val="0"/>
              <w:rPr>
                <w:rFonts w:cs="Times New Roman"/>
                <w:b/>
                <w:color w:val="000000"/>
                <w:sz w:val="28"/>
                <w:szCs w:val="28"/>
                <w:lang w:eastAsia="ru-RU"/>
              </w:rPr>
            </w:pPr>
            <w:r w:rsidRPr="00AD5E64">
              <w:rPr>
                <w:rFonts w:cs="Times New Roman"/>
                <w:color w:val="000000"/>
                <w:sz w:val="28"/>
                <w:szCs w:val="28"/>
                <w:lang w:eastAsia="ru-RU"/>
              </w:rPr>
              <w:t>28.08.2018 протокол №1</w:t>
            </w:r>
          </w:p>
          <w:p w:rsidR="00AD5E64" w:rsidRPr="00AD5E64" w:rsidRDefault="00AD5E64" w:rsidP="00AD5E64">
            <w:pPr>
              <w:suppressAutoHyphens w:val="0"/>
              <w:rPr>
                <w:rFonts w:cs="Times New Roman"/>
                <w:b/>
                <w:color w:val="000000"/>
                <w:sz w:val="28"/>
                <w:szCs w:val="28"/>
                <w:highlight w:val="yellow"/>
                <w:lang w:eastAsia="ru-RU"/>
              </w:rPr>
            </w:pPr>
          </w:p>
        </w:tc>
        <w:tc>
          <w:tcPr>
            <w:tcW w:w="2798" w:type="dxa"/>
          </w:tcPr>
          <w:p w:rsidR="00AD5E64" w:rsidRPr="00AD5E64" w:rsidRDefault="00AD5E64" w:rsidP="00AD5E64">
            <w:pPr>
              <w:suppressAutoHyphens w:val="0"/>
              <w:rPr>
                <w:rFonts w:cs="Times New Roman"/>
                <w:b/>
                <w:color w:val="000000"/>
                <w:sz w:val="28"/>
                <w:szCs w:val="28"/>
                <w:highlight w:val="yellow"/>
                <w:lang w:eastAsia="ru-RU"/>
              </w:rPr>
            </w:pPr>
          </w:p>
        </w:tc>
        <w:tc>
          <w:tcPr>
            <w:tcW w:w="3540" w:type="dxa"/>
          </w:tcPr>
          <w:p w:rsidR="00AD5E64" w:rsidRPr="00AD5E64" w:rsidRDefault="00AD5E64" w:rsidP="00AD5E64">
            <w:pPr>
              <w:suppressAutoHyphens w:val="0"/>
              <w:jc w:val="right"/>
              <w:rPr>
                <w:rFonts w:cs="Times New Roman"/>
                <w:color w:val="000000"/>
                <w:sz w:val="28"/>
                <w:szCs w:val="28"/>
                <w:lang w:eastAsia="ru-RU"/>
              </w:rPr>
            </w:pPr>
            <w:r w:rsidRPr="00AD5E64">
              <w:rPr>
                <w:rFonts w:cs="Times New Roman"/>
                <w:color w:val="000000"/>
                <w:sz w:val="28"/>
                <w:szCs w:val="28"/>
                <w:lang w:eastAsia="ru-RU"/>
              </w:rPr>
              <w:t>Утверждена</w:t>
            </w:r>
          </w:p>
          <w:p w:rsidR="00AD5E64" w:rsidRPr="00AD5E64" w:rsidRDefault="00AD5E64" w:rsidP="00AD5E64">
            <w:pPr>
              <w:suppressAutoHyphens w:val="0"/>
              <w:jc w:val="right"/>
              <w:rPr>
                <w:rFonts w:cs="Times New Roman"/>
                <w:color w:val="000000"/>
                <w:sz w:val="28"/>
                <w:szCs w:val="28"/>
                <w:lang w:eastAsia="ru-RU"/>
              </w:rPr>
            </w:pPr>
            <w:r w:rsidRPr="00AD5E64">
              <w:rPr>
                <w:rFonts w:cs="Times New Roman"/>
                <w:color w:val="000000"/>
                <w:sz w:val="28"/>
                <w:szCs w:val="28"/>
                <w:lang w:eastAsia="ru-RU"/>
              </w:rPr>
              <w:t>приказом директора школы</w:t>
            </w:r>
          </w:p>
          <w:p w:rsidR="00AD5E64" w:rsidRPr="00AD5E64" w:rsidRDefault="00AD5E64" w:rsidP="00AD5E64">
            <w:pPr>
              <w:suppressAutoHyphens w:val="0"/>
              <w:jc w:val="right"/>
              <w:rPr>
                <w:rFonts w:cs="Times New Roman"/>
                <w:color w:val="000000"/>
                <w:sz w:val="28"/>
                <w:szCs w:val="28"/>
                <w:lang w:eastAsia="ru-RU"/>
              </w:rPr>
            </w:pPr>
            <w:r w:rsidRPr="00AD5E64">
              <w:rPr>
                <w:rFonts w:cs="Times New Roman"/>
                <w:color w:val="000000"/>
                <w:sz w:val="28"/>
                <w:szCs w:val="28"/>
                <w:lang w:eastAsia="ru-RU"/>
              </w:rPr>
              <w:t xml:space="preserve">                        от 29.08.2018г. №276</w:t>
            </w:r>
          </w:p>
          <w:p w:rsidR="00AD5E64" w:rsidRPr="00AD5E64" w:rsidRDefault="00AD5E64" w:rsidP="00AD5E64">
            <w:pPr>
              <w:suppressAutoHyphens w:val="0"/>
              <w:rPr>
                <w:rFonts w:cs="Times New Roman"/>
                <w:b/>
                <w:color w:val="000000"/>
                <w:sz w:val="28"/>
                <w:szCs w:val="28"/>
                <w:highlight w:val="yellow"/>
                <w:lang w:eastAsia="ru-RU"/>
              </w:rPr>
            </w:pPr>
          </w:p>
        </w:tc>
      </w:tr>
    </w:tbl>
    <w:p w:rsidR="00AD5E64" w:rsidRPr="00AD5E64" w:rsidRDefault="00AD5E64" w:rsidP="00AD5E64">
      <w:pPr>
        <w:tabs>
          <w:tab w:val="left" w:pos="1620"/>
          <w:tab w:val="left" w:pos="1800"/>
          <w:tab w:val="left" w:pos="4500"/>
        </w:tabs>
        <w:suppressAutoHyphens w:val="0"/>
        <w:rPr>
          <w:rFonts w:cs="Times New Roman"/>
          <w:b/>
          <w:color w:val="000000"/>
          <w:sz w:val="20"/>
          <w:szCs w:val="20"/>
          <w:lang w:eastAsia="ru-RU"/>
        </w:rPr>
      </w:pPr>
    </w:p>
    <w:p w:rsidR="00AD5E64" w:rsidRPr="00AD5E64" w:rsidRDefault="0050708B" w:rsidP="0050708B">
      <w:pPr>
        <w:tabs>
          <w:tab w:val="left" w:pos="1620"/>
          <w:tab w:val="left" w:pos="1800"/>
          <w:tab w:val="left" w:pos="4500"/>
        </w:tabs>
        <w:suppressAutoHyphens w:val="0"/>
        <w:rPr>
          <w:rFonts w:cs="Times New Roman"/>
          <w:b/>
          <w:color w:val="000000"/>
          <w:sz w:val="40"/>
          <w:szCs w:val="44"/>
          <w:lang w:eastAsia="ru-RU"/>
        </w:rPr>
      </w:pPr>
      <w:r>
        <w:rPr>
          <w:rFonts w:cs="Times New Roman"/>
          <w:b/>
          <w:color w:val="000000"/>
          <w:sz w:val="20"/>
          <w:szCs w:val="20"/>
          <w:lang w:eastAsia="ru-RU"/>
        </w:rPr>
        <w:t xml:space="preserve">                                                   </w:t>
      </w:r>
      <w:r w:rsidR="00AD5E64" w:rsidRPr="00AD5E64">
        <w:rPr>
          <w:rFonts w:cs="Times New Roman"/>
          <w:b/>
          <w:color w:val="000000"/>
          <w:sz w:val="40"/>
          <w:szCs w:val="44"/>
          <w:lang w:eastAsia="ru-RU"/>
        </w:rPr>
        <w:t>Рабочая программа</w:t>
      </w:r>
    </w:p>
    <w:p w:rsidR="00AD5E64" w:rsidRPr="00AD5E64" w:rsidRDefault="00AD5E64" w:rsidP="00AD5E64">
      <w:pPr>
        <w:tabs>
          <w:tab w:val="left" w:pos="1620"/>
          <w:tab w:val="left" w:pos="1800"/>
          <w:tab w:val="left" w:pos="4500"/>
        </w:tabs>
        <w:suppressAutoHyphens w:val="0"/>
        <w:jc w:val="center"/>
        <w:rPr>
          <w:rFonts w:cs="Times New Roman"/>
          <w:color w:val="000000"/>
          <w:sz w:val="40"/>
          <w:szCs w:val="44"/>
          <w:lang w:eastAsia="ru-RU"/>
        </w:rPr>
      </w:pPr>
      <w:r w:rsidRPr="00AD5E64">
        <w:rPr>
          <w:rFonts w:cs="Times New Roman"/>
          <w:color w:val="000000"/>
          <w:sz w:val="40"/>
          <w:szCs w:val="44"/>
          <w:lang w:eastAsia="ru-RU"/>
        </w:rPr>
        <w:t>по курсу «</w:t>
      </w:r>
      <w:r>
        <w:rPr>
          <w:rFonts w:cs="Times New Roman"/>
          <w:color w:val="000000"/>
          <w:sz w:val="40"/>
          <w:szCs w:val="44"/>
          <w:lang w:eastAsia="ru-RU"/>
        </w:rPr>
        <w:t>История</w:t>
      </w:r>
      <w:r w:rsidRPr="00AD5E64">
        <w:rPr>
          <w:rFonts w:cs="Times New Roman"/>
          <w:color w:val="000000"/>
          <w:sz w:val="40"/>
          <w:szCs w:val="44"/>
          <w:lang w:eastAsia="ru-RU"/>
        </w:rPr>
        <w:t xml:space="preserve">» </w:t>
      </w:r>
      <w:r>
        <w:rPr>
          <w:rFonts w:cs="Times New Roman"/>
          <w:color w:val="000000"/>
          <w:sz w:val="40"/>
          <w:szCs w:val="44"/>
          <w:lang w:eastAsia="ru-RU"/>
        </w:rPr>
        <w:t xml:space="preserve">в 8 </w:t>
      </w:r>
      <w:r w:rsidRPr="00AD5E64">
        <w:rPr>
          <w:rFonts w:cs="Times New Roman"/>
          <w:color w:val="000000"/>
          <w:sz w:val="40"/>
          <w:szCs w:val="44"/>
          <w:lang w:eastAsia="ru-RU"/>
        </w:rPr>
        <w:t>класс</w:t>
      </w:r>
      <w:r>
        <w:rPr>
          <w:rFonts w:cs="Times New Roman"/>
          <w:color w:val="000000"/>
          <w:sz w:val="40"/>
          <w:szCs w:val="44"/>
          <w:lang w:eastAsia="ru-RU"/>
        </w:rPr>
        <w:t>е</w:t>
      </w:r>
    </w:p>
    <w:p w:rsidR="00AD5E64" w:rsidRPr="00AD5E64" w:rsidRDefault="00AD5E64" w:rsidP="00AD5E64">
      <w:pPr>
        <w:tabs>
          <w:tab w:val="left" w:pos="1620"/>
          <w:tab w:val="left" w:pos="1800"/>
          <w:tab w:val="left" w:pos="4500"/>
        </w:tabs>
        <w:suppressAutoHyphens w:val="0"/>
        <w:jc w:val="center"/>
        <w:rPr>
          <w:rFonts w:cs="Times New Roman"/>
          <w:color w:val="000000"/>
          <w:sz w:val="40"/>
          <w:szCs w:val="44"/>
          <w:lang w:eastAsia="ru-RU"/>
        </w:rPr>
      </w:pPr>
      <w:r w:rsidRPr="00AD5E64">
        <w:rPr>
          <w:rFonts w:cs="Times New Roman"/>
          <w:color w:val="000000"/>
          <w:sz w:val="40"/>
          <w:szCs w:val="44"/>
          <w:lang w:eastAsia="ru-RU"/>
        </w:rPr>
        <w:t>на 2018 – 2019 учебный год</w:t>
      </w:r>
    </w:p>
    <w:p w:rsidR="00AD5E64" w:rsidRPr="00AD5E64" w:rsidRDefault="00AD5E64" w:rsidP="00AD5E64">
      <w:pPr>
        <w:tabs>
          <w:tab w:val="num" w:pos="567"/>
        </w:tabs>
        <w:suppressAutoHyphens w:val="0"/>
        <w:jc w:val="both"/>
        <w:rPr>
          <w:rFonts w:cs="Times New Roman"/>
          <w:color w:val="000000"/>
          <w:lang w:eastAsia="ru-RU"/>
        </w:rPr>
      </w:pPr>
    </w:p>
    <w:p w:rsidR="00AD5E64"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Учебн</w:t>
      </w:r>
      <w:proofErr w:type="gramStart"/>
      <w:r>
        <w:rPr>
          <w:rFonts w:cs="Times New Roman"/>
          <w:b/>
          <w:color w:val="000000"/>
          <w:lang w:eastAsia="ru-RU"/>
        </w:rPr>
        <w:t>о-</w:t>
      </w:r>
      <w:proofErr w:type="gramEnd"/>
      <w:r>
        <w:rPr>
          <w:rFonts w:cs="Times New Roman"/>
          <w:b/>
          <w:color w:val="000000"/>
          <w:lang w:eastAsia="ru-RU"/>
        </w:rPr>
        <w:t xml:space="preserve"> методический комплекс:</w:t>
      </w:r>
    </w:p>
    <w:p w:rsidR="0050708B"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Программа:</w:t>
      </w:r>
    </w:p>
    <w:p w:rsidR="0050708B" w:rsidRPr="0050708B" w:rsidRDefault="0050708B" w:rsidP="0050708B">
      <w:pPr>
        <w:widowControl w:val="0"/>
        <w:suppressAutoHyphens w:val="0"/>
        <w:autoSpaceDE w:val="0"/>
        <w:autoSpaceDN w:val="0"/>
        <w:adjustRightInd w:val="0"/>
        <w:rPr>
          <w:rFonts w:cs="Times New Roman"/>
          <w:color w:val="000000"/>
          <w:lang w:eastAsia="ru-RU"/>
        </w:rPr>
      </w:pPr>
      <w:proofErr w:type="spellStart"/>
      <w:r w:rsidRPr="0050708B">
        <w:rPr>
          <w:rFonts w:cs="Times New Roman"/>
          <w:color w:val="000000"/>
          <w:lang w:eastAsia="ru-RU"/>
        </w:rPr>
        <w:t>А.Я.Юдовская</w:t>
      </w:r>
      <w:proofErr w:type="spellEnd"/>
      <w:r w:rsidRPr="0050708B">
        <w:rPr>
          <w:rFonts w:cs="Times New Roman"/>
          <w:color w:val="000000"/>
          <w:lang w:eastAsia="ru-RU"/>
        </w:rPr>
        <w:t xml:space="preserve">, </w:t>
      </w:r>
      <w:proofErr w:type="spellStart"/>
      <w:r w:rsidRPr="0050708B">
        <w:rPr>
          <w:rFonts w:cs="Times New Roman"/>
          <w:color w:val="000000"/>
          <w:lang w:eastAsia="ru-RU"/>
        </w:rPr>
        <w:t>Л.М.Ванюшкина</w:t>
      </w:r>
      <w:proofErr w:type="gramStart"/>
      <w:r w:rsidRPr="0050708B">
        <w:rPr>
          <w:rFonts w:cs="Times New Roman"/>
          <w:color w:val="000000"/>
          <w:lang w:eastAsia="ru-RU"/>
        </w:rPr>
        <w:t>.Н</w:t>
      </w:r>
      <w:proofErr w:type="gramEnd"/>
      <w:r w:rsidRPr="0050708B">
        <w:rPr>
          <w:rFonts w:cs="Times New Roman"/>
          <w:color w:val="000000"/>
          <w:lang w:eastAsia="ru-RU"/>
        </w:rPr>
        <w:t>овая</w:t>
      </w:r>
      <w:proofErr w:type="spellEnd"/>
      <w:r w:rsidRPr="0050708B">
        <w:rPr>
          <w:rFonts w:cs="Times New Roman"/>
          <w:color w:val="000000"/>
          <w:lang w:eastAsia="ru-RU"/>
        </w:rPr>
        <w:t xml:space="preserve"> история 1500-1800гг. в сборнике « Всеобщая </w:t>
      </w:r>
      <w:proofErr w:type="spellStart"/>
      <w:r w:rsidRPr="0050708B">
        <w:rPr>
          <w:rFonts w:cs="Times New Roman"/>
          <w:color w:val="000000"/>
          <w:lang w:eastAsia="ru-RU"/>
        </w:rPr>
        <w:t>история.Рабочие</w:t>
      </w:r>
      <w:proofErr w:type="spellEnd"/>
      <w:r w:rsidRPr="0050708B">
        <w:rPr>
          <w:rFonts w:cs="Times New Roman"/>
          <w:color w:val="000000"/>
          <w:lang w:eastAsia="ru-RU"/>
        </w:rPr>
        <w:t xml:space="preserve"> программы. Предметная линия учебников А.А.Вигасина-О.С.Сороко-Цюпы,5-9 </w:t>
      </w:r>
      <w:proofErr w:type="spellStart"/>
      <w:r w:rsidRPr="0050708B">
        <w:rPr>
          <w:rFonts w:cs="Times New Roman"/>
          <w:color w:val="000000"/>
          <w:lang w:eastAsia="ru-RU"/>
        </w:rPr>
        <w:t>кл</w:t>
      </w:r>
      <w:proofErr w:type="spellEnd"/>
      <w:r w:rsidRPr="0050708B">
        <w:rPr>
          <w:rFonts w:cs="Times New Roman"/>
          <w:color w:val="000000"/>
          <w:lang w:eastAsia="ru-RU"/>
        </w:rPr>
        <w:t>.: учебное пособие для общеобразовательных организаци</w:t>
      </w:r>
      <w:proofErr w:type="gramStart"/>
      <w:r w:rsidRPr="0050708B">
        <w:rPr>
          <w:rFonts w:cs="Times New Roman"/>
          <w:color w:val="000000"/>
          <w:lang w:eastAsia="ru-RU"/>
        </w:rPr>
        <w:t>й-</w:t>
      </w:r>
      <w:proofErr w:type="gramEnd"/>
      <w:r w:rsidRPr="0050708B">
        <w:rPr>
          <w:rFonts w:cs="Times New Roman"/>
          <w:color w:val="000000"/>
          <w:lang w:eastAsia="ru-RU"/>
        </w:rPr>
        <w:t xml:space="preserve"> М.: Просвещение, 2016.</w:t>
      </w:r>
    </w:p>
    <w:p w:rsidR="0050708B"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Учебник</w:t>
      </w:r>
      <w:r w:rsidR="004C1484">
        <w:rPr>
          <w:rFonts w:cs="Times New Roman"/>
          <w:b/>
          <w:color w:val="000000"/>
          <w:lang w:eastAsia="ru-RU"/>
        </w:rPr>
        <w:t>:</w:t>
      </w:r>
    </w:p>
    <w:p w:rsidR="004C1484" w:rsidRPr="004C1484" w:rsidRDefault="004C1484" w:rsidP="0050708B">
      <w:pPr>
        <w:widowControl w:val="0"/>
        <w:suppressAutoHyphens w:val="0"/>
        <w:autoSpaceDE w:val="0"/>
        <w:autoSpaceDN w:val="0"/>
        <w:adjustRightInd w:val="0"/>
        <w:rPr>
          <w:rFonts w:cs="Times New Roman"/>
          <w:color w:val="000000"/>
          <w:lang w:eastAsia="ru-RU"/>
        </w:rPr>
      </w:pPr>
      <w:proofErr w:type="spellStart"/>
      <w:r w:rsidRPr="004C1484">
        <w:rPr>
          <w:rFonts w:cs="Times New Roman"/>
          <w:color w:val="000000"/>
          <w:lang w:eastAsia="ru-RU"/>
        </w:rPr>
        <w:t>Юдовская</w:t>
      </w:r>
      <w:proofErr w:type="spellEnd"/>
      <w:r w:rsidRPr="004C1484">
        <w:rPr>
          <w:rFonts w:cs="Times New Roman"/>
          <w:color w:val="000000"/>
          <w:lang w:eastAsia="ru-RU"/>
        </w:rPr>
        <w:t xml:space="preserve"> А.Я. Всеобщая история. История Нового времени, 1500-1800.7 класс: учебник для общеобразовательных организаци</w:t>
      </w:r>
      <w:proofErr w:type="gramStart"/>
      <w:r w:rsidRPr="004C1484">
        <w:rPr>
          <w:rFonts w:cs="Times New Roman"/>
          <w:color w:val="000000"/>
          <w:lang w:eastAsia="ru-RU"/>
        </w:rPr>
        <w:t>й-</w:t>
      </w:r>
      <w:proofErr w:type="gramEnd"/>
      <w:r w:rsidRPr="004C1484">
        <w:rPr>
          <w:rFonts w:cs="Times New Roman"/>
          <w:color w:val="000000"/>
          <w:lang w:eastAsia="ru-RU"/>
        </w:rPr>
        <w:t xml:space="preserve"> </w:t>
      </w:r>
      <w:proofErr w:type="spellStart"/>
      <w:r w:rsidRPr="004C1484">
        <w:rPr>
          <w:rFonts w:cs="Times New Roman"/>
          <w:color w:val="000000"/>
          <w:lang w:eastAsia="ru-RU"/>
        </w:rPr>
        <w:t>М.Просвещение</w:t>
      </w:r>
      <w:proofErr w:type="spellEnd"/>
      <w:r w:rsidRPr="004C1484">
        <w:rPr>
          <w:rFonts w:cs="Times New Roman"/>
          <w:color w:val="000000"/>
          <w:lang w:eastAsia="ru-RU"/>
        </w:rPr>
        <w:t>, 2017.</w:t>
      </w:r>
    </w:p>
    <w:p w:rsidR="004C1484" w:rsidRDefault="004C1484" w:rsidP="004C1484">
      <w:pPr>
        <w:widowControl w:val="0"/>
        <w:suppressAutoHyphens w:val="0"/>
        <w:autoSpaceDE w:val="0"/>
        <w:autoSpaceDN w:val="0"/>
        <w:adjustRightInd w:val="0"/>
        <w:rPr>
          <w:rFonts w:cs="Times New Roman"/>
          <w:b/>
          <w:color w:val="000000"/>
          <w:lang w:eastAsia="ru-RU"/>
        </w:rPr>
      </w:pPr>
      <w:r>
        <w:rPr>
          <w:rFonts w:cs="Times New Roman"/>
          <w:b/>
          <w:color w:val="000000"/>
          <w:lang w:eastAsia="ru-RU"/>
        </w:rPr>
        <w:t>Программа:</w:t>
      </w:r>
    </w:p>
    <w:p w:rsidR="004C1484" w:rsidRDefault="004C1484" w:rsidP="0050708B">
      <w:pPr>
        <w:widowControl w:val="0"/>
        <w:suppressAutoHyphens w:val="0"/>
        <w:autoSpaceDE w:val="0"/>
        <w:autoSpaceDN w:val="0"/>
        <w:adjustRightInd w:val="0"/>
        <w:rPr>
          <w:rFonts w:cs="Times New Roman"/>
          <w:color w:val="000000"/>
          <w:lang w:eastAsia="ru-RU"/>
        </w:rPr>
      </w:pPr>
      <w:proofErr w:type="spellStart"/>
      <w:r w:rsidRPr="004C1484">
        <w:rPr>
          <w:rFonts w:cs="Times New Roman"/>
          <w:color w:val="000000"/>
          <w:lang w:eastAsia="ru-RU"/>
        </w:rPr>
        <w:t>А.А.Данилов</w:t>
      </w:r>
      <w:proofErr w:type="spellEnd"/>
      <w:r w:rsidRPr="004C1484">
        <w:rPr>
          <w:rFonts w:cs="Times New Roman"/>
          <w:color w:val="000000"/>
          <w:lang w:eastAsia="ru-RU"/>
        </w:rPr>
        <w:t xml:space="preserve">, </w:t>
      </w:r>
      <w:proofErr w:type="spellStart"/>
      <w:r w:rsidRPr="004C1484">
        <w:rPr>
          <w:rFonts w:cs="Times New Roman"/>
          <w:color w:val="000000"/>
          <w:lang w:eastAsia="ru-RU"/>
        </w:rPr>
        <w:t>Л.Г.Косулина,А.Ю.Морозов</w:t>
      </w:r>
      <w:proofErr w:type="gramStart"/>
      <w:r w:rsidRPr="004C1484">
        <w:rPr>
          <w:rFonts w:cs="Times New Roman"/>
          <w:color w:val="000000"/>
          <w:lang w:eastAsia="ru-RU"/>
        </w:rPr>
        <w:t>.И</w:t>
      </w:r>
      <w:proofErr w:type="gramEnd"/>
      <w:r w:rsidRPr="004C1484">
        <w:rPr>
          <w:rFonts w:cs="Times New Roman"/>
          <w:color w:val="000000"/>
          <w:lang w:eastAsia="ru-RU"/>
        </w:rPr>
        <w:t>стория</w:t>
      </w:r>
      <w:proofErr w:type="spellEnd"/>
      <w:r w:rsidRPr="004C1484">
        <w:rPr>
          <w:rFonts w:cs="Times New Roman"/>
          <w:color w:val="000000"/>
          <w:lang w:eastAsia="ru-RU"/>
        </w:rPr>
        <w:t xml:space="preserve"> </w:t>
      </w:r>
      <w:proofErr w:type="spellStart"/>
      <w:r w:rsidRPr="004C1484">
        <w:rPr>
          <w:rFonts w:cs="Times New Roman"/>
          <w:color w:val="000000"/>
          <w:lang w:eastAsia="ru-RU"/>
        </w:rPr>
        <w:t>России.Рабочие</w:t>
      </w:r>
      <w:proofErr w:type="spellEnd"/>
      <w:r w:rsidRPr="004C1484">
        <w:rPr>
          <w:rFonts w:cs="Times New Roman"/>
          <w:color w:val="000000"/>
          <w:lang w:eastAsia="ru-RU"/>
        </w:rPr>
        <w:t xml:space="preserve"> программы 6-9 классы: пособие для учителей общеобразовательных учреждений- М.: Просвещение, 2016.</w:t>
      </w:r>
    </w:p>
    <w:p w:rsidR="004C1484" w:rsidRPr="004C1484" w:rsidRDefault="004C1484" w:rsidP="0050708B">
      <w:pPr>
        <w:widowControl w:val="0"/>
        <w:suppressAutoHyphens w:val="0"/>
        <w:autoSpaceDE w:val="0"/>
        <w:autoSpaceDN w:val="0"/>
        <w:adjustRightInd w:val="0"/>
        <w:rPr>
          <w:rFonts w:cs="Times New Roman"/>
          <w:b/>
          <w:color w:val="000000"/>
          <w:lang w:eastAsia="ru-RU"/>
        </w:rPr>
      </w:pPr>
      <w:r w:rsidRPr="004C1484">
        <w:rPr>
          <w:rFonts w:cs="Times New Roman"/>
          <w:b/>
          <w:color w:val="000000"/>
          <w:lang w:eastAsia="ru-RU"/>
        </w:rPr>
        <w:t>Учебник:</w:t>
      </w:r>
    </w:p>
    <w:p w:rsidR="00AD5E64" w:rsidRPr="003F2408" w:rsidRDefault="004C1484" w:rsidP="004C1484">
      <w:pPr>
        <w:widowControl w:val="0"/>
        <w:suppressAutoHyphens w:val="0"/>
        <w:autoSpaceDE w:val="0"/>
        <w:autoSpaceDN w:val="0"/>
        <w:adjustRightInd w:val="0"/>
        <w:rPr>
          <w:rFonts w:cs="Times New Roman"/>
          <w:color w:val="000000"/>
          <w:lang w:eastAsia="ru-RU"/>
        </w:rPr>
      </w:pPr>
      <w:r w:rsidRPr="003F2408">
        <w:rPr>
          <w:rFonts w:cs="Times New Roman"/>
          <w:color w:val="000000"/>
          <w:lang w:eastAsia="ru-RU"/>
        </w:rPr>
        <w:t>История России. 8 класс. Учебник для общеобразовательных организаций</w:t>
      </w:r>
      <w:r w:rsidR="003F2408" w:rsidRPr="003F2408">
        <w:rPr>
          <w:rFonts w:cs="Times New Roman"/>
          <w:color w:val="000000"/>
          <w:lang w:eastAsia="ru-RU"/>
        </w:rPr>
        <w:t xml:space="preserve"> в 2 частях. </w:t>
      </w:r>
      <w:proofErr w:type="spellStart"/>
      <w:r w:rsidR="003F2408" w:rsidRPr="003F2408">
        <w:rPr>
          <w:rFonts w:cs="Times New Roman"/>
          <w:color w:val="000000"/>
          <w:lang w:eastAsia="ru-RU"/>
        </w:rPr>
        <w:t>Н.М.Арсентьев</w:t>
      </w:r>
      <w:proofErr w:type="spellEnd"/>
      <w:r w:rsidR="003F2408" w:rsidRPr="003F2408">
        <w:rPr>
          <w:rFonts w:cs="Times New Roman"/>
          <w:color w:val="000000"/>
          <w:lang w:eastAsia="ru-RU"/>
        </w:rPr>
        <w:t xml:space="preserve">, </w:t>
      </w:r>
      <w:proofErr w:type="spellStart"/>
      <w:r w:rsidR="003F2408" w:rsidRPr="003F2408">
        <w:rPr>
          <w:rFonts w:cs="Times New Roman"/>
          <w:color w:val="000000"/>
          <w:lang w:eastAsia="ru-RU"/>
        </w:rPr>
        <w:t>А.А.Данилов</w:t>
      </w:r>
      <w:proofErr w:type="spellEnd"/>
      <w:r w:rsidR="003F2408" w:rsidRPr="003F2408">
        <w:rPr>
          <w:rFonts w:cs="Times New Roman"/>
          <w:color w:val="000000"/>
          <w:lang w:eastAsia="ru-RU"/>
        </w:rPr>
        <w:t xml:space="preserve">, </w:t>
      </w:r>
      <w:proofErr w:type="spellStart"/>
      <w:r w:rsidR="003F2408" w:rsidRPr="003F2408">
        <w:rPr>
          <w:rFonts w:cs="Times New Roman"/>
          <w:color w:val="000000"/>
          <w:lang w:eastAsia="ru-RU"/>
        </w:rPr>
        <w:t>И.В.Курукин</w:t>
      </w:r>
      <w:proofErr w:type="spellEnd"/>
      <w:r w:rsidR="003F2408" w:rsidRPr="003F2408">
        <w:rPr>
          <w:rFonts w:cs="Times New Roman"/>
          <w:color w:val="000000"/>
          <w:lang w:eastAsia="ru-RU"/>
        </w:rPr>
        <w:t xml:space="preserve"> и др.; под редакцией </w:t>
      </w:r>
      <w:proofErr w:type="spellStart"/>
      <w:r w:rsidR="003F2408" w:rsidRPr="003F2408">
        <w:rPr>
          <w:rFonts w:cs="Times New Roman"/>
          <w:color w:val="000000"/>
          <w:lang w:eastAsia="ru-RU"/>
        </w:rPr>
        <w:t>А.В.Торкунова</w:t>
      </w:r>
      <w:proofErr w:type="spellEnd"/>
      <w:r w:rsidR="003F2408" w:rsidRPr="003F2408">
        <w:rPr>
          <w:rFonts w:cs="Times New Roman"/>
          <w:color w:val="000000"/>
          <w:lang w:eastAsia="ru-RU"/>
        </w:rPr>
        <w:t xml:space="preserve">.- </w:t>
      </w:r>
      <w:proofErr w:type="spellStart"/>
      <w:r w:rsidR="003F2408" w:rsidRPr="003F2408">
        <w:rPr>
          <w:rFonts w:cs="Times New Roman"/>
          <w:color w:val="000000"/>
          <w:lang w:eastAsia="ru-RU"/>
        </w:rPr>
        <w:t>М.Просвещение</w:t>
      </w:r>
      <w:proofErr w:type="spellEnd"/>
      <w:r w:rsidR="003F2408" w:rsidRPr="003F2408">
        <w:rPr>
          <w:rFonts w:cs="Times New Roman"/>
          <w:color w:val="000000"/>
          <w:lang w:eastAsia="ru-RU"/>
        </w:rPr>
        <w:t>, 2018.</w:t>
      </w: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Default="00AD5E64" w:rsidP="00AD5E64">
      <w:pPr>
        <w:tabs>
          <w:tab w:val="left" w:pos="3051"/>
        </w:tabs>
        <w:suppressAutoHyphens w:val="0"/>
        <w:jc w:val="right"/>
        <w:rPr>
          <w:rFonts w:cs="Times New Roman"/>
          <w:b/>
          <w:color w:val="000000"/>
          <w:lang w:eastAsia="ru-RU"/>
        </w:rPr>
      </w:pPr>
    </w:p>
    <w:p w:rsidR="00AD5E64" w:rsidRDefault="00AD5E64" w:rsidP="00AD5E64">
      <w:pPr>
        <w:tabs>
          <w:tab w:val="left" w:pos="3051"/>
        </w:tabs>
        <w:suppressAutoHyphens w:val="0"/>
        <w:jc w:val="right"/>
        <w:rPr>
          <w:rFonts w:cs="Times New Roman"/>
          <w:b/>
          <w:color w:val="000000"/>
          <w:lang w:eastAsia="ru-RU"/>
        </w:rPr>
      </w:pPr>
    </w:p>
    <w:p w:rsidR="00AD5E64" w:rsidRPr="00AD5E64" w:rsidRDefault="003F2408" w:rsidP="003F2408">
      <w:pPr>
        <w:tabs>
          <w:tab w:val="left" w:pos="3051"/>
        </w:tabs>
        <w:suppressAutoHyphens w:val="0"/>
        <w:rPr>
          <w:rFonts w:cs="Times New Roman"/>
          <w:b/>
          <w:color w:val="000000"/>
          <w:lang w:eastAsia="ru-RU"/>
        </w:rPr>
      </w:pPr>
      <w:r>
        <w:rPr>
          <w:rFonts w:cs="Times New Roman"/>
          <w:b/>
          <w:color w:val="000000"/>
          <w:lang w:eastAsia="ru-RU"/>
        </w:rPr>
        <w:t xml:space="preserve">                                                                                         </w:t>
      </w:r>
      <w:r w:rsidR="00AD5E64" w:rsidRPr="00AD5E64">
        <w:rPr>
          <w:rFonts w:cs="Times New Roman"/>
          <w:b/>
          <w:color w:val="000000"/>
          <w:lang w:eastAsia="ru-RU"/>
        </w:rPr>
        <w:t>Автор-составитель: Васильева В.М.</w:t>
      </w:r>
    </w:p>
    <w:p w:rsidR="00AD5E64" w:rsidRPr="00AD5E64" w:rsidRDefault="00AD5E64" w:rsidP="00AD5E64">
      <w:pPr>
        <w:tabs>
          <w:tab w:val="left" w:pos="3051"/>
        </w:tabs>
        <w:suppressAutoHyphens w:val="0"/>
        <w:jc w:val="right"/>
        <w:rPr>
          <w:rFonts w:cs="Times New Roman"/>
          <w:b/>
          <w:color w:val="000000"/>
          <w:lang w:eastAsia="ru-RU"/>
        </w:rPr>
      </w:pPr>
      <w:r w:rsidRPr="00AD5E64">
        <w:rPr>
          <w:rFonts w:cs="Times New Roman"/>
          <w:b/>
          <w:color w:val="000000"/>
          <w:lang w:eastAsia="ru-RU"/>
        </w:rPr>
        <w:t>учитель истории и обществознания</w:t>
      </w:r>
    </w:p>
    <w:p w:rsidR="00E333EC" w:rsidRPr="006C054A" w:rsidRDefault="00E333EC" w:rsidP="0087528F">
      <w:pPr>
        <w:suppressAutoHyphens w:val="0"/>
        <w:rPr>
          <w:rFonts w:cs="Times New Roman"/>
          <w:szCs w:val="72"/>
          <w:lang w:eastAsia="ru-RU"/>
        </w:rPr>
        <w:sectPr w:rsidR="00E333EC" w:rsidRPr="006C054A" w:rsidSect="005E3886">
          <w:footerReference w:type="default" r:id="rId9"/>
          <w:pgSz w:w="11906" w:h="16838"/>
          <w:pgMar w:top="1134" w:right="851" w:bottom="1134" w:left="1701" w:header="709" w:footer="709" w:gutter="0"/>
          <w:cols w:space="708"/>
          <w:titlePg/>
          <w:docGrid w:linePitch="360"/>
        </w:sectPr>
      </w:pPr>
    </w:p>
    <w:p w:rsidR="00AD5E64" w:rsidRPr="00AD5E64" w:rsidRDefault="00AD5E64" w:rsidP="00AD5E64">
      <w:pPr>
        <w:rPr>
          <w:rFonts w:cs="Times New Roman"/>
          <w:sz w:val="28"/>
          <w:szCs w:val="28"/>
        </w:rPr>
      </w:pPr>
    </w:p>
    <w:p w:rsidR="00AD5E64" w:rsidRPr="00AD5E64" w:rsidRDefault="00AD5E64" w:rsidP="00AD5E64">
      <w:pPr>
        <w:rPr>
          <w:rFonts w:cs="Times New Roman"/>
          <w:sz w:val="28"/>
          <w:szCs w:val="28"/>
        </w:rPr>
      </w:pPr>
    </w:p>
    <w:p w:rsidR="00FD6DCD" w:rsidRPr="00D231C4" w:rsidRDefault="0087528F" w:rsidP="00AD5E64">
      <w:pPr>
        <w:rPr>
          <w:rFonts w:cs="Times New Roman"/>
          <w:b/>
        </w:rPr>
      </w:pPr>
      <w:r>
        <w:rPr>
          <w:rFonts w:cs="Times New Roman"/>
        </w:rPr>
        <w:t xml:space="preserve">                                            </w:t>
      </w:r>
      <w:r w:rsidR="00FD6DCD" w:rsidRPr="00D231C4">
        <w:rPr>
          <w:rFonts w:cs="Times New Roman"/>
          <w:b/>
        </w:rPr>
        <w:t xml:space="preserve"> График прохождения программного материала</w:t>
      </w:r>
    </w:p>
    <w:p w:rsidR="00FD6DCD" w:rsidRPr="00D231C4" w:rsidRDefault="00FD6DCD" w:rsidP="00FD6DCD">
      <w:pPr>
        <w:jc w:val="center"/>
        <w:rPr>
          <w:rFonts w:cs="Times New Roman"/>
          <w:b/>
        </w:rPr>
      </w:pPr>
      <w:r w:rsidRPr="00D231C4">
        <w:rPr>
          <w:rFonts w:cs="Times New Roman"/>
          <w:b/>
        </w:rPr>
        <w:t xml:space="preserve">Место истории в </w:t>
      </w:r>
      <w:proofErr w:type="gramStart"/>
      <w:r w:rsidRPr="00D231C4">
        <w:rPr>
          <w:rFonts w:cs="Times New Roman"/>
          <w:b/>
        </w:rPr>
        <w:t>федеральном</w:t>
      </w:r>
      <w:proofErr w:type="gramEnd"/>
      <w:r w:rsidR="003F7CDC">
        <w:rPr>
          <w:rFonts w:cs="Times New Roman"/>
          <w:b/>
        </w:rPr>
        <w:t xml:space="preserve"> </w:t>
      </w:r>
      <w:r w:rsidRPr="00D231C4">
        <w:rPr>
          <w:rFonts w:cs="Times New Roman"/>
          <w:b/>
        </w:rPr>
        <w:t>БУПе</w:t>
      </w:r>
    </w:p>
    <w:p w:rsidR="00FD6DCD" w:rsidRPr="00D231C4" w:rsidRDefault="00FD6DCD" w:rsidP="00FD6DCD">
      <w:pPr>
        <w:jc w:val="both"/>
        <w:rPr>
          <w:rFonts w:cs="Times New Roman"/>
        </w:rPr>
      </w:pPr>
      <w:r w:rsidRPr="00D231C4">
        <w:rPr>
          <w:rFonts w:cs="Times New Roman"/>
        </w:rPr>
        <w:t xml:space="preserve">        Рабочая программа, разработанная  для 8 –го  класса,  рассчитана на  68 часов в год,  по 2 у/ч в неделю. </w:t>
      </w:r>
    </w:p>
    <w:tbl>
      <w:tblPr>
        <w:tblW w:w="8199" w:type="dxa"/>
        <w:tblInd w:w="675" w:type="dxa"/>
        <w:tblLayout w:type="fixed"/>
        <w:tblLook w:val="0000" w:firstRow="0" w:lastRow="0" w:firstColumn="0" w:lastColumn="0" w:noHBand="0" w:noVBand="0"/>
      </w:tblPr>
      <w:tblGrid>
        <w:gridCol w:w="851"/>
        <w:gridCol w:w="1288"/>
        <w:gridCol w:w="2118"/>
        <w:gridCol w:w="705"/>
        <w:gridCol w:w="2719"/>
        <w:gridCol w:w="518"/>
      </w:tblGrid>
      <w:tr w:rsidR="00AD5E64" w:rsidRPr="00D231C4" w:rsidTr="00AD5E64">
        <w:trPr>
          <w:trHeight w:val="369"/>
        </w:trPr>
        <w:tc>
          <w:tcPr>
            <w:tcW w:w="851" w:type="dxa"/>
            <w:vMerge w:val="restart"/>
            <w:tcBorders>
              <w:top w:val="single" w:sz="4" w:space="0" w:color="000000"/>
              <w:left w:val="single" w:sz="4" w:space="0" w:color="000000"/>
              <w:bottom w:val="single" w:sz="4" w:space="0" w:color="000000"/>
            </w:tcBorders>
            <w:shd w:val="clear" w:color="auto" w:fill="auto"/>
          </w:tcPr>
          <w:p w:rsidR="00AD5E64" w:rsidRPr="00D231C4" w:rsidRDefault="00AD5E64" w:rsidP="00FD6DCD">
            <w:pPr>
              <w:snapToGrid w:val="0"/>
              <w:jc w:val="both"/>
              <w:rPr>
                <w:rFonts w:cs="Times New Roman"/>
                <w:b/>
              </w:rPr>
            </w:pPr>
            <w:proofErr w:type="spellStart"/>
            <w:proofErr w:type="gramStart"/>
            <w:r w:rsidRPr="00D231C4">
              <w:rPr>
                <w:rFonts w:cs="Times New Roman"/>
                <w:b/>
              </w:rPr>
              <w:t>Кла</w:t>
            </w:r>
            <w:proofErr w:type="spellEnd"/>
            <w:r w:rsidRPr="00D231C4">
              <w:rPr>
                <w:rFonts w:cs="Times New Roman"/>
                <w:b/>
              </w:rPr>
              <w:t>-ссы</w:t>
            </w:r>
            <w:proofErr w:type="gramEnd"/>
          </w:p>
        </w:tc>
        <w:tc>
          <w:tcPr>
            <w:tcW w:w="1288" w:type="dxa"/>
            <w:vMerge w:val="restart"/>
            <w:tcBorders>
              <w:top w:val="single" w:sz="4" w:space="0" w:color="000000"/>
              <w:left w:val="single" w:sz="4" w:space="0" w:color="000000"/>
              <w:bottom w:val="single" w:sz="4" w:space="0" w:color="000000"/>
            </w:tcBorders>
            <w:shd w:val="clear" w:color="auto" w:fill="auto"/>
          </w:tcPr>
          <w:p w:rsidR="00AD5E64" w:rsidRPr="00D231C4" w:rsidRDefault="00AD5E64" w:rsidP="00FD6DCD">
            <w:pPr>
              <w:snapToGrid w:val="0"/>
              <w:jc w:val="both"/>
              <w:rPr>
                <w:rFonts w:cs="Times New Roman"/>
                <w:b/>
              </w:rPr>
            </w:pPr>
            <w:r w:rsidRPr="00D231C4">
              <w:rPr>
                <w:rFonts w:cs="Times New Roman"/>
                <w:b/>
              </w:rPr>
              <w:t>Объём учебного времени (ФК, час)</w:t>
            </w:r>
          </w:p>
        </w:tc>
        <w:tc>
          <w:tcPr>
            <w:tcW w:w="6060" w:type="dxa"/>
            <w:gridSpan w:val="4"/>
            <w:tcBorders>
              <w:top w:val="single" w:sz="4" w:space="0" w:color="000000"/>
              <w:left w:val="single" w:sz="4" w:space="0" w:color="000000"/>
              <w:bottom w:val="single" w:sz="4" w:space="0" w:color="000000"/>
            </w:tcBorders>
            <w:shd w:val="clear" w:color="auto" w:fill="auto"/>
          </w:tcPr>
          <w:p w:rsidR="00AD5E64" w:rsidRPr="00D231C4" w:rsidRDefault="00AD5E64" w:rsidP="00FD6DCD">
            <w:pPr>
              <w:snapToGrid w:val="0"/>
              <w:jc w:val="center"/>
              <w:rPr>
                <w:rFonts w:cs="Times New Roman"/>
                <w:b/>
              </w:rPr>
            </w:pPr>
            <w:r w:rsidRPr="00D231C4">
              <w:rPr>
                <w:rFonts w:cs="Times New Roman"/>
                <w:b/>
              </w:rPr>
              <w:t>Разделы рабочей программы</w:t>
            </w:r>
          </w:p>
        </w:tc>
      </w:tr>
      <w:tr w:rsidR="00AD5E64" w:rsidRPr="00D231C4" w:rsidTr="00AD5E64">
        <w:trPr>
          <w:trHeight w:val="167"/>
        </w:trPr>
        <w:tc>
          <w:tcPr>
            <w:tcW w:w="851" w:type="dxa"/>
            <w:vMerge/>
            <w:tcBorders>
              <w:top w:val="single" w:sz="4" w:space="0" w:color="000000"/>
              <w:left w:val="single" w:sz="4" w:space="0" w:color="000000"/>
              <w:bottom w:val="single" w:sz="4" w:space="0" w:color="000000"/>
            </w:tcBorders>
            <w:shd w:val="clear" w:color="auto" w:fill="auto"/>
          </w:tcPr>
          <w:p w:rsidR="00AD5E64" w:rsidRPr="00D231C4" w:rsidRDefault="00AD5E64" w:rsidP="00FD6DCD">
            <w:pPr>
              <w:snapToGrid w:val="0"/>
              <w:jc w:val="both"/>
              <w:rPr>
                <w:rFonts w:cs="Times New Roman"/>
                <w:b/>
              </w:rPr>
            </w:pPr>
          </w:p>
        </w:tc>
        <w:tc>
          <w:tcPr>
            <w:tcW w:w="1288" w:type="dxa"/>
            <w:vMerge/>
            <w:tcBorders>
              <w:top w:val="single" w:sz="4" w:space="0" w:color="000000"/>
              <w:left w:val="single" w:sz="4" w:space="0" w:color="000000"/>
              <w:bottom w:val="single" w:sz="4" w:space="0" w:color="000000"/>
            </w:tcBorders>
            <w:shd w:val="clear" w:color="auto" w:fill="auto"/>
          </w:tcPr>
          <w:p w:rsidR="00AD5E64" w:rsidRPr="00D231C4" w:rsidRDefault="00AD5E64" w:rsidP="00FD6DCD">
            <w:pPr>
              <w:snapToGrid w:val="0"/>
              <w:jc w:val="both"/>
              <w:rPr>
                <w:rFonts w:cs="Times New Roman"/>
                <w:b/>
              </w:rPr>
            </w:pPr>
          </w:p>
        </w:tc>
        <w:tc>
          <w:tcPr>
            <w:tcW w:w="2823" w:type="dxa"/>
            <w:gridSpan w:val="2"/>
            <w:tcBorders>
              <w:top w:val="single" w:sz="4" w:space="0" w:color="000000"/>
              <w:left w:val="single" w:sz="4" w:space="0" w:color="000000"/>
              <w:bottom w:val="single" w:sz="4" w:space="0" w:color="000000"/>
            </w:tcBorders>
            <w:shd w:val="clear" w:color="auto" w:fill="auto"/>
          </w:tcPr>
          <w:p w:rsidR="00AD5E64" w:rsidRPr="00D231C4" w:rsidRDefault="00AD5E64" w:rsidP="00FD6DCD">
            <w:pPr>
              <w:snapToGrid w:val="0"/>
              <w:jc w:val="both"/>
              <w:rPr>
                <w:rFonts w:cs="Times New Roman"/>
                <w:b/>
              </w:rPr>
            </w:pPr>
            <w:r w:rsidRPr="00D231C4">
              <w:rPr>
                <w:rFonts w:cs="Times New Roman"/>
                <w:b/>
              </w:rPr>
              <w:t>Всеобщая История</w:t>
            </w:r>
          </w:p>
        </w:tc>
        <w:tc>
          <w:tcPr>
            <w:tcW w:w="3237" w:type="dxa"/>
            <w:gridSpan w:val="2"/>
            <w:tcBorders>
              <w:top w:val="single" w:sz="4" w:space="0" w:color="000000"/>
              <w:left w:val="single" w:sz="4" w:space="0" w:color="000000"/>
              <w:bottom w:val="single" w:sz="4" w:space="0" w:color="000000"/>
            </w:tcBorders>
            <w:shd w:val="clear" w:color="auto" w:fill="auto"/>
          </w:tcPr>
          <w:p w:rsidR="00AD5E64" w:rsidRPr="00D231C4" w:rsidRDefault="00AD5E64" w:rsidP="00FD6DCD">
            <w:pPr>
              <w:snapToGrid w:val="0"/>
              <w:jc w:val="both"/>
              <w:rPr>
                <w:rFonts w:cs="Times New Roman"/>
                <w:b/>
              </w:rPr>
            </w:pPr>
            <w:r w:rsidRPr="00D231C4">
              <w:rPr>
                <w:rFonts w:cs="Times New Roman"/>
                <w:b/>
              </w:rPr>
              <w:t>История России</w:t>
            </w:r>
          </w:p>
        </w:tc>
      </w:tr>
      <w:tr w:rsidR="00AD5E64" w:rsidRPr="00D231C4" w:rsidTr="00AD5E64">
        <w:tc>
          <w:tcPr>
            <w:tcW w:w="851" w:type="dxa"/>
            <w:tcBorders>
              <w:top w:val="single" w:sz="4" w:space="0" w:color="000000"/>
              <w:left w:val="single" w:sz="4" w:space="0" w:color="000000"/>
              <w:bottom w:val="single" w:sz="4" w:space="0" w:color="000000"/>
            </w:tcBorders>
            <w:shd w:val="clear" w:color="auto" w:fill="auto"/>
          </w:tcPr>
          <w:p w:rsidR="00AD5E64" w:rsidRPr="00D231C4" w:rsidRDefault="00AD5E64" w:rsidP="00FD6DCD">
            <w:pPr>
              <w:snapToGrid w:val="0"/>
              <w:jc w:val="both"/>
              <w:rPr>
                <w:rFonts w:cs="Times New Roman"/>
                <w:b/>
              </w:rPr>
            </w:pPr>
            <w:r w:rsidRPr="00D231C4">
              <w:rPr>
                <w:rFonts w:cs="Times New Roman"/>
                <w:b/>
              </w:rPr>
              <w:t>8</w:t>
            </w:r>
          </w:p>
        </w:tc>
        <w:tc>
          <w:tcPr>
            <w:tcW w:w="1288" w:type="dxa"/>
            <w:tcBorders>
              <w:top w:val="single" w:sz="4" w:space="0" w:color="000000"/>
              <w:left w:val="single" w:sz="4" w:space="0" w:color="000000"/>
              <w:bottom w:val="single" w:sz="4" w:space="0" w:color="000000"/>
            </w:tcBorders>
            <w:shd w:val="clear" w:color="auto" w:fill="auto"/>
          </w:tcPr>
          <w:p w:rsidR="00AD5E64" w:rsidRPr="00D231C4" w:rsidRDefault="00AD5E64" w:rsidP="00FD6DCD">
            <w:pPr>
              <w:snapToGrid w:val="0"/>
              <w:jc w:val="both"/>
              <w:rPr>
                <w:rFonts w:cs="Times New Roman"/>
                <w:b/>
              </w:rPr>
            </w:pPr>
            <w:r w:rsidRPr="00D231C4">
              <w:rPr>
                <w:rFonts w:cs="Times New Roman"/>
                <w:b/>
              </w:rPr>
              <w:t>68</w:t>
            </w:r>
          </w:p>
        </w:tc>
        <w:tc>
          <w:tcPr>
            <w:tcW w:w="2118" w:type="dxa"/>
            <w:tcBorders>
              <w:top w:val="single" w:sz="4" w:space="0" w:color="000000"/>
              <w:left w:val="single" w:sz="4" w:space="0" w:color="000000"/>
              <w:bottom w:val="single" w:sz="4" w:space="0" w:color="000000"/>
            </w:tcBorders>
            <w:shd w:val="clear" w:color="auto" w:fill="auto"/>
          </w:tcPr>
          <w:p w:rsidR="00AD5E64" w:rsidRPr="00D231C4" w:rsidRDefault="00AD5E64" w:rsidP="00FD6DCD">
            <w:pPr>
              <w:snapToGrid w:val="0"/>
              <w:rPr>
                <w:rFonts w:cs="Times New Roman"/>
                <w:b/>
              </w:rPr>
            </w:pPr>
            <w:r w:rsidRPr="00D231C4">
              <w:rPr>
                <w:rFonts w:cs="Times New Roman"/>
                <w:b/>
              </w:rPr>
              <w:t>Новая история 18</w:t>
            </w:r>
            <w:r>
              <w:rPr>
                <w:rFonts w:cs="Times New Roman"/>
                <w:b/>
              </w:rPr>
              <w:t>век</w:t>
            </w:r>
          </w:p>
        </w:tc>
        <w:tc>
          <w:tcPr>
            <w:tcW w:w="705" w:type="dxa"/>
            <w:tcBorders>
              <w:top w:val="single" w:sz="4" w:space="0" w:color="000000"/>
              <w:left w:val="single" w:sz="4" w:space="0" w:color="000000"/>
              <w:bottom w:val="single" w:sz="4" w:space="0" w:color="000000"/>
            </w:tcBorders>
            <w:shd w:val="clear" w:color="auto" w:fill="auto"/>
          </w:tcPr>
          <w:p w:rsidR="00AD5E64" w:rsidRPr="00D231C4" w:rsidRDefault="00AD5E64" w:rsidP="00FD6DCD">
            <w:pPr>
              <w:snapToGrid w:val="0"/>
              <w:jc w:val="both"/>
              <w:rPr>
                <w:rFonts w:cs="Times New Roman"/>
                <w:b/>
              </w:rPr>
            </w:pPr>
            <w:r w:rsidRPr="00D231C4">
              <w:rPr>
                <w:rFonts w:cs="Times New Roman"/>
                <w:b/>
              </w:rPr>
              <w:t>24 ч</w:t>
            </w:r>
          </w:p>
        </w:tc>
        <w:tc>
          <w:tcPr>
            <w:tcW w:w="2719" w:type="dxa"/>
            <w:tcBorders>
              <w:top w:val="single" w:sz="4" w:space="0" w:color="000000"/>
              <w:left w:val="single" w:sz="4" w:space="0" w:color="000000"/>
              <w:bottom w:val="single" w:sz="4" w:space="0" w:color="000000"/>
            </w:tcBorders>
            <w:shd w:val="clear" w:color="auto" w:fill="auto"/>
          </w:tcPr>
          <w:p w:rsidR="00AD5E64" w:rsidRPr="00AD5E64" w:rsidRDefault="00AD5E64" w:rsidP="00FD6DCD">
            <w:pPr>
              <w:snapToGrid w:val="0"/>
              <w:rPr>
                <w:rFonts w:cs="Times New Roman"/>
                <w:b/>
                <w:lang w:val="en-US"/>
              </w:rPr>
            </w:pPr>
            <w:r w:rsidRPr="00D231C4">
              <w:rPr>
                <w:rFonts w:cs="Times New Roman"/>
                <w:b/>
              </w:rPr>
              <w:t xml:space="preserve">История России </w:t>
            </w:r>
            <w:r>
              <w:rPr>
                <w:rFonts w:cs="Times New Roman"/>
                <w:b/>
                <w:lang w:val="en-US"/>
              </w:rPr>
              <w:t>XVIII</w:t>
            </w:r>
            <w:r>
              <w:rPr>
                <w:rFonts w:cs="Times New Roman"/>
                <w:b/>
              </w:rPr>
              <w:t xml:space="preserve"> в.</w:t>
            </w:r>
          </w:p>
        </w:tc>
        <w:tc>
          <w:tcPr>
            <w:tcW w:w="518" w:type="dxa"/>
            <w:tcBorders>
              <w:top w:val="single" w:sz="4" w:space="0" w:color="000000"/>
              <w:left w:val="single" w:sz="4" w:space="0" w:color="000000"/>
              <w:bottom w:val="single" w:sz="4" w:space="0" w:color="000000"/>
            </w:tcBorders>
            <w:shd w:val="clear" w:color="auto" w:fill="auto"/>
          </w:tcPr>
          <w:p w:rsidR="00AD5E64" w:rsidRPr="00AD5E64" w:rsidRDefault="00AD5E64" w:rsidP="00FD6DCD">
            <w:pPr>
              <w:snapToGrid w:val="0"/>
              <w:jc w:val="both"/>
              <w:rPr>
                <w:rFonts w:cs="Times New Roman"/>
                <w:b/>
              </w:rPr>
            </w:pPr>
            <w:r>
              <w:rPr>
                <w:rFonts w:cs="Times New Roman"/>
                <w:b/>
                <w:lang w:val="en-US"/>
              </w:rPr>
              <w:t>44</w:t>
            </w:r>
            <w:r>
              <w:rPr>
                <w:rFonts w:cs="Times New Roman"/>
                <w:b/>
              </w:rPr>
              <w:t>ч</w:t>
            </w:r>
          </w:p>
        </w:tc>
      </w:tr>
    </w:tbl>
    <w:p w:rsidR="00FD6DCD" w:rsidRPr="00D231C4" w:rsidRDefault="00FD6DCD" w:rsidP="00CA456F">
      <w:pPr>
        <w:rPr>
          <w:rFonts w:cs="Times New Roman"/>
        </w:rPr>
      </w:pPr>
    </w:p>
    <w:p w:rsidR="00FD6DCD" w:rsidRPr="00D231C4" w:rsidRDefault="00FD6DCD" w:rsidP="00FD6DCD">
      <w:pPr>
        <w:jc w:val="center"/>
        <w:rPr>
          <w:rFonts w:cs="Times New Roman"/>
        </w:rPr>
      </w:pPr>
    </w:p>
    <w:p w:rsidR="00FD6DCD" w:rsidRPr="00D231C4" w:rsidRDefault="00FD6DCD" w:rsidP="00AD5E64">
      <w:pPr>
        <w:ind w:firstLine="708"/>
        <w:jc w:val="both"/>
        <w:rPr>
          <w:rFonts w:cs="Times New Roman"/>
          <w:highlight w:val="white"/>
          <w:shd w:val="clear" w:color="auto" w:fill="FFFF00"/>
        </w:rPr>
      </w:pPr>
      <w:r w:rsidRPr="00D231C4">
        <w:rPr>
          <w:rFonts w:cs="Times New Roman"/>
          <w:highlight w:val="white"/>
          <w:shd w:val="clear" w:color="auto" w:fill="FFFF00"/>
        </w:rPr>
        <w:t xml:space="preserve">, </w:t>
      </w:r>
    </w:p>
    <w:p w:rsidR="00FD6DCD" w:rsidRPr="00D231C4" w:rsidRDefault="00FD6DCD" w:rsidP="00FD6DCD">
      <w:pPr>
        <w:shd w:val="clear" w:color="auto" w:fill="FFFFFF"/>
        <w:autoSpaceDE w:val="0"/>
        <w:jc w:val="both"/>
        <w:rPr>
          <w:rFonts w:cs="Times New Roman"/>
        </w:rPr>
      </w:pPr>
      <w:bookmarkStart w:id="0" w:name="_GoBack"/>
      <w:bookmarkEnd w:id="0"/>
    </w:p>
    <w:p w:rsidR="00FD6DCD" w:rsidRPr="007A32F8" w:rsidRDefault="007A32F8" w:rsidP="007A32F8">
      <w:pPr>
        <w:pStyle w:val="a9"/>
        <w:numPr>
          <w:ilvl w:val="0"/>
          <w:numId w:val="35"/>
        </w:numPr>
        <w:shd w:val="clear" w:color="auto" w:fill="FFFFFF"/>
        <w:autoSpaceDE w:val="0"/>
        <w:jc w:val="center"/>
        <w:rPr>
          <w:rFonts w:cs="Times New Roman"/>
          <w:b/>
        </w:rPr>
      </w:pPr>
      <w:r>
        <w:rPr>
          <w:rFonts w:cs="Times New Roman"/>
          <w:b/>
        </w:rPr>
        <w:t>Планируемые результаты освоения образовательной программы:</w:t>
      </w:r>
    </w:p>
    <w:p w:rsidR="00FD6DCD" w:rsidRPr="00D231C4" w:rsidRDefault="00FD6DCD" w:rsidP="00FD6DCD">
      <w:pPr>
        <w:ind w:left="284"/>
        <w:rPr>
          <w:rFonts w:cs="Times New Roman"/>
        </w:rPr>
      </w:pPr>
      <w:r w:rsidRPr="00D231C4">
        <w:rPr>
          <w:rFonts w:cs="Times New Roman"/>
        </w:rPr>
        <w:t>Рабочая программа  для 8-го класса  предусматривает формирование у учащихся общеучебных умений и навыков, универсальных способов деятельности и ключевых компетенций, использование ИКТ. В Рабочей программе  предусмотрено научить и закрепить умения:</w:t>
      </w:r>
    </w:p>
    <w:p w:rsidR="00FD6DCD" w:rsidRPr="00D231C4" w:rsidRDefault="00FD6DCD" w:rsidP="00FD6DCD">
      <w:pPr>
        <w:numPr>
          <w:ilvl w:val="0"/>
          <w:numId w:val="2"/>
        </w:numPr>
        <w:jc w:val="both"/>
        <w:rPr>
          <w:rFonts w:eastAsia="Calibri" w:cs="Times New Roman"/>
        </w:rPr>
      </w:pPr>
      <w:r w:rsidRPr="00D231C4">
        <w:rPr>
          <w:rFonts w:eastAsia="Calibri" w:cs="Times New Roman"/>
        </w:rPr>
        <w:t>соотносить даты событий всеобщей истории с веком; определять последовательность и длительность важнейших событий всеобщей истории;</w:t>
      </w:r>
    </w:p>
    <w:p w:rsidR="00FD6DCD" w:rsidRPr="00D231C4" w:rsidRDefault="00FD6DCD" w:rsidP="00FD6DCD">
      <w:pPr>
        <w:numPr>
          <w:ilvl w:val="0"/>
          <w:numId w:val="2"/>
        </w:numPr>
        <w:jc w:val="both"/>
        <w:rPr>
          <w:rFonts w:eastAsia="Calibri" w:cs="Times New Roman"/>
        </w:rPr>
      </w:pPr>
      <w:r w:rsidRPr="00D231C4">
        <w:rPr>
          <w:rFonts w:eastAsia="Calibri" w:cs="Times New Roman"/>
        </w:rPr>
        <w:t>использовать текст исторического источника при ответе на вопросы, решении различных учебных задач;</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сравнивать свидетельства разных источников; </w:t>
      </w:r>
    </w:p>
    <w:p w:rsidR="00FD6DCD" w:rsidRPr="00D231C4" w:rsidRDefault="00FD6DCD" w:rsidP="00FD6DCD">
      <w:pPr>
        <w:numPr>
          <w:ilvl w:val="0"/>
          <w:numId w:val="2"/>
        </w:numPr>
        <w:jc w:val="both"/>
        <w:rPr>
          <w:rFonts w:eastAsia="Calibri" w:cs="Times New Roman"/>
        </w:rPr>
      </w:pPr>
      <w:r w:rsidRPr="00D231C4">
        <w:rPr>
          <w:rFonts w:eastAsia="Calibri"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рассказывать о важнейших исторических событиях и их участниках, показывая знание необходимых  фактов, дат, терминов; </w:t>
      </w:r>
    </w:p>
    <w:p w:rsidR="00FD6DCD" w:rsidRPr="00D231C4" w:rsidRDefault="00FD6DCD" w:rsidP="00FD6DCD">
      <w:pPr>
        <w:numPr>
          <w:ilvl w:val="0"/>
          <w:numId w:val="2"/>
        </w:numPr>
        <w:jc w:val="both"/>
        <w:rPr>
          <w:rFonts w:eastAsia="Calibri" w:cs="Times New Roman"/>
        </w:rPr>
      </w:pPr>
      <w:r w:rsidRPr="00D231C4">
        <w:rPr>
          <w:rFonts w:eastAsia="Calibri" w:cs="Times New Roman"/>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FD6DCD" w:rsidRPr="00D231C4" w:rsidRDefault="00FD6DCD" w:rsidP="00FD6DCD">
      <w:pPr>
        <w:numPr>
          <w:ilvl w:val="0"/>
          <w:numId w:val="2"/>
        </w:numPr>
        <w:jc w:val="both"/>
        <w:rPr>
          <w:rFonts w:eastAsia="Calibri" w:cs="Times New Roman"/>
        </w:rPr>
      </w:pPr>
      <w:r w:rsidRPr="00D231C4">
        <w:rPr>
          <w:rFonts w:eastAsia="Calibri" w:cs="Times New Roman"/>
        </w:rPr>
        <w:t>использовать приобретенные знания при написании творческих работ (в том числе сочинений);</w:t>
      </w:r>
    </w:p>
    <w:p w:rsidR="00FD6DCD" w:rsidRPr="00D231C4" w:rsidRDefault="00FD6DCD" w:rsidP="00FD6DCD">
      <w:pPr>
        <w:numPr>
          <w:ilvl w:val="0"/>
          <w:numId w:val="2"/>
        </w:numPr>
        <w:jc w:val="both"/>
        <w:rPr>
          <w:rFonts w:eastAsia="Calibri" w:cs="Times New Roman"/>
        </w:rPr>
      </w:pPr>
      <w:r w:rsidRPr="00D231C4">
        <w:rPr>
          <w:rFonts w:eastAsia="Calibri" w:cs="Times New Roman"/>
        </w:rPr>
        <w:t>соотносить общие исторические процессы и отдельные факты;</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 выявлять существенные черты исторических процессов, явлений и событий; </w:t>
      </w:r>
    </w:p>
    <w:p w:rsidR="00FD6DCD" w:rsidRPr="00D231C4" w:rsidRDefault="00FD6DCD" w:rsidP="00FD6DCD">
      <w:pPr>
        <w:numPr>
          <w:ilvl w:val="0"/>
          <w:numId w:val="2"/>
        </w:numPr>
        <w:jc w:val="both"/>
        <w:rPr>
          <w:rFonts w:eastAsia="Calibri" w:cs="Times New Roman"/>
        </w:rPr>
      </w:pPr>
      <w:r w:rsidRPr="00D231C4">
        <w:rPr>
          <w:rFonts w:eastAsia="Calibri" w:cs="Times New Roman"/>
        </w:rPr>
        <w:t>группировать исторические явления и события по заданному признаку;</w:t>
      </w:r>
    </w:p>
    <w:p w:rsidR="00FD6DCD" w:rsidRPr="00D231C4" w:rsidRDefault="00FD6DCD" w:rsidP="00FD6DCD">
      <w:pPr>
        <w:numPr>
          <w:ilvl w:val="0"/>
          <w:numId w:val="2"/>
        </w:numPr>
        <w:jc w:val="both"/>
        <w:rPr>
          <w:rFonts w:eastAsia="Calibri" w:cs="Times New Roman"/>
        </w:rPr>
      </w:pPr>
      <w:r w:rsidRPr="00D231C4">
        <w:rPr>
          <w:rFonts w:eastAsia="Calibri" w:cs="Times New Roman"/>
        </w:rPr>
        <w:t>объяснять смысл изученных исторических понятий и терминов, выявлять общность и различия сравниваемых исторических событий и явлений;</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определять на основе учебного материала причины и следствия важнейших исторических событий; </w:t>
      </w:r>
    </w:p>
    <w:p w:rsidR="00FD6DCD" w:rsidRPr="00D231C4" w:rsidRDefault="00FD6DCD" w:rsidP="00FD6DCD">
      <w:pPr>
        <w:numPr>
          <w:ilvl w:val="0"/>
          <w:numId w:val="2"/>
        </w:numPr>
        <w:jc w:val="both"/>
        <w:rPr>
          <w:rFonts w:eastAsia="Calibri" w:cs="Times New Roman"/>
        </w:rPr>
      </w:pPr>
      <w:r w:rsidRPr="00D231C4">
        <w:rPr>
          <w:rFonts w:eastAsia="Calibri" w:cs="Times New Roman"/>
        </w:rPr>
        <w:t>объяснять свое отношение к наиболее значительным событиям и личностям всеобщей истории, достижениям мировой культуры;</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использовать приобретенные знания и умения в практической деятельности и повседневной жизни </w:t>
      </w:r>
      <w:proofErr w:type="gramStart"/>
      <w:r w:rsidRPr="00D231C4">
        <w:rPr>
          <w:rFonts w:eastAsia="Calibri" w:cs="Times New Roman"/>
        </w:rPr>
        <w:t>для</w:t>
      </w:r>
      <w:proofErr w:type="gramEnd"/>
      <w:r w:rsidRPr="00D231C4">
        <w:rPr>
          <w:rFonts w:eastAsia="Calibri" w:cs="Times New Roman"/>
        </w:rPr>
        <w:t>:</w:t>
      </w:r>
    </w:p>
    <w:p w:rsidR="00FD6DCD" w:rsidRPr="00D231C4" w:rsidRDefault="00FD6DCD" w:rsidP="00FD6DCD">
      <w:pPr>
        <w:numPr>
          <w:ilvl w:val="1"/>
          <w:numId w:val="2"/>
        </w:numPr>
        <w:jc w:val="both"/>
        <w:rPr>
          <w:rFonts w:eastAsia="Calibri" w:cs="Times New Roman"/>
        </w:rPr>
      </w:pPr>
      <w:r w:rsidRPr="00D231C4">
        <w:rPr>
          <w:rFonts w:eastAsia="Calibri" w:cs="Times New Roman"/>
        </w:rPr>
        <w:t>-понимания исторических причин и исторического значения событий и явлений современной жизни;</w:t>
      </w:r>
    </w:p>
    <w:p w:rsidR="00FD6DCD" w:rsidRPr="00D231C4" w:rsidRDefault="00FD6DCD" w:rsidP="00FD6DCD">
      <w:pPr>
        <w:numPr>
          <w:ilvl w:val="1"/>
          <w:numId w:val="2"/>
        </w:numPr>
        <w:jc w:val="both"/>
        <w:rPr>
          <w:rFonts w:eastAsia="Calibri" w:cs="Times New Roman"/>
        </w:rPr>
      </w:pPr>
      <w:r w:rsidRPr="00D231C4">
        <w:rPr>
          <w:rFonts w:eastAsia="Calibri" w:cs="Times New Roman"/>
        </w:rPr>
        <w:t>-высказывания собственных суждений об историческом наследии народов мира;</w:t>
      </w:r>
    </w:p>
    <w:p w:rsidR="00FD6DCD" w:rsidRPr="00D231C4" w:rsidRDefault="00FD6DCD" w:rsidP="00FD6DCD">
      <w:pPr>
        <w:numPr>
          <w:ilvl w:val="1"/>
          <w:numId w:val="2"/>
        </w:numPr>
        <w:jc w:val="both"/>
        <w:rPr>
          <w:rFonts w:eastAsia="Calibri" w:cs="Times New Roman"/>
        </w:rPr>
      </w:pPr>
      <w:r w:rsidRPr="00D231C4">
        <w:rPr>
          <w:rFonts w:eastAsia="Calibri" w:cs="Times New Roman"/>
        </w:rPr>
        <w:t>-объяснения исторически сложившихся норм социального поведения;</w:t>
      </w:r>
    </w:p>
    <w:p w:rsidR="0087528F" w:rsidRPr="0087528F" w:rsidRDefault="00FD6DCD" w:rsidP="0087528F">
      <w:pPr>
        <w:numPr>
          <w:ilvl w:val="1"/>
          <w:numId w:val="2"/>
        </w:numPr>
        <w:jc w:val="both"/>
        <w:rPr>
          <w:rFonts w:cs="Times New Roman"/>
          <w:b/>
          <w:color w:val="000000"/>
        </w:rPr>
      </w:pPr>
      <w:r w:rsidRPr="00D231C4">
        <w:rPr>
          <w:rFonts w:eastAsia="Calibri" w:cs="Times New Roman"/>
        </w:rPr>
        <w:t xml:space="preserve">-использования знаний об историческом пути и традициях народов мира в общении с людьми другой культуры, национальной и религиозной </w:t>
      </w:r>
    </w:p>
    <w:p w:rsidR="00FD6DCD" w:rsidRPr="00D231C4" w:rsidRDefault="00FD6DCD" w:rsidP="0087528F">
      <w:pPr>
        <w:numPr>
          <w:ilvl w:val="1"/>
          <w:numId w:val="2"/>
        </w:numPr>
        <w:jc w:val="both"/>
        <w:rPr>
          <w:rFonts w:cs="Times New Roman"/>
          <w:b/>
          <w:color w:val="000000"/>
        </w:rPr>
      </w:pPr>
      <w:r w:rsidRPr="00D231C4">
        <w:rPr>
          <w:rFonts w:cs="Times New Roman"/>
          <w:b/>
          <w:color w:val="000000"/>
        </w:rPr>
        <w:lastRenderedPageBreak/>
        <w:t>Учащиеся должны овладеть умениями:</w:t>
      </w:r>
    </w:p>
    <w:p w:rsidR="00FD6DCD" w:rsidRPr="00D231C4" w:rsidRDefault="00FD6DCD" w:rsidP="00FD6DCD">
      <w:pPr>
        <w:shd w:val="clear" w:color="auto" w:fill="FFFFFF"/>
        <w:autoSpaceDE w:val="0"/>
        <w:jc w:val="both"/>
        <w:rPr>
          <w:rFonts w:cs="Times New Roman"/>
          <w:color w:val="000000"/>
        </w:rPr>
      </w:pPr>
      <w:r w:rsidRPr="00D231C4">
        <w:rPr>
          <w:rFonts w:cs="Times New Roman"/>
          <w:color w:val="000000"/>
        </w:rPr>
        <w:t xml:space="preserve">     •  определять и объяснять понятия;  уметь выделять главную мысль, идею в учебнике;</w:t>
      </w:r>
    </w:p>
    <w:p w:rsidR="00253E18" w:rsidRPr="00D231C4" w:rsidRDefault="00FD6DCD" w:rsidP="00CA456F">
      <w:pPr>
        <w:shd w:val="clear" w:color="auto" w:fill="FFFFFF"/>
        <w:autoSpaceDE w:val="0"/>
        <w:ind w:left="284"/>
        <w:jc w:val="both"/>
        <w:rPr>
          <w:rFonts w:eastAsia="Calibri" w:cs="Times New Roman"/>
          <w:color w:val="000000"/>
        </w:rPr>
      </w:pPr>
      <w:r w:rsidRPr="00D231C4">
        <w:rPr>
          <w:rFonts w:eastAsia="Calibri" w:cs="Times New Roman"/>
          <w:color w:val="000000"/>
        </w:rPr>
        <w:t>•  рассматривать общественные явления в развитии;  анализировать исторические явления, процессы, факты, обобщать и систематизи</w:t>
      </w:r>
      <w:r w:rsidRPr="00D231C4">
        <w:rPr>
          <w:rFonts w:eastAsia="Calibri" w:cs="Times New Roman"/>
          <w:color w:val="000000"/>
        </w:rPr>
        <w:softHyphen/>
        <w:t>ровать полученную информацию;  уметь выбрать и использовать нужные средства для учебной деятельности.</w:t>
      </w:r>
    </w:p>
    <w:p w:rsidR="00D231C4" w:rsidRPr="00D231C4" w:rsidRDefault="00D231C4" w:rsidP="00CA456F">
      <w:pPr>
        <w:shd w:val="clear" w:color="auto" w:fill="FFFFFF"/>
        <w:autoSpaceDE w:val="0"/>
        <w:ind w:left="284"/>
        <w:jc w:val="both"/>
        <w:rPr>
          <w:rFonts w:eastAsia="Calibri" w:cs="Times New Roman"/>
          <w:color w:val="000000"/>
        </w:rPr>
      </w:pPr>
    </w:p>
    <w:p w:rsidR="00324D8E" w:rsidRDefault="00324D8E" w:rsidP="00324D8E">
      <w:pPr>
        <w:widowControl w:val="0"/>
        <w:spacing w:line="360" w:lineRule="auto"/>
        <w:ind w:left="720"/>
        <w:jc w:val="both"/>
        <w:rPr>
          <w:rFonts w:eastAsia="Lucida Sans Unicode" w:cs="Times New Roman"/>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87528F" w:rsidRDefault="0087528F" w:rsidP="00FD6DCD">
      <w:pPr>
        <w:shd w:val="clear" w:color="auto" w:fill="FFFFFF"/>
        <w:ind w:left="86"/>
        <w:jc w:val="both"/>
        <w:rPr>
          <w:rFonts w:eastAsia="Calibri" w:cs="Times New Roman"/>
          <w:color w:val="000000"/>
        </w:rPr>
      </w:pPr>
    </w:p>
    <w:p w:rsidR="00FD6DCD" w:rsidRPr="00D231C4" w:rsidRDefault="0087528F" w:rsidP="00FD6DCD">
      <w:pPr>
        <w:shd w:val="clear" w:color="auto" w:fill="FFFFFF"/>
        <w:ind w:left="86"/>
        <w:jc w:val="both"/>
        <w:rPr>
          <w:rFonts w:cs="Times New Roman"/>
          <w:b/>
        </w:rPr>
      </w:pPr>
      <w:r>
        <w:rPr>
          <w:rFonts w:cs="Times New Roman"/>
          <w:b/>
          <w:color w:val="000000"/>
          <w:lang w:val="en-US"/>
        </w:rPr>
        <w:t>II</w:t>
      </w:r>
      <w:r>
        <w:rPr>
          <w:rFonts w:cs="Times New Roman"/>
          <w:b/>
          <w:color w:val="000000"/>
        </w:rPr>
        <w:t xml:space="preserve">.СОДЕРЖАНИЕ </w:t>
      </w:r>
      <w:r w:rsidR="00FD6DCD" w:rsidRPr="00D231C4">
        <w:rPr>
          <w:rFonts w:cs="Times New Roman"/>
          <w:b/>
          <w:color w:val="000000"/>
        </w:rPr>
        <w:t>КУРСА «</w:t>
      </w:r>
      <w:r w:rsidR="00324D8E">
        <w:rPr>
          <w:rFonts w:cs="Times New Roman"/>
          <w:b/>
        </w:rPr>
        <w:t xml:space="preserve">Новая история 18 век </w:t>
      </w:r>
      <w:proofErr w:type="gramStart"/>
      <w:r>
        <w:rPr>
          <w:rFonts w:cs="Times New Roman"/>
          <w:b/>
        </w:rPr>
        <w:t>«</w:t>
      </w:r>
      <w:r w:rsidR="00FD6DCD" w:rsidRPr="00D231C4">
        <w:rPr>
          <w:rFonts w:cs="Times New Roman"/>
          <w:b/>
        </w:rPr>
        <w:t>(</w:t>
      </w:r>
      <w:proofErr w:type="gramEnd"/>
      <w:r w:rsidR="00FD6DCD" w:rsidRPr="00D231C4">
        <w:rPr>
          <w:rFonts w:cs="Times New Roman"/>
          <w:b/>
        </w:rPr>
        <w:t xml:space="preserve"> 24 ч)</w:t>
      </w:r>
    </w:p>
    <w:p w:rsidR="00FD6DCD" w:rsidRPr="00D231C4" w:rsidRDefault="00FD6DCD" w:rsidP="00FD6DCD">
      <w:pPr>
        <w:shd w:val="clear" w:color="auto" w:fill="FFFFFF"/>
        <w:ind w:left="86"/>
        <w:jc w:val="both"/>
        <w:rPr>
          <w:rFonts w:cs="Times New Roman"/>
        </w:rPr>
      </w:pPr>
    </w:p>
    <w:p w:rsidR="00324D8E" w:rsidRPr="00D4431E" w:rsidRDefault="00324D8E" w:rsidP="00324D8E">
      <w:pPr>
        <w:pStyle w:val="a3"/>
        <w:jc w:val="both"/>
        <w:rPr>
          <w:b/>
        </w:rPr>
      </w:pPr>
      <w:r w:rsidRPr="00D4431E">
        <w:rPr>
          <w:b/>
        </w:rPr>
        <w:t xml:space="preserve">ГЛАВА </w:t>
      </w:r>
      <w:r w:rsidRPr="00D4431E">
        <w:rPr>
          <w:b/>
          <w:lang w:val="en-US"/>
        </w:rPr>
        <w:t>III</w:t>
      </w:r>
      <w:r w:rsidRPr="00D4431E">
        <w:rPr>
          <w:b/>
        </w:rPr>
        <w:t>. ЭПОХА ПРОСВЕЩЕНИЯ. ВРЕМЯ ПРЕОБРАЗОВАНИЙ</w:t>
      </w:r>
      <w:r w:rsidR="009B0C46">
        <w:rPr>
          <w:b/>
        </w:rPr>
        <w:t xml:space="preserve"> (</w:t>
      </w:r>
      <w:r w:rsidR="00E50A9E">
        <w:rPr>
          <w:b/>
        </w:rPr>
        <w:t>20</w:t>
      </w:r>
      <w:r w:rsidRPr="00D4431E">
        <w:rPr>
          <w:b/>
        </w:rPr>
        <w:t xml:space="preserve"> часов)</w:t>
      </w:r>
    </w:p>
    <w:p w:rsidR="00324D8E" w:rsidRPr="00D4431E" w:rsidRDefault="00324D8E" w:rsidP="00324D8E">
      <w:pPr>
        <w:pStyle w:val="a3"/>
        <w:jc w:val="both"/>
      </w:pPr>
    </w:p>
    <w:p w:rsidR="00324D8E" w:rsidRPr="00324D8E" w:rsidRDefault="009B0C46" w:rsidP="00324D8E">
      <w:pPr>
        <w:pStyle w:val="a3"/>
        <w:jc w:val="both"/>
        <w:rPr>
          <w:rFonts w:ascii="Times New Roman" w:hAnsi="Times New Roman" w:cs="Times New Roman"/>
          <w:i/>
          <w:sz w:val="24"/>
          <w:szCs w:val="24"/>
        </w:rPr>
      </w:pPr>
      <w:r>
        <w:rPr>
          <w:rFonts w:ascii="Times New Roman" w:hAnsi="Times New Roman" w:cs="Times New Roman"/>
          <w:i/>
          <w:sz w:val="24"/>
          <w:szCs w:val="24"/>
        </w:rPr>
        <w:t>Тема 1</w:t>
      </w:r>
      <w:r w:rsidR="00324D8E" w:rsidRPr="00324D8E">
        <w:rPr>
          <w:rFonts w:ascii="Times New Roman" w:hAnsi="Times New Roman" w:cs="Times New Roman"/>
          <w:i/>
          <w:sz w:val="24"/>
          <w:szCs w:val="24"/>
        </w:rPr>
        <w:t>. Век Просвещения.</w:t>
      </w:r>
      <w:r>
        <w:rPr>
          <w:rFonts w:ascii="Times New Roman" w:hAnsi="Times New Roman" w:cs="Times New Roman"/>
          <w:i/>
          <w:sz w:val="24"/>
          <w:szCs w:val="24"/>
        </w:rPr>
        <w:t xml:space="preserve"> Стремление к царству разума – 3</w:t>
      </w:r>
      <w:r w:rsidR="00324D8E" w:rsidRPr="00324D8E">
        <w:rPr>
          <w:rFonts w:ascii="Times New Roman" w:hAnsi="Times New Roman" w:cs="Times New Roman"/>
          <w:i/>
          <w:sz w:val="24"/>
          <w:szCs w:val="24"/>
        </w:rPr>
        <w:t xml:space="preserve"> час</w:t>
      </w:r>
      <w:r>
        <w:rPr>
          <w:rFonts w:ascii="Times New Roman" w:hAnsi="Times New Roman" w:cs="Times New Roman"/>
          <w:i/>
          <w:sz w:val="24"/>
          <w:szCs w:val="24"/>
        </w:rPr>
        <w:t>а</w:t>
      </w:r>
    </w:p>
    <w:p w:rsidR="00324D8E" w:rsidRPr="00324D8E" w:rsidRDefault="00324D8E" w:rsidP="00324D8E">
      <w:pPr>
        <w:pStyle w:val="a3"/>
        <w:ind w:firstLine="709"/>
        <w:jc w:val="both"/>
        <w:rPr>
          <w:rFonts w:ascii="Times New Roman" w:hAnsi="Times New Roman" w:cs="Times New Roman"/>
          <w:sz w:val="24"/>
          <w:szCs w:val="24"/>
        </w:rPr>
      </w:pPr>
      <w:r w:rsidRPr="00324D8E">
        <w:rPr>
          <w:rFonts w:ascii="Times New Roman" w:hAnsi="Times New Roman" w:cs="Times New Roman"/>
          <w:sz w:val="24"/>
          <w:szCs w:val="24"/>
        </w:rPr>
        <w:t>Просветители XVI</w:t>
      </w:r>
      <w:r w:rsidRPr="00324D8E">
        <w:rPr>
          <w:rFonts w:ascii="Times New Roman" w:hAnsi="Times New Roman" w:cs="Times New Roman"/>
          <w:sz w:val="24"/>
          <w:szCs w:val="24"/>
          <w:lang w:val="en-US"/>
        </w:rPr>
        <w:t>II</w:t>
      </w:r>
      <w:r w:rsidRPr="00324D8E">
        <w:rPr>
          <w:rFonts w:ascii="Times New Roman" w:hAnsi="Times New Roman" w:cs="Times New Roman"/>
          <w:sz w:val="24"/>
          <w:szCs w:val="24"/>
        </w:rPr>
        <w:t xml:space="preserve"> в. - продолжатели дела гуманистов эпо</w:t>
      </w:r>
      <w:r w:rsidRPr="00324D8E">
        <w:rPr>
          <w:rFonts w:ascii="Times New Roman" w:hAnsi="Times New Roman" w:cs="Times New Roman"/>
          <w:sz w:val="24"/>
          <w:szCs w:val="24"/>
        </w:rPr>
        <w:softHyphen/>
        <w:t>хи Возрождения. Идеи Просвещения как мировоззрение укре</w:t>
      </w:r>
      <w:r w:rsidRPr="00324D8E">
        <w:rPr>
          <w:rFonts w:ascii="Times New Roman" w:hAnsi="Times New Roman" w:cs="Times New Roman"/>
          <w:sz w:val="24"/>
          <w:szCs w:val="24"/>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324D8E">
        <w:rPr>
          <w:rFonts w:ascii="Times New Roman" w:hAnsi="Times New Roman" w:cs="Times New Roman"/>
          <w:sz w:val="24"/>
          <w:szCs w:val="24"/>
        </w:rPr>
        <w:softHyphen/>
        <w:t>ственного договора. Представление о цели свободы как стрем</w:t>
      </w:r>
      <w:r w:rsidRPr="00324D8E">
        <w:rPr>
          <w:rFonts w:ascii="Times New Roman" w:hAnsi="Times New Roman" w:cs="Times New Roman"/>
          <w:sz w:val="24"/>
          <w:szCs w:val="24"/>
        </w:rPr>
        <w:softHyphen/>
        <w:t>лении к счастью. Шарль Монтескье: теория разделения вла</w:t>
      </w:r>
      <w:r w:rsidRPr="00324D8E">
        <w:rPr>
          <w:rFonts w:ascii="Times New Roman" w:hAnsi="Times New Roman" w:cs="Times New Roman"/>
          <w:sz w:val="24"/>
          <w:szCs w:val="24"/>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324D8E">
        <w:rPr>
          <w:rFonts w:ascii="Times New Roman" w:hAnsi="Times New Roman" w:cs="Times New Roman"/>
          <w:sz w:val="24"/>
          <w:szCs w:val="24"/>
        </w:rPr>
        <w:softHyphen/>
        <w:t>ренитете: принципы равенства и свободы в программе преобра</w:t>
      </w:r>
      <w:r w:rsidRPr="00324D8E">
        <w:rPr>
          <w:rFonts w:ascii="Times New Roman" w:hAnsi="Times New Roman" w:cs="Times New Roman"/>
          <w:sz w:val="24"/>
          <w:szCs w:val="24"/>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324D8E" w:rsidRPr="00324D8E" w:rsidRDefault="00324D8E" w:rsidP="00324D8E">
      <w:pPr>
        <w:pStyle w:val="a3"/>
        <w:jc w:val="both"/>
        <w:rPr>
          <w:rFonts w:ascii="Times New Roman" w:hAnsi="Times New Roman" w:cs="Times New Roman"/>
          <w:sz w:val="24"/>
          <w:szCs w:val="24"/>
        </w:rPr>
      </w:pPr>
    </w:p>
    <w:p w:rsidR="00324D8E" w:rsidRPr="00324D8E" w:rsidRDefault="009B0C46" w:rsidP="00324D8E">
      <w:pPr>
        <w:pStyle w:val="a3"/>
        <w:jc w:val="both"/>
        <w:rPr>
          <w:rFonts w:ascii="Times New Roman" w:hAnsi="Times New Roman" w:cs="Times New Roman"/>
          <w:i/>
          <w:sz w:val="24"/>
          <w:szCs w:val="24"/>
        </w:rPr>
      </w:pPr>
      <w:r>
        <w:rPr>
          <w:rFonts w:ascii="Times New Roman" w:hAnsi="Times New Roman" w:cs="Times New Roman"/>
          <w:i/>
          <w:sz w:val="24"/>
          <w:szCs w:val="24"/>
        </w:rPr>
        <w:t>Тема 2</w:t>
      </w:r>
      <w:r w:rsidR="00324D8E" w:rsidRPr="00324D8E">
        <w:rPr>
          <w:rFonts w:ascii="Times New Roman" w:hAnsi="Times New Roman" w:cs="Times New Roman"/>
          <w:i/>
          <w:sz w:val="24"/>
          <w:szCs w:val="24"/>
        </w:rPr>
        <w:t>. Художественная культура Европы эпохи Просвещения</w:t>
      </w:r>
      <w:r>
        <w:rPr>
          <w:rFonts w:ascii="Times New Roman" w:hAnsi="Times New Roman" w:cs="Times New Roman"/>
          <w:i/>
          <w:sz w:val="24"/>
          <w:szCs w:val="24"/>
        </w:rPr>
        <w:t>- 2</w:t>
      </w:r>
      <w:r w:rsidR="00324D8E" w:rsidRPr="00324D8E">
        <w:rPr>
          <w:rFonts w:ascii="Times New Roman" w:hAnsi="Times New Roman" w:cs="Times New Roman"/>
          <w:i/>
          <w:sz w:val="24"/>
          <w:szCs w:val="24"/>
        </w:rPr>
        <w:t xml:space="preserve"> час</w:t>
      </w:r>
      <w:r>
        <w:rPr>
          <w:rFonts w:ascii="Times New Roman" w:hAnsi="Times New Roman" w:cs="Times New Roman"/>
          <w:i/>
          <w:sz w:val="24"/>
          <w:szCs w:val="24"/>
        </w:rPr>
        <w:t>а</w:t>
      </w:r>
    </w:p>
    <w:p w:rsidR="009B0C46" w:rsidRDefault="00324D8E" w:rsidP="009B0C46">
      <w:pPr>
        <w:pStyle w:val="a3"/>
        <w:jc w:val="both"/>
        <w:rPr>
          <w:i/>
        </w:rPr>
      </w:pPr>
      <w:r w:rsidRPr="00324D8E">
        <w:rPr>
          <w:rFonts w:ascii="Times New Roman" w:hAnsi="Times New Roman" w:cs="Times New Roman"/>
          <w:sz w:val="24"/>
          <w:szCs w:val="24"/>
        </w:rPr>
        <w:t>Вера человека в собственные возможности. Поиск идеала, образа героя эпохи. Образ человека новой эпохи (буржуа) в ху</w:t>
      </w:r>
      <w:r w:rsidRPr="00324D8E">
        <w:rPr>
          <w:rFonts w:ascii="Times New Roman" w:hAnsi="Times New Roman" w:cs="Times New Roman"/>
          <w:sz w:val="24"/>
          <w:szCs w:val="24"/>
        </w:rPr>
        <w:softHyphen/>
        <w:t>дожественной литературе - Д. Дефо. Д. Свифт: сатира на поро</w:t>
      </w:r>
      <w:r w:rsidRPr="00324D8E">
        <w:rPr>
          <w:rFonts w:ascii="Times New Roman" w:hAnsi="Times New Roman" w:cs="Times New Roman"/>
          <w:sz w:val="24"/>
          <w:szCs w:val="24"/>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324D8E">
        <w:rPr>
          <w:rFonts w:ascii="Times New Roman" w:hAnsi="Times New Roman" w:cs="Times New Roman"/>
          <w:sz w:val="24"/>
          <w:szCs w:val="24"/>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Pr="00324D8E">
        <w:rPr>
          <w:rFonts w:ascii="Times New Roman" w:hAnsi="Times New Roman" w:cs="Times New Roman"/>
          <w:sz w:val="24"/>
          <w:szCs w:val="24"/>
        </w:rPr>
        <w:softHyphen/>
        <w:t>хи великих царствований. Секуляризация культуры.</w:t>
      </w:r>
      <w:r w:rsidR="009B0C46" w:rsidRPr="009B0C46">
        <w:rPr>
          <w:i/>
        </w:rPr>
        <w:t xml:space="preserve"> </w:t>
      </w: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3</w:t>
      </w:r>
      <w:r w:rsidRPr="009B0C46">
        <w:rPr>
          <w:rFonts w:ascii="Times New Roman" w:hAnsi="Times New Roman" w:cs="Times New Roman"/>
          <w:i/>
          <w:sz w:val="24"/>
          <w:szCs w:val="24"/>
        </w:rPr>
        <w:t>. Про</w:t>
      </w:r>
      <w:r>
        <w:rPr>
          <w:rFonts w:ascii="Times New Roman" w:hAnsi="Times New Roman" w:cs="Times New Roman"/>
          <w:i/>
          <w:sz w:val="24"/>
          <w:szCs w:val="24"/>
        </w:rPr>
        <w:t>мышленный переворот в Англии - 2</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r w:rsidRPr="009B0C46">
        <w:rPr>
          <w:rFonts w:ascii="Times New Roman" w:hAnsi="Times New Roman" w:cs="Times New Roman"/>
          <w:i/>
          <w:sz w:val="24"/>
          <w:szCs w:val="24"/>
        </w:rPr>
        <w:t xml:space="preserve">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Аграрная революция в Англии. Складывание новых отно</w:t>
      </w:r>
      <w:r w:rsidRPr="009B0C46">
        <w:rPr>
          <w:rFonts w:ascii="Times New Roman" w:hAnsi="Times New Roman" w:cs="Times New Roman"/>
          <w:sz w:val="24"/>
          <w:szCs w:val="24"/>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9B0C46">
        <w:rPr>
          <w:rFonts w:ascii="Times New Roman" w:hAnsi="Times New Roman" w:cs="Times New Roman"/>
          <w:sz w:val="24"/>
          <w:szCs w:val="24"/>
        </w:rPr>
        <w:softHyphen/>
        <w:t>циальная сущность промышленного переворота. Внедрение машинной техники. Изобретения в ткачестве. Паровая ма</w:t>
      </w:r>
      <w:r w:rsidRPr="009B0C46">
        <w:rPr>
          <w:rFonts w:ascii="Times New Roman" w:hAnsi="Times New Roman" w:cs="Times New Roman"/>
          <w:sz w:val="24"/>
          <w:szCs w:val="24"/>
        </w:rPr>
        <w:softHyphen/>
        <w:t>шина англичанина Джеймса Уатта. Изобретение Р. Аркрайта. Изобретения  Корба и Модсли. Появление фабричного произ</w:t>
      </w:r>
      <w:r w:rsidRPr="009B0C46">
        <w:rPr>
          <w:rFonts w:ascii="Times New Roman" w:hAnsi="Times New Roman" w:cs="Times New Roman"/>
          <w:sz w:val="24"/>
          <w:szCs w:val="24"/>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9B0C46">
        <w:rPr>
          <w:rFonts w:ascii="Times New Roman" w:hAnsi="Times New Roman" w:cs="Times New Roman"/>
          <w:sz w:val="24"/>
          <w:szCs w:val="24"/>
        </w:rPr>
        <w:softHyphen/>
        <w:t>талистического производства. Социальные движения протеста рабочих (луддизм). Цена технического прогресса.</w:t>
      </w:r>
    </w:p>
    <w:p w:rsidR="009B0C46" w:rsidRPr="009B0C46" w:rsidRDefault="009B0C46" w:rsidP="009B0C46">
      <w:pPr>
        <w:pStyle w:val="a3"/>
        <w:jc w:val="both"/>
        <w:rPr>
          <w:rFonts w:ascii="Times New Roman" w:hAnsi="Times New Roman" w:cs="Times New Roman"/>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4</w:t>
      </w:r>
      <w:r w:rsidRPr="009B0C46">
        <w:rPr>
          <w:rFonts w:ascii="Times New Roman" w:hAnsi="Times New Roman" w:cs="Times New Roman"/>
          <w:i/>
          <w:sz w:val="24"/>
          <w:szCs w:val="24"/>
        </w:rPr>
        <w:t>. Английские колонии в Северной Америке – 1 час</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9B0C46">
        <w:rPr>
          <w:rFonts w:ascii="Times New Roman" w:hAnsi="Times New Roman" w:cs="Times New Roman"/>
          <w:sz w:val="24"/>
          <w:szCs w:val="24"/>
        </w:rPr>
        <w:softHyphen/>
        <w:t>канского общества. Культура и общественная жизнь в коло</w:t>
      </w:r>
      <w:r w:rsidRPr="009B0C46">
        <w:rPr>
          <w:rFonts w:ascii="Times New Roman" w:hAnsi="Times New Roman" w:cs="Times New Roman"/>
          <w:sz w:val="24"/>
          <w:szCs w:val="24"/>
        </w:rPr>
        <w:softHyphen/>
        <w:t>ниях. Конфликт с метрополией. Патриотические организации колонистов. Б. Франклин - великий наставник «юного капи</w:t>
      </w:r>
      <w:r w:rsidRPr="009B0C46">
        <w:rPr>
          <w:rFonts w:ascii="Times New Roman" w:hAnsi="Times New Roman" w:cs="Times New Roman"/>
          <w:sz w:val="24"/>
          <w:szCs w:val="24"/>
        </w:rPr>
        <w:softHyphen/>
        <w:t>тализма».</w:t>
      </w:r>
    </w:p>
    <w:p w:rsidR="009B0C46" w:rsidRPr="009B0C46" w:rsidRDefault="009B0C46" w:rsidP="009B0C46">
      <w:pPr>
        <w:pStyle w:val="a3"/>
        <w:jc w:val="both"/>
        <w:rPr>
          <w:rFonts w:ascii="Times New Roman" w:hAnsi="Times New Roman" w:cs="Times New Roman"/>
          <w:b/>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5</w:t>
      </w:r>
      <w:r w:rsidRPr="009B0C46">
        <w:rPr>
          <w:rFonts w:ascii="Times New Roman" w:hAnsi="Times New Roman" w:cs="Times New Roman"/>
          <w:i/>
          <w:sz w:val="24"/>
          <w:szCs w:val="24"/>
        </w:rPr>
        <w:t>. Война за независимость. Создание Соединённых Штатов Америки</w:t>
      </w:r>
      <w:r>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r w:rsidRPr="009B0C46">
        <w:rPr>
          <w:rFonts w:ascii="Times New Roman" w:hAnsi="Times New Roman" w:cs="Times New Roman"/>
          <w:i/>
          <w:sz w:val="24"/>
          <w:szCs w:val="24"/>
        </w:rPr>
        <w:t xml:space="preserve">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Причины войны североамериканских колоний за свободу и справедливость. Первый Континентальный конгресс и его по</w:t>
      </w:r>
      <w:r w:rsidRPr="009B0C46">
        <w:rPr>
          <w:rFonts w:ascii="Times New Roman" w:hAnsi="Times New Roman" w:cs="Times New Roman"/>
          <w:sz w:val="24"/>
          <w:szCs w:val="24"/>
        </w:rPr>
        <w:softHyphen/>
        <w:t>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w:t>
      </w:r>
      <w:r w:rsidRPr="009B0C46">
        <w:rPr>
          <w:rFonts w:ascii="Times New Roman" w:hAnsi="Times New Roman" w:cs="Times New Roman"/>
          <w:sz w:val="24"/>
          <w:szCs w:val="24"/>
        </w:rPr>
        <w:softHyphen/>
        <w:t xml:space="preserve">го равенства людей. Военные действия и создание регулярной армии. Успешная дипломатия и завершение войны. Итоги и значение войны за </w:t>
      </w:r>
      <w:r w:rsidRPr="009B0C46">
        <w:rPr>
          <w:rFonts w:ascii="Times New Roman" w:hAnsi="Times New Roman" w:cs="Times New Roman"/>
          <w:sz w:val="24"/>
          <w:szCs w:val="24"/>
        </w:rPr>
        <w:lastRenderedPageBreak/>
        <w:t xml:space="preserve">независимость США. Конституция США </w:t>
      </w:r>
      <w:smartTag w:uri="urn:schemas-microsoft-com:office:smarttags" w:element="metricconverter">
        <w:smartTagPr>
          <w:attr w:name="ProductID" w:val="1787 г"/>
        </w:smartTagPr>
        <w:r w:rsidRPr="009B0C46">
          <w:rPr>
            <w:rFonts w:ascii="Times New Roman" w:hAnsi="Times New Roman" w:cs="Times New Roman"/>
            <w:sz w:val="24"/>
            <w:szCs w:val="24"/>
          </w:rPr>
          <w:t>1787 г</w:t>
        </w:r>
      </w:smartTag>
      <w:r w:rsidRPr="009B0C46">
        <w:rPr>
          <w:rFonts w:ascii="Times New Roman" w:hAnsi="Times New Roman" w:cs="Times New Roman"/>
          <w:sz w:val="24"/>
          <w:szCs w:val="24"/>
        </w:rPr>
        <w:t>.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9B0C46">
        <w:rPr>
          <w:rFonts w:ascii="Times New Roman" w:hAnsi="Times New Roman" w:cs="Times New Roman"/>
          <w:sz w:val="24"/>
          <w:szCs w:val="24"/>
        </w:rPr>
        <w:softHyphen/>
        <w:t>бе североамериканских штатов за свободу. Историческое значе</w:t>
      </w:r>
      <w:r w:rsidRPr="009B0C46">
        <w:rPr>
          <w:rFonts w:ascii="Times New Roman" w:hAnsi="Times New Roman" w:cs="Times New Roman"/>
          <w:sz w:val="24"/>
          <w:szCs w:val="24"/>
        </w:rPr>
        <w:softHyphen/>
        <w:t>ние образования Соединённых Штатов Америки.</w:t>
      </w:r>
    </w:p>
    <w:p w:rsidR="009B0C46" w:rsidRPr="009B0C46" w:rsidRDefault="009B0C46" w:rsidP="009B0C46">
      <w:pPr>
        <w:pStyle w:val="a3"/>
        <w:jc w:val="both"/>
        <w:rPr>
          <w:rFonts w:ascii="Times New Roman" w:hAnsi="Times New Roman" w:cs="Times New Roman"/>
          <w:sz w:val="24"/>
          <w:szCs w:val="24"/>
        </w:rPr>
      </w:pPr>
      <w:bookmarkStart w:id="1" w:name="bookmark4"/>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6</w:t>
      </w:r>
      <w:r w:rsidRPr="009B0C46">
        <w:rPr>
          <w:rFonts w:ascii="Times New Roman" w:hAnsi="Times New Roman" w:cs="Times New Roman"/>
          <w:i/>
          <w:sz w:val="24"/>
          <w:szCs w:val="24"/>
        </w:rPr>
        <w:t>. Франция в XVIII в. Причины и начало Великой французской революции</w:t>
      </w:r>
      <w:bookmarkEnd w:id="1"/>
      <w:r w:rsidR="00E50A9E">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sidR="00E50A9E">
        <w:rPr>
          <w:rFonts w:ascii="Times New Roman" w:hAnsi="Times New Roman" w:cs="Times New Roman"/>
          <w:i/>
          <w:sz w:val="24"/>
          <w:szCs w:val="24"/>
        </w:rPr>
        <w:t>а</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Ускорение социально-экономического развития Франции в XVIIJ в. Демографические изменения. Изменения в со</w:t>
      </w:r>
      <w:r w:rsidRPr="009B0C46">
        <w:rPr>
          <w:rFonts w:ascii="Times New Roman" w:hAnsi="Times New Roman" w:cs="Times New Roman"/>
          <w:sz w:val="24"/>
          <w:szCs w:val="24"/>
        </w:rPr>
        <w:softHyphen/>
        <w:t>циальной структуре, особенности формирования француз</w:t>
      </w:r>
      <w:r w:rsidRPr="009B0C46">
        <w:rPr>
          <w:rFonts w:ascii="Times New Roman" w:hAnsi="Times New Roman" w:cs="Times New Roman"/>
          <w:sz w:val="24"/>
          <w:szCs w:val="24"/>
        </w:rPr>
        <w:softHyphen/>
        <w:t>ской буржуазии. Особенности положения третьего сословия. Французская мануфактура и её специфика. Влияние движе</w:t>
      </w:r>
      <w:r w:rsidRPr="009B0C46">
        <w:rPr>
          <w:rFonts w:ascii="Times New Roman" w:hAnsi="Times New Roman" w:cs="Times New Roman"/>
          <w:sz w:val="24"/>
          <w:szCs w:val="24"/>
        </w:rPr>
        <w:softHyphen/>
        <w:t>ния просветителей на развитие просветительской идеологии. Французская революция как инструмент разрушения тради</w:t>
      </w:r>
      <w:r w:rsidRPr="009B0C46">
        <w:rPr>
          <w:rFonts w:ascii="Times New Roman" w:hAnsi="Times New Roman" w:cs="Times New Roman"/>
          <w:sz w:val="24"/>
          <w:szCs w:val="24"/>
        </w:rPr>
        <w:softHyphen/>
        <w:t>ционного порядка в Европе. Слабость власти Людовика Х</w:t>
      </w:r>
      <w:proofErr w:type="gramStart"/>
      <w:r w:rsidRPr="009B0C46">
        <w:rPr>
          <w:rFonts w:ascii="Times New Roman" w:hAnsi="Times New Roman" w:cs="Times New Roman"/>
          <w:sz w:val="24"/>
          <w:szCs w:val="24"/>
          <w:lang w:val="en-US"/>
        </w:rPr>
        <w:t>V</w:t>
      </w:r>
      <w:proofErr w:type="gramEnd"/>
      <w:r w:rsidRPr="009B0C46">
        <w:rPr>
          <w:rFonts w:ascii="Times New Roman" w:hAnsi="Times New Roman" w:cs="Times New Roman"/>
          <w:sz w:val="24"/>
          <w:szCs w:val="24"/>
        </w:rPr>
        <w:t>. Кризис. Людовик XVI и его слабая попытка реформиро</w:t>
      </w:r>
      <w:r w:rsidRPr="009B0C46">
        <w:rPr>
          <w:rFonts w:ascii="Times New Roman" w:hAnsi="Times New Roman" w:cs="Times New Roman"/>
          <w:sz w:val="24"/>
          <w:szCs w:val="24"/>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9B0C46">
        <w:rPr>
          <w:rFonts w:ascii="Times New Roman" w:hAnsi="Times New Roman" w:cs="Times New Roman"/>
          <w:sz w:val="24"/>
          <w:szCs w:val="24"/>
        </w:rPr>
        <w:softHyphen/>
        <w:t>ционалисты у власти. О. Мирабо. Жильбер де Лафайет - герой Нового Света.</w:t>
      </w:r>
    </w:p>
    <w:p w:rsidR="009B0C46" w:rsidRPr="009B0C46" w:rsidRDefault="009B0C46" w:rsidP="009B0C46">
      <w:pPr>
        <w:pStyle w:val="a3"/>
        <w:jc w:val="both"/>
        <w:rPr>
          <w:rFonts w:ascii="Times New Roman" w:hAnsi="Times New Roman" w:cs="Times New Roman"/>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7</w:t>
      </w:r>
      <w:r w:rsidRPr="009B0C46">
        <w:rPr>
          <w:rFonts w:ascii="Times New Roman" w:hAnsi="Times New Roman" w:cs="Times New Roman"/>
          <w:i/>
          <w:sz w:val="24"/>
          <w:szCs w:val="24"/>
        </w:rPr>
        <w:t>. Великая французская революция. От монархии к республике</w:t>
      </w:r>
      <w:r>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r w:rsidRPr="009B0C46">
        <w:rPr>
          <w:rFonts w:ascii="Times New Roman" w:hAnsi="Times New Roman" w:cs="Times New Roman"/>
          <w:i/>
          <w:sz w:val="24"/>
          <w:szCs w:val="24"/>
        </w:rPr>
        <w:t xml:space="preserve">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Поход на Версаль. Главные положения Декларации прав человека и гражданина. Первые преобразования новой вла</w:t>
      </w:r>
      <w:r w:rsidRPr="009B0C46">
        <w:rPr>
          <w:rFonts w:ascii="Times New Roman" w:hAnsi="Times New Roman" w:cs="Times New Roman"/>
          <w:sz w:val="24"/>
          <w:szCs w:val="24"/>
        </w:rPr>
        <w:softHyphen/>
        <w:t>сти. Конституция 1791г.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w:t>
      </w:r>
      <w:r w:rsidRPr="009B0C46">
        <w:rPr>
          <w:rFonts w:ascii="Times New Roman" w:hAnsi="Times New Roman" w:cs="Times New Roman"/>
          <w:sz w:val="24"/>
          <w:szCs w:val="24"/>
        </w:rPr>
        <w:softHyphen/>
        <w:t>шение республики. Казнь Людовика XVI: политический и нравственный аспекты. Неоднородность лагеря револю</w:t>
      </w:r>
      <w:r w:rsidRPr="009B0C46">
        <w:rPr>
          <w:rFonts w:ascii="Times New Roman" w:hAnsi="Times New Roman" w:cs="Times New Roman"/>
          <w:sz w:val="24"/>
          <w:szCs w:val="24"/>
        </w:rPr>
        <w:softHyphen/>
        <w:t>ции. Контрреволюционные мятежи. Якобинская диктатура и террор.</w:t>
      </w:r>
    </w:p>
    <w:p w:rsidR="009B0C46" w:rsidRPr="009B0C46" w:rsidRDefault="009B0C46" w:rsidP="009B0C46">
      <w:pPr>
        <w:pStyle w:val="a3"/>
        <w:jc w:val="both"/>
        <w:rPr>
          <w:rFonts w:ascii="Times New Roman" w:hAnsi="Times New Roman" w:cs="Times New Roman"/>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8</w:t>
      </w:r>
      <w:r w:rsidRPr="009B0C46">
        <w:rPr>
          <w:rFonts w:ascii="Times New Roman" w:hAnsi="Times New Roman" w:cs="Times New Roman"/>
          <w:i/>
          <w:sz w:val="24"/>
          <w:szCs w:val="24"/>
        </w:rPr>
        <w:t>. Великая французская революция. От якобинской диктатуры к 18 брюмера Наполеона Бонапарта</w:t>
      </w:r>
      <w:r>
        <w:rPr>
          <w:rFonts w:ascii="Times New Roman" w:hAnsi="Times New Roman" w:cs="Times New Roman"/>
          <w:i/>
          <w:sz w:val="24"/>
          <w:szCs w:val="24"/>
        </w:rPr>
        <w:t xml:space="preserve"> – </w:t>
      </w:r>
      <w:r w:rsidR="00E50A9E">
        <w:rPr>
          <w:rFonts w:ascii="Times New Roman" w:hAnsi="Times New Roman" w:cs="Times New Roman"/>
          <w:i/>
          <w:sz w:val="24"/>
          <w:szCs w:val="24"/>
        </w:rPr>
        <w:t>4</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Движение санкюлотов и раскол среди якобинцев. Трагедия Робеспьера - «якобинца без народа». Термидорианский пере</w:t>
      </w:r>
      <w:r w:rsidRPr="009B0C46">
        <w:rPr>
          <w:rFonts w:ascii="Times New Roman" w:hAnsi="Times New Roman" w:cs="Times New Roman"/>
          <w:sz w:val="24"/>
          <w:szCs w:val="24"/>
        </w:rPr>
        <w:softHyphen/>
        <w:t>ворот и расправа с противниками. Причины падения яко</w:t>
      </w:r>
      <w:r w:rsidRPr="009B0C46">
        <w:rPr>
          <w:rFonts w:ascii="Times New Roman" w:hAnsi="Times New Roman" w:cs="Times New Roman"/>
          <w:sz w:val="24"/>
          <w:szCs w:val="24"/>
        </w:rPr>
        <w:softHyphen/>
        <w:t xml:space="preserve">бинской диктатуры. Конституция </w:t>
      </w:r>
      <w:smartTag w:uri="urn:schemas-microsoft-com:office:smarttags" w:element="metricconverter">
        <w:smartTagPr>
          <w:attr w:name="ProductID" w:val="1795 г"/>
        </w:smartTagPr>
        <w:r w:rsidRPr="009B0C46">
          <w:rPr>
            <w:rFonts w:ascii="Times New Roman" w:hAnsi="Times New Roman" w:cs="Times New Roman"/>
            <w:sz w:val="24"/>
            <w:szCs w:val="24"/>
          </w:rPr>
          <w:t>1795 г</w:t>
        </w:r>
      </w:smartTag>
      <w:r w:rsidRPr="009B0C46">
        <w:rPr>
          <w:rFonts w:ascii="Times New Roman" w:hAnsi="Times New Roman" w:cs="Times New Roman"/>
          <w:sz w:val="24"/>
          <w:szCs w:val="24"/>
        </w:rPr>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Pr="009B0C46">
          <w:rPr>
            <w:rFonts w:ascii="Times New Roman" w:hAnsi="Times New Roman" w:cs="Times New Roman"/>
            <w:sz w:val="24"/>
            <w:szCs w:val="24"/>
          </w:rPr>
          <w:t>1799 г</w:t>
        </w:r>
      </w:smartTag>
      <w:r w:rsidRPr="009B0C46">
        <w:rPr>
          <w:rFonts w:ascii="Times New Roman" w:hAnsi="Times New Roman" w:cs="Times New Roman"/>
          <w:sz w:val="24"/>
          <w:szCs w:val="24"/>
        </w:rPr>
        <w:t>. и установление консульства. Значение Великой французской революции. Дискуссия в зарубежной и отечественной исто</w:t>
      </w:r>
      <w:r w:rsidRPr="009B0C46">
        <w:rPr>
          <w:rFonts w:ascii="Times New Roman" w:hAnsi="Times New Roman" w:cs="Times New Roman"/>
          <w:sz w:val="24"/>
          <w:szCs w:val="24"/>
        </w:rPr>
        <w:softHyphen/>
        <w:t>риографии о характере, социальной базе и итогах.</w:t>
      </w:r>
    </w:p>
    <w:p w:rsidR="009B0C46" w:rsidRPr="009B0C46" w:rsidRDefault="009B0C46" w:rsidP="009B0C46">
      <w:pPr>
        <w:pStyle w:val="a3"/>
        <w:jc w:val="both"/>
        <w:rPr>
          <w:rFonts w:ascii="Times New Roman" w:hAnsi="Times New Roman" w:cs="Times New Roman"/>
          <w:b/>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9</w:t>
      </w:r>
      <w:r w:rsidRPr="009B0C46">
        <w:rPr>
          <w:rFonts w:ascii="Times New Roman" w:hAnsi="Times New Roman" w:cs="Times New Roman"/>
          <w:i/>
          <w:sz w:val="24"/>
          <w:szCs w:val="24"/>
        </w:rPr>
        <w:t>. Повседневная жизнь</w:t>
      </w:r>
      <w:r w:rsidR="00E50A9E">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sidR="00E50A9E">
        <w:rPr>
          <w:rFonts w:ascii="Times New Roman" w:hAnsi="Times New Roman" w:cs="Times New Roman"/>
          <w:i/>
          <w:sz w:val="24"/>
          <w:szCs w:val="24"/>
        </w:rPr>
        <w:t>а</w:t>
      </w:r>
      <w:r w:rsidRPr="009B0C46">
        <w:rPr>
          <w:rFonts w:ascii="Times New Roman" w:hAnsi="Times New Roman" w:cs="Times New Roman"/>
          <w:i/>
          <w:sz w:val="24"/>
          <w:szCs w:val="24"/>
        </w:rPr>
        <w:t xml:space="preserve">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9B0C46">
        <w:rPr>
          <w:rFonts w:ascii="Times New Roman" w:hAnsi="Times New Roman" w:cs="Times New Roman"/>
          <w:sz w:val="24"/>
          <w:szCs w:val="24"/>
        </w:rPr>
        <w:softHyphen/>
        <w:t>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w:t>
      </w:r>
      <w:r w:rsidRPr="009B0C46">
        <w:rPr>
          <w:rFonts w:ascii="Times New Roman" w:hAnsi="Times New Roman" w:cs="Times New Roman"/>
          <w:sz w:val="24"/>
          <w:szCs w:val="24"/>
        </w:rPr>
        <w:softHyphen/>
        <w:t>турной жизни общества.</w:t>
      </w:r>
    </w:p>
    <w:p w:rsidR="009B0C46" w:rsidRPr="009B0C46" w:rsidRDefault="009B0C46" w:rsidP="009B0C46">
      <w:pPr>
        <w:pStyle w:val="a3"/>
        <w:jc w:val="both"/>
        <w:rPr>
          <w:rFonts w:ascii="Times New Roman" w:hAnsi="Times New Roman" w:cs="Times New Roman"/>
          <w:b/>
          <w:sz w:val="24"/>
          <w:szCs w:val="24"/>
        </w:rPr>
      </w:pPr>
    </w:p>
    <w:p w:rsidR="009B0C46" w:rsidRPr="009B0C46" w:rsidRDefault="009B0C46" w:rsidP="009B0C46">
      <w:pPr>
        <w:pStyle w:val="a3"/>
        <w:jc w:val="both"/>
        <w:rPr>
          <w:rFonts w:ascii="Times New Roman" w:hAnsi="Times New Roman" w:cs="Times New Roman"/>
          <w:b/>
          <w:sz w:val="24"/>
          <w:szCs w:val="24"/>
        </w:rPr>
      </w:pPr>
    </w:p>
    <w:p w:rsidR="009B0C46" w:rsidRPr="009B0C46" w:rsidRDefault="009B0C46" w:rsidP="009B0C46">
      <w:pPr>
        <w:pStyle w:val="a3"/>
        <w:jc w:val="both"/>
        <w:rPr>
          <w:rFonts w:ascii="Times New Roman" w:hAnsi="Times New Roman" w:cs="Times New Roman"/>
          <w:b/>
          <w:sz w:val="24"/>
          <w:szCs w:val="24"/>
        </w:rPr>
      </w:pPr>
      <w:r w:rsidRPr="009B0C46">
        <w:rPr>
          <w:rFonts w:ascii="Times New Roman" w:hAnsi="Times New Roman" w:cs="Times New Roman"/>
          <w:b/>
          <w:sz w:val="24"/>
          <w:szCs w:val="24"/>
        </w:rPr>
        <w:t xml:space="preserve">ГЛАВА </w:t>
      </w:r>
      <w:r w:rsidRPr="009B0C46">
        <w:rPr>
          <w:rFonts w:ascii="Times New Roman" w:hAnsi="Times New Roman" w:cs="Times New Roman"/>
          <w:b/>
          <w:sz w:val="24"/>
          <w:szCs w:val="24"/>
          <w:lang w:val="en-US"/>
        </w:rPr>
        <w:t>I</w:t>
      </w:r>
      <w:r w:rsidRPr="009B0C46">
        <w:rPr>
          <w:rFonts w:ascii="Times New Roman" w:hAnsi="Times New Roman" w:cs="Times New Roman"/>
          <w:b/>
          <w:sz w:val="24"/>
          <w:szCs w:val="24"/>
        </w:rPr>
        <w:t>V.  ТРАДИЦИОННЫЕ ОБЩЕСТВА ВОСТОКА. НАЧАЛО ЕВРОПЕЙСКОЙ КОЛ</w:t>
      </w:r>
      <w:r>
        <w:rPr>
          <w:rFonts w:ascii="Times New Roman" w:hAnsi="Times New Roman" w:cs="Times New Roman"/>
          <w:b/>
          <w:sz w:val="24"/>
          <w:szCs w:val="24"/>
        </w:rPr>
        <w:t>О</w:t>
      </w:r>
      <w:r w:rsidR="00E50A9E">
        <w:rPr>
          <w:rFonts w:ascii="Times New Roman" w:hAnsi="Times New Roman" w:cs="Times New Roman"/>
          <w:b/>
          <w:sz w:val="24"/>
          <w:szCs w:val="24"/>
        </w:rPr>
        <w:t>НИЗАЦИИ (4</w:t>
      </w:r>
      <w:r w:rsidRPr="009B0C46">
        <w:rPr>
          <w:rFonts w:ascii="Times New Roman" w:hAnsi="Times New Roman" w:cs="Times New Roman"/>
          <w:b/>
          <w:sz w:val="24"/>
          <w:szCs w:val="24"/>
        </w:rPr>
        <w:t xml:space="preserve"> часа)</w:t>
      </w:r>
    </w:p>
    <w:p w:rsidR="009B0C46" w:rsidRPr="009B0C46" w:rsidRDefault="009B0C46" w:rsidP="009B0C46">
      <w:pPr>
        <w:pStyle w:val="a3"/>
        <w:jc w:val="both"/>
        <w:rPr>
          <w:rFonts w:ascii="Times New Roman" w:hAnsi="Times New Roman" w:cs="Times New Roman"/>
          <w:b/>
          <w:sz w:val="24"/>
          <w:szCs w:val="24"/>
        </w:rPr>
      </w:pPr>
    </w:p>
    <w:p w:rsidR="009B0C46" w:rsidRPr="009B0C46" w:rsidRDefault="00E50A9E"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10</w:t>
      </w:r>
      <w:r w:rsidR="009B0C46" w:rsidRPr="009B0C46">
        <w:rPr>
          <w:rFonts w:ascii="Times New Roman" w:hAnsi="Times New Roman" w:cs="Times New Roman"/>
          <w:i/>
          <w:sz w:val="24"/>
          <w:szCs w:val="24"/>
        </w:rPr>
        <w:t xml:space="preserve">. Государства Востока: традиционное общество в эпоху раннего Нового времени – 1 час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Земля принадлежит государству. Деревенская община и её отличия в разных цивилизациях Востока. Государство - регу</w:t>
      </w:r>
      <w:r w:rsidRPr="009B0C46">
        <w:rPr>
          <w:rFonts w:ascii="Times New Roman" w:hAnsi="Times New Roman" w:cs="Times New Roman"/>
          <w:sz w:val="24"/>
          <w:szCs w:val="24"/>
        </w:rPr>
        <w:softHyphen/>
        <w:t xml:space="preserve">лятор хозяйственной жизни. Замкнутость сословного </w:t>
      </w:r>
      <w:r w:rsidRPr="009B0C46">
        <w:rPr>
          <w:rFonts w:ascii="Times New Roman" w:hAnsi="Times New Roman" w:cs="Times New Roman"/>
          <w:sz w:val="24"/>
          <w:szCs w:val="24"/>
        </w:rPr>
        <w:lastRenderedPageBreak/>
        <w:t>обще</w:t>
      </w:r>
      <w:r w:rsidRPr="009B0C46">
        <w:rPr>
          <w:rFonts w:ascii="Times New Roman" w:hAnsi="Times New Roman" w:cs="Times New Roman"/>
          <w:sz w:val="24"/>
          <w:szCs w:val="24"/>
        </w:rPr>
        <w:softHyphen/>
        <w:t>ства. Разложение сословного строя. Города под контролем государства. Религии Востока - путь самосовершенствования.</w:t>
      </w:r>
    </w:p>
    <w:p w:rsidR="009B0C46" w:rsidRPr="009B0C46" w:rsidRDefault="009B0C46" w:rsidP="009B0C46">
      <w:pPr>
        <w:pStyle w:val="a3"/>
        <w:jc w:val="both"/>
        <w:rPr>
          <w:rFonts w:ascii="Times New Roman" w:hAnsi="Times New Roman" w:cs="Times New Roman"/>
          <w:b/>
          <w:sz w:val="24"/>
          <w:szCs w:val="24"/>
        </w:rPr>
      </w:pPr>
    </w:p>
    <w:p w:rsidR="009B0C46" w:rsidRPr="009B0C46" w:rsidRDefault="00E50A9E"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Темы 11</w:t>
      </w:r>
      <w:r w:rsidR="009B0C46" w:rsidRPr="009B0C46">
        <w:rPr>
          <w:rFonts w:ascii="Times New Roman" w:hAnsi="Times New Roman" w:cs="Times New Roman"/>
          <w:i/>
          <w:sz w:val="24"/>
          <w:szCs w:val="24"/>
        </w:rPr>
        <w:t>. Государства Востока. Начало европейской колонизации –</w:t>
      </w:r>
      <w:r>
        <w:rPr>
          <w:rFonts w:ascii="Times New Roman" w:hAnsi="Times New Roman" w:cs="Times New Roman"/>
          <w:i/>
          <w:sz w:val="24"/>
          <w:szCs w:val="24"/>
        </w:rPr>
        <w:t xml:space="preserve">3 </w:t>
      </w:r>
      <w:r w:rsidR="009B0C46" w:rsidRPr="009B0C46">
        <w:rPr>
          <w:rFonts w:ascii="Times New Roman" w:hAnsi="Times New Roman" w:cs="Times New Roman"/>
          <w:i/>
          <w:sz w:val="24"/>
          <w:szCs w:val="24"/>
        </w:rPr>
        <w:t>час</w:t>
      </w:r>
      <w:r>
        <w:rPr>
          <w:rFonts w:ascii="Times New Roman" w:hAnsi="Times New Roman" w:cs="Times New Roman"/>
          <w:i/>
          <w:sz w:val="24"/>
          <w:szCs w:val="24"/>
        </w:rPr>
        <w:t>а</w:t>
      </w:r>
      <w:r w:rsidR="009B0C46" w:rsidRPr="009B0C46">
        <w:rPr>
          <w:rFonts w:ascii="Times New Roman" w:hAnsi="Times New Roman" w:cs="Times New Roman"/>
          <w:i/>
          <w:sz w:val="24"/>
          <w:szCs w:val="24"/>
        </w:rPr>
        <w:t xml:space="preserve"> </w:t>
      </w:r>
    </w:p>
    <w:p w:rsidR="00324D8E" w:rsidRPr="009B0C46" w:rsidRDefault="009B0C46" w:rsidP="009B0C46">
      <w:pPr>
        <w:pStyle w:val="a3"/>
        <w:ind w:firstLine="720"/>
        <w:jc w:val="both"/>
        <w:rPr>
          <w:rFonts w:ascii="Times New Roman" w:hAnsi="Times New Roman" w:cs="Times New Roman"/>
          <w:sz w:val="24"/>
          <w:szCs w:val="24"/>
        </w:rPr>
      </w:pPr>
      <w:r w:rsidRPr="009B0C46">
        <w:rPr>
          <w:rFonts w:ascii="Times New Roman" w:hAnsi="Times New Roman" w:cs="Times New Roman"/>
          <w:sz w:val="24"/>
          <w:szCs w:val="24"/>
        </w:rPr>
        <w:t>Разрушение традиционности восточных обществ европей</w:t>
      </w:r>
      <w:r w:rsidRPr="009B0C46">
        <w:rPr>
          <w:rFonts w:ascii="Times New Roman" w:hAnsi="Times New Roman" w:cs="Times New Roman"/>
          <w:sz w:val="24"/>
          <w:szCs w:val="24"/>
        </w:rPr>
        <w:softHyphen/>
        <w:t>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w:t>
      </w:r>
      <w:r w:rsidRPr="009B0C46">
        <w:rPr>
          <w:rFonts w:ascii="Times New Roman" w:hAnsi="Times New Roman" w:cs="Times New Roman"/>
          <w:sz w:val="24"/>
          <w:szCs w:val="24"/>
        </w:rPr>
        <w:softHyphen/>
        <w:t>тоизм. 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9B0C46" w:rsidRPr="009B0C46" w:rsidRDefault="009B0C46" w:rsidP="00324D8E">
      <w:pPr>
        <w:pStyle w:val="a3"/>
        <w:ind w:firstLine="720"/>
        <w:jc w:val="both"/>
        <w:rPr>
          <w:rFonts w:ascii="Times New Roman" w:hAnsi="Times New Roman" w:cs="Times New Roman"/>
          <w:sz w:val="24"/>
          <w:szCs w:val="24"/>
        </w:rPr>
      </w:pPr>
    </w:p>
    <w:p w:rsidR="00FD6DCD" w:rsidRPr="00D231C4" w:rsidRDefault="00FD6DCD" w:rsidP="00FD6DCD">
      <w:pPr>
        <w:shd w:val="clear" w:color="auto" w:fill="FFFFFF"/>
        <w:autoSpaceDE w:val="0"/>
        <w:jc w:val="center"/>
        <w:rPr>
          <w:rFonts w:cs="Times New Roman"/>
          <w:b/>
        </w:rPr>
      </w:pPr>
    </w:p>
    <w:p w:rsidR="00253E18" w:rsidRPr="008B5AB5" w:rsidRDefault="00253E18" w:rsidP="00FD6DCD">
      <w:pPr>
        <w:rPr>
          <w:rFonts w:cs="Times New Roman"/>
          <w:b/>
        </w:rPr>
      </w:pPr>
    </w:p>
    <w:p w:rsidR="00253E18" w:rsidRPr="008B5AB5" w:rsidRDefault="00253E18" w:rsidP="00FD6DCD">
      <w:pPr>
        <w:rPr>
          <w:rFonts w:cs="Times New Roman"/>
          <w:b/>
        </w:rPr>
      </w:pPr>
    </w:p>
    <w:p w:rsidR="00253E18" w:rsidRPr="008B5AB5" w:rsidRDefault="00253E18" w:rsidP="00FD6DCD">
      <w:pPr>
        <w:rPr>
          <w:rFonts w:cs="Times New Roman"/>
          <w:b/>
        </w:rPr>
      </w:pPr>
    </w:p>
    <w:p w:rsidR="00253E18" w:rsidRPr="008B5AB5" w:rsidRDefault="00253E18" w:rsidP="00FD6DCD">
      <w:pPr>
        <w:rPr>
          <w:rFonts w:cs="Times New Roman"/>
          <w:b/>
        </w:rPr>
      </w:pPr>
    </w:p>
    <w:p w:rsidR="00253E18" w:rsidRPr="008B5AB5" w:rsidRDefault="00253E18" w:rsidP="00FD6DCD">
      <w:pPr>
        <w:rPr>
          <w:rFonts w:cs="Times New Roman"/>
          <w:b/>
        </w:rPr>
      </w:pPr>
    </w:p>
    <w:p w:rsidR="006F25BB" w:rsidRPr="00D231C4" w:rsidRDefault="006F25BB" w:rsidP="00253E18">
      <w:pPr>
        <w:jc w:val="center"/>
        <w:rPr>
          <w:rFonts w:cs="Times New Roman"/>
          <w:b/>
        </w:rPr>
      </w:pPr>
    </w:p>
    <w:p w:rsidR="006F25BB" w:rsidRPr="00D231C4" w:rsidRDefault="006F25BB" w:rsidP="00253E18">
      <w:pPr>
        <w:jc w:val="center"/>
        <w:rPr>
          <w:rFonts w:cs="Times New Roman"/>
          <w:b/>
        </w:rPr>
      </w:pPr>
    </w:p>
    <w:p w:rsidR="00783FEE" w:rsidRDefault="00783FEE" w:rsidP="00253E18">
      <w:pPr>
        <w:jc w:val="center"/>
        <w:rPr>
          <w:rFonts w:cs="Times New Roman"/>
          <w:b/>
        </w:rPr>
      </w:pPr>
    </w:p>
    <w:p w:rsidR="00791A77" w:rsidRPr="00791A77" w:rsidRDefault="00791A77" w:rsidP="00253E18">
      <w:pPr>
        <w:jc w:val="center"/>
        <w:rPr>
          <w:rFonts w:cs="Times New Roman"/>
          <w:b/>
        </w:rPr>
      </w:pPr>
    </w:p>
    <w:p w:rsidR="00783FEE" w:rsidRPr="008B5AB5" w:rsidRDefault="00783FEE" w:rsidP="00253E18">
      <w:pPr>
        <w:jc w:val="center"/>
        <w:rPr>
          <w:rFonts w:cs="Times New Roman"/>
          <w:b/>
        </w:rPr>
      </w:pPr>
    </w:p>
    <w:p w:rsidR="00783FEE" w:rsidRPr="008B5AB5" w:rsidRDefault="00783FEE" w:rsidP="00253E18">
      <w:pPr>
        <w:jc w:val="center"/>
        <w:rPr>
          <w:rFonts w:cs="Times New Roman"/>
          <w:b/>
        </w:rPr>
      </w:pPr>
    </w:p>
    <w:p w:rsidR="00783FEE" w:rsidRPr="008B5AB5" w:rsidRDefault="00783FEE" w:rsidP="00253E18">
      <w:pPr>
        <w:jc w:val="center"/>
        <w:rPr>
          <w:rFonts w:cs="Times New Roman"/>
          <w:b/>
        </w:rPr>
      </w:pPr>
    </w:p>
    <w:p w:rsidR="00783FEE" w:rsidRPr="008B5AB5" w:rsidRDefault="00783FEE" w:rsidP="00253E18">
      <w:pPr>
        <w:jc w:val="center"/>
        <w:rPr>
          <w:rFonts w:cs="Times New Roman"/>
          <w:b/>
        </w:rPr>
      </w:pPr>
    </w:p>
    <w:p w:rsidR="00783FEE" w:rsidRPr="00D231C4" w:rsidRDefault="00783FEE" w:rsidP="00253E18">
      <w:pPr>
        <w:jc w:val="center"/>
        <w:rPr>
          <w:rFonts w:cs="Times New Roman"/>
          <w:b/>
        </w:rPr>
      </w:pPr>
    </w:p>
    <w:p w:rsidR="00D231C4" w:rsidRPr="00D231C4" w:rsidRDefault="00D231C4" w:rsidP="00253E18">
      <w:pPr>
        <w:jc w:val="center"/>
        <w:rPr>
          <w:rFonts w:cs="Times New Roman"/>
          <w:b/>
        </w:rPr>
      </w:pPr>
    </w:p>
    <w:p w:rsidR="00D231C4" w:rsidRPr="00D231C4" w:rsidRDefault="00D231C4" w:rsidP="00253E18">
      <w:pPr>
        <w:jc w:val="center"/>
        <w:rPr>
          <w:rFonts w:cs="Times New Roman"/>
          <w:b/>
        </w:rPr>
      </w:pPr>
    </w:p>
    <w:p w:rsidR="00D231C4" w:rsidRPr="00D231C4" w:rsidRDefault="00D231C4" w:rsidP="00253E18">
      <w:pPr>
        <w:jc w:val="center"/>
        <w:rPr>
          <w:rFonts w:cs="Times New Roman"/>
          <w:b/>
        </w:rPr>
      </w:pPr>
    </w:p>
    <w:p w:rsidR="00783FEE" w:rsidRDefault="00783FE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Default="00E50A9E" w:rsidP="00E50A9E">
      <w:pPr>
        <w:rPr>
          <w:rFonts w:cs="Times New Roman"/>
          <w:b/>
        </w:rPr>
      </w:pPr>
    </w:p>
    <w:p w:rsidR="00E50A9E" w:rsidRPr="00E50A9E" w:rsidRDefault="00E50A9E" w:rsidP="00E50A9E">
      <w:pPr>
        <w:rPr>
          <w:rFonts w:cs="Times New Roman"/>
          <w:b/>
        </w:rPr>
      </w:pPr>
    </w:p>
    <w:p w:rsidR="00FD6DCD" w:rsidRPr="00D231C4" w:rsidRDefault="00FD6DCD" w:rsidP="00FD6DCD">
      <w:pPr>
        <w:rPr>
          <w:rFonts w:cs="Times New Roman"/>
        </w:rPr>
      </w:pPr>
    </w:p>
    <w:p w:rsidR="00FD6DCD" w:rsidRPr="00D231C4" w:rsidRDefault="00FD6DCD" w:rsidP="00FD6DCD">
      <w:pPr>
        <w:rPr>
          <w:rFonts w:cs="Times New Roman"/>
        </w:rPr>
      </w:pPr>
    </w:p>
    <w:p w:rsidR="00FD6DCD" w:rsidRPr="00D231C4" w:rsidRDefault="00FD6DCD" w:rsidP="00FD6DCD">
      <w:pPr>
        <w:rPr>
          <w:rFonts w:cs="Times New Roman"/>
        </w:rPr>
      </w:pPr>
    </w:p>
    <w:p w:rsidR="00FD6DCD" w:rsidRPr="00D231C4" w:rsidRDefault="00FD6DCD">
      <w:pPr>
        <w:rPr>
          <w:rFonts w:cs="Times New Roman"/>
        </w:rPr>
      </w:pPr>
    </w:p>
    <w:p w:rsidR="00FD6DCD" w:rsidRPr="00D231C4" w:rsidRDefault="00FD6DCD">
      <w:pPr>
        <w:rPr>
          <w:rFonts w:cs="Times New Roman"/>
        </w:rPr>
      </w:pPr>
    </w:p>
    <w:p w:rsidR="00FD6DCD" w:rsidRPr="00D231C4" w:rsidRDefault="00FD6DCD">
      <w:pPr>
        <w:rPr>
          <w:rFonts w:cs="Times New Roman"/>
        </w:rPr>
      </w:pPr>
    </w:p>
    <w:p w:rsidR="00FD6DCD" w:rsidRPr="00D231C4" w:rsidRDefault="00FD6DCD">
      <w:pPr>
        <w:rPr>
          <w:rFonts w:cs="Times New Roman"/>
        </w:rPr>
      </w:pPr>
    </w:p>
    <w:p w:rsidR="00E333EC" w:rsidRPr="00D231C4" w:rsidRDefault="00E333EC" w:rsidP="00253E18">
      <w:pPr>
        <w:widowControl w:val="0"/>
        <w:jc w:val="center"/>
        <w:rPr>
          <w:rFonts w:eastAsia="SimSun" w:cs="Times New Roman"/>
          <w:b/>
          <w:kern w:val="1"/>
          <w:lang w:eastAsia="hi-IN" w:bidi="hi-IN"/>
        </w:rPr>
        <w:sectPr w:rsidR="00E333EC" w:rsidRPr="00D231C4" w:rsidSect="003D6601">
          <w:pgSz w:w="11906" w:h="16838"/>
          <w:pgMar w:top="1134" w:right="851" w:bottom="1134" w:left="1134" w:header="709" w:footer="709" w:gutter="0"/>
          <w:cols w:space="708"/>
          <w:docGrid w:linePitch="360"/>
        </w:sectPr>
      </w:pPr>
    </w:p>
    <w:p w:rsidR="00253E18" w:rsidRPr="00D231C4" w:rsidRDefault="0087528F" w:rsidP="00253E18">
      <w:pPr>
        <w:widowControl w:val="0"/>
        <w:jc w:val="center"/>
        <w:rPr>
          <w:rFonts w:eastAsia="SimSun" w:cs="Times New Roman"/>
          <w:b/>
          <w:kern w:val="1"/>
          <w:lang w:eastAsia="hi-IN" w:bidi="hi-IN"/>
        </w:rPr>
      </w:pPr>
      <w:r>
        <w:rPr>
          <w:rFonts w:eastAsia="SimSun" w:cs="Times New Roman"/>
          <w:b/>
          <w:kern w:val="1"/>
          <w:lang w:val="en-US" w:eastAsia="hi-IN" w:bidi="hi-IN"/>
        </w:rPr>
        <w:lastRenderedPageBreak/>
        <w:t>III</w:t>
      </w:r>
      <w:r>
        <w:rPr>
          <w:rFonts w:eastAsia="SimSun" w:cs="Times New Roman"/>
          <w:b/>
          <w:kern w:val="1"/>
          <w:lang w:eastAsia="hi-IN" w:bidi="hi-IN"/>
        </w:rPr>
        <w:t>.</w:t>
      </w:r>
      <w:r w:rsidR="00253E18" w:rsidRPr="00D231C4">
        <w:rPr>
          <w:rFonts w:eastAsia="SimSun" w:cs="Times New Roman"/>
          <w:b/>
          <w:kern w:val="1"/>
          <w:lang w:eastAsia="hi-IN" w:bidi="hi-IN"/>
        </w:rPr>
        <w:t xml:space="preserve">Календарно-тематическое планирование </w:t>
      </w:r>
      <w:proofErr w:type="gramStart"/>
      <w:r w:rsidR="00253E18" w:rsidRPr="00D231C4">
        <w:rPr>
          <w:rFonts w:eastAsia="SimSun" w:cs="Times New Roman"/>
          <w:b/>
          <w:kern w:val="1"/>
          <w:lang w:eastAsia="hi-IN" w:bidi="hi-IN"/>
        </w:rPr>
        <w:t>по  курсу</w:t>
      </w:r>
      <w:proofErr w:type="gramEnd"/>
      <w:r w:rsidR="00253E18" w:rsidRPr="00D231C4">
        <w:rPr>
          <w:rFonts w:eastAsia="SimSun" w:cs="Times New Roman"/>
          <w:b/>
          <w:kern w:val="1"/>
          <w:lang w:eastAsia="hi-IN" w:bidi="hi-IN"/>
        </w:rPr>
        <w:t xml:space="preserve"> Нов</w:t>
      </w:r>
      <w:r w:rsidR="00A03771">
        <w:rPr>
          <w:rFonts w:eastAsia="SimSun" w:cs="Times New Roman"/>
          <w:b/>
          <w:kern w:val="1"/>
          <w:lang w:eastAsia="hi-IN" w:bidi="hi-IN"/>
        </w:rPr>
        <w:t>ая история 18</w:t>
      </w:r>
      <w:r w:rsidR="00AD5E64">
        <w:rPr>
          <w:rFonts w:eastAsia="SimSun" w:cs="Times New Roman"/>
          <w:b/>
          <w:kern w:val="1"/>
          <w:lang w:eastAsia="hi-IN" w:bidi="hi-IN"/>
        </w:rPr>
        <w:t xml:space="preserve"> </w:t>
      </w:r>
      <w:r w:rsidR="00A03771">
        <w:rPr>
          <w:rFonts w:eastAsia="SimSun" w:cs="Times New Roman"/>
          <w:b/>
          <w:kern w:val="1"/>
          <w:lang w:eastAsia="hi-IN" w:bidi="hi-IN"/>
        </w:rPr>
        <w:t xml:space="preserve">век </w:t>
      </w:r>
      <w:r w:rsidR="00253E18" w:rsidRPr="00D231C4">
        <w:rPr>
          <w:rFonts w:eastAsia="SimSun" w:cs="Times New Roman"/>
          <w:b/>
          <w:kern w:val="1"/>
          <w:lang w:eastAsia="hi-IN" w:bidi="hi-IN"/>
        </w:rPr>
        <w:t xml:space="preserve"> для 8 класса</w:t>
      </w:r>
    </w:p>
    <w:p w:rsidR="00253E18" w:rsidRPr="00D231C4" w:rsidRDefault="007F42EE" w:rsidP="00253E18">
      <w:pPr>
        <w:widowControl w:val="0"/>
        <w:jc w:val="center"/>
        <w:rPr>
          <w:rFonts w:eastAsia="SimSun" w:cs="Times New Roman"/>
          <w:b/>
          <w:kern w:val="1"/>
          <w:lang w:eastAsia="hi-IN" w:bidi="hi-IN"/>
        </w:rPr>
      </w:pPr>
      <w:r>
        <w:rPr>
          <w:rFonts w:eastAsia="SimSun" w:cs="Times New Roman"/>
          <w:b/>
          <w:kern w:val="1"/>
          <w:lang w:eastAsia="hi-IN" w:bidi="hi-IN"/>
        </w:rPr>
        <w:t>на 2018 – 2019</w:t>
      </w:r>
      <w:r w:rsidR="00253E18" w:rsidRPr="00D231C4">
        <w:rPr>
          <w:rFonts w:eastAsia="SimSun" w:cs="Times New Roman"/>
          <w:b/>
          <w:kern w:val="1"/>
          <w:lang w:eastAsia="hi-IN" w:bidi="hi-IN"/>
        </w:rPr>
        <w:t xml:space="preserve">  учебный год</w:t>
      </w:r>
    </w:p>
    <w:p w:rsidR="00253E18" w:rsidRPr="00D231C4" w:rsidRDefault="00253E18" w:rsidP="00253E18">
      <w:pPr>
        <w:widowControl w:val="0"/>
        <w:rPr>
          <w:rFonts w:eastAsia="SimSun" w:cs="Times New Roman"/>
          <w:b/>
          <w:kern w:val="1"/>
          <w:lang w:eastAsia="hi-IN" w:bidi="hi-IN"/>
        </w:rPr>
      </w:pPr>
    </w:p>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75"/>
        <w:gridCol w:w="959"/>
        <w:gridCol w:w="850"/>
        <w:gridCol w:w="1985"/>
        <w:gridCol w:w="2977"/>
        <w:gridCol w:w="1984"/>
        <w:gridCol w:w="2977"/>
        <w:gridCol w:w="1588"/>
      </w:tblGrid>
      <w:tr w:rsidR="001B4922" w:rsidRPr="00D4431E" w:rsidTr="0000469D">
        <w:tc>
          <w:tcPr>
            <w:tcW w:w="567" w:type="dxa"/>
            <w:vMerge w:val="restart"/>
          </w:tcPr>
          <w:p w:rsidR="001B4922" w:rsidRPr="00D4431E" w:rsidRDefault="001B4922" w:rsidP="0000469D">
            <w:pPr>
              <w:pStyle w:val="a3"/>
              <w:jc w:val="center"/>
            </w:pPr>
            <w:r w:rsidRPr="00D4431E">
              <w:t xml:space="preserve">№ </w:t>
            </w:r>
            <w:proofErr w:type="gramStart"/>
            <w:r w:rsidRPr="00D4431E">
              <w:t>п</w:t>
            </w:r>
            <w:proofErr w:type="gramEnd"/>
            <w:r w:rsidRPr="00D4431E">
              <w:t>/п</w:t>
            </w:r>
          </w:p>
        </w:tc>
        <w:tc>
          <w:tcPr>
            <w:tcW w:w="1985" w:type="dxa"/>
            <w:vMerge w:val="restart"/>
          </w:tcPr>
          <w:p w:rsidR="001B4922" w:rsidRPr="00D4431E" w:rsidRDefault="001B4922" w:rsidP="0000469D">
            <w:pPr>
              <w:pStyle w:val="a3"/>
              <w:jc w:val="center"/>
            </w:pPr>
            <w:r w:rsidRPr="00D4431E">
              <w:t>Тема и тип урока</w:t>
            </w:r>
          </w:p>
        </w:tc>
        <w:tc>
          <w:tcPr>
            <w:tcW w:w="1134" w:type="dxa"/>
            <w:gridSpan w:val="2"/>
            <w:vMerge w:val="restart"/>
          </w:tcPr>
          <w:p w:rsidR="001B4922" w:rsidRPr="00D4431E" w:rsidRDefault="001B4922" w:rsidP="0000469D">
            <w:pPr>
              <w:pStyle w:val="a3"/>
              <w:jc w:val="center"/>
            </w:pPr>
            <w:r w:rsidRPr="00D4431E">
              <w:t>Дата проведения</w:t>
            </w:r>
          </w:p>
        </w:tc>
        <w:tc>
          <w:tcPr>
            <w:tcW w:w="850" w:type="dxa"/>
            <w:vMerge w:val="restart"/>
          </w:tcPr>
          <w:p w:rsidR="001B4922" w:rsidRPr="00D4431E" w:rsidRDefault="001B4922" w:rsidP="0000469D">
            <w:pPr>
              <w:pStyle w:val="a3"/>
              <w:jc w:val="center"/>
            </w:pPr>
            <w:r w:rsidRPr="00D4431E">
              <w:t>Кол-во часов</w:t>
            </w:r>
          </w:p>
        </w:tc>
        <w:tc>
          <w:tcPr>
            <w:tcW w:w="6946" w:type="dxa"/>
            <w:gridSpan w:val="3"/>
          </w:tcPr>
          <w:p w:rsidR="001B4922" w:rsidRPr="00D4431E" w:rsidRDefault="001B4922" w:rsidP="0000469D">
            <w:pPr>
              <w:pStyle w:val="a3"/>
              <w:jc w:val="center"/>
              <w:rPr>
                <w:b/>
                <w:i/>
              </w:rPr>
            </w:pPr>
            <w:r w:rsidRPr="00D4431E">
              <w:rPr>
                <w:b/>
                <w:i/>
              </w:rPr>
              <w:t>Планируемые результаты</w:t>
            </w:r>
          </w:p>
        </w:tc>
        <w:tc>
          <w:tcPr>
            <w:tcW w:w="2977" w:type="dxa"/>
            <w:vMerge w:val="restart"/>
          </w:tcPr>
          <w:p w:rsidR="001B4922" w:rsidRPr="00D4431E" w:rsidRDefault="001B4922" w:rsidP="0000469D">
            <w:pPr>
              <w:pStyle w:val="a3"/>
              <w:jc w:val="center"/>
              <w:rPr>
                <w:i/>
              </w:rPr>
            </w:pPr>
            <w:r w:rsidRPr="00D4431E">
              <w:rPr>
                <w:i/>
              </w:rPr>
              <w:t>Характеристика основных видов деятельности ученика</w:t>
            </w:r>
          </w:p>
        </w:tc>
        <w:tc>
          <w:tcPr>
            <w:tcW w:w="1588" w:type="dxa"/>
            <w:vMerge w:val="restart"/>
          </w:tcPr>
          <w:p w:rsidR="001B4922" w:rsidRPr="00D4431E" w:rsidRDefault="00AD5E64" w:rsidP="0000469D">
            <w:pPr>
              <w:pStyle w:val="a3"/>
              <w:rPr>
                <w:i/>
              </w:rPr>
            </w:pPr>
            <w:r>
              <w:rPr>
                <w:i/>
              </w:rPr>
              <w:t>Форма учебного занятия</w:t>
            </w:r>
          </w:p>
        </w:tc>
      </w:tr>
      <w:tr w:rsidR="001B4922" w:rsidRPr="00D4431E" w:rsidTr="0000469D">
        <w:tc>
          <w:tcPr>
            <w:tcW w:w="567" w:type="dxa"/>
            <w:vMerge/>
          </w:tcPr>
          <w:p w:rsidR="001B4922" w:rsidRPr="00D4431E" w:rsidRDefault="001B4922" w:rsidP="0000469D">
            <w:pPr>
              <w:pStyle w:val="a3"/>
              <w:jc w:val="center"/>
              <w:rPr>
                <w:b/>
              </w:rPr>
            </w:pPr>
          </w:p>
        </w:tc>
        <w:tc>
          <w:tcPr>
            <w:tcW w:w="1985" w:type="dxa"/>
            <w:vMerge/>
          </w:tcPr>
          <w:p w:rsidR="001B4922" w:rsidRPr="00D4431E" w:rsidRDefault="001B4922" w:rsidP="0000469D">
            <w:pPr>
              <w:pStyle w:val="a3"/>
              <w:jc w:val="center"/>
              <w:rPr>
                <w:b/>
              </w:rPr>
            </w:pPr>
          </w:p>
        </w:tc>
        <w:tc>
          <w:tcPr>
            <w:tcW w:w="1134" w:type="dxa"/>
            <w:gridSpan w:val="2"/>
            <w:vMerge/>
          </w:tcPr>
          <w:p w:rsidR="001B4922" w:rsidRPr="00D4431E" w:rsidRDefault="001B4922" w:rsidP="0000469D">
            <w:pPr>
              <w:pStyle w:val="a3"/>
              <w:jc w:val="center"/>
              <w:rPr>
                <w:b/>
              </w:rPr>
            </w:pPr>
          </w:p>
        </w:tc>
        <w:tc>
          <w:tcPr>
            <w:tcW w:w="850" w:type="dxa"/>
            <w:vMerge/>
          </w:tcPr>
          <w:p w:rsidR="001B4922" w:rsidRPr="00D4431E" w:rsidRDefault="001B4922" w:rsidP="0000469D">
            <w:pPr>
              <w:pStyle w:val="a3"/>
              <w:jc w:val="center"/>
              <w:rPr>
                <w:b/>
              </w:rPr>
            </w:pPr>
          </w:p>
        </w:tc>
        <w:tc>
          <w:tcPr>
            <w:tcW w:w="1985" w:type="dxa"/>
          </w:tcPr>
          <w:p w:rsidR="001B4922" w:rsidRPr="00D4431E" w:rsidRDefault="001B4922" w:rsidP="0000469D">
            <w:pPr>
              <w:pStyle w:val="a3"/>
              <w:jc w:val="center"/>
              <w:rPr>
                <w:b/>
                <w:i/>
              </w:rPr>
            </w:pPr>
            <w:r w:rsidRPr="00D4431E">
              <w:rPr>
                <w:b/>
                <w:i/>
              </w:rPr>
              <w:t>предметные</w:t>
            </w:r>
          </w:p>
        </w:tc>
        <w:tc>
          <w:tcPr>
            <w:tcW w:w="2977" w:type="dxa"/>
          </w:tcPr>
          <w:p w:rsidR="001B4922" w:rsidRPr="00D4431E" w:rsidRDefault="001B4922" w:rsidP="0000469D">
            <w:pPr>
              <w:pStyle w:val="a3"/>
              <w:jc w:val="center"/>
              <w:rPr>
                <w:b/>
                <w:i/>
              </w:rPr>
            </w:pPr>
            <w:r w:rsidRPr="00D4431E">
              <w:rPr>
                <w:b/>
                <w:i/>
              </w:rPr>
              <w:t>метапредметные УУД</w:t>
            </w:r>
          </w:p>
        </w:tc>
        <w:tc>
          <w:tcPr>
            <w:tcW w:w="1984" w:type="dxa"/>
          </w:tcPr>
          <w:p w:rsidR="001B4922" w:rsidRPr="00D4431E" w:rsidRDefault="001B4922" w:rsidP="0000469D">
            <w:pPr>
              <w:pStyle w:val="a3"/>
              <w:jc w:val="center"/>
              <w:rPr>
                <w:b/>
                <w:i/>
              </w:rPr>
            </w:pPr>
            <w:r w:rsidRPr="00D4431E">
              <w:rPr>
                <w:b/>
                <w:i/>
              </w:rPr>
              <w:t>Личностные УУД</w:t>
            </w:r>
          </w:p>
        </w:tc>
        <w:tc>
          <w:tcPr>
            <w:tcW w:w="2977" w:type="dxa"/>
            <w:vMerge/>
          </w:tcPr>
          <w:p w:rsidR="001B4922" w:rsidRPr="00D4431E" w:rsidRDefault="001B4922" w:rsidP="0000469D">
            <w:pPr>
              <w:pStyle w:val="a3"/>
              <w:jc w:val="center"/>
              <w:rPr>
                <w:b/>
              </w:rPr>
            </w:pPr>
          </w:p>
        </w:tc>
        <w:tc>
          <w:tcPr>
            <w:tcW w:w="1588" w:type="dxa"/>
            <w:vMerge/>
          </w:tcPr>
          <w:p w:rsidR="001B4922" w:rsidRPr="00D4431E" w:rsidRDefault="001B4922" w:rsidP="0000469D">
            <w:pPr>
              <w:pStyle w:val="a3"/>
              <w:jc w:val="center"/>
              <w:rPr>
                <w:b/>
              </w:rPr>
            </w:pPr>
          </w:p>
        </w:tc>
      </w:tr>
      <w:tr w:rsidR="001B4922" w:rsidRPr="00D4431E" w:rsidTr="0000469D">
        <w:tc>
          <w:tcPr>
            <w:tcW w:w="567" w:type="dxa"/>
          </w:tcPr>
          <w:p w:rsidR="001B4922" w:rsidRPr="00D4431E" w:rsidRDefault="001B4922" w:rsidP="0000469D">
            <w:pPr>
              <w:pStyle w:val="a3"/>
              <w:jc w:val="center"/>
              <w:rPr>
                <w:i/>
              </w:rPr>
            </w:pPr>
            <w:r w:rsidRPr="00D4431E">
              <w:rPr>
                <w:i/>
              </w:rPr>
              <w:t>1</w:t>
            </w:r>
          </w:p>
        </w:tc>
        <w:tc>
          <w:tcPr>
            <w:tcW w:w="1985" w:type="dxa"/>
          </w:tcPr>
          <w:p w:rsidR="001B4922" w:rsidRPr="00D4431E" w:rsidRDefault="001B4922" w:rsidP="0000469D">
            <w:pPr>
              <w:pStyle w:val="a3"/>
              <w:jc w:val="center"/>
              <w:rPr>
                <w:i/>
              </w:rPr>
            </w:pPr>
            <w:r w:rsidRPr="00D4431E">
              <w:rPr>
                <w:i/>
              </w:rPr>
              <w:t>2</w:t>
            </w:r>
          </w:p>
        </w:tc>
        <w:tc>
          <w:tcPr>
            <w:tcW w:w="1134" w:type="dxa"/>
            <w:gridSpan w:val="2"/>
          </w:tcPr>
          <w:p w:rsidR="001B4922" w:rsidRPr="00D4431E" w:rsidRDefault="001B4922" w:rsidP="0000469D">
            <w:pPr>
              <w:pStyle w:val="a3"/>
              <w:jc w:val="center"/>
              <w:rPr>
                <w:i/>
              </w:rPr>
            </w:pPr>
            <w:r w:rsidRPr="00D4431E">
              <w:rPr>
                <w:i/>
              </w:rPr>
              <w:t>3</w:t>
            </w:r>
          </w:p>
        </w:tc>
        <w:tc>
          <w:tcPr>
            <w:tcW w:w="850" w:type="dxa"/>
          </w:tcPr>
          <w:p w:rsidR="001B4922" w:rsidRPr="00D4431E" w:rsidRDefault="001B4922" w:rsidP="0000469D">
            <w:pPr>
              <w:pStyle w:val="a3"/>
              <w:jc w:val="center"/>
              <w:rPr>
                <w:i/>
              </w:rPr>
            </w:pPr>
            <w:r w:rsidRPr="00D4431E">
              <w:rPr>
                <w:i/>
              </w:rPr>
              <w:t>4</w:t>
            </w:r>
          </w:p>
        </w:tc>
        <w:tc>
          <w:tcPr>
            <w:tcW w:w="1985" w:type="dxa"/>
          </w:tcPr>
          <w:p w:rsidR="001B4922" w:rsidRPr="00D4431E" w:rsidRDefault="001B4922" w:rsidP="0000469D">
            <w:pPr>
              <w:pStyle w:val="a3"/>
              <w:jc w:val="center"/>
              <w:rPr>
                <w:i/>
              </w:rPr>
            </w:pPr>
            <w:r w:rsidRPr="00D4431E">
              <w:rPr>
                <w:i/>
              </w:rPr>
              <w:t>5</w:t>
            </w:r>
          </w:p>
        </w:tc>
        <w:tc>
          <w:tcPr>
            <w:tcW w:w="2977" w:type="dxa"/>
          </w:tcPr>
          <w:p w:rsidR="001B4922" w:rsidRPr="00D4431E" w:rsidRDefault="001B4922" w:rsidP="0000469D">
            <w:pPr>
              <w:pStyle w:val="a3"/>
              <w:jc w:val="center"/>
              <w:rPr>
                <w:i/>
              </w:rPr>
            </w:pPr>
            <w:r w:rsidRPr="00D4431E">
              <w:rPr>
                <w:i/>
              </w:rPr>
              <w:t>6</w:t>
            </w:r>
          </w:p>
        </w:tc>
        <w:tc>
          <w:tcPr>
            <w:tcW w:w="1984" w:type="dxa"/>
          </w:tcPr>
          <w:p w:rsidR="001B4922" w:rsidRPr="00D4431E" w:rsidRDefault="001B4922" w:rsidP="0000469D">
            <w:pPr>
              <w:pStyle w:val="a3"/>
              <w:jc w:val="center"/>
              <w:rPr>
                <w:i/>
              </w:rPr>
            </w:pPr>
            <w:r w:rsidRPr="00D4431E">
              <w:rPr>
                <w:i/>
              </w:rPr>
              <w:t>7</w:t>
            </w:r>
          </w:p>
        </w:tc>
        <w:tc>
          <w:tcPr>
            <w:tcW w:w="2977" w:type="dxa"/>
          </w:tcPr>
          <w:p w:rsidR="001B4922" w:rsidRPr="00D4431E" w:rsidRDefault="001B4922" w:rsidP="0000469D">
            <w:pPr>
              <w:pStyle w:val="a3"/>
              <w:jc w:val="center"/>
              <w:rPr>
                <w:i/>
              </w:rPr>
            </w:pPr>
            <w:r w:rsidRPr="00D4431E">
              <w:rPr>
                <w:i/>
              </w:rPr>
              <w:t>8</w:t>
            </w:r>
          </w:p>
        </w:tc>
        <w:tc>
          <w:tcPr>
            <w:tcW w:w="1588" w:type="dxa"/>
          </w:tcPr>
          <w:p w:rsidR="001B4922" w:rsidRPr="00D4431E" w:rsidRDefault="001B4922" w:rsidP="0000469D">
            <w:pPr>
              <w:pStyle w:val="a3"/>
              <w:jc w:val="center"/>
              <w:rPr>
                <w:i/>
              </w:rPr>
            </w:pPr>
            <w:r w:rsidRPr="00D4431E">
              <w:rPr>
                <w:i/>
              </w:rPr>
              <w:t>9</w:t>
            </w:r>
          </w:p>
        </w:tc>
      </w:tr>
      <w:tr w:rsidR="001B4922" w:rsidRPr="00D4431E" w:rsidTr="0000469D">
        <w:tc>
          <w:tcPr>
            <w:tcW w:w="16047" w:type="dxa"/>
            <w:gridSpan w:val="10"/>
          </w:tcPr>
          <w:p w:rsidR="001B4922" w:rsidRPr="00D4431E" w:rsidRDefault="001B4922" w:rsidP="0000469D">
            <w:pPr>
              <w:pStyle w:val="a3"/>
              <w:jc w:val="center"/>
              <w:rPr>
                <w:i/>
              </w:rPr>
            </w:pPr>
          </w:p>
          <w:p w:rsidR="001B4922" w:rsidRPr="00D4431E" w:rsidRDefault="001B4922" w:rsidP="0000469D">
            <w:pPr>
              <w:pStyle w:val="a3"/>
              <w:jc w:val="center"/>
            </w:pPr>
            <w:r w:rsidRPr="00D4431E">
              <w:rPr>
                <w:i/>
              </w:rPr>
              <w:t xml:space="preserve">Глава </w:t>
            </w:r>
            <w:r w:rsidRPr="00D4431E">
              <w:rPr>
                <w:i/>
                <w:lang w:val="en-US"/>
              </w:rPr>
              <w:t>III</w:t>
            </w:r>
            <w:r w:rsidRPr="00D4431E">
              <w:rPr>
                <w:i/>
              </w:rPr>
              <w:t>. Эпоха Прос</w:t>
            </w:r>
            <w:r w:rsidR="000A572F">
              <w:rPr>
                <w:i/>
              </w:rPr>
              <w:t>вещения. Время Преобразований (20</w:t>
            </w:r>
            <w:r w:rsidRPr="00D4431E">
              <w:rPr>
                <w:i/>
              </w:rPr>
              <w:t xml:space="preserve"> часов)</w:t>
            </w:r>
          </w:p>
        </w:tc>
      </w:tr>
      <w:tr w:rsidR="001B4922" w:rsidRPr="007C6CD4" w:rsidTr="0000469D">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t>1</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Век Просвещения. Стремление к царству разума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Комбинированный урок</w:t>
            </w:r>
          </w:p>
        </w:tc>
        <w:tc>
          <w:tcPr>
            <w:tcW w:w="959" w:type="dxa"/>
          </w:tcPr>
          <w:p w:rsidR="001B4922" w:rsidRDefault="00386D21" w:rsidP="0000469D">
            <w:pPr>
              <w:pStyle w:val="a3"/>
              <w:rPr>
                <w:rFonts w:asciiTheme="minorHAnsi" w:hAnsiTheme="minorHAnsi" w:cs="Times New Roman"/>
                <w:sz w:val="24"/>
                <w:szCs w:val="24"/>
              </w:rPr>
            </w:pPr>
            <w:r>
              <w:rPr>
                <w:rFonts w:asciiTheme="minorHAnsi" w:hAnsiTheme="minorHAnsi" w:cs="Times New Roman"/>
                <w:sz w:val="24"/>
                <w:szCs w:val="24"/>
              </w:rPr>
              <w:t>3.09</w:t>
            </w:r>
          </w:p>
          <w:p w:rsidR="009571B4" w:rsidRPr="007C6CD4" w:rsidRDefault="009571B4" w:rsidP="0000469D">
            <w:pPr>
              <w:pStyle w:val="a3"/>
              <w:rPr>
                <w:rFonts w:asciiTheme="minorHAnsi" w:hAnsiTheme="minorHAnsi" w:cs="Times New Roman"/>
                <w:sz w:val="24"/>
                <w:szCs w:val="24"/>
              </w:rPr>
            </w:pPr>
          </w:p>
        </w:tc>
        <w:tc>
          <w:tcPr>
            <w:tcW w:w="850" w:type="dxa"/>
          </w:tcPr>
          <w:p w:rsidR="001B4922" w:rsidRPr="007C6CD4" w:rsidRDefault="009571B4" w:rsidP="0000469D">
            <w:pPr>
              <w:pStyle w:val="a3"/>
              <w:jc w:val="center"/>
              <w:rPr>
                <w:rFonts w:asciiTheme="minorHAnsi" w:hAnsiTheme="minorHAnsi" w:cs="Times New Roman"/>
                <w:sz w:val="24"/>
                <w:szCs w:val="24"/>
              </w:rPr>
            </w:pPr>
            <w:r>
              <w:rPr>
                <w:rFonts w:asciiTheme="minorHAnsi" w:hAnsiTheme="minorHAnsi" w:cs="Times New Roman"/>
                <w:sz w:val="24"/>
                <w:szCs w:val="24"/>
              </w:rPr>
              <w:t>1</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эпоха Просвещения, разделение властей, просвещенный абсолютизм.</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характеризовать предпосылки Просвещения, объяснять основные идеи просветителей и их общественное значение.</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Регулятивные: </w:t>
            </w:r>
            <w:r w:rsidRPr="007C6CD4">
              <w:rPr>
                <w:rFonts w:asciiTheme="minorHAnsi" w:hAnsiTheme="minorHAnsi" w:cs="Times New Roman"/>
                <w:sz w:val="24"/>
                <w:szCs w:val="24"/>
              </w:rPr>
              <w:t>адекватно воспринимают предложения и оценку учителей, товарищей и родителей</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выбирают наиболее эффективные способы решения задач, контролируют и оценивают процесс и результат деятельности</w:t>
            </w:r>
          </w:p>
          <w:p w:rsidR="001B4922" w:rsidRPr="007C6CD4" w:rsidRDefault="001B4922" w:rsidP="0000469D">
            <w:pPr>
              <w:pStyle w:val="a3"/>
              <w:rPr>
                <w:rFonts w:asciiTheme="minorHAnsi" w:hAnsiTheme="minorHAnsi" w:cs="Times New Roman"/>
                <w:sz w:val="24"/>
                <w:szCs w:val="24"/>
              </w:rPr>
            </w:pPr>
            <w:proofErr w:type="gramStart"/>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договариваются о распределении ролей и функций в совместной деятельности </w:t>
            </w:r>
            <w:proofErr w:type="gramEnd"/>
          </w:p>
          <w:p w:rsidR="001B4922" w:rsidRPr="007C6CD4" w:rsidRDefault="001B4922" w:rsidP="0000469D">
            <w:pPr>
              <w:pStyle w:val="a3"/>
              <w:rPr>
                <w:rFonts w:asciiTheme="minorHAnsi" w:hAnsiTheme="minorHAnsi" w:cs="Times New Roman"/>
                <w:sz w:val="24"/>
                <w:szCs w:val="24"/>
              </w:rPr>
            </w:pP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Определяют свою личностную позицию, адекватную дифференцированную самооценку своих успехов в учебе</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Доказывать</w:t>
            </w:r>
            <w:r w:rsidRPr="007C6CD4">
              <w:rPr>
                <w:rFonts w:asciiTheme="minorHAnsi" w:hAnsiTheme="minorHAnsi" w:cs="Times New Roman"/>
                <w:sz w:val="24"/>
                <w:szCs w:val="24"/>
              </w:rPr>
              <w:t>, что образование стало осо</w:t>
            </w:r>
            <w:r w:rsidRPr="007C6CD4">
              <w:rPr>
                <w:rFonts w:asciiTheme="minorHAnsi" w:hAnsiTheme="minorHAnsi" w:cs="Times New Roman"/>
                <w:sz w:val="24"/>
                <w:szCs w:val="24"/>
              </w:rPr>
              <w:softHyphen/>
              <w:t>знаваться некоторой частью общества как цен</w:t>
            </w:r>
            <w:r w:rsidRPr="007C6CD4">
              <w:rPr>
                <w:rFonts w:asciiTheme="minorHAnsi" w:hAnsiTheme="minorHAnsi" w:cs="Times New Roman"/>
                <w:sz w:val="24"/>
                <w:szCs w:val="24"/>
              </w:rPr>
              <w:softHyphen/>
              <w:t xml:space="preserve">ность.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Раскрывать</w:t>
            </w:r>
            <w:r w:rsidRPr="007C6CD4">
              <w:rPr>
                <w:rFonts w:asciiTheme="minorHAnsi" w:hAnsiTheme="minorHAnsi" w:cs="Times New Roman"/>
                <w:sz w:val="24"/>
                <w:szCs w:val="24"/>
              </w:rPr>
              <w:t xml:space="preserve"> смысл учений Дж. Локка, Ш. Монтескьё, Вольтера, Ж.-Ж. Руссо.</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Формировать</w:t>
            </w:r>
            <w:r w:rsidRPr="007C6CD4">
              <w:rPr>
                <w:rFonts w:asciiTheme="minorHAnsi" w:hAnsiTheme="minorHAnsi" w:cs="Times New Roman"/>
                <w:sz w:val="24"/>
                <w:szCs w:val="24"/>
              </w:rPr>
              <w:t xml:space="preserve"> образ нового человека на основе героев авторов эпохи Просвещения. </w:t>
            </w:r>
          </w:p>
          <w:p w:rsidR="001B4922" w:rsidRPr="007C6CD4" w:rsidRDefault="001B4922" w:rsidP="0000469D">
            <w:pPr>
              <w:pStyle w:val="a3"/>
              <w:rPr>
                <w:rFonts w:asciiTheme="minorHAnsi" w:hAnsiTheme="minorHAnsi" w:cs="Times New Roman"/>
                <w:sz w:val="24"/>
                <w:szCs w:val="24"/>
              </w:rPr>
            </w:pPr>
          </w:p>
        </w:tc>
        <w:tc>
          <w:tcPr>
            <w:tcW w:w="1588" w:type="dxa"/>
          </w:tcPr>
          <w:p w:rsidR="001B4922" w:rsidRDefault="00AD5E64"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Комбинированный урок</w:t>
            </w:r>
          </w:p>
          <w:p w:rsidR="00386D21" w:rsidRPr="007C6CD4" w:rsidRDefault="00386D21" w:rsidP="0000469D">
            <w:pPr>
              <w:pStyle w:val="a3"/>
              <w:rPr>
                <w:rFonts w:asciiTheme="minorHAnsi" w:hAnsiTheme="minorHAnsi" w:cs="Times New Roman"/>
                <w:sz w:val="24"/>
                <w:szCs w:val="24"/>
              </w:rPr>
            </w:pPr>
            <w:r>
              <w:rPr>
                <w:rFonts w:asciiTheme="minorHAnsi" w:hAnsiTheme="minorHAnsi" w:cstheme="minorHAnsi"/>
                <w:i/>
                <w:sz w:val="24"/>
                <w:szCs w:val="24"/>
              </w:rPr>
              <w:t>§</w:t>
            </w:r>
            <w:r>
              <w:rPr>
                <w:rFonts w:asciiTheme="minorHAnsi" w:hAnsiTheme="minorHAnsi" w:cs="Times New Roman"/>
                <w:i/>
                <w:sz w:val="24"/>
                <w:szCs w:val="24"/>
              </w:rPr>
              <w:t>20</w:t>
            </w:r>
          </w:p>
        </w:tc>
      </w:tr>
      <w:tr w:rsidR="001B4922" w:rsidRPr="007C6CD4" w:rsidTr="0000469D">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t>2</w:t>
            </w:r>
            <w:r w:rsidR="009571B4">
              <w:rPr>
                <w:rFonts w:asciiTheme="minorHAnsi" w:hAnsiTheme="minorHAnsi" w:cs="Times New Roman"/>
                <w:sz w:val="24"/>
                <w:szCs w:val="24"/>
              </w:rPr>
              <w:t>-3</w:t>
            </w:r>
          </w:p>
        </w:tc>
        <w:tc>
          <w:tcPr>
            <w:tcW w:w="2160" w:type="dxa"/>
            <w:gridSpan w:val="2"/>
          </w:tcPr>
          <w:p w:rsidR="001B4922" w:rsidRPr="007C6CD4" w:rsidRDefault="001B4922" w:rsidP="00AD5E64">
            <w:pPr>
              <w:pStyle w:val="a3"/>
              <w:rPr>
                <w:rFonts w:asciiTheme="minorHAnsi" w:hAnsiTheme="minorHAnsi" w:cs="Times New Roman"/>
                <w:sz w:val="24"/>
                <w:szCs w:val="24"/>
              </w:rPr>
            </w:pPr>
            <w:r w:rsidRPr="007C6CD4">
              <w:rPr>
                <w:rFonts w:asciiTheme="minorHAnsi" w:hAnsiTheme="minorHAnsi" w:cs="Times New Roman"/>
                <w:sz w:val="24"/>
                <w:szCs w:val="24"/>
              </w:rPr>
              <w:t xml:space="preserve">Художественная культура Европы эпохи </w:t>
            </w:r>
            <w:r w:rsidRPr="007C6CD4">
              <w:rPr>
                <w:rFonts w:asciiTheme="minorHAnsi" w:hAnsiTheme="minorHAnsi" w:cs="Times New Roman"/>
                <w:sz w:val="24"/>
                <w:szCs w:val="24"/>
              </w:rPr>
              <w:lastRenderedPageBreak/>
              <w:t xml:space="preserve">Просвещения </w:t>
            </w:r>
          </w:p>
        </w:tc>
        <w:tc>
          <w:tcPr>
            <w:tcW w:w="959" w:type="dxa"/>
          </w:tcPr>
          <w:p w:rsidR="001B4922" w:rsidRDefault="00386D21" w:rsidP="0000469D">
            <w:pPr>
              <w:pStyle w:val="a3"/>
              <w:rPr>
                <w:rFonts w:asciiTheme="minorHAnsi" w:hAnsiTheme="minorHAnsi" w:cs="Times New Roman"/>
                <w:sz w:val="24"/>
                <w:szCs w:val="24"/>
              </w:rPr>
            </w:pPr>
            <w:r>
              <w:rPr>
                <w:rFonts w:asciiTheme="minorHAnsi" w:hAnsiTheme="minorHAnsi" w:cs="Times New Roman"/>
                <w:sz w:val="24"/>
                <w:szCs w:val="24"/>
              </w:rPr>
              <w:lastRenderedPageBreak/>
              <w:t>10.09</w:t>
            </w:r>
          </w:p>
          <w:p w:rsidR="009571B4" w:rsidRPr="007C6CD4" w:rsidRDefault="009571B4" w:rsidP="0000469D">
            <w:pPr>
              <w:pStyle w:val="a3"/>
              <w:rPr>
                <w:rFonts w:asciiTheme="minorHAnsi" w:hAnsiTheme="minorHAnsi" w:cs="Times New Roman"/>
                <w:sz w:val="24"/>
                <w:szCs w:val="24"/>
              </w:rPr>
            </w:pPr>
            <w:r>
              <w:rPr>
                <w:rFonts w:asciiTheme="minorHAnsi" w:hAnsiTheme="minorHAnsi" w:cs="Times New Roman"/>
                <w:sz w:val="24"/>
                <w:szCs w:val="24"/>
              </w:rPr>
              <w:t>15.09</w:t>
            </w:r>
          </w:p>
        </w:tc>
        <w:tc>
          <w:tcPr>
            <w:tcW w:w="850" w:type="dxa"/>
          </w:tcPr>
          <w:p w:rsidR="001B4922" w:rsidRPr="007C6CD4" w:rsidRDefault="009571B4" w:rsidP="0000469D">
            <w:pPr>
              <w:pStyle w:val="a3"/>
              <w:jc w:val="center"/>
              <w:rPr>
                <w:rFonts w:asciiTheme="minorHAnsi" w:hAnsiTheme="minorHAnsi" w:cs="Times New Roman"/>
                <w:sz w:val="24"/>
                <w:szCs w:val="24"/>
              </w:rPr>
            </w:pPr>
            <w:r>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 xml:space="preserve">определять термины: </w:t>
            </w:r>
            <w:r w:rsidRPr="007C6CD4">
              <w:rPr>
                <w:rFonts w:asciiTheme="minorHAnsi" w:hAnsiTheme="minorHAnsi" w:cs="Times New Roman"/>
                <w:sz w:val="24"/>
                <w:szCs w:val="24"/>
              </w:rPr>
              <w:lastRenderedPageBreak/>
              <w:t xml:space="preserve">пастораль, атрибут, цитра. </w:t>
            </w:r>
          </w:p>
          <w:p w:rsidR="001B4922" w:rsidRPr="007C6CD4" w:rsidRDefault="001B4922"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Получат возможность научиться:</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определять взаимосвязь между эпохой Просвещения и идеалами Возрождения</w:t>
            </w:r>
          </w:p>
        </w:tc>
        <w:tc>
          <w:tcPr>
            <w:tcW w:w="2977" w:type="dxa"/>
          </w:tcPr>
          <w:p w:rsidR="001B4922" w:rsidRPr="007C6CD4" w:rsidRDefault="001B4922" w:rsidP="0000469D">
            <w:pPr>
              <w:pStyle w:val="a3"/>
              <w:rPr>
                <w:rStyle w:val="ab"/>
                <w:rFonts w:asciiTheme="minorHAnsi" w:hAnsiTheme="minorHAnsi" w:cs="Times New Roman"/>
                <w:i/>
                <w:sz w:val="24"/>
                <w:szCs w:val="24"/>
              </w:rPr>
            </w:pPr>
            <w:r w:rsidRPr="007C6CD4">
              <w:rPr>
                <w:rStyle w:val="ab"/>
                <w:rFonts w:asciiTheme="minorHAnsi" w:hAnsiTheme="minorHAnsi" w:cs="Times New Roman"/>
                <w:i/>
                <w:sz w:val="24"/>
                <w:szCs w:val="24"/>
              </w:rPr>
              <w:lastRenderedPageBreak/>
              <w:t xml:space="preserve">Регулятивные: </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владение навыками</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самоконтроля и </w:t>
            </w:r>
            <w:r w:rsidRPr="007C6CD4">
              <w:rPr>
                <w:rStyle w:val="ab"/>
                <w:rFonts w:asciiTheme="minorHAnsi" w:hAnsiTheme="minorHAnsi" w:cs="Times New Roman"/>
                <w:b w:val="0"/>
                <w:sz w:val="24"/>
                <w:szCs w:val="24"/>
              </w:rPr>
              <w:lastRenderedPageBreak/>
              <w:t>самоанализа, принятие</w:t>
            </w:r>
          </w:p>
          <w:p w:rsidR="001B4922" w:rsidRPr="007C6CD4" w:rsidRDefault="001B4922" w:rsidP="0000469D">
            <w:pPr>
              <w:pStyle w:val="a3"/>
              <w:rPr>
                <w:rFonts w:asciiTheme="minorHAnsi" w:hAnsiTheme="minorHAnsi" w:cs="Times New Roman"/>
                <w:b/>
                <w:sz w:val="24"/>
                <w:szCs w:val="24"/>
              </w:rPr>
            </w:pPr>
            <w:r w:rsidRPr="007C6CD4">
              <w:rPr>
                <w:rStyle w:val="ab"/>
                <w:rFonts w:asciiTheme="minorHAnsi" w:hAnsiTheme="minorHAnsi" w:cs="Times New Roman"/>
                <w:b w:val="0"/>
                <w:sz w:val="24"/>
                <w:szCs w:val="24"/>
              </w:rPr>
              <w:t>и удержание цели и задач урока, умение организовывать выполнение задач согласно инструкциям учителя, представлять результаты своей работы на уроке.</w:t>
            </w:r>
            <w:r w:rsidRPr="007C6CD4">
              <w:rPr>
                <w:rFonts w:asciiTheme="minorHAnsi" w:hAnsiTheme="minorHAnsi" w:cs="Times New Roman"/>
                <w:b/>
                <w:sz w:val="24"/>
                <w:szCs w:val="24"/>
              </w:rPr>
              <w:t xml:space="preserve"> </w:t>
            </w:r>
          </w:p>
          <w:p w:rsidR="001B4922" w:rsidRPr="007C6CD4" w:rsidRDefault="001B4922" w:rsidP="0000469D">
            <w:pPr>
              <w:pStyle w:val="a3"/>
              <w:rPr>
                <w:rStyle w:val="ab"/>
                <w:rFonts w:asciiTheme="minorHAnsi" w:hAnsiTheme="minorHAnsi" w:cs="Times New Roman"/>
                <w:i/>
                <w:sz w:val="24"/>
                <w:szCs w:val="24"/>
              </w:rPr>
            </w:pPr>
            <w:r w:rsidRPr="007C6CD4">
              <w:rPr>
                <w:rStyle w:val="ab"/>
                <w:rFonts w:asciiTheme="minorHAnsi" w:hAnsiTheme="minorHAnsi" w:cs="Times New Roman"/>
                <w:i/>
                <w:sz w:val="24"/>
                <w:szCs w:val="24"/>
              </w:rPr>
              <w:t>Познавательные: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умение давать</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определение понятий, работать с различными источниками информации,</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составлять характеристику по самостоятельно выбранным критериям, анализировать, сравнивать и структурировать информацию, описывать объекты</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и события, устанавливать причинн</w:t>
            </w:r>
            <w:proofErr w:type="gramStart"/>
            <w:r w:rsidRPr="007C6CD4">
              <w:rPr>
                <w:rStyle w:val="ab"/>
                <w:rFonts w:asciiTheme="minorHAnsi" w:hAnsiTheme="minorHAnsi" w:cs="Times New Roman"/>
                <w:b w:val="0"/>
                <w:sz w:val="24"/>
                <w:szCs w:val="24"/>
              </w:rPr>
              <w:t>о-</w:t>
            </w:r>
            <w:proofErr w:type="gramEnd"/>
            <w:r w:rsidRPr="007C6CD4">
              <w:rPr>
                <w:rStyle w:val="ab"/>
                <w:rFonts w:asciiTheme="minorHAnsi" w:hAnsiTheme="minorHAnsi" w:cs="Times New Roman"/>
                <w:b w:val="0"/>
                <w:sz w:val="24"/>
                <w:szCs w:val="24"/>
              </w:rPr>
              <w:t xml:space="preserve"> следственные связи.</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i/>
                <w:sz w:val="24"/>
                <w:szCs w:val="24"/>
              </w:rPr>
              <w:t>Коммуникативные:</w:t>
            </w:r>
            <w:r w:rsidRPr="007C6CD4">
              <w:rPr>
                <w:rStyle w:val="ab"/>
                <w:rFonts w:asciiTheme="minorHAnsi" w:hAnsiTheme="minorHAnsi" w:cs="Times New Roman"/>
                <w:b w:val="0"/>
                <w:sz w:val="24"/>
                <w:szCs w:val="24"/>
              </w:rPr>
              <w:t xml:space="preserve"> умение слушать одноклассников и учителя, отвечать на </w:t>
            </w:r>
            <w:r w:rsidRPr="007C6CD4">
              <w:rPr>
                <w:rStyle w:val="ab"/>
                <w:rFonts w:asciiTheme="minorHAnsi" w:hAnsiTheme="minorHAnsi" w:cs="Times New Roman"/>
                <w:b w:val="0"/>
                <w:sz w:val="24"/>
                <w:szCs w:val="24"/>
              </w:rPr>
              <w:lastRenderedPageBreak/>
              <w:t>вопросы, сообщать содержание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своей работы в устной форме, высказывать своё мнение по </w:t>
            </w:r>
            <w:proofErr w:type="gramStart"/>
            <w:r w:rsidRPr="007C6CD4">
              <w:rPr>
                <w:rStyle w:val="ab"/>
                <w:rFonts w:asciiTheme="minorHAnsi" w:hAnsiTheme="minorHAnsi" w:cs="Times New Roman"/>
                <w:b w:val="0"/>
                <w:sz w:val="24"/>
                <w:szCs w:val="24"/>
              </w:rPr>
              <w:t>актуальным</w:t>
            </w:r>
            <w:proofErr w:type="gramEnd"/>
          </w:p>
          <w:p w:rsidR="001B4922" w:rsidRPr="007C6CD4" w:rsidRDefault="001B4922" w:rsidP="0000469D">
            <w:pPr>
              <w:pStyle w:val="a3"/>
              <w:rPr>
                <w:rFonts w:asciiTheme="minorHAnsi" w:hAnsiTheme="minorHAnsi" w:cs="Times New Roman"/>
                <w:bCs/>
                <w:sz w:val="24"/>
                <w:szCs w:val="24"/>
              </w:rPr>
            </w:pPr>
            <w:r w:rsidRPr="007C6CD4">
              <w:rPr>
                <w:rStyle w:val="ab"/>
                <w:rFonts w:asciiTheme="minorHAnsi" w:hAnsiTheme="minorHAnsi" w:cs="Times New Roman"/>
                <w:b w:val="0"/>
                <w:sz w:val="24"/>
                <w:szCs w:val="24"/>
              </w:rPr>
              <w:t>вопросам</w:t>
            </w:r>
          </w:p>
        </w:tc>
        <w:tc>
          <w:tcPr>
            <w:tcW w:w="1984" w:type="dxa"/>
          </w:tcPr>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lastRenderedPageBreak/>
              <w:t>Способность выбирать</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целевые и </w:t>
            </w:r>
            <w:r w:rsidRPr="007C6CD4">
              <w:rPr>
                <w:rStyle w:val="ab"/>
                <w:rFonts w:asciiTheme="minorHAnsi" w:hAnsiTheme="minorHAnsi" w:cs="Times New Roman"/>
                <w:b w:val="0"/>
                <w:sz w:val="24"/>
                <w:szCs w:val="24"/>
              </w:rPr>
              <w:lastRenderedPageBreak/>
              <w:t>смысловые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установки своей деятельности. Умение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соблюдать дисциплину</w:t>
            </w:r>
          </w:p>
          <w:p w:rsidR="001B4922" w:rsidRPr="007C6CD4" w:rsidRDefault="001B4922" w:rsidP="0000469D">
            <w:pPr>
              <w:pStyle w:val="a3"/>
              <w:rPr>
                <w:rFonts w:asciiTheme="minorHAnsi" w:hAnsiTheme="minorHAnsi" w:cs="Times New Roman"/>
                <w:sz w:val="24"/>
                <w:szCs w:val="24"/>
              </w:rPr>
            </w:pPr>
            <w:r w:rsidRPr="007C6CD4">
              <w:rPr>
                <w:rStyle w:val="ab"/>
                <w:rFonts w:asciiTheme="minorHAnsi" w:hAnsiTheme="minorHAnsi" w:cs="Times New Roman"/>
                <w:b w:val="0"/>
                <w:sz w:val="24"/>
                <w:szCs w:val="24"/>
              </w:rPr>
              <w:t>на уроке.</w:t>
            </w:r>
          </w:p>
        </w:tc>
        <w:tc>
          <w:tcPr>
            <w:tcW w:w="2977" w:type="dxa"/>
          </w:tcPr>
          <w:p w:rsidR="001B4922" w:rsidRPr="007C6CD4" w:rsidRDefault="001B4922" w:rsidP="0000469D">
            <w:pPr>
              <w:pStyle w:val="a3"/>
              <w:rPr>
                <w:rFonts w:asciiTheme="minorHAnsi" w:hAnsiTheme="minorHAnsi" w:cs="Times New Roman"/>
                <w:b/>
                <w:i/>
                <w:sz w:val="24"/>
                <w:szCs w:val="24"/>
              </w:rPr>
            </w:pPr>
            <w:r w:rsidRPr="007C6CD4">
              <w:rPr>
                <w:rFonts w:asciiTheme="minorHAnsi" w:hAnsiTheme="minorHAnsi" w:cs="Times New Roman"/>
                <w:b/>
                <w:i/>
                <w:sz w:val="24"/>
                <w:szCs w:val="24"/>
              </w:rPr>
              <w:lastRenderedPageBreak/>
              <w:t>Доказывать</w:t>
            </w:r>
            <w:r w:rsidRPr="007C6CD4">
              <w:rPr>
                <w:rFonts w:asciiTheme="minorHAnsi" w:hAnsiTheme="minorHAnsi" w:cs="Times New Roman"/>
                <w:sz w:val="24"/>
                <w:szCs w:val="24"/>
              </w:rPr>
              <w:t xml:space="preserve"> динамику духовного развития человека благодаря </w:t>
            </w:r>
            <w:r w:rsidRPr="007C6CD4">
              <w:rPr>
                <w:rFonts w:asciiTheme="minorHAnsi" w:hAnsiTheme="minorHAnsi" w:cs="Times New Roman"/>
                <w:sz w:val="24"/>
                <w:szCs w:val="24"/>
              </w:rPr>
              <w:lastRenderedPageBreak/>
              <w:t>достижениям культуры Просвещения</w:t>
            </w:r>
            <w:r w:rsidRPr="007C6CD4">
              <w:rPr>
                <w:rFonts w:asciiTheme="minorHAnsi" w:hAnsiTheme="minorHAnsi" w:cs="Times New Roman"/>
                <w:b/>
                <w:i/>
                <w:sz w:val="24"/>
                <w:szCs w:val="24"/>
              </w:rPr>
              <w:t xml:space="preserve"> Соотносить </w:t>
            </w:r>
            <w:r w:rsidRPr="007C6CD4">
              <w:rPr>
                <w:rFonts w:asciiTheme="minorHAnsi" w:hAnsiTheme="minorHAnsi" w:cs="Times New Roman"/>
                <w:sz w:val="24"/>
                <w:szCs w:val="24"/>
              </w:rPr>
              <w:t>ценности, идеи Просвещения и их проявление в творчестве деятелей эпо</w:t>
            </w:r>
            <w:r w:rsidRPr="007C6CD4">
              <w:rPr>
                <w:rFonts w:asciiTheme="minorHAnsi" w:hAnsiTheme="minorHAnsi" w:cs="Times New Roman"/>
                <w:sz w:val="24"/>
                <w:szCs w:val="24"/>
              </w:rPr>
              <w:softHyphen/>
              <w:t>хи</w:t>
            </w:r>
            <w:proofErr w:type="gramStart"/>
            <w:r w:rsidRPr="007C6CD4">
              <w:rPr>
                <w:rFonts w:asciiTheme="minorHAnsi" w:hAnsiTheme="minorHAnsi" w:cs="Times New Roman"/>
                <w:sz w:val="24"/>
                <w:szCs w:val="24"/>
              </w:rPr>
              <w:t>..</w:t>
            </w:r>
            <w:proofErr w:type="gramEnd"/>
          </w:p>
        </w:tc>
        <w:tc>
          <w:tcPr>
            <w:tcW w:w="1588" w:type="dxa"/>
          </w:tcPr>
          <w:p w:rsidR="001B4922" w:rsidRDefault="00AD5E64" w:rsidP="0000469D">
            <w:pPr>
              <w:pStyle w:val="a3"/>
              <w:rPr>
                <w:rFonts w:asciiTheme="minorHAnsi" w:hAnsiTheme="minorHAnsi" w:cs="Times New Roman"/>
                <w:sz w:val="24"/>
                <w:szCs w:val="24"/>
              </w:rPr>
            </w:pPr>
            <w:r>
              <w:rPr>
                <w:rFonts w:asciiTheme="minorHAnsi" w:hAnsiTheme="minorHAnsi" w:cs="Times New Roman"/>
                <w:sz w:val="24"/>
                <w:szCs w:val="24"/>
              </w:rPr>
              <w:lastRenderedPageBreak/>
              <w:t>Уро</w:t>
            </w:r>
            <w:proofErr w:type="gramStart"/>
            <w:r>
              <w:rPr>
                <w:rFonts w:asciiTheme="minorHAnsi" w:hAnsiTheme="minorHAnsi" w:cs="Times New Roman"/>
                <w:sz w:val="24"/>
                <w:szCs w:val="24"/>
              </w:rPr>
              <w:t>к-</w:t>
            </w:r>
            <w:proofErr w:type="gramEnd"/>
            <w:r>
              <w:rPr>
                <w:rFonts w:asciiTheme="minorHAnsi" w:hAnsiTheme="minorHAnsi" w:cs="Times New Roman"/>
                <w:sz w:val="24"/>
                <w:szCs w:val="24"/>
              </w:rPr>
              <w:t xml:space="preserve"> конференция </w:t>
            </w:r>
            <w:r>
              <w:rPr>
                <w:rFonts w:asciiTheme="minorHAnsi" w:hAnsiTheme="minorHAnsi" w:cs="Times New Roman"/>
                <w:sz w:val="24"/>
                <w:szCs w:val="24"/>
              </w:rPr>
              <w:lastRenderedPageBreak/>
              <w:t>презентация</w:t>
            </w:r>
          </w:p>
          <w:p w:rsidR="00386D21" w:rsidRPr="007C6CD4" w:rsidRDefault="00386D21" w:rsidP="0000469D">
            <w:pPr>
              <w:pStyle w:val="a3"/>
              <w:rPr>
                <w:rFonts w:asciiTheme="minorHAnsi" w:hAnsiTheme="minorHAnsi" w:cs="Times New Roman"/>
                <w:sz w:val="24"/>
                <w:szCs w:val="24"/>
              </w:rPr>
            </w:pPr>
            <w:r>
              <w:rPr>
                <w:rFonts w:asciiTheme="minorHAnsi" w:hAnsiTheme="minorHAnsi" w:cstheme="minorHAnsi"/>
                <w:i/>
                <w:sz w:val="24"/>
                <w:szCs w:val="24"/>
              </w:rPr>
              <w:t>§</w:t>
            </w:r>
            <w:r>
              <w:rPr>
                <w:rFonts w:asciiTheme="minorHAnsi" w:hAnsiTheme="minorHAnsi" w:cs="Times New Roman"/>
                <w:i/>
                <w:sz w:val="24"/>
                <w:szCs w:val="24"/>
              </w:rPr>
              <w:t>21</w:t>
            </w:r>
          </w:p>
        </w:tc>
      </w:tr>
      <w:tr w:rsidR="001B4922" w:rsidRPr="007C6CD4" w:rsidTr="0000469D">
        <w:tc>
          <w:tcPr>
            <w:tcW w:w="567" w:type="dxa"/>
          </w:tcPr>
          <w:p w:rsidR="001B4922" w:rsidRPr="007C6CD4" w:rsidRDefault="009571B4" w:rsidP="0000469D">
            <w:pPr>
              <w:pStyle w:val="a3"/>
              <w:rPr>
                <w:rFonts w:asciiTheme="minorHAnsi" w:hAnsiTheme="minorHAnsi" w:cs="Times New Roman"/>
                <w:sz w:val="24"/>
                <w:szCs w:val="24"/>
              </w:rPr>
            </w:pPr>
            <w:r>
              <w:rPr>
                <w:rFonts w:asciiTheme="minorHAnsi" w:hAnsiTheme="minorHAnsi" w:cs="Times New Roman"/>
                <w:sz w:val="24"/>
                <w:szCs w:val="24"/>
              </w:rPr>
              <w:lastRenderedPageBreak/>
              <w:t>4-5</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Промышленный переворот в Англии</w:t>
            </w:r>
          </w:p>
          <w:p w:rsidR="001B4922" w:rsidRPr="007C6CD4" w:rsidRDefault="001B4922" w:rsidP="0000469D">
            <w:pPr>
              <w:pStyle w:val="a3"/>
              <w:rPr>
                <w:rFonts w:asciiTheme="minorHAnsi" w:hAnsiTheme="minorHAnsi" w:cs="Times New Roman"/>
                <w:i/>
                <w:sz w:val="24"/>
                <w:szCs w:val="24"/>
              </w:rPr>
            </w:pPr>
          </w:p>
        </w:tc>
        <w:tc>
          <w:tcPr>
            <w:tcW w:w="959" w:type="dxa"/>
          </w:tcPr>
          <w:p w:rsidR="001B4922" w:rsidRDefault="009571B4" w:rsidP="0000469D">
            <w:pPr>
              <w:pStyle w:val="a3"/>
              <w:rPr>
                <w:rFonts w:asciiTheme="minorHAnsi" w:hAnsiTheme="minorHAnsi" w:cs="Times New Roman"/>
                <w:sz w:val="24"/>
                <w:szCs w:val="24"/>
              </w:rPr>
            </w:pPr>
            <w:r>
              <w:rPr>
                <w:rFonts w:asciiTheme="minorHAnsi" w:hAnsiTheme="minorHAnsi" w:cs="Times New Roman"/>
                <w:sz w:val="24"/>
                <w:szCs w:val="24"/>
              </w:rPr>
              <w:t>17</w:t>
            </w:r>
            <w:r w:rsidR="00386D21">
              <w:rPr>
                <w:rFonts w:asciiTheme="minorHAnsi" w:hAnsiTheme="minorHAnsi" w:cs="Times New Roman"/>
                <w:sz w:val="24"/>
                <w:szCs w:val="24"/>
              </w:rPr>
              <w:t>.09.</w:t>
            </w:r>
          </w:p>
          <w:p w:rsidR="009571B4" w:rsidRPr="007C6CD4" w:rsidRDefault="009571B4" w:rsidP="0000469D">
            <w:pPr>
              <w:pStyle w:val="a3"/>
              <w:rPr>
                <w:rFonts w:asciiTheme="minorHAnsi" w:hAnsiTheme="minorHAnsi" w:cs="Times New Roman"/>
                <w:sz w:val="24"/>
                <w:szCs w:val="24"/>
              </w:rPr>
            </w:pPr>
            <w:r>
              <w:rPr>
                <w:rFonts w:asciiTheme="minorHAnsi" w:hAnsiTheme="minorHAnsi" w:cs="Times New Roman"/>
                <w:sz w:val="24"/>
                <w:szCs w:val="24"/>
              </w:rPr>
              <w:t>19.09.</w:t>
            </w:r>
          </w:p>
        </w:tc>
        <w:tc>
          <w:tcPr>
            <w:tcW w:w="850" w:type="dxa"/>
          </w:tcPr>
          <w:p w:rsidR="001B4922" w:rsidRPr="007C6CD4" w:rsidRDefault="000A572F"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Научатся давать определения понятиям:</w:t>
            </w:r>
            <w:r w:rsidRPr="007C6CD4">
              <w:rPr>
                <w:rFonts w:asciiTheme="minorHAnsi" w:hAnsiTheme="minorHAnsi" w:cs="Times New Roman"/>
                <w:sz w:val="24"/>
                <w:szCs w:val="24"/>
              </w:rPr>
              <w:t xml:space="preserve"> аграрная революция, промышленный переворот, фабрика.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анализировать и выделять главное, использовать карту как источник информации, составлять план и таблицу.</w:t>
            </w:r>
          </w:p>
          <w:p w:rsidR="001B4922" w:rsidRPr="007C6CD4" w:rsidRDefault="001B4922" w:rsidP="0000469D">
            <w:pPr>
              <w:pStyle w:val="a3"/>
              <w:rPr>
                <w:rFonts w:asciiTheme="minorHAnsi" w:hAnsiTheme="minorHAnsi" w:cs="Times New Roman"/>
                <w:i/>
                <w:sz w:val="24"/>
                <w:szCs w:val="24"/>
              </w:rPr>
            </w:pPr>
          </w:p>
        </w:tc>
        <w:tc>
          <w:tcPr>
            <w:tcW w:w="2977" w:type="dxa"/>
          </w:tcPr>
          <w:p w:rsidR="001B4922" w:rsidRPr="007C6CD4" w:rsidRDefault="001B4922" w:rsidP="0000469D">
            <w:pPr>
              <w:pStyle w:val="a3"/>
              <w:rPr>
                <w:rFonts w:asciiTheme="minorHAnsi" w:hAnsiTheme="minorHAnsi" w:cs="Times New Roman"/>
                <w:sz w:val="24"/>
                <w:szCs w:val="24"/>
              </w:rPr>
            </w:pPr>
            <w:proofErr w:type="gramStart"/>
            <w:r w:rsidRPr="007C6CD4">
              <w:rPr>
                <w:rFonts w:asciiTheme="minorHAnsi" w:hAnsiTheme="minorHAnsi" w:cs="Times New Roman"/>
                <w:b/>
                <w:i/>
                <w:sz w:val="24"/>
                <w:szCs w:val="24"/>
              </w:rPr>
              <w:t>Регулятивные</w:t>
            </w:r>
            <w:proofErr w:type="gramEnd"/>
            <w:r w:rsidRPr="007C6CD4">
              <w:rPr>
                <w:rFonts w:asciiTheme="minorHAnsi" w:hAnsiTheme="minorHAnsi" w:cs="Times New Roman"/>
                <w:b/>
                <w:i/>
                <w:sz w:val="24"/>
                <w:szCs w:val="24"/>
              </w:rPr>
              <w:t xml:space="preserve">: </w:t>
            </w:r>
            <w:r w:rsidRPr="007C6CD4">
              <w:rPr>
                <w:rFonts w:asciiTheme="minorHAnsi" w:hAnsiTheme="minorHAnsi" w:cs="Times New Roman"/>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выделяют и формулируют познавательные цели, используют общие приемы решения задач</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допускают возможность различных точек зрения, в том числе не совпадающих с их </w:t>
            </w:r>
            <w:proofErr w:type="gramStart"/>
            <w:r w:rsidRPr="007C6CD4">
              <w:rPr>
                <w:rFonts w:asciiTheme="minorHAnsi" w:hAnsiTheme="minorHAnsi" w:cs="Times New Roman"/>
                <w:sz w:val="24"/>
                <w:szCs w:val="24"/>
              </w:rPr>
              <w:t>собственной</w:t>
            </w:r>
            <w:proofErr w:type="gramEnd"/>
            <w:r w:rsidRPr="007C6CD4">
              <w:rPr>
                <w:rFonts w:asciiTheme="minorHAnsi" w:hAnsiTheme="minorHAnsi" w:cs="Times New Roman"/>
                <w:sz w:val="24"/>
                <w:szCs w:val="24"/>
              </w:rPr>
              <w:t>, и ориентируются на позицию партнера в общении и взаимодействии</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Проявляют устойчивый учебно-познавательный интерес к новым общим способам решения задач</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Выделять</w:t>
            </w:r>
            <w:r w:rsidRPr="007C6CD4">
              <w:rPr>
                <w:rFonts w:asciiTheme="minorHAnsi" w:hAnsiTheme="minorHAnsi" w:cs="Times New Roman"/>
                <w:sz w:val="24"/>
                <w:szCs w:val="24"/>
              </w:rPr>
              <w:t xml:space="preserve"> основные понятия урока и рас</w:t>
            </w:r>
            <w:r w:rsidRPr="007C6CD4">
              <w:rPr>
                <w:rFonts w:asciiTheme="minorHAnsi" w:hAnsiTheme="minorHAnsi" w:cs="Times New Roman"/>
                <w:sz w:val="24"/>
                <w:szCs w:val="24"/>
              </w:rPr>
              <w:softHyphen/>
              <w:t xml:space="preserve">крывать их смысл.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Разрабатывать </w:t>
            </w:r>
            <w:r w:rsidRPr="007C6CD4">
              <w:rPr>
                <w:rFonts w:asciiTheme="minorHAnsi" w:hAnsiTheme="minorHAnsi" w:cs="Times New Roman"/>
                <w:sz w:val="24"/>
                <w:szCs w:val="24"/>
              </w:rPr>
              <w:t>проект об изобретениях, давших толчок развитию машинного производства.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Составить</w:t>
            </w:r>
            <w:r w:rsidRPr="007C6CD4">
              <w:rPr>
                <w:rFonts w:asciiTheme="minorHAnsi" w:hAnsiTheme="minorHAnsi" w:cs="Times New Roman"/>
                <w:sz w:val="24"/>
                <w:szCs w:val="24"/>
              </w:rPr>
              <w:t xml:space="preserve"> рассказ об одном дне рабочего ткацкой фабрики.</w:t>
            </w:r>
          </w:p>
          <w:p w:rsidR="001B4922" w:rsidRPr="007C6CD4" w:rsidRDefault="001B4922" w:rsidP="0000469D">
            <w:pPr>
              <w:pStyle w:val="a3"/>
              <w:rPr>
                <w:rFonts w:asciiTheme="minorHAnsi" w:hAnsiTheme="minorHAnsi" w:cs="Times New Roman"/>
                <w:sz w:val="24"/>
                <w:szCs w:val="24"/>
              </w:rPr>
            </w:pPr>
          </w:p>
        </w:tc>
        <w:tc>
          <w:tcPr>
            <w:tcW w:w="1588" w:type="dxa"/>
          </w:tcPr>
          <w:p w:rsidR="001B4922" w:rsidRDefault="00AD5E64"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Комбинированный урок</w:t>
            </w:r>
          </w:p>
          <w:p w:rsidR="00386D21" w:rsidRPr="007C6CD4" w:rsidRDefault="00386D21" w:rsidP="0000469D">
            <w:pPr>
              <w:pStyle w:val="a3"/>
              <w:rPr>
                <w:rFonts w:asciiTheme="minorHAnsi" w:hAnsiTheme="minorHAnsi" w:cs="Times New Roman"/>
                <w:sz w:val="24"/>
                <w:szCs w:val="24"/>
              </w:rPr>
            </w:pPr>
            <w:r>
              <w:rPr>
                <w:rFonts w:asciiTheme="minorHAnsi" w:hAnsiTheme="minorHAnsi" w:cstheme="minorHAnsi"/>
                <w:i/>
                <w:sz w:val="24"/>
                <w:szCs w:val="24"/>
              </w:rPr>
              <w:t>§</w:t>
            </w:r>
            <w:r>
              <w:rPr>
                <w:rFonts w:asciiTheme="minorHAnsi" w:hAnsiTheme="minorHAnsi" w:cs="Times New Roman"/>
                <w:i/>
                <w:sz w:val="24"/>
                <w:szCs w:val="24"/>
              </w:rPr>
              <w:t>22</w:t>
            </w:r>
          </w:p>
        </w:tc>
      </w:tr>
      <w:tr w:rsidR="001B4922" w:rsidRPr="007C6CD4" w:rsidTr="0000469D">
        <w:tc>
          <w:tcPr>
            <w:tcW w:w="567" w:type="dxa"/>
          </w:tcPr>
          <w:p w:rsidR="001B4922" w:rsidRPr="007C6CD4" w:rsidRDefault="009571B4" w:rsidP="0000469D">
            <w:pPr>
              <w:pStyle w:val="a3"/>
              <w:rPr>
                <w:rFonts w:asciiTheme="minorHAnsi" w:hAnsiTheme="minorHAnsi" w:cs="Times New Roman"/>
                <w:sz w:val="24"/>
                <w:szCs w:val="24"/>
              </w:rPr>
            </w:pPr>
            <w:r>
              <w:rPr>
                <w:rFonts w:asciiTheme="minorHAnsi" w:hAnsiTheme="minorHAnsi" w:cs="Times New Roman"/>
                <w:sz w:val="24"/>
                <w:szCs w:val="24"/>
              </w:rPr>
              <w:lastRenderedPageBreak/>
              <w:t>6</w:t>
            </w:r>
          </w:p>
        </w:tc>
        <w:tc>
          <w:tcPr>
            <w:tcW w:w="2160" w:type="dxa"/>
            <w:gridSpan w:val="2"/>
          </w:tcPr>
          <w:p w:rsidR="001B4922" w:rsidRPr="007C6CD4" w:rsidRDefault="001B4922" w:rsidP="00AD5E64">
            <w:pPr>
              <w:pStyle w:val="a3"/>
              <w:rPr>
                <w:rFonts w:asciiTheme="minorHAnsi" w:hAnsiTheme="minorHAnsi" w:cs="Times New Roman"/>
                <w:sz w:val="24"/>
                <w:szCs w:val="24"/>
              </w:rPr>
            </w:pPr>
            <w:r w:rsidRPr="007C6CD4">
              <w:rPr>
                <w:rFonts w:asciiTheme="minorHAnsi" w:hAnsiTheme="minorHAnsi" w:cs="Times New Roman"/>
                <w:sz w:val="24"/>
                <w:szCs w:val="24"/>
              </w:rPr>
              <w:t xml:space="preserve">Английские колонии в Северной Америке </w:t>
            </w:r>
          </w:p>
        </w:tc>
        <w:tc>
          <w:tcPr>
            <w:tcW w:w="959" w:type="dxa"/>
          </w:tcPr>
          <w:p w:rsidR="001B4922" w:rsidRPr="007C6CD4" w:rsidRDefault="009571B4" w:rsidP="0000469D">
            <w:pPr>
              <w:pStyle w:val="a3"/>
              <w:rPr>
                <w:rFonts w:asciiTheme="minorHAnsi" w:hAnsiTheme="minorHAnsi" w:cs="Times New Roman"/>
                <w:sz w:val="24"/>
                <w:szCs w:val="24"/>
              </w:rPr>
            </w:pPr>
            <w:r>
              <w:rPr>
                <w:rFonts w:asciiTheme="minorHAnsi" w:hAnsiTheme="minorHAnsi" w:cs="Times New Roman"/>
                <w:sz w:val="24"/>
                <w:szCs w:val="24"/>
              </w:rPr>
              <w:t>22</w:t>
            </w:r>
            <w:r w:rsidR="00386D21">
              <w:rPr>
                <w:rFonts w:asciiTheme="minorHAnsi" w:hAnsiTheme="minorHAnsi" w:cs="Times New Roman"/>
                <w:sz w:val="24"/>
                <w:szCs w:val="24"/>
              </w:rPr>
              <w:t>.09</w:t>
            </w:r>
          </w:p>
        </w:tc>
        <w:tc>
          <w:tcPr>
            <w:tcW w:w="850" w:type="dxa"/>
          </w:tcPr>
          <w:p w:rsidR="001B4922" w:rsidRPr="007C6CD4" w:rsidRDefault="00623B4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1</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колония, метрополия, пилигрим, идеология.</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работать с историческими источниками, анализировать и выделять главное в тексте, использовать карту как источник информации.</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Регулятивные:</w:t>
            </w:r>
            <w:r w:rsidRPr="007C6CD4">
              <w:rPr>
                <w:rFonts w:asciiTheme="minorHAnsi" w:hAnsiTheme="minorHAnsi" w:cs="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создают алгоритмы деятельности при решении проблемы различного характера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p w:rsidR="001B4922" w:rsidRPr="007C6CD4" w:rsidRDefault="001B4922" w:rsidP="0000469D">
            <w:pPr>
              <w:pStyle w:val="a3"/>
              <w:rPr>
                <w:rFonts w:asciiTheme="minorHAnsi" w:hAnsiTheme="minorHAnsi" w:cs="Times New Roman"/>
                <w:sz w:val="24"/>
                <w:szCs w:val="24"/>
              </w:rPr>
            </w:pP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Выражают адекватное понимание причин успеха/неуспеха учебной деятельности.</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Называть</w:t>
            </w:r>
            <w:r w:rsidRPr="007C6CD4">
              <w:rPr>
                <w:rFonts w:asciiTheme="minorHAnsi" w:hAnsiTheme="minorHAnsi" w:cs="Times New Roman"/>
                <w:sz w:val="24"/>
                <w:szCs w:val="24"/>
              </w:rPr>
              <w:t xml:space="preserve"> причины и результаты колони</w:t>
            </w:r>
            <w:r w:rsidRPr="007C6CD4">
              <w:rPr>
                <w:rFonts w:asciiTheme="minorHAnsi" w:hAnsiTheme="minorHAnsi" w:cs="Times New Roman"/>
                <w:sz w:val="24"/>
                <w:szCs w:val="24"/>
              </w:rPr>
              <w:softHyphen/>
              <w:t xml:space="preserve">зации. </w:t>
            </w:r>
            <w:r w:rsidRPr="007C6CD4">
              <w:rPr>
                <w:rFonts w:asciiTheme="minorHAnsi" w:hAnsiTheme="minorHAnsi" w:cs="Times New Roman"/>
                <w:b/>
                <w:i/>
                <w:sz w:val="24"/>
                <w:szCs w:val="24"/>
              </w:rPr>
              <w:t>Рассказывать</w:t>
            </w:r>
            <w:r w:rsidRPr="007C6CD4">
              <w:rPr>
                <w:rFonts w:asciiTheme="minorHAnsi" w:hAnsiTheme="minorHAnsi" w:cs="Times New Roman"/>
                <w:sz w:val="24"/>
                <w:szCs w:val="24"/>
              </w:rPr>
              <w:t xml:space="preserve">, что представляло собой колониальное общество и его хозяйственная жизнь. </w:t>
            </w:r>
            <w:r w:rsidRPr="007C6CD4">
              <w:rPr>
                <w:rFonts w:asciiTheme="minorHAnsi" w:hAnsiTheme="minorHAnsi" w:cs="Times New Roman"/>
                <w:b/>
                <w:i/>
                <w:sz w:val="24"/>
                <w:szCs w:val="24"/>
              </w:rPr>
              <w:t>Обсуждать</w:t>
            </w:r>
            <w:r w:rsidRPr="007C6CD4">
              <w:rPr>
                <w:rFonts w:asciiTheme="minorHAnsi" w:hAnsiTheme="minorHAnsi" w:cs="Times New Roman"/>
                <w:sz w:val="24"/>
                <w:szCs w:val="24"/>
              </w:rPr>
              <w:t>, как и почему удалось ко</w:t>
            </w:r>
            <w:r w:rsidRPr="007C6CD4">
              <w:rPr>
                <w:rFonts w:asciiTheme="minorHAnsi" w:hAnsiTheme="minorHAnsi" w:cs="Times New Roman"/>
                <w:sz w:val="24"/>
                <w:szCs w:val="24"/>
              </w:rPr>
              <w:softHyphen/>
              <w:t>лонистам объединиться.</w:t>
            </w:r>
          </w:p>
          <w:p w:rsidR="001B4922" w:rsidRPr="007C6CD4" w:rsidRDefault="001B4922" w:rsidP="0000469D">
            <w:pPr>
              <w:pStyle w:val="a3"/>
              <w:rPr>
                <w:rFonts w:asciiTheme="minorHAnsi" w:hAnsiTheme="minorHAnsi" w:cs="Times New Roman"/>
                <w:sz w:val="24"/>
                <w:szCs w:val="24"/>
              </w:rPr>
            </w:pPr>
          </w:p>
        </w:tc>
        <w:tc>
          <w:tcPr>
            <w:tcW w:w="1588" w:type="dxa"/>
          </w:tcPr>
          <w:p w:rsidR="001B4922" w:rsidRDefault="00AD5E64" w:rsidP="00AD5E64">
            <w:pPr>
              <w:pStyle w:val="a3"/>
              <w:rPr>
                <w:rFonts w:asciiTheme="minorHAnsi" w:hAnsiTheme="minorHAnsi" w:cs="Times New Roman"/>
                <w:i/>
                <w:sz w:val="24"/>
                <w:szCs w:val="24"/>
              </w:rPr>
            </w:pPr>
            <w:r w:rsidRPr="007C6CD4">
              <w:rPr>
                <w:rFonts w:asciiTheme="minorHAnsi" w:hAnsiTheme="minorHAnsi" w:cs="Times New Roman"/>
                <w:i/>
                <w:sz w:val="24"/>
                <w:szCs w:val="24"/>
              </w:rPr>
              <w:t>Урок изучения нового материала</w:t>
            </w:r>
          </w:p>
          <w:p w:rsidR="00386D21" w:rsidRPr="007C6CD4" w:rsidRDefault="00386D21" w:rsidP="00AD5E64">
            <w:pPr>
              <w:pStyle w:val="a3"/>
              <w:rPr>
                <w:rFonts w:asciiTheme="minorHAnsi" w:hAnsiTheme="minorHAnsi" w:cs="Times New Roman"/>
                <w:sz w:val="24"/>
                <w:szCs w:val="24"/>
              </w:rPr>
            </w:pPr>
            <w:r>
              <w:rPr>
                <w:rFonts w:asciiTheme="minorHAnsi" w:hAnsiTheme="minorHAnsi" w:cstheme="minorHAnsi"/>
                <w:i/>
                <w:sz w:val="24"/>
                <w:szCs w:val="24"/>
              </w:rPr>
              <w:t>§</w:t>
            </w:r>
            <w:r>
              <w:rPr>
                <w:rFonts w:asciiTheme="minorHAnsi" w:hAnsiTheme="minorHAnsi" w:cs="Times New Roman"/>
                <w:i/>
                <w:sz w:val="24"/>
                <w:szCs w:val="24"/>
              </w:rPr>
              <w:t>23</w:t>
            </w:r>
          </w:p>
        </w:tc>
      </w:tr>
      <w:tr w:rsidR="001B4922" w:rsidRPr="007C6CD4" w:rsidTr="0000469D">
        <w:tc>
          <w:tcPr>
            <w:tcW w:w="567" w:type="dxa"/>
          </w:tcPr>
          <w:p w:rsidR="001B4922" w:rsidRPr="007C6CD4" w:rsidRDefault="009571B4" w:rsidP="0000469D">
            <w:pPr>
              <w:pStyle w:val="a3"/>
              <w:rPr>
                <w:rFonts w:asciiTheme="minorHAnsi" w:hAnsiTheme="minorHAnsi" w:cs="Times New Roman"/>
                <w:sz w:val="24"/>
                <w:szCs w:val="24"/>
              </w:rPr>
            </w:pPr>
            <w:r>
              <w:rPr>
                <w:rFonts w:asciiTheme="minorHAnsi" w:hAnsiTheme="minorHAnsi" w:cs="Times New Roman"/>
                <w:sz w:val="24"/>
                <w:szCs w:val="24"/>
              </w:rPr>
              <w:t>7-8</w:t>
            </w:r>
          </w:p>
        </w:tc>
        <w:tc>
          <w:tcPr>
            <w:tcW w:w="2160" w:type="dxa"/>
            <w:gridSpan w:val="2"/>
          </w:tcPr>
          <w:p w:rsidR="001B4922" w:rsidRPr="007C6CD4" w:rsidRDefault="001B4922" w:rsidP="00AD5E64">
            <w:pPr>
              <w:pStyle w:val="a3"/>
              <w:rPr>
                <w:rFonts w:asciiTheme="minorHAnsi" w:hAnsiTheme="minorHAnsi" w:cs="Times New Roman"/>
                <w:sz w:val="24"/>
                <w:szCs w:val="24"/>
              </w:rPr>
            </w:pPr>
            <w:r w:rsidRPr="007C6CD4">
              <w:rPr>
                <w:rFonts w:asciiTheme="minorHAnsi" w:hAnsiTheme="minorHAnsi" w:cs="Times New Roman"/>
                <w:sz w:val="24"/>
                <w:szCs w:val="24"/>
              </w:rPr>
              <w:t xml:space="preserve">Война за независимость. Создание Соединенных Штатов Америки. </w:t>
            </w:r>
          </w:p>
        </w:tc>
        <w:tc>
          <w:tcPr>
            <w:tcW w:w="959" w:type="dxa"/>
          </w:tcPr>
          <w:p w:rsidR="001B4922" w:rsidRDefault="009571B4" w:rsidP="0000469D">
            <w:pPr>
              <w:pStyle w:val="a3"/>
              <w:rPr>
                <w:rFonts w:asciiTheme="minorHAnsi" w:hAnsiTheme="minorHAnsi" w:cs="Times New Roman"/>
                <w:sz w:val="24"/>
                <w:szCs w:val="24"/>
              </w:rPr>
            </w:pPr>
            <w:r>
              <w:rPr>
                <w:rFonts w:asciiTheme="minorHAnsi" w:hAnsiTheme="minorHAnsi" w:cs="Times New Roman"/>
                <w:sz w:val="24"/>
                <w:szCs w:val="24"/>
              </w:rPr>
              <w:t>24</w:t>
            </w:r>
            <w:r w:rsidR="00386D21">
              <w:rPr>
                <w:rFonts w:asciiTheme="minorHAnsi" w:hAnsiTheme="minorHAnsi" w:cs="Times New Roman"/>
                <w:sz w:val="24"/>
                <w:szCs w:val="24"/>
              </w:rPr>
              <w:t>.09.</w:t>
            </w:r>
          </w:p>
          <w:p w:rsidR="009571B4" w:rsidRPr="007C6CD4" w:rsidRDefault="009571B4" w:rsidP="0000469D">
            <w:pPr>
              <w:pStyle w:val="a3"/>
              <w:rPr>
                <w:rFonts w:asciiTheme="minorHAnsi" w:hAnsiTheme="minorHAnsi" w:cs="Times New Roman"/>
                <w:sz w:val="24"/>
                <w:szCs w:val="24"/>
              </w:rPr>
            </w:pPr>
            <w:r>
              <w:rPr>
                <w:rFonts w:asciiTheme="minorHAnsi" w:hAnsiTheme="minorHAnsi" w:cs="Times New Roman"/>
                <w:sz w:val="24"/>
                <w:szCs w:val="24"/>
              </w:rPr>
              <w:t>29.09</w:t>
            </w:r>
          </w:p>
        </w:tc>
        <w:tc>
          <w:tcPr>
            <w:tcW w:w="850" w:type="dxa"/>
          </w:tcPr>
          <w:p w:rsidR="001B4922" w:rsidRPr="007C6CD4" w:rsidRDefault="00623B4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конституция, суверенитет, республика, федерация.</w:t>
            </w:r>
          </w:p>
          <w:p w:rsidR="001B4922" w:rsidRPr="007C6CD4" w:rsidRDefault="001B4922" w:rsidP="0000469D">
            <w:pPr>
              <w:pStyle w:val="a3"/>
              <w:rPr>
                <w:rFonts w:asciiTheme="minorHAnsi" w:hAnsiTheme="minorHAnsi" w:cs="Times New Roman"/>
                <w:i/>
                <w:sz w:val="24"/>
                <w:szCs w:val="24"/>
              </w:rPr>
            </w:pPr>
            <w:r w:rsidRPr="007C6CD4">
              <w:rPr>
                <w:rFonts w:asciiTheme="minorHAnsi" w:hAnsiTheme="minorHAnsi" w:cs="Times New Roman"/>
                <w:i/>
                <w:sz w:val="24"/>
                <w:szCs w:val="24"/>
              </w:rPr>
              <w:t xml:space="preserve">Получат возможность </w:t>
            </w:r>
            <w:r w:rsidRPr="007C6CD4">
              <w:rPr>
                <w:rFonts w:asciiTheme="minorHAnsi" w:hAnsiTheme="minorHAnsi" w:cs="Times New Roman"/>
                <w:i/>
                <w:sz w:val="24"/>
                <w:szCs w:val="24"/>
              </w:rPr>
              <w:lastRenderedPageBreak/>
              <w:t xml:space="preserve">научиться: </w:t>
            </w:r>
            <w:r w:rsidRPr="007C6CD4">
              <w:rPr>
                <w:rFonts w:asciiTheme="minorHAnsi" w:hAnsiTheme="minorHAnsi" w:cs="Times New Roman"/>
                <w:sz w:val="24"/>
                <w:szCs w:val="24"/>
              </w:rPr>
              <w:t>работать с историческими источниками, анализировать и выделять главное в тексте</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Регулятивные:</w:t>
            </w:r>
            <w:r w:rsidRPr="007C6CD4">
              <w:rPr>
                <w:rFonts w:asciiTheme="minorHAnsi" w:hAnsiTheme="minorHAnsi" w:cs="Times New Roman"/>
                <w:sz w:val="24"/>
                <w:szCs w:val="24"/>
              </w:rPr>
              <w:t xml:space="preserve"> ставят учебные задачи на основе соотнесения того, что уже известно и усвоено, и того, что еще неизвестно.</w:t>
            </w:r>
          </w:p>
          <w:p w:rsidR="001B4922" w:rsidRPr="007C6CD4" w:rsidRDefault="001B4922" w:rsidP="0000469D">
            <w:pPr>
              <w:pStyle w:val="a3"/>
              <w:rPr>
                <w:rFonts w:asciiTheme="minorHAnsi" w:hAnsiTheme="minorHAnsi" w:cs="Times New Roman"/>
                <w:sz w:val="24"/>
                <w:szCs w:val="24"/>
              </w:rPr>
            </w:pPr>
            <w:proofErr w:type="gramStart"/>
            <w:r w:rsidRPr="007C6CD4">
              <w:rPr>
                <w:rFonts w:asciiTheme="minorHAnsi" w:hAnsiTheme="minorHAnsi" w:cs="Times New Roman"/>
                <w:b/>
                <w:i/>
                <w:sz w:val="24"/>
                <w:szCs w:val="24"/>
              </w:rPr>
              <w:t>Познавательные</w:t>
            </w:r>
            <w:proofErr w:type="gramEnd"/>
            <w:r w:rsidRPr="007C6CD4">
              <w:rPr>
                <w:rFonts w:asciiTheme="minorHAnsi" w:hAnsiTheme="minorHAnsi" w:cs="Times New Roman"/>
                <w:b/>
                <w:i/>
                <w:sz w:val="24"/>
                <w:szCs w:val="24"/>
              </w:rPr>
              <w:t xml:space="preserve">: </w:t>
            </w:r>
            <w:r w:rsidRPr="007C6CD4">
              <w:rPr>
                <w:rFonts w:asciiTheme="minorHAnsi" w:hAnsiTheme="minorHAnsi" w:cs="Times New Roman"/>
                <w:sz w:val="24"/>
                <w:szCs w:val="24"/>
              </w:rPr>
              <w:t>самостоятельно выделяют и формулируют познавательную цель.</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Коммуникативные: </w:t>
            </w:r>
            <w:r w:rsidRPr="007C6CD4">
              <w:rPr>
                <w:rFonts w:asciiTheme="minorHAnsi" w:hAnsiTheme="minorHAnsi" w:cs="Times New Roman"/>
                <w:sz w:val="24"/>
                <w:szCs w:val="24"/>
              </w:rPr>
              <w:t>формулируют собственное мнение и позицию, задают вопросы, строят понятные для партнера высказывания</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 </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Осмысливают гуманистические традиции и ценности современного общества</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Рассказывать </w:t>
            </w:r>
            <w:r w:rsidRPr="007C6CD4">
              <w:rPr>
                <w:rFonts w:asciiTheme="minorHAnsi" w:hAnsiTheme="minorHAnsi" w:cs="Times New Roman"/>
                <w:sz w:val="24"/>
                <w:szCs w:val="24"/>
              </w:rPr>
              <w:t xml:space="preserve">об основных идеях, которые объединили колонистов. </w:t>
            </w:r>
            <w:r w:rsidRPr="007C6CD4">
              <w:rPr>
                <w:rFonts w:asciiTheme="minorHAnsi" w:hAnsiTheme="minorHAnsi" w:cs="Times New Roman"/>
                <w:b/>
                <w:i/>
                <w:sz w:val="24"/>
                <w:szCs w:val="24"/>
              </w:rPr>
              <w:t xml:space="preserve">Характеризовать </w:t>
            </w:r>
            <w:r w:rsidRPr="007C6CD4">
              <w:rPr>
                <w:rFonts w:asciiTheme="minorHAnsi" w:hAnsiTheme="minorHAnsi" w:cs="Times New Roman"/>
                <w:sz w:val="24"/>
                <w:szCs w:val="24"/>
              </w:rPr>
              <w:t>и</w:t>
            </w:r>
            <w:r w:rsidRPr="007C6CD4">
              <w:rPr>
                <w:rFonts w:asciiTheme="minorHAnsi" w:hAnsiTheme="minorHAnsi" w:cs="Times New Roman"/>
                <w:b/>
                <w:i/>
                <w:sz w:val="24"/>
                <w:szCs w:val="24"/>
              </w:rPr>
              <w:t xml:space="preserve"> сравнивать </w:t>
            </w:r>
            <w:r w:rsidRPr="007C6CD4">
              <w:rPr>
                <w:rFonts w:asciiTheme="minorHAnsi" w:hAnsiTheme="minorHAnsi" w:cs="Times New Roman"/>
                <w:sz w:val="24"/>
                <w:szCs w:val="24"/>
              </w:rPr>
              <w:t xml:space="preserve">идеи, деятельность Т. Джефферсона и Дж. Вашингтона.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Объяснять </w:t>
            </w:r>
            <w:r w:rsidRPr="007C6CD4">
              <w:rPr>
                <w:rFonts w:asciiTheme="minorHAnsi" w:hAnsiTheme="minorHAnsi" w:cs="Times New Roman"/>
                <w:sz w:val="24"/>
                <w:szCs w:val="24"/>
              </w:rPr>
              <w:t>историческое</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значение образования Соединённых Штатов Америки.</w:t>
            </w:r>
          </w:p>
          <w:p w:rsidR="001B4922" w:rsidRPr="007C6CD4" w:rsidRDefault="001B4922" w:rsidP="0000469D">
            <w:pPr>
              <w:pStyle w:val="a3"/>
              <w:rPr>
                <w:rFonts w:asciiTheme="minorHAnsi" w:hAnsiTheme="minorHAnsi" w:cs="Times New Roman"/>
                <w:sz w:val="24"/>
                <w:szCs w:val="24"/>
              </w:rPr>
            </w:pPr>
          </w:p>
        </w:tc>
        <w:tc>
          <w:tcPr>
            <w:tcW w:w="1588" w:type="dxa"/>
          </w:tcPr>
          <w:p w:rsidR="001B4922" w:rsidRDefault="00AD5E64" w:rsidP="0000469D">
            <w:pPr>
              <w:pStyle w:val="a3"/>
              <w:rPr>
                <w:rFonts w:asciiTheme="minorHAnsi" w:hAnsiTheme="minorHAnsi" w:cs="Times New Roman"/>
                <w:i/>
                <w:sz w:val="24"/>
                <w:szCs w:val="24"/>
              </w:rPr>
            </w:pPr>
            <w:r w:rsidRPr="007C6CD4">
              <w:rPr>
                <w:rFonts w:asciiTheme="minorHAnsi" w:hAnsiTheme="minorHAnsi" w:cs="Times New Roman"/>
                <w:i/>
                <w:sz w:val="24"/>
                <w:szCs w:val="24"/>
              </w:rPr>
              <w:lastRenderedPageBreak/>
              <w:t>Комбинированный урок</w:t>
            </w:r>
          </w:p>
          <w:p w:rsidR="00386D21" w:rsidRPr="007C6CD4" w:rsidRDefault="00386D21" w:rsidP="0000469D">
            <w:pPr>
              <w:pStyle w:val="a3"/>
              <w:rPr>
                <w:rFonts w:asciiTheme="minorHAnsi" w:hAnsiTheme="minorHAnsi" w:cs="Times New Roman"/>
                <w:sz w:val="24"/>
                <w:szCs w:val="24"/>
              </w:rPr>
            </w:pPr>
            <w:r>
              <w:rPr>
                <w:rFonts w:asciiTheme="minorHAnsi" w:hAnsiTheme="minorHAnsi" w:cstheme="minorHAnsi"/>
                <w:i/>
                <w:sz w:val="24"/>
                <w:szCs w:val="24"/>
              </w:rPr>
              <w:t>§</w:t>
            </w:r>
            <w:r>
              <w:rPr>
                <w:rFonts w:asciiTheme="minorHAnsi" w:hAnsiTheme="minorHAnsi" w:cs="Times New Roman"/>
                <w:i/>
                <w:sz w:val="24"/>
                <w:szCs w:val="24"/>
              </w:rPr>
              <w:t>24</w:t>
            </w:r>
          </w:p>
        </w:tc>
      </w:tr>
      <w:tr w:rsidR="001B4922" w:rsidRPr="007C6CD4" w:rsidTr="0000469D">
        <w:tc>
          <w:tcPr>
            <w:tcW w:w="567" w:type="dxa"/>
          </w:tcPr>
          <w:p w:rsidR="001B4922" w:rsidRPr="007C6CD4" w:rsidRDefault="009571B4" w:rsidP="0000469D">
            <w:pPr>
              <w:pStyle w:val="a3"/>
              <w:rPr>
                <w:rFonts w:asciiTheme="minorHAnsi" w:hAnsiTheme="minorHAnsi" w:cs="Times New Roman"/>
                <w:sz w:val="24"/>
                <w:szCs w:val="24"/>
              </w:rPr>
            </w:pPr>
            <w:r>
              <w:rPr>
                <w:rFonts w:asciiTheme="minorHAnsi" w:hAnsiTheme="minorHAnsi" w:cs="Times New Roman"/>
                <w:sz w:val="24"/>
                <w:szCs w:val="24"/>
              </w:rPr>
              <w:lastRenderedPageBreak/>
              <w:t>9-10</w:t>
            </w:r>
          </w:p>
        </w:tc>
        <w:tc>
          <w:tcPr>
            <w:tcW w:w="2160" w:type="dxa"/>
            <w:gridSpan w:val="2"/>
          </w:tcPr>
          <w:p w:rsidR="001B4922" w:rsidRPr="007C6CD4" w:rsidRDefault="001B4922" w:rsidP="00AD5E64">
            <w:pPr>
              <w:pStyle w:val="a3"/>
              <w:rPr>
                <w:rFonts w:asciiTheme="minorHAnsi" w:hAnsiTheme="minorHAnsi" w:cs="Times New Roman"/>
                <w:sz w:val="24"/>
                <w:szCs w:val="24"/>
              </w:rPr>
            </w:pPr>
            <w:r w:rsidRPr="007C6CD4">
              <w:rPr>
                <w:rFonts w:asciiTheme="minorHAnsi" w:hAnsiTheme="minorHAnsi" w:cs="Times New Roman"/>
                <w:sz w:val="24"/>
                <w:szCs w:val="24"/>
              </w:rPr>
              <w:t xml:space="preserve">Франция в </w:t>
            </w:r>
            <w:r w:rsidRPr="007C6CD4">
              <w:rPr>
                <w:rFonts w:asciiTheme="minorHAnsi" w:hAnsiTheme="minorHAnsi" w:cs="Times New Roman"/>
                <w:sz w:val="24"/>
                <w:szCs w:val="24"/>
                <w:lang w:val="en-US"/>
              </w:rPr>
              <w:t>XVIII</w:t>
            </w:r>
            <w:r w:rsidRPr="007C6CD4">
              <w:rPr>
                <w:rFonts w:asciiTheme="minorHAnsi" w:hAnsiTheme="minorHAnsi" w:cs="Times New Roman"/>
                <w:sz w:val="24"/>
                <w:szCs w:val="24"/>
              </w:rPr>
              <w:t xml:space="preserve"> веке. Причины и начало Французской революции </w:t>
            </w:r>
          </w:p>
        </w:tc>
        <w:tc>
          <w:tcPr>
            <w:tcW w:w="959" w:type="dxa"/>
          </w:tcPr>
          <w:p w:rsidR="001B4922" w:rsidRDefault="009571B4" w:rsidP="0000469D">
            <w:pPr>
              <w:pStyle w:val="a3"/>
              <w:rPr>
                <w:rFonts w:asciiTheme="minorHAnsi" w:hAnsiTheme="minorHAnsi" w:cs="Times New Roman"/>
                <w:sz w:val="24"/>
                <w:szCs w:val="24"/>
              </w:rPr>
            </w:pPr>
            <w:r>
              <w:rPr>
                <w:rFonts w:asciiTheme="minorHAnsi" w:hAnsiTheme="minorHAnsi" w:cs="Times New Roman"/>
                <w:sz w:val="24"/>
                <w:szCs w:val="24"/>
              </w:rPr>
              <w:t>1.10</w:t>
            </w:r>
          </w:p>
          <w:p w:rsidR="006933DA" w:rsidRPr="007C6CD4" w:rsidRDefault="006933DA" w:rsidP="0000469D">
            <w:pPr>
              <w:pStyle w:val="a3"/>
              <w:rPr>
                <w:rFonts w:asciiTheme="minorHAnsi" w:hAnsiTheme="minorHAnsi" w:cs="Times New Roman"/>
                <w:sz w:val="24"/>
                <w:szCs w:val="24"/>
              </w:rPr>
            </w:pPr>
            <w:r>
              <w:rPr>
                <w:rFonts w:asciiTheme="minorHAnsi" w:hAnsiTheme="minorHAnsi" w:cs="Times New Roman"/>
                <w:sz w:val="24"/>
                <w:szCs w:val="24"/>
              </w:rPr>
              <w:t>6.09</w:t>
            </w:r>
          </w:p>
        </w:tc>
        <w:tc>
          <w:tcPr>
            <w:tcW w:w="850" w:type="dxa"/>
          </w:tcPr>
          <w:p w:rsidR="001B4922" w:rsidRPr="007C6CD4" w:rsidRDefault="00623B4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сословие, кризис, Национальное собрание, Учредительное собрание</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характеризовать причины и предпосылки революции, определять причинно-следственные связи, систематизировать изученный материал.</w:t>
            </w:r>
          </w:p>
        </w:tc>
        <w:tc>
          <w:tcPr>
            <w:tcW w:w="2977" w:type="dxa"/>
          </w:tcPr>
          <w:p w:rsidR="001B4922" w:rsidRPr="007C6CD4" w:rsidRDefault="001B4922" w:rsidP="0000469D">
            <w:pPr>
              <w:pStyle w:val="a3"/>
              <w:rPr>
                <w:rFonts w:asciiTheme="minorHAnsi" w:hAnsiTheme="minorHAnsi" w:cs="Times New Roman"/>
                <w:sz w:val="24"/>
                <w:szCs w:val="24"/>
              </w:rPr>
            </w:pPr>
            <w:proofErr w:type="gramStart"/>
            <w:r w:rsidRPr="007C6CD4">
              <w:rPr>
                <w:rFonts w:asciiTheme="minorHAnsi" w:hAnsiTheme="minorHAnsi" w:cs="Times New Roman"/>
                <w:b/>
                <w:i/>
                <w:sz w:val="24"/>
                <w:szCs w:val="24"/>
              </w:rPr>
              <w:t>Регулятивные</w:t>
            </w:r>
            <w:proofErr w:type="gramEnd"/>
            <w:r w:rsidRPr="007C6CD4">
              <w:rPr>
                <w:rFonts w:asciiTheme="minorHAnsi" w:hAnsiTheme="minorHAnsi" w:cs="Times New Roman"/>
                <w:b/>
                <w:i/>
                <w:sz w:val="24"/>
                <w:szCs w:val="24"/>
              </w:rPr>
              <w:t xml:space="preserve">: </w:t>
            </w:r>
            <w:r w:rsidRPr="007C6CD4">
              <w:rPr>
                <w:rFonts w:asciiTheme="minorHAnsi" w:hAnsiTheme="minorHAnsi" w:cs="Times New Roman"/>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выделяют и формулируют познавательные цели, используют общие приемы решения задач</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допускают возможность различных точек зрения, в том числе не совпадающих с их </w:t>
            </w:r>
            <w:proofErr w:type="gramStart"/>
            <w:r w:rsidRPr="007C6CD4">
              <w:rPr>
                <w:rFonts w:asciiTheme="minorHAnsi" w:hAnsiTheme="minorHAnsi" w:cs="Times New Roman"/>
                <w:sz w:val="24"/>
                <w:szCs w:val="24"/>
              </w:rPr>
              <w:t>собственной</w:t>
            </w:r>
            <w:proofErr w:type="gramEnd"/>
            <w:r w:rsidRPr="007C6CD4">
              <w:rPr>
                <w:rFonts w:asciiTheme="minorHAnsi" w:hAnsiTheme="minorHAnsi" w:cs="Times New Roman"/>
                <w:sz w:val="24"/>
                <w:szCs w:val="24"/>
              </w:rPr>
              <w:t xml:space="preserve">, и ориентируются на позицию партнера в общении и </w:t>
            </w:r>
            <w:r w:rsidRPr="007C6CD4">
              <w:rPr>
                <w:rFonts w:asciiTheme="minorHAnsi" w:hAnsiTheme="minorHAnsi" w:cs="Times New Roman"/>
                <w:sz w:val="24"/>
                <w:szCs w:val="24"/>
              </w:rPr>
              <w:lastRenderedPageBreak/>
              <w:t>взаимодействии</w:t>
            </w:r>
          </w:p>
          <w:p w:rsidR="001B4922" w:rsidRPr="007C6CD4" w:rsidRDefault="001B4922" w:rsidP="0000469D">
            <w:pPr>
              <w:pStyle w:val="a3"/>
              <w:rPr>
                <w:rFonts w:asciiTheme="minorHAnsi" w:hAnsiTheme="minorHAnsi" w:cs="Times New Roman"/>
                <w:sz w:val="24"/>
                <w:szCs w:val="24"/>
              </w:rPr>
            </w:pP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Проявляют устойчивый учебно-познавательный интерес к новым общим способам решения задач</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Рассказывать </w:t>
            </w:r>
            <w:r w:rsidRPr="007C6CD4">
              <w:rPr>
                <w:rFonts w:asciiTheme="minorHAnsi" w:hAnsiTheme="minorHAnsi" w:cs="Times New Roman"/>
                <w:sz w:val="24"/>
                <w:szCs w:val="24"/>
              </w:rPr>
              <w:t>о состоянии общества на</w:t>
            </w:r>
            <w:r w:rsidRPr="007C6CD4">
              <w:rPr>
                <w:rFonts w:asciiTheme="minorHAnsi" w:hAnsiTheme="minorHAnsi" w:cs="Times New Roman"/>
                <w:sz w:val="24"/>
                <w:szCs w:val="24"/>
              </w:rPr>
              <w:softHyphen/>
              <w:t xml:space="preserve">кануне революции.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Объяснять </w:t>
            </w:r>
            <w:r w:rsidRPr="007C6CD4">
              <w:rPr>
                <w:rFonts w:asciiTheme="minorHAnsi" w:hAnsiTheme="minorHAnsi" w:cs="Times New Roman"/>
                <w:sz w:val="24"/>
                <w:szCs w:val="24"/>
              </w:rPr>
              <w:t xml:space="preserve">влияние Просвещения на социальное развитие.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Оценивать </w:t>
            </w:r>
            <w:r w:rsidRPr="007C6CD4">
              <w:rPr>
                <w:rFonts w:asciiTheme="minorHAnsi" w:hAnsiTheme="minorHAnsi" w:cs="Times New Roman"/>
                <w:sz w:val="24"/>
                <w:szCs w:val="24"/>
              </w:rPr>
              <w:t>деятельность лидеров революци</w:t>
            </w:r>
            <w:r w:rsidRPr="007C6CD4">
              <w:rPr>
                <w:rFonts w:asciiTheme="minorHAnsi" w:hAnsiTheme="minorHAnsi" w:cs="Times New Roman"/>
                <w:sz w:val="24"/>
                <w:szCs w:val="24"/>
              </w:rPr>
              <w:softHyphen/>
              <w:t>онных событий.</w:t>
            </w:r>
          </w:p>
          <w:p w:rsidR="001B4922" w:rsidRPr="007C6CD4" w:rsidRDefault="001B4922" w:rsidP="0000469D">
            <w:pPr>
              <w:pStyle w:val="a3"/>
              <w:rPr>
                <w:rFonts w:asciiTheme="minorHAnsi" w:hAnsiTheme="minorHAnsi" w:cs="Times New Roman"/>
                <w:sz w:val="24"/>
                <w:szCs w:val="24"/>
              </w:rPr>
            </w:pPr>
          </w:p>
        </w:tc>
        <w:tc>
          <w:tcPr>
            <w:tcW w:w="1588" w:type="dxa"/>
          </w:tcPr>
          <w:p w:rsidR="001B4922" w:rsidRDefault="00AD5E64" w:rsidP="0000469D">
            <w:pPr>
              <w:pStyle w:val="a3"/>
              <w:rPr>
                <w:rFonts w:asciiTheme="minorHAnsi" w:hAnsiTheme="minorHAnsi" w:cs="Times New Roman"/>
                <w:i/>
                <w:sz w:val="24"/>
                <w:szCs w:val="24"/>
              </w:rPr>
            </w:pPr>
            <w:r w:rsidRPr="007C6CD4">
              <w:rPr>
                <w:rFonts w:asciiTheme="minorHAnsi" w:hAnsiTheme="minorHAnsi" w:cs="Times New Roman"/>
                <w:i/>
                <w:sz w:val="24"/>
                <w:szCs w:val="24"/>
              </w:rPr>
              <w:t>Урок изучения нового материала</w:t>
            </w:r>
          </w:p>
          <w:p w:rsidR="00386D21" w:rsidRPr="007C6CD4" w:rsidRDefault="00386D21" w:rsidP="0000469D">
            <w:pPr>
              <w:pStyle w:val="a3"/>
              <w:rPr>
                <w:rFonts w:asciiTheme="minorHAnsi" w:hAnsiTheme="minorHAnsi" w:cs="Times New Roman"/>
                <w:sz w:val="24"/>
                <w:szCs w:val="24"/>
              </w:rPr>
            </w:pPr>
            <w:r>
              <w:rPr>
                <w:rFonts w:asciiTheme="minorHAnsi" w:hAnsiTheme="minorHAnsi" w:cstheme="minorHAnsi"/>
                <w:i/>
                <w:sz w:val="24"/>
                <w:szCs w:val="24"/>
              </w:rPr>
              <w:t>§</w:t>
            </w:r>
            <w:r>
              <w:rPr>
                <w:rFonts w:asciiTheme="minorHAnsi" w:hAnsiTheme="minorHAnsi" w:cs="Times New Roman"/>
                <w:i/>
                <w:sz w:val="24"/>
                <w:szCs w:val="24"/>
              </w:rPr>
              <w:t>25</w:t>
            </w:r>
          </w:p>
        </w:tc>
      </w:tr>
      <w:tr w:rsidR="001B4922" w:rsidRPr="007C6CD4" w:rsidTr="0000469D">
        <w:tc>
          <w:tcPr>
            <w:tcW w:w="567" w:type="dxa"/>
          </w:tcPr>
          <w:p w:rsidR="001B4922" w:rsidRPr="007C6CD4" w:rsidRDefault="006933DA" w:rsidP="0000469D">
            <w:pPr>
              <w:pStyle w:val="a3"/>
              <w:rPr>
                <w:rFonts w:asciiTheme="minorHAnsi" w:hAnsiTheme="minorHAnsi" w:cs="Times New Roman"/>
                <w:sz w:val="24"/>
                <w:szCs w:val="24"/>
              </w:rPr>
            </w:pPr>
            <w:r>
              <w:rPr>
                <w:rFonts w:asciiTheme="minorHAnsi" w:hAnsiTheme="minorHAnsi" w:cs="Times New Roman"/>
                <w:sz w:val="24"/>
                <w:szCs w:val="24"/>
              </w:rPr>
              <w:lastRenderedPageBreak/>
              <w:t>11-12</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Французская революция. От монархии к республике</w:t>
            </w:r>
          </w:p>
          <w:p w:rsidR="001B4922" w:rsidRPr="007C6CD4" w:rsidRDefault="001B4922" w:rsidP="0000469D">
            <w:pPr>
              <w:pStyle w:val="a3"/>
              <w:rPr>
                <w:rFonts w:asciiTheme="minorHAnsi" w:hAnsiTheme="minorHAnsi" w:cs="Times New Roman"/>
                <w:i/>
                <w:sz w:val="24"/>
                <w:szCs w:val="24"/>
              </w:rPr>
            </w:pPr>
          </w:p>
        </w:tc>
        <w:tc>
          <w:tcPr>
            <w:tcW w:w="959" w:type="dxa"/>
          </w:tcPr>
          <w:p w:rsidR="006933DA" w:rsidRDefault="006933DA" w:rsidP="0000469D">
            <w:pPr>
              <w:pStyle w:val="a3"/>
              <w:rPr>
                <w:rFonts w:asciiTheme="minorHAnsi" w:hAnsiTheme="minorHAnsi" w:cs="Times New Roman"/>
                <w:sz w:val="24"/>
                <w:szCs w:val="24"/>
              </w:rPr>
            </w:pPr>
            <w:r>
              <w:rPr>
                <w:rFonts w:asciiTheme="minorHAnsi" w:hAnsiTheme="minorHAnsi" w:cs="Times New Roman"/>
                <w:sz w:val="24"/>
                <w:szCs w:val="24"/>
              </w:rPr>
              <w:t>8.10</w:t>
            </w:r>
          </w:p>
          <w:p w:rsidR="001B4922" w:rsidRPr="007C6CD4" w:rsidRDefault="006933DA" w:rsidP="0000469D">
            <w:pPr>
              <w:pStyle w:val="a3"/>
              <w:rPr>
                <w:rFonts w:asciiTheme="minorHAnsi" w:hAnsiTheme="minorHAnsi" w:cs="Times New Roman"/>
                <w:sz w:val="24"/>
                <w:szCs w:val="24"/>
              </w:rPr>
            </w:pPr>
            <w:r>
              <w:rPr>
                <w:rFonts w:asciiTheme="minorHAnsi" w:hAnsiTheme="minorHAnsi" w:cs="Times New Roman"/>
                <w:sz w:val="24"/>
                <w:szCs w:val="24"/>
              </w:rPr>
              <w:t>13.10</w:t>
            </w:r>
            <w:r w:rsidR="00386D21">
              <w:rPr>
                <w:rFonts w:asciiTheme="minorHAnsi" w:hAnsiTheme="minorHAnsi" w:cs="Times New Roman"/>
                <w:sz w:val="24"/>
                <w:szCs w:val="24"/>
              </w:rPr>
              <w:t>.</w:t>
            </w:r>
          </w:p>
        </w:tc>
        <w:tc>
          <w:tcPr>
            <w:tcW w:w="850" w:type="dxa"/>
          </w:tcPr>
          <w:p w:rsidR="001B4922" w:rsidRPr="007C6CD4" w:rsidRDefault="00623B4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жирондисты, якобинцы, правые, левые, диктатура, гильотина.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 xml:space="preserve">анализировать причины революции, анализировать текст исторического документа. </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Регулятивные:</w:t>
            </w:r>
            <w:r w:rsidRPr="007C6CD4">
              <w:rPr>
                <w:rFonts w:asciiTheme="minorHAnsi" w:hAnsiTheme="minorHAnsi" w:cs="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создают алгоритмы деятельности при решении проблемы различного характера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Выражают адекватное понимание причин успеха/неуспеха учебной деятельности</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Анализировать</w:t>
            </w:r>
            <w:r w:rsidRPr="007C6CD4">
              <w:rPr>
                <w:rFonts w:asciiTheme="minorHAnsi" w:hAnsiTheme="minorHAnsi" w:cs="Times New Roman"/>
                <w:sz w:val="24"/>
                <w:szCs w:val="24"/>
              </w:rPr>
              <w:t xml:space="preserve"> состояние и трудности общества в период революционных событий.</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Объяснять</w:t>
            </w:r>
            <w:r w:rsidRPr="007C6CD4">
              <w:rPr>
                <w:rFonts w:asciiTheme="minorHAnsi" w:hAnsiTheme="minorHAnsi" w:cs="Times New Roman"/>
                <w:sz w:val="24"/>
                <w:szCs w:val="24"/>
              </w:rPr>
              <w:t>, как реализовывались интересы и потребности общества в ходе революции.</w:t>
            </w:r>
          </w:p>
          <w:p w:rsidR="001B4922" w:rsidRPr="007C6CD4" w:rsidRDefault="001B4922" w:rsidP="0000469D">
            <w:pPr>
              <w:pStyle w:val="a3"/>
              <w:rPr>
                <w:rFonts w:asciiTheme="minorHAnsi" w:hAnsiTheme="minorHAnsi" w:cs="Times New Roman"/>
                <w:sz w:val="24"/>
                <w:szCs w:val="24"/>
              </w:rPr>
            </w:pPr>
          </w:p>
          <w:p w:rsidR="001B4922" w:rsidRPr="007C6CD4" w:rsidRDefault="001B4922" w:rsidP="0000469D">
            <w:pPr>
              <w:pStyle w:val="a3"/>
              <w:rPr>
                <w:rFonts w:asciiTheme="minorHAnsi" w:hAnsiTheme="minorHAnsi" w:cs="Times New Roman"/>
                <w:sz w:val="24"/>
                <w:szCs w:val="24"/>
              </w:rPr>
            </w:pPr>
          </w:p>
        </w:tc>
        <w:tc>
          <w:tcPr>
            <w:tcW w:w="1588" w:type="dxa"/>
          </w:tcPr>
          <w:p w:rsidR="001B4922" w:rsidRDefault="00AD5E64"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Комбинированный урок</w:t>
            </w:r>
          </w:p>
          <w:p w:rsidR="00386D21" w:rsidRPr="007C6CD4" w:rsidRDefault="00386D21" w:rsidP="0000469D">
            <w:pPr>
              <w:pStyle w:val="a3"/>
              <w:rPr>
                <w:rFonts w:asciiTheme="minorHAnsi" w:hAnsiTheme="minorHAnsi" w:cs="Times New Roman"/>
                <w:sz w:val="24"/>
                <w:szCs w:val="24"/>
              </w:rPr>
            </w:pPr>
            <w:r>
              <w:rPr>
                <w:rFonts w:asciiTheme="minorHAnsi" w:hAnsiTheme="minorHAnsi" w:cstheme="minorHAnsi"/>
                <w:i/>
                <w:sz w:val="24"/>
                <w:szCs w:val="24"/>
              </w:rPr>
              <w:t>§</w:t>
            </w:r>
            <w:r>
              <w:rPr>
                <w:rFonts w:asciiTheme="minorHAnsi" w:hAnsiTheme="minorHAnsi" w:cs="Times New Roman"/>
                <w:i/>
                <w:sz w:val="24"/>
                <w:szCs w:val="24"/>
              </w:rPr>
              <w:t>26</w:t>
            </w:r>
          </w:p>
        </w:tc>
      </w:tr>
      <w:tr w:rsidR="001B4922" w:rsidRPr="007C6CD4" w:rsidTr="0000469D">
        <w:tc>
          <w:tcPr>
            <w:tcW w:w="567" w:type="dxa"/>
          </w:tcPr>
          <w:p w:rsidR="001B4922" w:rsidRDefault="006933DA" w:rsidP="0000469D">
            <w:pPr>
              <w:pStyle w:val="a3"/>
              <w:rPr>
                <w:rFonts w:asciiTheme="minorHAnsi" w:hAnsiTheme="minorHAnsi" w:cs="Times New Roman"/>
                <w:sz w:val="24"/>
                <w:szCs w:val="24"/>
              </w:rPr>
            </w:pPr>
            <w:r>
              <w:rPr>
                <w:rFonts w:asciiTheme="minorHAnsi" w:hAnsiTheme="minorHAnsi" w:cs="Times New Roman"/>
                <w:sz w:val="24"/>
                <w:szCs w:val="24"/>
              </w:rPr>
              <w:t>13</w:t>
            </w:r>
          </w:p>
          <w:p w:rsidR="006933DA" w:rsidRDefault="006933DA" w:rsidP="0000469D">
            <w:pPr>
              <w:pStyle w:val="a3"/>
              <w:rPr>
                <w:rFonts w:asciiTheme="minorHAnsi" w:hAnsiTheme="minorHAnsi" w:cs="Times New Roman"/>
                <w:sz w:val="24"/>
                <w:szCs w:val="24"/>
              </w:rPr>
            </w:pPr>
            <w:r>
              <w:rPr>
                <w:rFonts w:asciiTheme="minorHAnsi" w:hAnsiTheme="minorHAnsi" w:cs="Times New Roman"/>
                <w:sz w:val="24"/>
                <w:szCs w:val="24"/>
              </w:rPr>
              <w:t>14</w:t>
            </w:r>
          </w:p>
          <w:p w:rsidR="006933DA" w:rsidRDefault="006933DA" w:rsidP="0000469D">
            <w:pPr>
              <w:pStyle w:val="a3"/>
              <w:rPr>
                <w:rFonts w:asciiTheme="minorHAnsi" w:hAnsiTheme="minorHAnsi" w:cs="Times New Roman"/>
                <w:sz w:val="24"/>
                <w:szCs w:val="24"/>
              </w:rPr>
            </w:pPr>
            <w:r>
              <w:rPr>
                <w:rFonts w:asciiTheme="minorHAnsi" w:hAnsiTheme="minorHAnsi" w:cs="Times New Roman"/>
                <w:sz w:val="24"/>
                <w:szCs w:val="24"/>
              </w:rPr>
              <w:t>15</w:t>
            </w:r>
          </w:p>
          <w:p w:rsidR="006933DA" w:rsidRDefault="006933DA" w:rsidP="0000469D">
            <w:pPr>
              <w:pStyle w:val="a3"/>
              <w:rPr>
                <w:rFonts w:asciiTheme="minorHAnsi" w:hAnsiTheme="minorHAnsi" w:cs="Times New Roman"/>
                <w:sz w:val="24"/>
                <w:szCs w:val="24"/>
              </w:rPr>
            </w:pPr>
            <w:r>
              <w:rPr>
                <w:rFonts w:asciiTheme="minorHAnsi" w:hAnsiTheme="minorHAnsi" w:cs="Times New Roman"/>
                <w:sz w:val="24"/>
                <w:szCs w:val="24"/>
              </w:rPr>
              <w:t>16</w:t>
            </w:r>
          </w:p>
          <w:p w:rsidR="006933DA" w:rsidRPr="007C6CD4" w:rsidRDefault="006933DA" w:rsidP="0000469D">
            <w:pPr>
              <w:pStyle w:val="a3"/>
              <w:rPr>
                <w:rFonts w:asciiTheme="minorHAnsi" w:hAnsiTheme="minorHAnsi" w:cs="Times New Roman"/>
                <w:sz w:val="24"/>
                <w:szCs w:val="24"/>
              </w:rPr>
            </w:pPr>
          </w:p>
        </w:tc>
        <w:tc>
          <w:tcPr>
            <w:tcW w:w="2160" w:type="dxa"/>
            <w:gridSpan w:val="2"/>
          </w:tcPr>
          <w:p w:rsidR="001B4922" w:rsidRPr="007C6CD4" w:rsidRDefault="001B4922" w:rsidP="00AD5E64">
            <w:pPr>
              <w:pStyle w:val="a3"/>
              <w:rPr>
                <w:rFonts w:asciiTheme="minorHAnsi" w:hAnsiTheme="minorHAnsi" w:cs="Times New Roman"/>
                <w:sz w:val="24"/>
                <w:szCs w:val="24"/>
              </w:rPr>
            </w:pPr>
            <w:r w:rsidRPr="007C6CD4">
              <w:rPr>
                <w:rFonts w:asciiTheme="minorHAnsi" w:hAnsiTheme="minorHAnsi" w:cs="Times New Roman"/>
                <w:sz w:val="24"/>
                <w:szCs w:val="24"/>
              </w:rPr>
              <w:t xml:space="preserve">Великая французская революция. От якобинской диктатуры к 18 брюмера Наполеона Бонапарта </w:t>
            </w:r>
          </w:p>
        </w:tc>
        <w:tc>
          <w:tcPr>
            <w:tcW w:w="959" w:type="dxa"/>
          </w:tcPr>
          <w:p w:rsidR="001B4922" w:rsidRDefault="006933DA" w:rsidP="0000469D">
            <w:pPr>
              <w:pStyle w:val="a3"/>
              <w:rPr>
                <w:rFonts w:asciiTheme="minorHAnsi" w:hAnsiTheme="minorHAnsi" w:cs="Times New Roman"/>
                <w:sz w:val="24"/>
                <w:szCs w:val="24"/>
              </w:rPr>
            </w:pPr>
            <w:r>
              <w:rPr>
                <w:rFonts w:asciiTheme="minorHAnsi" w:hAnsiTheme="minorHAnsi" w:cs="Times New Roman"/>
                <w:sz w:val="24"/>
                <w:szCs w:val="24"/>
              </w:rPr>
              <w:t>15.10</w:t>
            </w:r>
          </w:p>
          <w:p w:rsidR="006933DA" w:rsidRDefault="006933DA" w:rsidP="0000469D">
            <w:pPr>
              <w:pStyle w:val="a3"/>
              <w:rPr>
                <w:rFonts w:asciiTheme="minorHAnsi" w:hAnsiTheme="minorHAnsi" w:cs="Times New Roman"/>
                <w:sz w:val="24"/>
                <w:szCs w:val="24"/>
              </w:rPr>
            </w:pPr>
            <w:r>
              <w:rPr>
                <w:rFonts w:asciiTheme="minorHAnsi" w:hAnsiTheme="minorHAnsi" w:cs="Times New Roman"/>
                <w:sz w:val="24"/>
                <w:szCs w:val="24"/>
              </w:rPr>
              <w:t>20.10</w:t>
            </w:r>
          </w:p>
          <w:p w:rsidR="006933DA" w:rsidRDefault="006933DA" w:rsidP="0000469D">
            <w:pPr>
              <w:pStyle w:val="a3"/>
              <w:rPr>
                <w:rFonts w:asciiTheme="minorHAnsi" w:hAnsiTheme="minorHAnsi" w:cs="Times New Roman"/>
                <w:sz w:val="24"/>
                <w:szCs w:val="24"/>
              </w:rPr>
            </w:pPr>
            <w:r>
              <w:rPr>
                <w:rFonts w:asciiTheme="minorHAnsi" w:hAnsiTheme="minorHAnsi" w:cs="Times New Roman"/>
                <w:sz w:val="24"/>
                <w:szCs w:val="24"/>
              </w:rPr>
              <w:t>22.10</w:t>
            </w:r>
          </w:p>
          <w:p w:rsidR="006933DA" w:rsidRPr="007C6CD4" w:rsidRDefault="006933DA" w:rsidP="0000469D">
            <w:pPr>
              <w:pStyle w:val="a3"/>
              <w:rPr>
                <w:rFonts w:asciiTheme="minorHAnsi" w:hAnsiTheme="minorHAnsi" w:cs="Times New Roman"/>
                <w:sz w:val="24"/>
                <w:szCs w:val="24"/>
              </w:rPr>
            </w:pPr>
            <w:r>
              <w:rPr>
                <w:rFonts w:asciiTheme="minorHAnsi" w:hAnsiTheme="minorHAnsi" w:cs="Times New Roman"/>
                <w:sz w:val="24"/>
                <w:szCs w:val="24"/>
              </w:rPr>
              <w:t>27.10</w:t>
            </w:r>
          </w:p>
        </w:tc>
        <w:tc>
          <w:tcPr>
            <w:tcW w:w="850" w:type="dxa"/>
          </w:tcPr>
          <w:p w:rsidR="001B4922" w:rsidRPr="007C6CD4" w:rsidRDefault="00623B4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4</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умеренные, Директория, термидорианцы.</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w:t>
            </w:r>
            <w:r w:rsidRPr="007C6CD4">
              <w:rPr>
                <w:rFonts w:asciiTheme="minorHAnsi" w:hAnsiTheme="minorHAnsi" w:cs="Times New Roman"/>
                <w:i/>
                <w:sz w:val="24"/>
                <w:szCs w:val="24"/>
              </w:rPr>
              <w:lastRenderedPageBreak/>
              <w:t xml:space="preserve">научиться: </w:t>
            </w:r>
            <w:r w:rsidRPr="007C6CD4">
              <w:rPr>
                <w:rFonts w:asciiTheme="minorHAnsi" w:hAnsiTheme="minorHAnsi" w:cs="Times New Roman"/>
                <w:sz w:val="24"/>
                <w:szCs w:val="24"/>
              </w:rPr>
              <w:t xml:space="preserve">систематизировать изученный материал, выделять главное, устанавливать причинно-следственные связи. </w:t>
            </w:r>
          </w:p>
          <w:p w:rsidR="001B4922" w:rsidRPr="007C6CD4" w:rsidRDefault="001B4922" w:rsidP="0000469D">
            <w:pPr>
              <w:pStyle w:val="a3"/>
              <w:rPr>
                <w:rFonts w:asciiTheme="minorHAnsi" w:hAnsiTheme="minorHAnsi" w:cs="Times New Roman"/>
                <w:i/>
                <w:sz w:val="24"/>
                <w:szCs w:val="24"/>
              </w:rPr>
            </w:pP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Регулятивные: </w:t>
            </w:r>
            <w:r w:rsidRPr="007C6CD4">
              <w:rPr>
                <w:rFonts w:asciiTheme="minorHAnsi" w:hAnsiTheme="minorHAnsi" w:cs="Times New Roman"/>
                <w:sz w:val="24"/>
                <w:szCs w:val="24"/>
              </w:rPr>
              <w:t xml:space="preserve">принимают и сохраняют учебную задачу, учитывают выделенные учителем ориентиры действия в новом учебном материале в сотрудничестве с </w:t>
            </w:r>
            <w:r w:rsidRPr="007C6CD4">
              <w:rPr>
                <w:rFonts w:asciiTheme="minorHAnsi" w:hAnsiTheme="minorHAnsi" w:cs="Times New Roman"/>
                <w:sz w:val="24"/>
                <w:szCs w:val="24"/>
              </w:rPr>
              <w:lastRenderedPageBreak/>
              <w:t>учителем.</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ставят и формулируют проблему урока, самостоятельно создают алгоритм деятельности при решении проблем</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 xml:space="preserve">Имеют целостный, социально ориентированный взгляд на мир в единстве и разнообразии народов, </w:t>
            </w:r>
            <w:r w:rsidRPr="007C6CD4">
              <w:rPr>
                <w:rFonts w:asciiTheme="minorHAnsi" w:hAnsiTheme="minorHAnsi" w:cs="Times New Roman"/>
                <w:sz w:val="24"/>
                <w:szCs w:val="24"/>
              </w:rPr>
              <w:lastRenderedPageBreak/>
              <w:t>культур, религий.</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Доказывать</w:t>
            </w:r>
            <w:r w:rsidRPr="007C6CD4">
              <w:rPr>
                <w:rFonts w:asciiTheme="minorHAnsi" w:hAnsiTheme="minorHAnsi" w:cs="Times New Roman"/>
                <w:sz w:val="24"/>
                <w:szCs w:val="24"/>
              </w:rPr>
              <w:t xml:space="preserve">, что любая революция — это бедствия и потери для общества.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Доказывать </w:t>
            </w:r>
            <w:r w:rsidRPr="007C6CD4">
              <w:rPr>
                <w:rFonts w:asciiTheme="minorHAnsi" w:hAnsiTheme="minorHAnsi" w:cs="Times New Roman"/>
                <w:sz w:val="24"/>
                <w:szCs w:val="24"/>
              </w:rPr>
              <w:t>необоснованность жестоких методов яко</w:t>
            </w:r>
            <w:r w:rsidRPr="007C6CD4">
              <w:rPr>
                <w:rFonts w:asciiTheme="minorHAnsi" w:hAnsiTheme="minorHAnsi" w:cs="Times New Roman"/>
                <w:sz w:val="24"/>
                <w:szCs w:val="24"/>
              </w:rPr>
              <w:softHyphen/>
              <w:t xml:space="preserve">бинцев. </w:t>
            </w:r>
            <w:r w:rsidRPr="007C6CD4">
              <w:rPr>
                <w:rFonts w:asciiTheme="minorHAnsi" w:hAnsiTheme="minorHAnsi" w:cs="Times New Roman"/>
                <w:b/>
                <w:i/>
                <w:sz w:val="24"/>
                <w:szCs w:val="24"/>
              </w:rPr>
              <w:t>Выделять</w:t>
            </w:r>
            <w:r w:rsidRPr="007C6CD4">
              <w:rPr>
                <w:rFonts w:asciiTheme="minorHAnsi" w:hAnsiTheme="minorHAnsi" w:cs="Times New Roman"/>
                <w:sz w:val="24"/>
                <w:szCs w:val="24"/>
              </w:rPr>
              <w:t xml:space="preserve"> </w:t>
            </w:r>
            <w:r w:rsidRPr="007C6CD4">
              <w:rPr>
                <w:rFonts w:asciiTheme="minorHAnsi" w:hAnsiTheme="minorHAnsi" w:cs="Times New Roman"/>
                <w:sz w:val="24"/>
                <w:szCs w:val="24"/>
              </w:rPr>
              <w:lastRenderedPageBreak/>
              <w:t xml:space="preserve">причины установления консульства во Франции.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Выполнять</w:t>
            </w:r>
            <w:r w:rsidRPr="007C6CD4">
              <w:rPr>
                <w:rFonts w:asciiTheme="minorHAnsi" w:hAnsiTheme="minorHAnsi" w:cs="Times New Roman"/>
                <w:sz w:val="24"/>
                <w:szCs w:val="24"/>
              </w:rPr>
              <w:t xml:space="preserve"> самостоятельную работу с опорой на содержание изученной главы учебника.</w:t>
            </w:r>
          </w:p>
        </w:tc>
        <w:tc>
          <w:tcPr>
            <w:tcW w:w="1588" w:type="dxa"/>
          </w:tcPr>
          <w:p w:rsidR="001B4922" w:rsidRDefault="00AD5E64" w:rsidP="0000469D">
            <w:pPr>
              <w:pStyle w:val="a3"/>
              <w:rPr>
                <w:rFonts w:asciiTheme="minorHAnsi" w:hAnsiTheme="minorHAnsi" w:cs="Times New Roman"/>
                <w:i/>
                <w:sz w:val="24"/>
                <w:szCs w:val="24"/>
              </w:rPr>
            </w:pPr>
            <w:r w:rsidRPr="007C6CD4">
              <w:rPr>
                <w:rFonts w:asciiTheme="minorHAnsi" w:hAnsiTheme="minorHAnsi" w:cs="Times New Roman"/>
                <w:i/>
                <w:sz w:val="24"/>
                <w:szCs w:val="24"/>
              </w:rPr>
              <w:lastRenderedPageBreak/>
              <w:t>Комбинированный урок</w:t>
            </w:r>
          </w:p>
          <w:p w:rsidR="009571B4" w:rsidRPr="007C6CD4" w:rsidRDefault="009571B4" w:rsidP="0000469D">
            <w:pPr>
              <w:pStyle w:val="a3"/>
              <w:rPr>
                <w:rFonts w:asciiTheme="minorHAnsi" w:hAnsiTheme="minorHAnsi" w:cs="Times New Roman"/>
                <w:sz w:val="24"/>
                <w:szCs w:val="24"/>
              </w:rPr>
            </w:pPr>
            <w:r>
              <w:rPr>
                <w:rFonts w:asciiTheme="minorHAnsi" w:hAnsiTheme="minorHAnsi" w:cstheme="minorHAnsi"/>
                <w:i/>
                <w:sz w:val="24"/>
                <w:szCs w:val="24"/>
              </w:rPr>
              <w:t>§</w:t>
            </w:r>
            <w:r>
              <w:rPr>
                <w:rFonts w:asciiTheme="minorHAnsi" w:hAnsiTheme="minorHAnsi" w:cs="Times New Roman"/>
                <w:i/>
                <w:sz w:val="24"/>
                <w:szCs w:val="24"/>
              </w:rPr>
              <w:t>27</w:t>
            </w:r>
          </w:p>
        </w:tc>
      </w:tr>
      <w:tr w:rsidR="006865A8" w:rsidRPr="007C6CD4" w:rsidTr="0000469D">
        <w:tc>
          <w:tcPr>
            <w:tcW w:w="567" w:type="dxa"/>
          </w:tcPr>
          <w:p w:rsidR="006865A8" w:rsidRDefault="006933DA" w:rsidP="0000469D">
            <w:pPr>
              <w:pStyle w:val="a3"/>
              <w:jc w:val="center"/>
              <w:rPr>
                <w:rFonts w:asciiTheme="minorHAnsi" w:hAnsiTheme="minorHAnsi" w:cs="Times New Roman"/>
                <w:sz w:val="24"/>
                <w:szCs w:val="24"/>
              </w:rPr>
            </w:pPr>
            <w:r>
              <w:rPr>
                <w:rFonts w:asciiTheme="minorHAnsi" w:hAnsiTheme="minorHAnsi" w:cs="Times New Roman"/>
                <w:sz w:val="24"/>
                <w:szCs w:val="24"/>
              </w:rPr>
              <w:lastRenderedPageBreak/>
              <w:t>17</w:t>
            </w:r>
          </w:p>
          <w:p w:rsidR="006933DA" w:rsidRPr="007C6CD4" w:rsidRDefault="006933DA" w:rsidP="0000469D">
            <w:pPr>
              <w:pStyle w:val="a3"/>
              <w:jc w:val="center"/>
              <w:rPr>
                <w:rFonts w:asciiTheme="minorHAnsi" w:hAnsiTheme="minorHAnsi" w:cs="Times New Roman"/>
                <w:sz w:val="24"/>
                <w:szCs w:val="24"/>
              </w:rPr>
            </w:pPr>
            <w:r>
              <w:rPr>
                <w:rFonts w:asciiTheme="minorHAnsi" w:hAnsiTheme="minorHAnsi" w:cs="Times New Roman"/>
                <w:sz w:val="24"/>
                <w:szCs w:val="24"/>
              </w:rPr>
              <w:t>18</w:t>
            </w:r>
          </w:p>
        </w:tc>
        <w:tc>
          <w:tcPr>
            <w:tcW w:w="2160" w:type="dxa"/>
            <w:gridSpan w:val="2"/>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Повседневная жизнь</w:t>
            </w:r>
          </w:p>
        </w:tc>
        <w:tc>
          <w:tcPr>
            <w:tcW w:w="959" w:type="dxa"/>
          </w:tcPr>
          <w:p w:rsidR="006865A8" w:rsidRDefault="006933DA" w:rsidP="0000469D">
            <w:pPr>
              <w:pStyle w:val="a3"/>
              <w:rPr>
                <w:rFonts w:asciiTheme="minorHAnsi" w:hAnsiTheme="minorHAnsi" w:cs="Times New Roman"/>
                <w:sz w:val="24"/>
                <w:szCs w:val="24"/>
              </w:rPr>
            </w:pPr>
            <w:r>
              <w:rPr>
                <w:rFonts w:asciiTheme="minorHAnsi" w:hAnsiTheme="minorHAnsi" w:cs="Times New Roman"/>
                <w:sz w:val="24"/>
                <w:szCs w:val="24"/>
              </w:rPr>
              <w:t>5.11</w:t>
            </w:r>
          </w:p>
          <w:p w:rsidR="006933DA" w:rsidRPr="007C6CD4" w:rsidRDefault="006933DA" w:rsidP="0000469D">
            <w:pPr>
              <w:pStyle w:val="a3"/>
              <w:rPr>
                <w:rFonts w:asciiTheme="minorHAnsi" w:hAnsiTheme="minorHAnsi" w:cs="Times New Roman"/>
                <w:sz w:val="24"/>
                <w:szCs w:val="24"/>
              </w:rPr>
            </w:pPr>
            <w:r>
              <w:rPr>
                <w:rFonts w:asciiTheme="minorHAnsi" w:hAnsiTheme="minorHAnsi" w:cs="Times New Roman"/>
                <w:sz w:val="24"/>
                <w:szCs w:val="24"/>
              </w:rPr>
              <w:t>10.11</w:t>
            </w:r>
          </w:p>
        </w:tc>
        <w:tc>
          <w:tcPr>
            <w:tcW w:w="850" w:type="dxa"/>
          </w:tcPr>
          <w:p w:rsidR="006865A8" w:rsidRPr="007C6CD4" w:rsidRDefault="006865A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Канон,  сам, дворянство, огораживание.</w:t>
            </w:r>
          </w:p>
          <w:p w:rsidR="006865A8" w:rsidRPr="007C6CD4" w:rsidRDefault="006865A8"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Получат возможность научиться:</w:t>
            </w:r>
            <w:r w:rsidRPr="007C6CD4">
              <w:rPr>
                <w:rFonts w:asciiTheme="minorHAnsi" w:hAnsiTheme="minorHAnsi" w:cs="Times New Roman"/>
                <w:sz w:val="24"/>
                <w:szCs w:val="24"/>
              </w:rPr>
              <w:t xml:space="preserve"> характеризовать изменения в социальной структуре </w:t>
            </w:r>
            <w:r w:rsidRPr="007C6CD4">
              <w:rPr>
                <w:rFonts w:asciiTheme="minorHAnsi" w:hAnsiTheme="minorHAnsi" w:cs="Times New Roman"/>
                <w:sz w:val="24"/>
                <w:szCs w:val="24"/>
              </w:rPr>
              <w:lastRenderedPageBreak/>
              <w:t>общества, анализировать источники.</w:t>
            </w:r>
          </w:p>
        </w:tc>
        <w:tc>
          <w:tcPr>
            <w:tcW w:w="2977" w:type="dxa"/>
          </w:tcPr>
          <w:p w:rsidR="006865A8" w:rsidRPr="007C6CD4" w:rsidRDefault="006865A8" w:rsidP="0000469D">
            <w:pPr>
              <w:pStyle w:val="a3"/>
              <w:rPr>
                <w:rStyle w:val="ab"/>
                <w:rFonts w:asciiTheme="minorHAnsi" w:hAnsiTheme="minorHAnsi" w:cs="Times New Roman"/>
                <w:i/>
                <w:sz w:val="24"/>
                <w:szCs w:val="24"/>
              </w:rPr>
            </w:pPr>
            <w:r w:rsidRPr="007C6CD4">
              <w:rPr>
                <w:rStyle w:val="ab"/>
                <w:rFonts w:asciiTheme="minorHAnsi" w:hAnsiTheme="minorHAnsi" w:cs="Times New Roman"/>
                <w:i/>
                <w:sz w:val="24"/>
                <w:szCs w:val="24"/>
              </w:rPr>
              <w:lastRenderedPageBreak/>
              <w:t>Регулятивные: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принятие и удержание цели и задач урока, умение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организовывать выполнение задач</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согласно инструкциям учителя, представлять и анализировать результаты</w:t>
            </w:r>
          </w:p>
          <w:p w:rsidR="006865A8" w:rsidRPr="007C6CD4" w:rsidRDefault="006865A8" w:rsidP="0000469D">
            <w:pPr>
              <w:pStyle w:val="a3"/>
              <w:rPr>
                <w:rStyle w:val="ab"/>
                <w:rFonts w:asciiTheme="minorHAnsi" w:hAnsiTheme="minorHAnsi" w:cs="Times New Roman"/>
                <w:i/>
                <w:sz w:val="24"/>
                <w:szCs w:val="24"/>
              </w:rPr>
            </w:pPr>
            <w:r w:rsidRPr="007C6CD4">
              <w:rPr>
                <w:rStyle w:val="ab"/>
                <w:rFonts w:asciiTheme="minorHAnsi" w:hAnsiTheme="minorHAnsi" w:cs="Times New Roman"/>
                <w:b w:val="0"/>
                <w:sz w:val="24"/>
                <w:szCs w:val="24"/>
              </w:rPr>
              <w:t>своей работы на уроке.</w:t>
            </w:r>
            <w:r w:rsidRPr="007C6CD4">
              <w:rPr>
                <w:rStyle w:val="ab"/>
                <w:rFonts w:asciiTheme="minorHAnsi" w:hAnsiTheme="minorHAnsi" w:cs="Times New Roman"/>
                <w:i/>
                <w:sz w:val="24"/>
                <w:szCs w:val="24"/>
              </w:rPr>
              <w:t xml:space="preserve"> Познавательные: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 умение выделять</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в тексте главное, делать </w:t>
            </w:r>
            <w:r w:rsidRPr="007C6CD4">
              <w:rPr>
                <w:rStyle w:val="ab"/>
                <w:rFonts w:asciiTheme="minorHAnsi" w:hAnsiTheme="minorHAnsi" w:cs="Times New Roman"/>
                <w:b w:val="0"/>
                <w:sz w:val="24"/>
                <w:szCs w:val="24"/>
              </w:rPr>
              <w:lastRenderedPageBreak/>
              <w:t xml:space="preserve">выводы, строить речевые высказывания </w:t>
            </w:r>
            <w:proofErr w:type="gramStart"/>
            <w:r w:rsidRPr="007C6CD4">
              <w:rPr>
                <w:rStyle w:val="ab"/>
                <w:rFonts w:asciiTheme="minorHAnsi" w:hAnsiTheme="minorHAnsi" w:cs="Times New Roman"/>
                <w:b w:val="0"/>
                <w:sz w:val="24"/>
                <w:szCs w:val="24"/>
              </w:rPr>
              <w:t>в</w:t>
            </w:r>
            <w:proofErr w:type="gramEnd"/>
            <w:r w:rsidRPr="007C6CD4">
              <w:rPr>
                <w:rStyle w:val="ab"/>
                <w:rFonts w:asciiTheme="minorHAnsi" w:hAnsiTheme="minorHAnsi" w:cs="Times New Roman"/>
                <w:b w:val="0"/>
                <w:sz w:val="24"/>
                <w:szCs w:val="24"/>
              </w:rPr>
              <w:t xml:space="preserve"> устной</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форме.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i/>
                <w:sz w:val="24"/>
                <w:szCs w:val="24"/>
              </w:rPr>
              <w:t>Коммуникативные:</w:t>
            </w:r>
            <w:r w:rsidRPr="007C6CD4">
              <w:rPr>
                <w:rStyle w:val="ab"/>
                <w:rFonts w:asciiTheme="minorHAnsi" w:hAnsiTheme="minorHAnsi" w:cs="Times New Roman"/>
                <w:b w:val="0"/>
                <w:sz w:val="24"/>
                <w:szCs w:val="24"/>
              </w:rPr>
              <w:t xml:space="preserve"> умение слушать учителя и отвечать на вопросы,</w:t>
            </w:r>
          </w:p>
          <w:p w:rsidR="006865A8" w:rsidRPr="007C6CD4" w:rsidRDefault="006865A8" w:rsidP="0000469D">
            <w:pPr>
              <w:pStyle w:val="a3"/>
              <w:rPr>
                <w:rFonts w:asciiTheme="minorHAnsi" w:hAnsiTheme="minorHAnsi" w:cs="Times New Roman"/>
                <w:b/>
                <w:i/>
                <w:sz w:val="24"/>
                <w:szCs w:val="24"/>
              </w:rPr>
            </w:pPr>
            <w:r w:rsidRPr="007C6CD4">
              <w:rPr>
                <w:rStyle w:val="ab"/>
                <w:rFonts w:asciiTheme="minorHAnsi" w:hAnsiTheme="minorHAnsi" w:cs="Times New Roman"/>
                <w:b w:val="0"/>
                <w:sz w:val="24"/>
                <w:szCs w:val="24"/>
              </w:rPr>
              <w:t>аргументировать свою точку зрения</w:t>
            </w:r>
          </w:p>
        </w:tc>
        <w:tc>
          <w:tcPr>
            <w:tcW w:w="1984" w:type="dxa"/>
          </w:tcPr>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lastRenderedPageBreak/>
              <w:t>Умение соблюдать дисциплину на уроке. Ответственное отношение к учению. Уважительное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отношение к учителю и</w:t>
            </w:r>
          </w:p>
          <w:p w:rsidR="006865A8" w:rsidRPr="007C6CD4" w:rsidRDefault="006865A8" w:rsidP="0000469D">
            <w:pPr>
              <w:pStyle w:val="a3"/>
              <w:rPr>
                <w:rFonts w:asciiTheme="minorHAnsi" w:hAnsiTheme="minorHAnsi" w:cs="Times New Roman"/>
                <w:sz w:val="24"/>
                <w:szCs w:val="24"/>
              </w:rPr>
            </w:pPr>
            <w:r w:rsidRPr="007C6CD4">
              <w:rPr>
                <w:rStyle w:val="ab"/>
                <w:rFonts w:asciiTheme="minorHAnsi" w:hAnsiTheme="minorHAnsi" w:cs="Times New Roman"/>
                <w:b w:val="0"/>
                <w:sz w:val="24"/>
                <w:szCs w:val="24"/>
              </w:rPr>
              <w:t>одноклассникам.</w:t>
            </w:r>
          </w:p>
        </w:tc>
        <w:tc>
          <w:tcPr>
            <w:tcW w:w="297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Рассказывать </w:t>
            </w:r>
            <w:r w:rsidRPr="007C6CD4">
              <w:rPr>
                <w:rFonts w:asciiTheme="minorHAnsi" w:hAnsiTheme="minorHAnsi" w:cs="Times New Roman"/>
                <w:sz w:val="24"/>
                <w:szCs w:val="24"/>
              </w:rPr>
              <w:t xml:space="preserve">об основных «спутниках» европейца в раннее Новое время. </w:t>
            </w:r>
          </w:p>
          <w:p w:rsidR="006865A8" w:rsidRPr="007C6CD4" w:rsidRDefault="006865A8" w:rsidP="0000469D">
            <w:pPr>
              <w:pStyle w:val="a3"/>
              <w:rPr>
                <w:rFonts w:asciiTheme="minorHAnsi" w:hAnsiTheme="minorHAnsi" w:cs="Times New Roman"/>
                <w:b/>
                <w:i/>
                <w:sz w:val="24"/>
                <w:szCs w:val="24"/>
              </w:rPr>
            </w:pPr>
            <w:r w:rsidRPr="007C6CD4">
              <w:rPr>
                <w:rFonts w:asciiTheme="minorHAnsi" w:hAnsiTheme="minorHAnsi" w:cs="Times New Roman"/>
                <w:b/>
                <w:i/>
                <w:sz w:val="24"/>
                <w:szCs w:val="24"/>
              </w:rPr>
              <w:t xml:space="preserve">Объяснять </w:t>
            </w:r>
            <w:r w:rsidRPr="007C6CD4">
              <w:rPr>
                <w:rFonts w:asciiTheme="minorHAnsi" w:hAnsiTheme="minorHAnsi" w:cs="Times New Roman"/>
                <w:sz w:val="24"/>
                <w:szCs w:val="24"/>
              </w:rPr>
              <w:t xml:space="preserve">положение женщины в Новое время. </w:t>
            </w:r>
            <w:r w:rsidRPr="007C6CD4">
              <w:rPr>
                <w:rFonts w:asciiTheme="minorHAnsi" w:hAnsiTheme="minorHAnsi" w:cs="Times New Roman"/>
                <w:b/>
                <w:i/>
                <w:sz w:val="24"/>
                <w:szCs w:val="24"/>
              </w:rPr>
              <w:t>Рассказывать</w:t>
            </w:r>
            <w:r w:rsidRPr="007C6CD4">
              <w:rPr>
                <w:rFonts w:asciiTheme="minorHAnsi" w:hAnsiTheme="minorHAnsi" w:cs="Times New Roman"/>
                <w:sz w:val="24"/>
                <w:szCs w:val="24"/>
              </w:rPr>
              <w:t xml:space="preserve"> о складывающейся культуре домоведения.</w:t>
            </w:r>
          </w:p>
        </w:tc>
        <w:tc>
          <w:tcPr>
            <w:tcW w:w="1588" w:type="dxa"/>
          </w:tcPr>
          <w:p w:rsidR="006865A8" w:rsidRDefault="00AD5E64" w:rsidP="0000469D">
            <w:pPr>
              <w:pStyle w:val="a3"/>
              <w:rPr>
                <w:rFonts w:asciiTheme="minorHAnsi" w:hAnsiTheme="minorHAnsi" w:cs="Times New Roman"/>
                <w:i/>
                <w:sz w:val="24"/>
                <w:szCs w:val="24"/>
              </w:rPr>
            </w:pPr>
            <w:r w:rsidRPr="007C6CD4">
              <w:rPr>
                <w:rFonts w:asciiTheme="minorHAnsi" w:hAnsiTheme="minorHAnsi" w:cs="Times New Roman"/>
                <w:i/>
                <w:sz w:val="24"/>
                <w:szCs w:val="24"/>
              </w:rPr>
              <w:t>Урок изучения нового материала</w:t>
            </w:r>
          </w:p>
          <w:p w:rsidR="009571B4" w:rsidRPr="007C6CD4" w:rsidRDefault="009571B4" w:rsidP="0000469D">
            <w:pPr>
              <w:pStyle w:val="a3"/>
              <w:rPr>
                <w:rFonts w:asciiTheme="minorHAnsi" w:hAnsiTheme="minorHAnsi" w:cs="Times New Roman"/>
                <w:sz w:val="24"/>
                <w:szCs w:val="24"/>
              </w:rPr>
            </w:pPr>
            <w:r>
              <w:rPr>
                <w:rFonts w:asciiTheme="minorHAnsi" w:hAnsiTheme="minorHAnsi" w:cstheme="minorHAnsi"/>
                <w:i/>
                <w:sz w:val="24"/>
                <w:szCs w:val="24"/>
              </w:rPr>
              <w:t>§</w:t>
            </w:r>
            <w:r>
              <w:rPr>
                <w:rFonts w:asciiTheme="minorHAnsi" w:hAnsiTheme="minorHAnsi" w:cs="Times New Roman"/>
                <w:i/>
                <w:sz w:val="24"/>
                <w:szCs w:val="24"/>
              </w:rPr>
              <w:t>27</w:t>
            </w:r>
          </w:p>
        </w:tc>
      </w:tr>
      <w:tr w:rsidR="006865A8" w:rsidRPr="007C6CD4" w:rsidTr="0000469D">
        <w:tc>
          <w:tcPr>
            <w:tcW w:w="16047" w:type="dxa"/>
            <w:gridSpan w:val="10"/>
          </w:tcPr>
          <w:p w:rsidR="006865A8" w:rsidRPr="007C6CD4" w:rsidRDefault="006865A8" w:rsidP="0000469D">
            <w:pPr>
              <w:pStyle w:val="a3"/>
              <w:rPr>
                <w:rFonts w:asciiTheme="minorHAnsi" w:hAnsiTheme="minorHAnsi" w:cs="Times New Roman"/>
                <w:i/>
                <w:sz w:val="24"/>
                <w:szCs w:val="24"/>
              </w:rPr>
            </w:pPr>
          </w:p>
          <w:p w:rsidR="006865A8" w:rsidRPr="007C6CD4" w:rsidRDefault="006865A8" w:rsidP="0000469D">
            <w:pPr>
              <w:pStyle w:val="a3"/>
              <w:jc w:val="center"/>
              <w:rPr>
                <w:rFonts w:asciiTheme="minorHAnsi" w:hAnsiTheme="minorHAnsi" w:cs="Times New Roman"/>
                <w:b/>
                <w:sz w:val="24"/>
                <w:szCs w:val="24"/>
              </w:rPr>
            </w:pPr>
            <w:r w:rsidRPr="007C6CD4">
              <w:rPr>
                <w:rFonts w:asciiTheme="minorHAnsi" w:hAnsiTheme="minorHAnsi" w:cs="Times New Roman"/>
                <w:i/>
                <w:sz w:val="24"/>
                <w:szCs w:val="24"/>
              </w:rPr>
              <w:t xml:space="preserve">Глава </w:t>
            </w:r>
            <w:r w:rsidRPr="007C6CD4">
              <w:rPr>
                <w:rFonts w:asciiTheme="minorHAnsi" w:hAnsiTheme="minorHAnsi" w:cs="Times New Roman"/>
                <w:i/>
                <w:sz w:val="24"/>
                <w:szCs w:val="24"/>
                <w:lang w:val="en-US"/>
              </w:rPr>
              <w:t>IV</w:t>
            </w:r>
            <w:r w:rsidRPr="007C6CD4">
              <w:rPr>
                <w:rFonts w:asciiTheme="minorHAnsi" w:hAnsiTheme="minorHAnsi" w:cs="Times New Roman"/>
                <w:i/>
                <w:sz w:val="24"/>
                <w:szCs w:val="24"/>
              </w:rPr>
              <w:t>. Традиционные общества Востока. Начало Европейской колонизации (3 часа)</w:t>
            </w:r>
          </w:p>
        </w:tc>
      </w:tr>
      <w:tr w:rsidR="006865A8" w:rsidRPr="007C6CD4" w:rsidTr="0000469D">
        <w:tc>
          <w:tcPr>
            <w:tcW w:w="567" w:type="dxa"/>
          </w:tcPr>
          <w:p w:rsidR="006865A8" w:rsidRDefault="006933DA" w:rsidP="0000469D">
            <w:pPr>
              <w:pStyle w:val="a3"/>
              <w:rPr>
                <w:rFonts w:asciiTheme="minorHAnsi" w:hAnsiTheme="minorHAnsi" w:cs="Times New Roman"/>
                <w:sz w:val="24"/>
                <w:szCs w:val="24"/>
              </w:rPr>
            </w:pPr>
            <w:r>
              <w:rPr>
                <w:rFonts w:asciiTheme="minorHAnsi" w:hAnsiTheme="minorHAnsi" w:cs="Times New Roman"/>
                <w:sz w:val="24"/>
                <w:szCs w:val="24"/>
              </w:rPr>
              <w:t>19</w:t>
            </w:r>
          </w:p>
          <w:p w:rsidR="006933DA" w:rsidRPr="007C6CD4" w:rsidRDefault="006933DA" w:rsidP="0000469D">
            <w:pPr>
              <w:pStyle w:val="a3"/>
              <w:rPr>
                <w:rFonts w:asciiTheme="minorHAnsi" w:hAnsiTheme="minorHAnsi" w:cs="Times New Roman"/>
                <w:sz w:val="24"/>
                <w:szCs w:val="24"/>
              </w:rPr>
            </w:pPr>
            <w:r>
              <w:rPr>
                <w:rFonts w:asciiTheme="minorHAnsi" w:hAnsiTheme="minorHAnsi" w:cs="Times New Roman"/>
                <w:sz w:val="24"/>
                <w:szCs w:val="24"/>
              </w:rPr>
              <w:t>20</w:t>
            </w:r>
          </w:p>
        </w:tc>
        <w:tc>
          <w:tcPr>
            <w:tcW w:w="2160" w:type="dxa"/>
            <w:gridSpan w:val="2"/>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Государства Востока: традиционные общество в эпоху раннего нового времени </w:t>
            </w:r>
          </w:p>
          <w:p w:rsidR="006865A8" w:rsidRPr="007C6CD4" w:rsidRDefault="006865A8" w:rsidP="0000469D">
            <w:pPr>
              <w:pStyle w:val="a3"/>
              <w:rPr>
                <w:rFonts w:asciiTheme="minorHAnsi" w:hAnsiTheme="minorHAnsi" w:cs="Times New Roman"/>
                <w:i/>
                <w:sz w:val="24"/>
                <w:szCs w:val="24"/>
              </w:rPr>
            </w:pPr>
          </w:p>
        </w:tc>
        <w:tc>
          <w:tcPr>
            <w:tcW w:w="959" w:type="dxa"/>
          </w:tcPr>
          <w:p w:rsidR="006865A8" w:rsidRDefault="006933DA" w:rsidP="0000469D">
            <w:pPr>
              <w:pStyle w:val="a3"/>
              <w:rPr>
                <w:rFonts w:asciiTheme="minorHAnsi" w:hAnsiTheme="minorHAnsi" w:cs="Times New Roman"/>
                <w:sz w:val="24"/>
                <w:szCs w:val="24"/>
              </w:rPr>
            </w:pPr>
            <w:r>
              <w:rPr>
                <w:rFonts w:asciiTheme="minorHAnsi" w:hAnsiTheme="minorHAnsi" w:cs="Times New Roman"/>
                <w:sz w:val="24"/>
                <w:szCs w:val="24"/>
              </w:rPr>
              <w:t>12.11</w:t>
            </w:r>
          </w:p>
          <w:p w:rsidR="006933DA" w:rsidRPr="007C6CD4" w:rsidRDefault="006933DA" w:rsidP="0000469D">
            <w:pPr>
              <w:pStyle w:val="a3"/>
              <w:rPr>
                <w:rFonts w:asciiTheme="minorHAnsi" w:hAnsiTheme="minorHAnsi" w:cs="Times New Roman"/>
                <w:sz w:val="24"/>
                <w:szCs w:val="24"/>
              </w:rPr>
            </w:pPr>
            <w:r>
              <w:rPr>
                <w:rFonts w:asciiTheme="minorHAnsi" w:hAnsiTheme="minorHAnsi" w:cs="Times New Roman"/>
                <w:sz w:val="24"/>
                <w:szCs w:val="24"/>
              </w:rPr>
              <w:t>17.11</w:t>
            </w:r>
          </w:p>
        </w:tc>
        <w:tc>
          <w:tcPr>
            <w:tcW w:w="850" w:type="dxa"/>
          </w:tcPr>
          <w:p w:rsidR="006865A8" w:rsidRPr="007C6CD4" w:rsidRDefault="006933DA" w:rsidP="0000469D">
            <w:pPr>
              <w:pStyle w:val="a3"/>
              <w:jc w:val="center"/>
              <w:rPr>
                <w:rFonts w:asciiTheme="minorHAnsi" w:hAnsiTheme="minorHAnsi" w:cs="Times New Roman"/>
                <w:sz w:val="24"/>
                <w:szCs w:val="24"/>
              </w:rPr>
            </w:pPr>
            <w:r>
              <w:rPr>
                <w:rFonts w:asciiTheme="minorHAnsi" w:hAnsiTheme="minorHAnsi" w:cs="Times New Roman"/>
                <w:sz w:val="24"/>
                <w:szCs w:val="24"/>
              </w:rPr>
              <w:t>2</w:t>
            </w:r>
          </w:p>
        </w:tc>
        <w:tc>
          <w:tcPr>
            <w:tcW w:w="1985" w:type="dxa"/>
          </w:tcPr>
          <w:p w:rsidR="006865A8" w:rsidRPr="007C6CD4" w:rsidRDefault="006865A8" w:rsidP="0000469D">
            <w:pPr>
              <w:pStyle w:val="a3"/>
              <w:rPr>
                <w:rFonts w:asciiTheme="minorHAnsi" w:hAnsiTheme="minorHAnsi" w:cs="Times New Roman"/>
                <w:sz w:val="24"/>
                <w:szCs w:val="24"/>
              </w:rPr>
            </w:pPr>
            <w:proofErr w:type="gramStart"/>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самурай, конфуцианство, буддизм, синтоизм, могол, клан, сипай, богдыхан, колонизация, регламентация.</w:t>
            </w:r>
            <w:proofErr w:type="gramEnd"/>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 xml:space="preserve">раскрывать особенности развития стран Востока в Новое время, характеризовать </w:t>
            </w:r>
            <w:r w:rsidRPr="007C6CD4">
              <w:rPr>
                <w:rFonts w:asciiTheme="minorHAnsi" w:hAnsiTheme="minorHAnsi" w:cs="Times New Roman"/>
                <w:sz w:val="24"/>
                <w:szCs w:val="24"/>
              </w:rPr>
              <w:lastRenderedPageBreak/>
              <w:t>отношения европейской и восточной цивилизаций.</w:t>
            </w:r>
          </w:p>
        </w:tc>
        <w:tc>
          <w:tcPr>
            <w:tcW w:w="297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Регулятивные: </w:t>
            </w:r>
            <w:r w:rsidRPr="007C6CD4">
              <w:rPr>
                <w:rFonts w:asciiTheme="minorHAnsi" w:hAnsiTheme="minorHAnsi" w:cs="Times New Roman"/>
                <w:sz w:val="24"/>
                <w:szCs w:val="24"/>
              </w:rPr>
              <w:t>планируют свои действия в соответствии с поставленной задачей и условиями ее реализации, в том числе во внутреннем плане</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адекватно используют речевые средства для эффективного решения </w:t>
            </w:r>
            <w:r w:rsidRPr="007C6CD4">
              <w:rPr>
                <w:rFonts w:asciiTheme="minorHAnsi" w:hAnsiTheme="minorHAnsi" w:cs="Times New Roman"/>
                <w:sz w:val="24"/>
                <w:szCs w:val="24"/>
              </w:rPr>
              <w:lastRenderedPageBreak/>
              <w:t>разнообразных коммуникативных задач</w:t>
            </w:r>
          </w:p>
          <w:p w:rsidR="006865A8" w:rsidRPr="007C6CD4" w:rsidRDefault="006865A8" w:rsidP="0000469D">
            <w:pPr>
              <w:pStyle w:val="a3"/>
              <w:rPr>
                <w:rFonts w:asciiTheme="minorHAnsi" w:hAnsiTheme="minorHAnsi" w:cs="Times New Roman"/>
                <w:sz w:val="24"/>
                <w:szCs w:val="24"/>
              </w:rPr>
            </w:pPr>
          </w:p>
        </w:tc>
        <w:tc>
          <w:tcPr>
            <w:tcW w:w="1984" w:type="dxa"/>
          </w:tcPr>
          <w:p w:rsidR="006865A8" w:rsidRPr="007C6CD4" w:rsidRDefault="006865A8" w:rsidP="006865A8">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w:t>
            </w:r>
            <w:r w:rsidRPr="007C6CD4">
              <w:rPr>
                <w:rFonts w:asciiTheme="minorHAnsi" w:hAnsiTheme="minorHAnsi" w:cs="Times New Roman"/>
                <w:sz w:val="24"/>
                <w:szCs w:val="24"/>
              </w:rPr>
              <w:lastRenderedPageBreak/>
              <w:t>знаний</w:t>
            </w:r>
          </w:p>
        </w:tc>
        <w:tc>
          <w:tcPr>
            <w:tcW w:w="297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Выделять </w:t>
            </w:r>
            <w:r w:rsidRPr="007C6CD4">
              <w:rPr>
                <w:rFonts w:asciiTheme="minorHAnsi" w:hAnsiTheme="minorHAnsi" w:cs="Times New Roman"/>
                <w:sz w:val="24"/>
                <w:szCs w:val="24"/>
              </w:rPr>
              <w:t>особенности традиционных об</w:t>
            </w:r>
            <w:r w:rsidRPr="007C6CD4">
              <w:rPr>
                <w:rFonts w:asciiTheme="minorHAnsi" w:hAnsiTheme="minorHAnsi" w:cs="Times New Roman"/>
                <w:sz w:val="24"/>
                <w:szCs w:val="24"/>
              </w:rPr>
              <w:softHyphen/>
              <w:t xml:space="preserve">ществ. </w:t>
            </w:r>
            <w:r w:rsidRPr="007C6CD4">
              <w:rPr>
                <w:rFonts w:asciiTheme="minorHAnsi" w:hAnsiTheme="minorHAnsi" w:cs="Times New Roman"/>
                <w:b/>
                <w:i/>
                <w:sz w:val="24"/>
                <w:szCs w:val="24"/>
              </w:rPr>
              <w:t>Сравнивать</w:t>
            </w:r>
            <w:r w:rsidRPr="007C6CD4">
              <w:rPr>
                <w:rFonts w:asciiTheme="minorHAnsi" w:hAnsiTheme="minorHAnsi" w:cs="Times New Roman"/>
                <w:sz w:val="24"/>
                <w:szCs w:val="24"/>
              </w:rPr>
              <w:t xml:space="preserve"> традиционное общество с </w:t>
            </w:r>
            <w:proofErr w:type="gramStart"/>
            <w:r w:rsidRPr="007C6CD4">
              <w:rPr>
                <w:rFonts w:asciiTheme="minorHAnsi" w:hAnsiTheme="minorHAnsi" w:cs="Times New Roman"/>
                <w:sz w:val="24"/>
                <w:szCs w:val="24"/>
              </w:rPr>
              <w:t>европейским</w:t>
            </w:r>
            <w:proofErr w:type="gramEnd"/>
            <w:r w:rsidRPr="007C6CD4">
              <w:rPr>
                <w:rFonts w:asciiTheme="minorHAnsi" w:hAnsiTheme="minorHAnsi" w:cs="Times New Roman"/>
                <w:sz w:val="24"/>
                <w:szCs w:val="24"/>
              </w:rPr>
              <w:t xml:space="preserve">. </w:t>
            </w:r>
            <w:r w:rsidRPr="007C6CD4">
              <w:rPr>
                <w:rFonts w:asciiTheme="minorHAnsi" w:hAnsiTheme="minorHAnsi" w:cs="Times New Roman"/>
                <w:b/>
                <w:i/>
                <w:sz w:val="24"/>
                <w:szCs w:val="24"/>
              </w:rPr>
              <w:t xml:space="preserve">Характеризовать </w:t>
            </w:r>
            <w:r w:rsidRPr="007C6CD4">
              <w:rPr>
                <w:rFonts w:asciiTheme="minorHAnsi" w:hAnsiTheme="minorHAnsi" w:cs="Times New Roman"/>
                <w:sz w:val="24"/>
                <w:szCs w:val="24"/>
              </w:rPr>
              <w:t>государства Востока и Европы.</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Характеризовать </w:t>
            </w:r>
            <w:r w:rsidRPr="007C6CD4">
              <w:rPr>
                <w:rFonts w:asciiTheme="minorHAnsi" w:hAnsiTheme="minorHAnsi" w:cs="Times New Roman"/>
                <w:sz w:val="24"/>
                <w:szCs w:val="24"/>
              </w:rPr>
              <w:t xml:space="preserve">империю Великих Моголов. </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Анализировать</w:t>
            </w:r>
            <w:r w:rsidRPr="007C6CD4">
              <w:rPr>
                <w:rFonts w:asciiTheme="minorHAnsi" w:hAnsiTheme="minorHAnsi" w:cs="Times New Roman"/>
                <w:sz w:val="24"/>
                <w:szCs w:val="24"/>
              </w:rPr>
              <w:t xml:space="preserve"> политику Акбара. </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Сравнивать</w:t>
            </w:r>
            <w:r w:rsidRPr="007C6CD4">
              <w:rPr>
                <w:rFonts w:asciiTheme="minorHAnsi" w:hAnsiTheme="minorHAnsi" w:cs="Times New Roman"/>
                <w:sz w:val="24"/>
                <w:szCs w:val="24"/>
              </w:rPr>
              <w:t xml:space="preserve"> развитие Китая, Индии и Японии в Новое время.</w:t>
            </w:r>
          </w:p>
        </w:tc>
        <w:tc>
          <w:tcPr>
            <w:tcW w:w="1588" w:type="dxa"/>
          </w:tcPr>
          <w:p w:rsidR="006865A8" w:rsidRDefault="006933DA" w:rsidP="0000469D">
            <w:pPr>
              <w:pStyle w:val="a3"/>
              <w:rPr>
                <w:rFonts w:asciiTheme="minorHAnsi" w:hAnsiTheme="minorHAnsi" w:cs="Times New Roman"/>
                <w:i/>
                <w:sz w:val="24"/>
                <w:szCs w:val="24"/>
              </w:rPr>
            </w:pPr>
            <w:r>
              <w:rPr>
                <w:rFonts w:asciiTheme="minorHAnsi" w:hAnsiTheme="minorHAnsi" w:cs="Times New Roman"/>
                <w:i/>
                <w:sz w:val="24"/>
                <w:szCs w:val="24"/>
              </w:rPr>
              <w:t>Уро</w:t>
            </w:r>
            <w:proofErr w:type="gramStart"/>
            <w:r>
              <w:rPr>
                <w:rFonts w:asciiTheme="minorHAnsi" w:hAnsiTheme="minorHAnsi" w:cs="Times New Roman"/>
                <w:i/>
                <w:sz w:val="24"/>
                <w:szCs w:val="24"/>
              </w:rPr>
              <w:t>к-</w:t>
            </w:r>
            <w:proofErr w:type="gramEnd"/>
            <w:r>
              <w:rPr>
                <w:rFonts w:asciiTheme="minorHAnsi" w:hAnsiTheme="minorHAnsi" w:cs="Times New Roman"/>
                <w:i/>
                <w:sz w:val="24"/>
                <w:szCs w:val="24"/>
              </w:rPr>
              <w:t xml:space="preserve"> практикум</w:t>
            </w:r>
          </w:p>
          <w:p w:rsidR="006933DA" w:rsidRPr="007C6CD4" w:rsidRDefault="006933DA" w:rsidP="0000469D">
            <w:pPr>
              <w:pStyle w:val="a3"/>
              <w:rPr>
                <w:rFonts w:asciiTheme="minorHAnsi" w:hAnsiTheme="minorHAnsi" w:cs="Times New Roman"/>
                <w:sz w:val="24"/>
                <w:szCs w:val="24"/>
              </w:rPr>
            </w:pPr>
            <w:r>
              <w:rPr>
                <w:rFonts w:asciiTheme="minorHAnsi" w:hAnsiTheme="minorHAnsi" w:cs="Times New Roman"/>
                <w:i/>
                <w:sz w:val="24"/>
                <w:szCs w:val="24"/>
              </w:rPr>
              <w:t>Семинар</w:t>
            </w:r>
          </w:p>
        </w:tc>
      </w:tr>
      <w:tr w:rsidR="006865A8" w:rsidRPr="007C6CD4" w:rsidTr="0000469D">
        <w:tc>
          <w:tcPr>
            <w:tcW w:w="567" w:type="dxa"/>
          </w:tcPr>
          <w:p w:rsidR="006865A8" w:rsidRDefault="006933DA" w:rsidP="0000469D">
            <w:pPr>
              <w:pStyle w:val="a3"/>
              <w:rPr>
                <w:rFonts w:asciiTheme="minorHAnsi" w:hAnsiTheme="minorHAnsi" w:cs="Times New Roman"/>
                <w:sz w:val="24"/>
                <w:szCs w:val="24"/>
              </w:rPr>
            </w:pPr>
            <w:r>
              <w:rPr>
                <w:rFonts w:asciiTheme="minorHAnsi" w:hAnsiTheme="minorHAnsi" w:cs="Times New Roman"/>
                <w:sz w:val="24"/>
                <w:szCs w:val="24"/>
              </w:rPr>
              <w:lastRenderedPageBreak/>
              <w:t>2</w:t>
            </w:r>
            <w:r w:rsidR="006865A8" w:rsidRPr="007C6CD4">
              <w:rPr>
                <w:rFonts w:asciiTheme="minorHAnsi" w:hAnsiTheme="minorHAnsi" w:cs="Times New Roman"/>
                <w:sz w:val="24"/>
                <w:szCs w:val="24"/>
              </w:rPr>
              <w:t>1</w:t>
            </w:r>
          </w:p>
          <w:p w:rsidR="006933DA" w:rsidRDefault="006933DA" w:rsidP="0000469D">
            <w:pPr>
              <w:pStyle w:val="a3"/>
              <w:rPr>
                <w:rFonts w:asciiTheme="minorHAnsi" w:hAnsiTheme="minorHAnsi" w:cs="Times New Roman"/>
                <w:sz w:val="24"/>
                <w:szCs w:val="24"/>
              </w:rPr>
            </w:pPr>
            <w:r>
              <w:rPr>
                <w:rFonts w:asciiTheme="minorHAnsi" w:hAnsiTheme="minorHAnsi" w:cs="Times New Roman"/>
                <w:sz w:val="24"/>
                <w:szCs w:val="24"/>
              </w:rPr>
              <w:t>22</w:t>
            </w:r>
          </w:p>
          <w:p w:rsidR="006933DA" w:rsidRPr="007C6CD4" w:rsidRDefault="006933DA" w:rsidP="0000469D">
            <w:pPr>
              <w:pStyle w:val="a3"/>
              <w:rPr>
                <w:rFonts w:asciiTheme="minorHAnsi" w:hAnsiTheme="minorHAnsi" w:cs="Times New Roman"/>
                <w:sz w:val="24"/>
                <w:szCs w:val="24"/>
              </w:rPr>
            </w:pPr>
            <w:r>
              <w:rPr>
                <w:rFonts w:asciiTheme="minorHAnsi" w:hAnsiTheme="minorHAnsi" w:cs="Times New Roman"/>
                <w:sz w:val="24"/>
                <w:szCs w:val="24"/>
              </w:rPr>
              <w:t>23</w:t>
            </w:r>
          </w:p>
        </w:tc>
        <w:tc>
          <w:tcPr>
            <w:tcW w:w="2160" w:type="dxa"/>
            <w:gridSpan w:val="2"/>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Государства Востока. Начало европейской колонизации</w:t>
            </w:r>
          </w:p>
          <w:p w:rsidR="006865A8" w:rsidRPr="007C6CD4" w:rsidRDefault="006865A8" w:rsidP="0000469D">
            <w:pPr>
              <w:pStyle w:val="a3"/>
              <w:rPr>
                <w:rFonts w:asciiTheme="minorHAnsi" w:hAnsiTheme="minorHAnsi" w:cs="Times New Roman"/>
                <w:i/>
                <w:sz w:val="24"/>
                <w:szCs w:val="24"/>
              </w:rPr>
            </w:pPr>
          </w:p>
        </w:tc>
        <w:tc>
          <w:tcPr>
            <w:tcW w:w="959" w:type="dxa"/>
          </w:tcPr>
          <w:p w:rsidR="006865A8" w:rsidRDefault="006933DA" w:rsidP="0000469D">
            <w:pPr>
              <w:pStyle w:val="a3"/>
              <w:rPr>
                <w:rFonts w:asciiTheme="minorHAnsi" w:hAnsiTheme="minorHAnsi" w:cs="Times New Roman"/>
                <w:sz w:val="24"/>
                <w:szCs w:val="24"/>
              </w:rPr>
            </w:pPr>
            <w:r>
              <w:rPr>
                <w:rFonts w:asciiTheme="minorHAnsi" w:hAnsiTheme="minorHAnsi" w:cs="Times New Roman"/>
                <w:sz w:val="24"/>
                <w:szCs w:val="24"/>
              </w:rPr>
              <w:t>19.11</w:t>
            </w:r>
          </w:p>
          <w:p w:rsidR="006933DA" w:rsidRDefault="006933DA" w:rsidP="0000469D">
            <w:pPr>
              <w:pStyle w:val="a3"/>
              <w:rPr>
                <w:rFonts w:asciiTheme="minorHAnsi" w:hAnsiTheme="minorHAnsi" w:cs="Times New Roman"/>
                <w:sz w:val="24"/>
                <w:szCs w:val="24"/>
              </w:rPr>
            </w:pPr>
            <w:r>
              <w:rPr>
                <w:rFonts w:asciiTheme="minorHAnsi" w:hAnsiTheme="minorHAnsi" w:cs="Times New Roman"/>
                <w:sz w:val="24"/>
                <w:szCs w:val="24"/>
              </w:rPr>
              <w:t>24.11</w:t>
            </w:r>
          </w:p>
          <w:p w:rsidR="006933DA" w:rsidRPr="007C6CD4" w:rsidRDefault="006933DA" w:rsidP="0000469D">
            <w:pPr>
              <w:pStyle w:val="a3"/>
              <w:rPr>
                <w:rFonts w:asciiTheme="minorHAnsi" w:hAnsiTheme="minorHAnsi" w:cs="Times New Roman"/>
                <w:sz w:val="24"/>
                <w:szCs w:val="24"/>
              </w:rPr>
            </w:pPr>
            <w:r>
              <w:rPr>
                <w:rFonts w:asciiTheme="minorHAnsi" w:hAnsiTheme="minorHAnsi" w:cs="Times New Roman"/>
                <w:sz w:val="24"/>
                <w:szCs w:val="24"/>
              </w:rPr>
              <w:t>26.11</w:t>
            </w:r>
          </w:p>
        </w:tc>
        <w:tc>
          <w:tcPr>
            <w:tcW w:w="850" w:type="dxa"/>
          </w:tcPr>
          <w:p w:rsidR="006865A8" w:rsidRPr="007C6CD4" w:rsidRDefault="006865A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3</w:t>
            </w:r>
          </w:p>
        </w:tc>
        <w:tc>
          <w:tcPr>
            <w:tcW w:w="1985"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называть самые значительные события истории Нового времени</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i/>
                <w:sz w:val="24"/>
                <w:szCs w:val="24"/>
              </w:rPr>
              <w:t>Получат возможность научиться:</w:t>
            </w:r>
            <w:r w:rsidRPr="007C6CD4">
              <w:rPr>
                <w:rFonts w:asciiTheme="minorHAnsi" w:hAnsiTheme="minorHAnsi" w:cs="Times New Roman"/>
                <w:sz w:val="24"/>
                <w:szCs w:val="24"/>
              </w:rPr>
              <w:t xml:space="preserve"> применять ранее полученные знания.</w:t>
            </w:r>
          </w:p>
          <w:p w:rsidR="006865A8" w:rsidRPr="007C6CD4" w:rsidRDefault="006865A8" w:rsidP="0000469D">
            <w:pPr>
              <w:pStyle w:val="a3"/>
              <w:rPr>
                <w:rFonts w:asciiTheme="minorHAnsi" w:hAnsiTheme="minorHAnsi" w:cs="Times New Roman"/>
                <w:sz w:val="24"/>
                <w:szCs w:val="24"/>
              </w:rPr>
            </w:pPr>
          </w:p>
          <w:p w:rsidR="006865A8" w:rsidRPr="007C6CD4" w:rsidRDefault="006865A8" w:rsidP="0000469D">
            <w:pPr>
              <w:pStyle w:val="a3"/>
              <w:rPr>
                <w:rFonts w:asciiTheme="minorHAnsi" w:hAnsiTheme="minorHAnsi" w:cs="Times New Roman"/>
                <w:i/>
                <w:sz w:val="24"/>
                <w:szCs w:val="24"/>
              </w:rPr>
            </w:pPr>
          </w:p>
        </w:tc>
        <w:tc>
          <w:tcPr>
            <w:tcW w:w="2977" w:type="dxa"/>
          </w:tcPr>
          <w:p w:rsidR="006865A8" w:rsidRPr="007C6CD4" w:rsidRDefault="006865A8" w:rsidP="0000469D">
            <w:pPr>
              <w:pStyle w:val="a3"/>
              <w:rPr>
                <w:rFonts w:asciiTheme="minorHAnsi" w:hAnsiTheme="minorHAnsi" w:cs="Times New Roman"/>
                <w:sz w:val="24"/>
                <w:szCs w:val="24"/>
              </w:rPr>
            </w:pPr>
            <w:proofErr w:type="gramStart"/>
            <w:r w:rsidRPr="007C6CD4">
              <w:rPr>
                <w:rFonts w:asciiTheme="minorHAnsi" w:hAnsiTheme="minorHAnsi" w:cs="Times New Roman"/>
                <w:b/>
                <w:i/>
                <w:sz w:val="24"/>
                <w:szCs w:val="24"/>
              </w:rPr>
              <w:t>Регулятивные</w:t>
            </w:r>
            <w:proofErr w:type="gramEnd"/>
            <w:r w:rsidRPr="007C6CD4">
              <w:rPr>
                <w:rFonts w:asciiTheme="minorHAnsi" w:hAnsiTheme="minorHAnsi" w:cs="Times New Roman"/>
                <w:b/>
                <w:i/>
                <w:sz w:val="24"/>
                <w:szCs w:val="24"/>
              </w:rPr>
              <w:t xml:space="preserve">: </w:t>
            </w:r>
            <w:r w:rsidRPr="007C6CD4">
              <w:rPr>
                <w:rFonts w:asciiTheme="minorHAnsi" w:hAnsiTheme="minorHAnsi" w:cs="Times New Roman"/>
                <w:sz w:val="24"/>
                <w:szCs w:val="24"/>
              </w:rPr>
              <w:t>определяют последовательность промежуточных целей с учетом конечного результата, составляют план и алгоритм действий.</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ориентируются в разнообразии способов решения познавательных задач, выбирают наиболее эффективные из них</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984"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Выражают устойчивые эстетические предпочтения и ориентации на искусство, как значимую сферу человеческой</w:t>
            </w:r>
          </w:p>
        </w:tc>
        <w:tc>
          <w:tcPr>
            <w:tcW w:w="297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Выявлять </w:t>
            </w:r>
            <w:r w:rsidRPr="007C6CD4">
              <w:rPr>
                <w:rFonts w:asciiTheme="minorHAnsi" w:hAnsiTheme="minorHAnsi" w:cs="Times New Roman"/>
                <w:sz w:val="24"/>
                <w:szCs w:val="24"/>
              </w:rPr>
              <w:t>основные общественные и куль</w:t>
            </w:r>
            <w:r w:rsidRPr="007C6CD4">
              <w:rPr>
                <w:rFonts w:asciiTheme="minorHAnsi" w:hAnsiTheme="minorHAnsi" w:cs="Times New Roman"/>
                <w:sz w:val="24"/>
                <w:szCs w:val="24"/>
              </w:rPr>
              <w:softHyphen/>
              <w:t xml:space="preserve">турные процессы Нового времени. </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Отмечать </w:t>
            </w:r>
            <w:r w:rsidRPr="007C6CD4">
              <w:rPr>
                <w:rFonts w:asciiTheme="minorHAnsi" w:hAnsiTheme="minorHAnsi" w:cs="Times New Roman"/>
                <w:sz w:val="24"/>
                <w:szCs w:val="24"/>
              </w:rPr>
              <w:t xml:space="preserve">уроки Нового времени. </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Выполнять </w:t>
            </w:r>
            <w:r w:rsidRPr="007C6CD4">
              <w:rPr>
                <w:rFonts w:asciiTheme="minorHAnsi" w:hAnsiTheme="minorHAnsi" w:cs="Times New Roman"/>
                <w:sz w:val="24"/>
                <w:szCs w:val="24"/>
              </w:rPr>
              <w:t>само</w:t>
            </w:r>
            <w:r w:rsidRPr="007C6CD4">
              <w:rPr>
                <w:rFonts w:asciiTheme="minorHAnsi" w:hAnsiTheme="minorHAnsi" w:cs="Times New Roman"/>
                <w:sz w:val="24"/>
                <w:szCs w:val="24"/>
              </w:rPr>
              <w:softHyphen/>
              <w:t>стоятельную работу с опорой на содержание изученного курса учебника.</w:t>
            </w:r>
          </w:p>
        </w:tc>
        <w:tc>
          <w:tcPr>
            <w:tcW w:w="1588" w:type="dxa"/>
          </w:tcPr>
          <w:p w:rsidR="006865A8" w:rsidRPr="007C6CD4" w:rsidRDefault="003B68A4" w:rsidP="0000469D">
            <w:pPr>
              <w:rPr>
                <w:rFonts w:asciiTheme="minorHAnsi" w:hAnsiTheme="minorHAnsi" w:cs="Times New Roman"/>
              </w:rPr>
            </w:pPr>
            <w:r w:rsidRPr="007C6CD4">
              <w:rPr>
                <w:rFonts w:asciiTheme="minorHAnsi" w:hAnsiTheme="minorHAnsi" w:cs="Times New Roman"/>
                <w:i/>
              </w:rPr>
              <w:t>Комплексного применения знаний и умений</w:t>
            </w:r>
          </w:p>
        </w:tc>
      </w:tr>
      <w:tr w:rsidR="006865A8" w:rsidRPr="007C6CD4" w:rsidTr="0000469D">
        <w:tc>
          <w:tcPr>
            <w:tcW w:w="567" w:type="dxa"/>
          </w:tcPr>
          <w:p w:rsidR="006865A8" w:rsidRPr="007C6CD4" w:rsidRDefault="006933DA" w:rsidP="0000469D">
            <w:pPr>
              <w:pStyle w:val="a3"/>
              <w:jc w:val="center"/>
              <w:rPr>
                <w:rFonts w:asciiTheme="minorHAnsi" w:hAnsiTheme="minorHAnsi" w:cs="Times New Roman"/>
                <w:sz w:val="24"/>
                <w:szCs w:val="24"/>
              </w:rPr>
            </w:pPr>
            <w:r>
              <w:rPr>
                <w:rFonts w:asciiTheme="minorHAnsi" w:hAnsiTheme="minorHAnsi" w:cs="Times New Roman"/>
                <w:sz w:val="24"/>
                <w:szCs w:val="24"/>
              </w:rPr>
              <w:t>24</w:t>
            </w:r>
          </w:p>
        </w:tc>
        <w:tc>
          <w:tcPr>
            <w:tcW w:w="2160" w:type="dxa"/>
            <w:gridSpan w:val="2"/>
          </w:tcPr>
          <w:p w:rsidR="006865A8" w:rsidRPr="007C6CD4" w:rsidRDefault="006933DA" w:rsidP="0000469D">
            <w:pPr>
              <w:pStyle w:val="a3"/>
              <w:rPr>
                <w:rFonts w:asciiTheme="minorHAnsi" w:hAnsiTheme="minorHAnsi" w:cs="Times New Roman"/>
                <w:sz w:val="24"/>
                <w:szCs w:val="24"/>
              </w:rPr>
            </w:pPr>
            <w:r>
              <w:rPr>
                <w:rFonts w:asciiTheme="minorHAnsi" w:hAnsiTheme="minorHAnsi" w:cs="Times New Roman"/>
                <w:sz w:val="24"/>
                <w:szCs w:val="24"/>
              </w:rPr>
              <w:t xml:space="preserve">Повторение по теме: »Итоги </w:t>
            </w:r>
            <w:r>
              <w:rPr>
                <w:rFonts w:asciiTheme="minorHAnsi" w:hAnsiTheme="minorHAnsi" w:cs="Times New Roman"/>
                <w:sz w:val="24"/>
                <w:szCs w:val="24"/>
              </w:rPr>
              <w:lastRenderedPageBreak/>
              <w:t>раннего Нового времени»</w:t>
            </w:r>
          </w:p>
        </w:tc>
        <w:tc>
          <w:tcPr>
            <w:tcW w:w="959" w:type="dxa"/>
          </w:tcPr>
          <w:p w:rsidR="006865A8" w:rsidRPr="007C6CD4" w:rsidRDefault="006933DA" w:rsidP="0000469D">
            <w:pPr>
              <w:pStyle w:val="a3"/>
              <w:rPr>
                <w:rFonts w:asciiTheme="minorHAnsi" w:hAnsiTheme="minorHAnsi" w:cs="Times New Roman"/>
                <w:sz w:val="24"/>
                <w:szCs w:val="24"/>
              </w:rPr>
            </w:pPr>
            <w:r>
              <w:rPr>
                <w:rFonts w:asciiTheme="minorHAnsi" w:hAnsiTheme="minorHAnsi" w:cs="Times New Roman"/>
                <w:sz w:val="24"/>
                <w:szCs w:val="24"/>
              </w:rPr>
              <w:lastRenderedPageBreak/>
              <w:t>1.12</w:t>
            </w:r>
          </w:p>
        </w:tc>
        <w:tc>
          <w:tcPr>
            <w:tcW w:w="850" w:type="dxa"/>
          </w:tcPr>
          <w:p w:rsidR="006865A8" w:rsidRPr="007C6CD4" w:rsidRDefault="006933DA" w:rsidP="0000469D">
            <w:pPr>
              <w:pStyle w:val="a3"/>
              <w:jc w:val="center"/>
              <w:rPr>
                <w:rFonts w:asciiTheme="minorHAnsi" w:hAnsiTheme="minorHAnsi" w:cs="Times New Roman"/>
                <w:sz w:val="24"/>
                <w:szCs w:val="24"/>
              </w:rPr>
            </w:pPr>
            <w:r>
              <w:rPr>
                <w:rFonts w:asciiTheme="minorHAnsi" w:hAnsiTheme="minorHAnsi" w:cs="Times New Roman"/>
                <w:sz w:val="24"/>
                <w:szCs w:val="24"/>
              </w:rPr>
              <w:t>1</w:t>
            </w:r>
          </w:p>
        </w:tc>
        <w:tc>
          <w:tcPr>
            <w:tcW w:w="1985"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 xml:space="preserve">определять </w:t>
            </w:r>
            <w:r w:rsidRPr="007C6CD4">
              <w:rPr>
                <w:rFonts w:asciiTheme="minorHAnsi" w:hAnsiTheme="minorHAnsi" w:cs="Times New Roman"/>
                <w:sz w:val="24"/>
                <w:szCs w:val="24"/>
              </w:rPr>
              <w:lastRenderedPageBreak/>
              <w:t>термины:</w:t>
            </w:r>
          </w:p>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sz w:val="24"/>
                <w:szCs w:val="24"/>
              </w:rPr>
              <w:t>Канон,  сам, дворянство, огораживание.</w:t>
            </w:r>
          </w:p>
          <w:p w:rsidR="006865A8" w:rsidRPr="007C6CD4" w:rsidRDefault="006865A8"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Получат возможность научиться:</w:t>
            </w:r>
            <w:r w:rsidRPr="007C6CD4">
              <w:rPr>
                <w:rFonts w:asciiTheme="minorHAnsi" w:hAnsiTheme="minorHAnsi" w:cs="Times New Roman"/>
                <w:sz w:val="24"/>
                <w:szCs w:val="24"/>
              </w:rPr>
              <w:t xml:space="preserve"> характеризовать изменения в социальной структуре общества, анализировать источники.</w:t>
            </w:r>
          </w:p>
        </w:tc>
        <w:tc>
          <w:tcPr>
            <w:tcW w:w="2977" w:type="dxa"/>
          </w:tcPr>
          <w:p w:rsidR="006865A8" w:rsidRPr="007C6CD4" w:rsidRDefault="006865A8" w:rsidP="0000469D">
            <w:pPr>
              <w:pStyle w:val="a3"/>
              <w:rPr>
                <w:rStyle w:val="ab"/>
                <w:rFonts w:asciiTheme="minorHAnsi" w:hAnsiTheme="minorHAnsi" w:cs="Times New Roman"/>
                <w:i/>
                <w:sz w:val="24"/>
                <w:szCs w:val="24"/>
              </w:rPr>
            </w:pPr>
            <w:r w:rsidRPr="007C6CD4">
              <w:rPr>
                <w:rStyle w:val="ab"/>
                <w:rFonts w:asciiTheme="minorHAnsi" w:hAnsiTheme="minorHAnsi" w:cs="Times New Roman"/>
                <w:i/>
                <w:sz w:val="24"/>
                <w:szCs w:val="24"/>
              </w:rPr>
              <w:lastRenderedPageBreak/>
              <w:t>Регулятивные: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принятие и удержание </w:t>
            </w:r>
            <w:r w:rsidRPr="007C6CD4">
              <w:rPr>
                <w:rStyle w:val="ab"/>
                <w:rFonts w:asciiTheme="minorHAnsi" w:hAnsiTheme="minorHAnsi" w:cs="Times New Roman"/>
                <w:b w:val="0"/>
                <w:sz w:val="24"/>
                <w:szCs w:val="24"/>
              </w:rPr>
              <w:lastRenderedPageBreak/>
              <w:t>цели и задач урока, умение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организовывать выполнение задач</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согласно инструкциям учителя, представлять и анализировать результаты</w:t>
            </w:r>
          </w:p>
          <w:p w:rsidR="006865A8" w:rsidRPr="007C6CD4" w:rsidRDefault="006865A8" w:rsidP="0000469D">
            <w:pPr>
              <w:pStyle w:val="a3"/>
              <w:rPr>
                <w:rStyle w:val="ab"/>
                <w:rFonts w:asciiTheme="minorHAnsi" w:hAnsiTheme="minorHAnsi" w:cs="Times New Roman"/>
                <w:i/>
                <w:sz w:val="24"/>
                <w:szCs w:val="24"/>
              </w:rPr>
            </w:pPr>
            <w:r w:rsidRPr="007C6CD4">
              <w:rPr>
                <w:rStyle w:val="ab"/>
                <w:rFonts w:asciiTheme="minorHAnsi" w:hAnsiTheme="minorHAnsi" w:cs="Times New Roman"/>
                <w:b w:val="0"/>
                <w:sz w:val="24"/>
                <w:szCs w:val="24"/>
              </w:rPr>
              <w:t>своей работы на уроке.</w:t>
            </w:r>
            <w:r w:rsidRPr="007C6CD4">
              <w:rPr>
                <w:rStyle w:val="ab"/>
                <w:rFonts w:asciiTheme="minorHAnsi" w:hAnsiTheme="minorHAnsi" w:cs="Times New Roman"/>
                <w:i/>
                <w:sz w:val="24"/>
                <w:szCs w:val="24"/>
              </w:rPr>
              <w:t xml:space="preserve"> Познавательные: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 умение выделять</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 xml:space="preserve">в тексте главное, делать выводы, строить речевые высказывания </w:t>
            </w:r>
            <w:proofErr w:type="gramStart"/>
            <w:r w:rsidRPr="007C6CD4">
              <w:rPr>
                <w:rStyle w:val="ab"/>
                <w:rFonts w:asciiTheme="minorHAnsi" w:hAnsiTheme="minorHAnsi" w:cs="Times New Roman"/>
                <w:b w:val="0"/>
                <w:sz w:val="24"/>
                <w:szCs w:val="24"/>
              </w:rPr>
              <w:t>в</w:t>
            </w:r>
            <w:proofErr w:type="gramEnd"/>
            <w:r w:rsidRPr="007C6CD4">
              <w:rPr>
                <w:rStyle w:val="ab"/>
                <w:rFonts w:asciiTheme="minorHAnsi" w:hAnsiTheme="minorHAnsi" w:cs="Times New Roman"/>
                <w:b w:val="0"/>
                <w:sz w:val="24"/>
                <w:szCs w:val="24"/>
              </w:rPr>
              <w:t xml:space="preserve"> устной</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форме.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i/>
                <w:sz w:val="24"/>
                <w:szCs w:val="24"/>
              </w:rPr>
              <w:t>Коммуникативные:</w:t>
            </w:r>
            <w:r w:rsidRPr="007C6CD4">
              <w:rPr>
                <w:rStyle w:val="ab"/>
                <w:rFonts w:asciiTheme="minorHAnsi" w:hAnsiTheme="minorHAnsi" w:cs="Times New Roman"/>
                <w:b w:val="0"/>
                <w:sz w:val="24"/>
                <w:szCs w:val="24"/>
              </w:rPr>
              <w:t xml:space="preserve"> умение слушать учителя и отвечать на вопросы,</w:t>
            </w:r>
          </w:p>
          <w:p w:rsidR="006865A8" w:rsidRPr="007C6CD4" w:rsidRDefault="006865A8" w:rsidP="0000469D">
            <w:pPr>
              <w:pStyle w:val="a3"/>
              <w:rPr>
                <w:rFonts w:asciiTheme="minorHAnsi" w:hAnsiTheme="minorHAnsi" w:cs="Times New Roman"/>
                <w:b/>
                <w:i/>
                <w:sz w:val="24"/>
                <w:szCs w:val="24"/>
              </w:rPr>
            </w:pPr>
            <w:r w:rsidRPr="007C6CD4">
              <w:rPr>
                <w:rStyle w:val="ab"/>
                <w:rFonts w:asciiTheme="minorHAnsi" w:hAnsiTheme="minorHAnsi" w:cs="Times New Roman"/>
                <w:b w:val="0"/>
                <w:sz w:val="24"/>
                <w:szCs w:val="24"/>
              </w:rPr>
              <w:t>аргументировать свою точку зрения</w:t>
            </w:r>
          </w:p>
        </w:tc>
        <w:tc>
          <w:tcPr>
            <w:tcW w:w="1984" w:type="dxa"/>
          </w:tcPr>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lastRenderedPageBreak/>
              <w:t xml:space="preserve">Умение соблюдать </w:t>
            </w:r>
            <w:r w:rsidRPr="007C6CD4">
              <w:rPr>
                <w:rStyle w:val="ab"/>
                <w:rFonts w:asciiTheme="minorHAnsi" w:hAnsiTheme="minorHAnsi" w:cs="Times New Roman"/>
                <w:b w:val="0"/>
                <w:sz w:val="24"/>
                <w:szCs w:val="24"/>
              </w:rPr>
              <w:lastRenderedPageBreak/>
              <w:t>дисциплину на уроке. Ответственное отношение к учению. Уважительное</w:t>
            </w:r>
          </w:p>
          <w:p w:rsidR="006865A8" w:rsidRPr="007C6CD4" w:rsidRDefault="006865A8"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отношение к учителю и</w:t>
            </w:r>
          </w:p>
          <w:p w:rsidR="006865A8" w:rsidRPr="007C6CD4" w:rsidRDefault="006865A8" w:rsidP="0000469D">
            <w:pPr>
              <w:pStyle w:val="a3"/>
              <w:rPr>
                <w:rFonts w:asciiTheme="minorHAnsi" w:hAnsiTheme="minorHAnsi" w:cs="Times New Roman"/>
                <w:sz w:val="24"/>
                <w:szCs w:val="24"/>
              </w:rPr>
            </w:pPr>
            <w:r w:rsidRPr="007C6CD4">
              <w:rPr>
                <w:rStyle w:val="ab"/>
                <w:rFonts w:asciiTheme="minorHAnsi" w:hAnsiTheme="minorHAnsi" w:cs="Times New Roman"/>
                <w:b w:val="0"/>
                <w:sz w:val="24"/>
                <w:szCs w:val="24"/>
              </w:rPr>
              <w:t>одноклассникам.</w:t>
            </w:r>
          </w:p>
        </w:tc>
        <w:tc>
          <w:tcPr>
            <w:tcW w:w="2977" w:type="dxa"/>
          </w:tcPr>
          <w:p w:rsidR="006865A8" w:rsidRPr="007C6CD4" w:rsidRDefault="006865A8"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Рассказывать </w:t>
            </w:r>
            <w:r w:rsidRPr="007C6CD4">
              <w:rPr>
                <w:rFonts w:asciiTheme="minorHAnsi" w:hAnsiTheme="minorHAnsi" w:cs="Times New Roman"/>
                <w:sz w:val="24"/>
                <w:szCs w:val="24"/>
              </w:rPr>
              <w:t xml:space="preserve">об основных «спутниках» </w:t>
            </w:r>
            <w:r w:rsidRPr="007C6CD4">
              <w:rPr>
                <w:rFonts w:asciiTheme="minorHAnsi" w:hAnsiTheme="minorHAnsi" w:cs="Times New Roman"/>
                <w:sz w:val="24"/>
                <w:szCs w:val="24"/>
              </w:rPr>
              <w:lastRenderedPageBreak/>
              <w:t xml:space="preserve">европейца в раннее Новое время. </w:t>
            </w:r>
          </w:p>
          <w:p w:rsidR="006865A8" w:rsidRPr="007C6CD4" w:rsidRDefault="006865A8" w:rsidP="0000469D">
            <w:pPr>
              <w:pStyle w:val="a3"/>
              <w:rPr>
                <w:rFonts w:asciiTheme="minorHAnsi" w:hAnsiTheme="minorHAnsi" w:cs="Times New Roman"/>
                <w:b/>
                <w:i/>
                <w:sz w:val="24"/>
                <w:szCs w:val="24"/>
              </w:rPr>
            </w:pPr>
            <w:r w:rsidRPr="007C6CD4">
              <w:rPr>
                <w:rFonts w:asciiTheme="minorHAnsi" w:hAnsiTheme="minorHAnsi" w:cs="Times New Roman"/>
                <w:b/>
                <w:i/>
                <w:sz w:val="24"/>
                <w:szCs w:val="24"/>
              </w:rPr>
              <w:t xml:space="preserve">Объяснять </w:t>
            </w:r>
            <w:r w:rsidRPr="007C6CD4">
              <w:rPr>
                <w:rFonts w:asciiTheme="minorHAnsi" w:hAnsiTheme="minorHAnsi" w:cs="Times New Roman"/>
                <w:sz w:val="24"/>
                <w:szCs w:val="24"/>
              </w:rPr>
              <w:t xml:space="preserve">положение женщины в Новое время. </w:t>
            </w:r>
            <w:r w:rsidRPr="007C6CD4">
              <w:rPr>
                <w:rFonts w:asciiTheme="minorHAnsi" w:hAnsiTheme="minorHAnsi" w:cs="Times New Roman"/>
                <w:b/>
                <w:i/>
                <w:sz w:val="24"/>
                <w:szCs w:val="24"/>
              </w:rPr>
              <w:t>Рассказывать</w:t>
            </w:r>
            <w:r w:rsidRPr="007C6CD4">
              <w:rPr>
                <w:rFonts w:asciiTheme="minorHAnsi" w:hAnsiTheme="minorHAnsi" w:cs="Times New Roman"/>
                <w:sz w:val="24"/>
                <w:szCs w:val="24"/>
              </w:rPr>
              <w:t xml:space="preserve"> о складывающейся культуре домоведения.</w:t>
            </w:r>
          </w:p>
        </w:tc>
        <w:tc>
          <w:tcPr>
            <w:tcW w:w="1588" w:type="dxa"/>
          </w:tcPr>
          <w:p w:rsidR="006865A8" w:rsidRPr="007C6CD4" w:rsidRDefault="003B68A4" w:rsidP="003B68A4">
            <w:pPr>
              <w:pStyle w:val="a3"/>
              <w:rPr>
                <w:rFonts w:asciiTheme="minorHAnsi" w:hAnsiTheme="minorHAnsi" w:cs="Times New Roman"/>
                <w:sz w:val="24"/>
                <w:szCs w:val="24"/>
              </w:rPr>
            </w:pPr>
            <w:r w:rsidRPr="007C6CD4">
              <w:rPr>
                <w:rFonts w:asciiTheme="minorHAnsi" w:hAnsiTheme="minorHAnsi" w:cs="Times New Roman"/>
                <w:i/>
                <w:sz w:val="24"/>
                <w:szCs w:val="24"/>
              </w:rPr>
              <w:lastRenderedPageBreak/>
              <w:t xml:space="preserve">Комплексного </w:t>
            </w:r>
            <w:r w:rsidRPr="007C6CD4">
              <w:rPr>
                <w:rFonts w:asciiTheme="minorHAnsi" w:hAnsiTheme="minorHAnsi" w:cs="Times New Roman"/>
                <w:i/>
                <w:sz w:val="24"/>
                <w:szCs w:val="24"/>
              </w:rPr>
              <w:lastRenderedPageBreak/>
              <w:t>применения знаний и умений</w:t>
            </w:r>
          </w:p>
        </w:tc>
      </w:tr>
      <w:tr w:rsidR="006865A8" w:rsidRPr="007C6CD4" w:rsidTr="0000469D">
        <w:tc>
          <w:tcPr>
            <w:tcW w:w="16047" w:type="dxa"/>
            <w:gridSpan w:val="10"/>
          </w:tcPr>
          <w:p w:rsidR="006865A8" w:rsidRPr="007C6CD4" w:rsidRDefault="006865A8" w:rsidP="0000469D">
            <w:pPr>
              <w:pStyle w:val="a3"/>
              <w:rPr>
                <w:rFonts w:asciiTheme="minorHAnsi" w:hAnsiTheme="minorHAnsi" w:cs="Times New Roman"/>
                <w:b/>
                <w:sz w:val="24"/>
                <w:szCs w:val="24"/>
              </w:rPr>
            </w:pPr>
            <w:r w:rsidRPr="007C6CD4">
              <w:rPr>
                <w:rFonts w:asciiTheme="minorHAnsi" w:hAnsiTheme="minorHAnsi" w:cs="Times New Roman"/>
                <w:b/>
                <w:sz w:val="24"/>
                <w:szCs w:val="24"/>
              </w:rPr>
              <w:lastRenderedPageBreak/>
              <w:t>Всего:     24 часа</w:t>
            </w:r>
          </w:p>
        </w:tc>
      </w:tr>
    </w:tbl>
    <w:p w:rsidR="001B4922" w:rsidRPr="007C6CD4" w:rsidRDefault="001B4922" w:rsidP="001B4922">
      <w:pPr>
        <w:rPr>
          <w:rFonts w:asciiTheme="minorHAnsi" w:hAnsiTheme="minorHAnsi" w:cs="Times New Roman"/>
        </w:rPr>
      </w:pPr>
    </w:p>
    <w:p w:rsidR="001B4922" w:rsidRPr="007C6CD4" w:rsidRDefault="001B4922" w:rsidP="001B4922">
      <w:pPr>
        <w:pStyle w:val="a3"/>
        <w:jc w:val="both"/>
        <w:rPr>
          <w:rFonts w:asciiTheme="minorHAnsi" w:hAnsiTheme="minorHAnsi" w:cs="Times New Roman"/>
          <w:b/>
          <w:sz w:val="24"/>
          <w:szCs w:val="24"/>
        </w:rPr>
      </w:pPr>
    </w:p>
    <w:p w:rsidR="001B4922" w:rsidRPr="007C6CD4" w:rsidRDefault="001B4922" w:rsidP="001B4922">
      <w:pPr>
        <w:jc w:val="center"/>
        <w:rPr>
          <w:rFonts w:asciiTheme="minorHAnsi" w:hAnsiTheme="minorHAnsi" w:cs="Times New Roman"/>
        </w:rPr>
      </w:pPr>
    </w:p>
    <w:p w:rsidR="001B4922" w:rsidRPr="006865A8" w:rsidRDefault="001B4922" w:rsidP="001B4922">
      <w:pPr>
        <w:jc w:val="center"/>
        <w:rPr>
          <w:rFonts w:asciiTheme="minorHAnsi" w:hAnsiTheme="minorHAnsi" w:cs="Times New Roman"/>
          <w:sz w:val="22"/>
          <w:szCs w:val="22"/>
        </w:rPr>
      </w:pPr>
    </w:p>
    <w:p w:rsidR="001B4922" w:rsidRPr="006865A8" w:rsidRDefault="001B4922" w:rsidP="001B4922">
      <w:pPr>
        <w:jc w:val="center"/>
        <w:rPr>
          <w:rFonts w:asciiTheme="minorHAnsi" w:hAnsiTheme="minorHAnsi" w:cs="Times New Roman"/>
          <w:sz w:val="22"/>
          <w:szCs w:val="22"/>
        </w:rPr>
      </w:pPr>
    </w:p>
    <w:p w:rsidR="001B4922" w:rsidRPr="006865A8" w:rsidRDefault="001B4922" w:rsidP="001B4922">
      <w:pPr>
        <w:jc w:val="center"/>
        <w:rPr>
          <w:rFonts w:asciiTheme="minorHAnsi" w:hAnsiTheme="minorHAnsi" w:cs="Times New Roman"/>
          <w:sz w:val="22"/>
          <w:szCs w:val="22"/>
        </w:rPr>
      </w:pPr>
    </w:p>
    <w:p w:rsidR="001B4922" w:rsidRPr="006865A8" w:rsidRDefault="001B4922" w:rsidP="001B4922">
      <w:pPr>
        <w:jc w:val="center"/>
        <w:rPr>
          <w:rFonts w:asciiTheme="minorHAnsi" w:hAnsiTheme="minorHAnsi"/>
          <w:sz w:val="22"/>
          <w:szCs w:val="22"/>
        </w:rPr>
      </w:pPr>
    </w:p>
    <w:p w:rsidR="001B4922" w:rsidRPr="00D4431E" w:rsidRDefault="001B4922" w:rsidP="001B4922"/>
    <w:p w:rsidR="00E333EC" w:rsidRPr="00D231C4" w:rsidRDefault="00E333EC" w:rsidP="00253E18">
      <w:pPr>
        <w:widowControl w:val="0"/>
        <w:rPr>
          <w:rFonts w:eastAsia="SimSun" w:cs="Times New Roman"/>
          <w:kern w:val="1"/>
          <w:lang w:val="en-US" w:eastAsia="hi-IN" w:bidi="hi-IN"/>
        </w:rPr>
        <w:sectPr w:rsidR="00E333EC" w:rsidRPr="00D231C4" w:rsidSect="00E333EC">
          <w:pgSz w:w="16838" w:h="11906" w:orient="landscape"/>
          <w:pgMar w:top="1701" w:right="1134" w:bottom="851" w:left="1134" w:header="709" w:footer="709" w:gutter="0"/>
          <w:cols w:space="708"/>
          <w:titlePg/>
          <w:docGrid w:linePitch="360"/>
        </w:sectPr>
      </w:pPr>
    </w:p>
    <w:p w:rsidR="00FD6DCD" w:rsidRDefault="003B68A4" w:rsidP="0087528F">
      <w:pPr>
        <w:rPr>
          <w:rFonts w:cs="Times New Roman"/>
          <w:b/>
        </w:rPr>
      </w:pPr>
      <w:r>
        <w:rPr>
          <w:rFonts w:cs="Times New Roman"/>
        </w:rPr>
        <w:lastRenderedPageBreak/>
        <w:t>1.</w:t>
      </w:r>
      <w:r w:rsidR="0087528F" w:rsidRPr="0087528F">
        <w:rPr>
          <w:rFonts w:cs="Times New Roman"/>
          <w:b/>
        </w:rPr>
        <w:t>Планируемые результаты изучения</w:t>
      </w:r>
      <w:r w:rsidR="00FD6DCD" w:rsidRPr="0087528F">
        <w:rPr>
          <w:rFonts w:cs="Times New Roman"/>
          <w:b/>
        </w:rPr>
        <w:t xml:space="preserve"> истории</w:t>
      </w:r>
      <w:r w:rsidRPr="0087528F">
        <w:rPr>
          <w:rFonts w:cs="Times New Roman"/>
          <w:b/>
        </w:rPr>
        <w:t xml:space="preserve"> России в 8 классе</w:t>
      </w:r>
      <w:r w:rsidR="00FD6DCD" w:rsidRPr="003B68A4">
        <w:rPr>
          <w:rFonts w:cs="Times New Roman"/>
          <w:b/>
        </w:rPr>
        <w:t xml:space="preserve"> </w:t>
      </w:r>
    </w:p>
    <w:p w:rsidR="00FD6DCD" w:rsidRPr="003B68A4" w:rsidRDefault="00FD6DCD" w:rsidP="00FD6DCD">
      <w:pPr>
        <w:rPr>
          <w:rFonts w:cs="Times New Roman"/>
          <w:b/>
          <w:shd w:val="clear" w:color="auto" w:fill="FFFF00"/>
        </w:rPr>
      </w:pPr>
    </w:p>
    <w:p w:rsidR="00FD6DCD" w:rsidRPr="003B68A4" w:rsidRDefault="007B6727" w:rsidP="00FD6DCD">
      <w:pPr>
        <w:rPr>
          <w:rFonts w:cs="Times New Roman"/>
          <w:b/>
          <w:bCs/>
          <w:color w:val="000000"/>
        </w:rPr>
      </w:pPr>
      <w:r w:rsidRPr="003B68A4">
        <w:rPr>
          <w:rFonts w:cs="Times New Roman"/>
          <w:b/>
          <w:color w:val="000000"/>
        </w:rPr>
        <w:t xml:space="preserve">В </w:t>
      </w:r>
      <w:r w:rsidR="00FD6DCD" w:rsidRPr="003B68A4">
        <w:rPr>
          <w:rFonts w:cs="Times New Roman"/>
          <w:b/>
          <w:color w:val="000000"/>
        </w:rPr>
        <w:t xml:space="preserve">результате изучения курса </w:t>
      </w:r>
      <w:r w:rsidR="00FD6DCD" w:rsidRPr="003B68A4">
        <w:rPr>
          <w:rFonts w:cs="Times New Roman"/>
          <w:b/>
          <w:bCs/>
          <w:color w:val="000000"/>
        </w:rPr>
        <w:t>учащиеся должны:</w:t>
      </w:r>
    </w:p>
    <w:p w:rsidR="00FD6DCD" w:rsidRPr="00D231C4" w:rsidRDefault="00FD6DCD" w:rsidP="00FD6DCD">
      <w:pPr>
        <w:ind w:left="284"/>
        <w:rPr>
          <w:rFonts w:cs="Times New Roman"/>
          <w:b/>
        </w:rPr>
      </w:pPr>
      <w:r w:rsidRPr="00D231C4">
        <w:rPr>
          <w:rFonts w:cs="Times New Roman"/>
          <w:b/>
        </w:rPr>
        <w:t>знать/понимать</w:t>
      </w:r>
    </w:p>
    <w:p w:rsidR="00FD6DCD" w:rsidRPr="00D231C4" w:rsidRDefault="00FD6DCD" w:rsidP="00FD6DCD">
      <w:pPr>
        <w:numPr>
          <w:ilvl w:val="0"/>
          <w:numId w:val="4"/>
        </w:numPr>
        <w:ind w:left="284" w:firstLine="0"/>
        <w:rPr>
          <w:rFonts w:cs="Times New Roman"/>
        </w:rPr>
      </w:pPr>
      <w:r w:rsidRPr="00D231C4">
        <w:rPr>
          <w:rFonts w:cs="Times New Roman"/>
        </w:rPr>
        <w:t>основные этапы и ключевые события истории России и   выдающихся деятелей отечественной   истории;</w:t>
      </w:r>
    </w:p>
    <w:p w:rsidR="00FD6DCD" w:rsidRPr="00D231C4" w:rsidRDefault="00FD6DCD" w:rsidP="00FD6DCD">
      <w:pPr>
        <w:numPr>
          <w:ilvl w:val="0"/>
          <w:numId w:val="4"/>
        </w:numPr>
        <w:ind w:left="284" w:firstLine="0"/>
        <w:rPr>
          <w:rFonts w:cs="Times New Roman"/>
        </w:rPr>
      </w:pPr>
      <w:r w:rsidRPr="00D231C4">
        <w:rPr>
          <w:rFonts w:cs="Times New Roman"/>
        </w:rPr>
        <w:t>важнейшие достижения культуры и системы ценностей, сформировавшиеся в ходе исторического развития;</w:t>
      </w:r>
    </w:p>
    <w:p w:rsidR="00FD6DCD" w:rsidRPr="00D231C4" w:rsidRDefault="00FD6DCD" w:rsidP="00FD6DCD">
      <w:pPr>
        <w:numPr>
          <w:ilvl w:val="0"/>
          <w:numId w:val="4"/>
        </w:numPr>
        <w:ind w:left="284" w:firstLine="0"/>
        <w:rPr>
          <w:rFonts w:cs="Times New Roman"/>
        </w:rPr>
      </w:pPr>
      <w:r w:rsidRPr="00D231C4">
        <w:rPr>
          <w:rFonts w:cs="Times New Roman"/>
        </w:rPr>
        <w:t>изученные виды исторических источников;</w:t>
      </w:r>
    </w:p>
    <w:p w:rsidR="00FD6DCD" w:rsidRPr="00D231C4" w:rsidRDefault="00FD6DCD" w:rsidP="00FD6DCD">
      <w:pPr>
        <w:ind w:left="284"/>
        <w:rPr>
          <w:rFonts w:cs="Times New Roman"/>
          <w:b/>
        </w:rPr>
      </w:pPr>
      <w:r w:rsidRPr="00D231C4">
        <w:rPr>
          <w:rFonts w:cs="Times New Roman"/>
          <w:b/>
        </w:rPr>
        <w:t>уметь</w:t>
      </w:r>
    </w:p>
    <w:p w:rsidR="00FD6DCD" w:rsidRPr="00D231C4" w:rsidRDefault="00FD6DCD" w:rsidP="00FD6DCD">
      <w:pPr>
        <w:numPr>
          <w:ilvl w:val="0"/>
          <w:numId w:val="4"/>
        </w:numPr>
        <w:ind w:left="284" w:firstLine="0"/>
        <w:rPr>
          <w:rFonts w:cs="Times New Roman"/>
        </w:rPr>
      </w:pPr>
      <w:r w:rsidRPr="00D231C4">
        <w:rPr>
          <w:rFonts w:cs="Times New Roman"/>
        </w:rPr>
        <w:t xml:space="preserve">соотносить даты событий отечественной   истории с веком; определять последовательность и длительность важнейших событий  </w:t>
      </w:r>
    </w:p>
    <w:p w:rsidR="00FD6DCD" w:rsidRPr="00D231C4" w:rsidRDefault="00FD6DCD" w:rsidP="00FD6DCD">
      <w:pPr>
        <w:numPr>
          <w:ilvl w:val="0"/>
          <w:numId w:val="4"/>
        </w:numPr>
        <w:ind w:left="284" w:firstLine="0"/>
        <w:rPr>
          <w:rFonts w:cs="Times New Roman"/>
        </w:rPr>
      </w:pPr>
      <w:r w:rsidRPr="00D231C4">
        <w:rPr>
          <w:rFonts w:cs="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FD6DCD" w:rsidRPr="00D231C4" w:rsidRDefault="00FD6DCD" w:rsidP="00FD6DCD">
      <w:pPr>
        <w:numPr>
          <w:ilvl w:val="0"/>
          <w:numId w:val="4"/>
        </w:numPr>
        <w:ind w:left="284" w:firstLine="0"/>
        <w:rPr>
          <w:rFonts w:cs="Times New Roman"/>
        </w:rPr>
      </w:pPr>
      <w:r w:rsidRPr="00D231C4">
        <w:rPr>
          <w:rFonts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FD6DCD" w:rsidRPr="00D231C4" w:rsidRDefault="00FD6DCD" w:rsidP="00FD6DCD">
      <w:pPr>
        <w:numPr>
          <w:ilvl w:val="0"/>
          <w:numId w:val="4"/>
        </w:numPr>
        <w:ind w:left="284" w:firstLine="0"/>
        <w:rPr>
          <w:rFonts w:cs="Times New Roman"/>
        </w:rPr>
      </w:pPr>
      <w:r w:rsidRPr="00D231C4">
        <w:rPr>
          <w:rFonts w:cs="Times New Roman"/>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w:t>
      </w:r>
      <w:proofErr w:type="gramStart"/>
      <w:r w:rsidRPr="00D231C4">
        <w:rPr>
          <w:rFonts w:cs="Times New Roman"/>
        </w:rPr>
        <w:t xml:space="preserve"> ,</w:t>
      </w:r>
      <w:proofErr w:type="gramEnd"/>
      <w:r w:rsidRPr="00D231C4">
        <w:rPr>
          <w:rFonts w:cs="Times New Roman"/>
        </w:rPr>
        <w:t xml:space="preserve"> отчетов об экскурсиях, рефератов)</w:t>
      </w:r>
    </w:p>
    <w:p w:rsidR="00FD6DCD" w:rsidRPr="00D231C4" w:rsidRDefault="00FD6DCD" w:rsidP="00FD6DCD">
      <w:pPr>
        <w:numPr>
          <w:ilvl w:val="0"/>
          <w:numId w:val="4"/>
        </w:numPr>
        <w:ind w:left="284" w:firstLine="0"/>
        <w:rPr>
          <w:rFonts w:cs="Times New Roman"/>
        </w:rPr>
      </w:pPr>
      <w:r w:rsidRPr="00D231C4">
        <w:rPr>
          <w:rFonts w:cs="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w:t>
      </w:r>
    </w:p>
    <w:p w:rsidR="00FD6DCD" w:rsidRPr="00D231C4" w:rsidRDefault="00FD6DCD" w:rsidP="00FD6DCD">
      <w:pPr>
        <w:numPr>
          <w:ilvl w:val="0"/>
          <w:numId w:val="4"/>
        </w:numPr>
        <w:ind w:left="284" w:firstLine="0"/>
        <w:rPr>
          <w:rFonts w:cs="Times New Roman"/>
        </w:rPr>
      </w:pPr>
      <w:r w:rsidRPr="00D231C4">
        <w:rPr>
          <w:rFonts w:cs="Times New Roman"/>
        </w:rPr>
        <w:t>объяснять свое отношение к наиболее значительным событиям и личностям истории России и всеобщей истории, достижениям отечественной   культуры;</w:t>
      </w:r>
    </w:p>
    <w:p w:rsidR="00FD6DCD" w:rsidRPr="00D231C4" w:rsidRDefault="00FD6DCD" w:rsidP="00FD6DCD">
      <w:pPr>
        <w:numPr>
          <w:ilvl w:val="0"/>
          <w:numId w:val="4"/>
        </w:numPr>
        <w:ind w:left="284" w:firstLine="0"/>
        <w:rPr>
          <w:rFonts w:cs="Times New Roman"/>
        </w:rPr>
      </w:pPr>
      <w:r w:rsidRPr="00D231C4">
        <w:rPr>
          <w:rFonts w:cs="Times New Roman"/>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FD6DCD" w:rsidRPr="00D231C4" w:rsidRDefault="00FD6DCD" w:rsidP="00FD6DCD">
      <w:pPr>
        <w:ind w:left="284"/>
        <w:rPr>
          <w:rFonts w:cs="Times New Roman"/>
        </w:rPr>
      </w:pPr>
    </w:p>
    <w:p w:rsidR="00FD6DCD" w:rsidRPr="00D231C4" w:rsidRDefault="00FD6DCD" w:rsidP="00FD6DCD">
      <w:pPr>
        <w:rPr>
          <w:rFonts w:cs="Times New Roman"/>
        </w:rPr>
      </w:pPr>
    </w:p>
    <w:p w:rsidR="00253E18" w:rsidRPr="00D231C4" w:rsidRDefault="00253E18"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D231C4" w:rsidRPr="00D231C4" w:rsidRDefault="00D231C4" w:rsidP="00381A9F">
      <w:pPr>
        <w:rPr>
          <w:rFonts w:cs="Times New Roman"/>
          <w:b/>
          <w:bCs/>
          <w:color w:val="000000"/>
        </w:rPr>
      </w:pPr>
    </w:p>
    <w:p w:rsidR="00D231C4" w:rsidRPr="00D231C4" w:rsidRDefault="00D231C4" w:rsidP="00FD6DCD">
      <w:pPr>
        <w:jc w:val="center"/>
        <w:rPr>
          <w:rFonts w:cs="Times New Roman"/>
          <w:b/>
          <w:bCs/>
          <w:color w:val="000000"/>
        </w:rPr>
      </w:pPr>
    </w:p>
    <w:p w:rsidR="00D231C4" w:rsidRPr="00D231C4" w:rsidRDefault="00D231C4" w:rsidP="00FD6DCD">
      <w:pPr>
        <w:jc w:val="center"/>
        <w:rPr>
          <w:rFonts w:cs="Times New Roman"/>
          <w:b/>
          <w:bCs/>
          <w:color w:val="000000"/>
        </w:rPr>
      </w:pPr>
    </w:p>
    <w:p w:rsidR="00D231C4" w:rsidRPr="00D231C4" w:rsidRDefault="00D231C4" w:rsidP="00381A9F">
      <w:pPr>
        <w:rPr>
          <w:rFonts w:cs="Times New Roman"/>
          <w:b/>
          <w:bCs/>
          <w:color w:val="000000"/>
        </w:rPr>
      </w:pPr>
    </w:p>
    <w:p w:rsidR="00D231C4" w:rsidRPr="00D231C4" w:rsidRDefault="00D231C4" w:rsidP="00381A9F">
      <w:pPr>
        <w:rPr>
          <w:rFonts w:cs="Times New Roman"/>
          <w:b/>
          <w:bCs/>
          <w:color w:val="000000"/>
        </w:rPr>
      </w:pPr>
    </w:p>
    <w:p w:rsidR="00D231C4" w:rsidRPr="00D231C4" w:rsidRDefault="00D231C4"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3B68A4" w:rsidRDefault="003B68A4" w:rsidP="00FD6DCD">
      <w:pPr>
        <w:jc w:val="center"/>
        <w:rPr>
          <w:rFonts w:cs="Times New Roman"/>
          <w:b/>
          <w:bCs/>
          <w:color w:val="000000"/>
        </w:rPr>
      </w:pPr>
    </w:p>
    <w:p w:rsidR="003B68A4" w:rsidRDefault="003B68A4" w:rsidP="00FD6DCD">
      <w:pPr>
        <w:jc w:val="center"/>
        <w:rPr>
          <w:rFonts w:cs="Times New Roman"/>
          <w:b/>
          <w:bCs/>
          <w:color w:val="000000"/>
        </w:rPr>
      </w:pPr>
    </w:p>
    <w:p w:rsidR="003B68A4" w:rsidRDefault="003B68A4" w:rsidP="00FD6DCD">
      <w:pPr>
        <w:jc w:val="center"/>
        <w:rPr>
          <w:rFonts w:cs="Times New Roman"/>
          <w:b/>
          <w:bCs/>
          <w:color w:val="000000"/>
        </w:rPr>
      </w:pPr>
    </w:p>
    <w:p w:rsidR="003B68A4" w:rsidRDefault="003B68A4" w:rsidP="00FD6DCD">
      <w:pPr>
        <w:jc w:val="center"/>
        <w:rPr>
          <w:rFonts w:cs="Times New Roman"/>
          <w:b/>
          <w:bCs/>
          <w:color w:val="000000"/>
        </w:rPr>
      </w:pPr>
    </w:p>
    <w:p w:rsidR="003B68A4" w:rsidRDefault="003B68A4" w:rsidP="00FD6DCD">
      <w:pPr>
        <w:jc w:val="center"/>
        <w:rPr>
          <w:rFonts w:cs="Times New Roman"/>
          <w:b/>
          <w:bCs/>
          <w:color w:val="000000"/>
        </w:rPr>
      </w:pPr>
    </w:p>
    <w:p w:rsidR="003B68A4" w:rsidRDefault="003B68A4" w:rsidP="00FD6DCD">
      <w:pPr>
        <w:jc w:val="center"/>
        <w:rPr>
          <w:rFonts w:cs="Times New Roman"/>
          <w:b/>
          <w:bCs/>
          <w:color w:val="000000"/>
        </w:rPr>
      </w:pPr>
    </w:p>
    <w:p w:rsidR="003B68A4" w:rsidRDefault="003B68A4" w:rsidP="00FD6DCD">
      <w:pPr>
        <w:jc w:val="center"/>
        <w:rPr>
          <w:rFonts w:cs="Times New Roman"/>
          <w:b/>
          <w:bCs/>
          <w:color w:val="000000"/>
        </w:rPr>
      </w:pPr>
    </w:p>
    <w:p w:rsidR="003B68A4" w:rsidRDefault="003B68A4" w:rsidP="00FD6DCD">
      <w:pPr>
        <w:jc w:val="center"/>
        <w:rPr>
          <w:rFonts w:cs="Times New Roman"/>
          <w:b/>
          <w:bCs/>
          <w:color w:val="000000"/>
        </w:rPr>
      </w:pPr>
    </w:p>
    <w:p w:rsidR="003B68A4" w:rsidRDefault="003B68A4" w:rsidP="00FD6DCD">
      <w:pPr>
        <w:jc w:val="center"/>
        <w:rPr>
          <w:rFonts w:cs="Times New Roman"/>
          <w:b/>
          <w:bCs/>
          <w:color w:val="000000"/>
        </w:rPr>
      </w:pPr>
    </w:p>
    <w:p w:rsidR="00FD6DCD" w:rsidRPr="00D231C4" w:rsidRDefault="00341294" w:rsidP="00341294">
      <w:pPr>
        <w:rPr>
          <w:rFonts w:cs="Times New Roman"/>
          <w:b/>
          <w:bCs/>
          <w:color w:val="000000"/>
        </w:rPr>
      </w:pPr>
      <w:r>
        <w:rPr>
          <w:rFonts w:cs="Times New Roman"/>
          <w:b/>
          <w:bCs/>
          <w:color w:val="000000"/>
        </w:rPr>
        <w:lastRenderedPageBreak/>
        <w:t xml:space="preserve">                </w:t>
      </w:r>
      <w:r>
        <w:rPr>
          <w:rFonts w:cs="Times New Roman"/>
          <w:b/>
          <w:bCs/>
          <w:color w:val="000000"/>
          <w:lang w:val="en-US"/>
        </w:rPr>
        <w:t>II</w:t>
      </w:r>
      <w:r>
        <w:rPr>
          <w:rFonts w:cs="Times New Roman"/>
          <w:b/>
          <w:bCs/>
          <w:color w:val="000000"/>
        </w:rPr>
        <w:t>.Содержание</w:t>
      </w:r>
      <w:r w:rsidR="00FD6DCD" w:rsidRPr="00D231C4">
        <w:rPr>
          <w:rFonts w:cs="Times New Roman"/>
          <w:b/>
          <w:bCs/>
          <w:color w:val="000000"/>
        </w:rPr>
        <w:t xml:space="preserve"> курса История России </w:t>
      </w:r>
      <w:r w:rsidR="00381A9F">
        <w:rPr>
          <w:rFonts w:cs="Times New Roman"/>
          <w:b/>
          <w:bCs/>
          <w:color w:val="000000"/>
        </w:rPr>
        <w:t>18</w:t>
      </w:r>
      <w:r w:rsidR="00FD6DCD" w:rsidRPr="00D231C4">
        <w:rPr>
          <w:rFonts w:cs="Times New Roman"/>
          <w:b/>
          <w:bCs/>
          <w:color w:val="000000"/>
        </w:rPr>
        <w:t xml:space="preserve"> в.(44 ч.)</w:t>
      </w:r>
    </w:p>
    <w:p w:rsidR="00381A9F" w:rsidRPr="00D4431E" w:rsidRDefault="00381A9F" w:rsidP="00381A9F">
      <w:pPr>
        <w:shd w:val="clear" w:color="auto" w:fill="FFFFFF"/>
        <w:spacing w:line="360" w:lineRule="auto"/>
        <w:ind w:firstLine="540"/>
        <w:jc w:val="center"/>
        <w:rPr>
          <w:b/>
          <w:color w:val="333333"/>
        </w:rPr>
      </w:pPr>
      <w:r w:rsidRPr="00D4431E">
        <w:rPr>
          <w:b/>
          <w:color w:val="333333"/>
        </w:rPr>
        <w:t xml:space="preserve">РАЗДЕЛ </w:t>
      </w:r>
      <w:r>
        <w:rPr>
          <w:b/>
          <w:color w:val="333333"/>
        </w:rPr>
        <w:t>1.</w:t>
      </w:r>
      <w:r w:rsidRPr="00D4431E">
        <w:rPr>
          <w:b/>
          <w:color w:val="333333"/>
        </w:rPr>
        <w:t>ЭПОХА РЕФОРМ ПЕТРА</w:t>
      </w:r>
      <w:r w:rsidRPr="00D4431E">
        <w:rPr>
          <w:b/>
          <w:bCs/>
          <w:color w:val="333333"/>
        </w:rPr>
        <w:t> </w:t>
      </w:r>
      <w:r w:rsidRPr="00D4431E">
        <w:rPr>
          <w:b/>
          <w:bCs/>
          <w:color w:val="333333"/>
          <w:lang w:val="en-US"/>
        </w:rPr>
        <w:t>I</w:t>
      </w:r>
      <w:r w:rsidRPr="00D4431E">
        <w:rPr>
          <w:b/>
          <w:bCs/>
          <w:color w:val="333333"/>
        </w:rPr>
        <w:t xml:space="preserve"> (</w:t>
      </w:r>
      <w:r>
        <w:rPr>
          <w:b/>
          <w:bCs/>
          <w:color w:val="333333"/>
        </w:rPr>
        <w:t>15</w:t>
      </w:r>
      <w:r w:rsidRPr="00D4431E">
        <w:rPr>
          <w:b/>
          <w:bCs/>
          <w:color w:val="333333"/>
        </w:rPr>
        <w:t xml:space="preserve"> часов)</w:t>
      </w:r>
    </w:p>
    <w:p w:rsidR="00381A9F" w:rsidRPr="00D4431E" w:rsidRDefault="00381A9F" w:rsidP="00381A9F">
      <w:pPr>
        <w:shd w:val="clear" w:color="auto" w:fill="FFFFFF"/>
        <w:spacing w:line="360" w:lineRule="auto"/>
        <w:ind w:firstLine="540"/>
        <w:jc w:val="both"/>
        <w:rPr>
          <w:i/>
          <w:color w:val="333333"/>
        </w:rPr>
      </w:pPr>
      <w:r>
        <w:rPr>
          <w:bCs/>
          <w:i/>
          <w:color w:val="333333"/>
        </w:rPr>
        <w:t>Тема 1 Россия и Европа в конце 17 века -2</w:t>
      </w:r>
      <w:r w:rsidRPr="00D4431E">
        <w:rPr>
          <w:bCs/>
          <w:i/>
          <w:color w:val="333333"/>
        </w:rPr>
        <w:t xml:space="preserve"> час</w:t>
      </w:r>
      <w:r>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Посполитой. Крымские походы.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бунт, стрельцы, регент</w:t>
      </w:r>
    </w:p>
    <w:p w:rsidR="00381A9F" w:rsidRPr="00D4431E" w:rsidRDefault="00381A9F" w:rsidP="00381A9F">
      <w:pPr>
        <w:shd w:val="clear" w:color="auto" w:fill="FFFFFF"/>
        <w:spacing w:line="360" w:lineRule="auto"/>
        <w:ind w:firstLine="540"/>
        <w:jc w:val="both"/>
        <w:rPr>
          <w:bCs/>
          <w:i/>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2</w:t>
      </w:r>
      <w:r w:rsidRPr="00D4431E">
        <w:rPr>
          <w:bCs/>
          <w:i/>
          <w:color w:val="333333"/>
        </w:rPr>
        <w:t xml:space="preserve">. Начало правления Петра </w:t>
      </w:r>
      <w:r w:rsidRPr="00D4431E">
        <w:rPr>
          <w:bCs/>
          <w:i/>
          <w:color w:val="333333"/>
          <w:lang w:val="en-US"/>
        </w:rPr>
        <w:t>I</w:t>
      </w:r>
      <w:r w:rsidRPr="00D4431E">
        <w:rPr>
          <w:bCs/>
          <w:i/>
          <w:color w:val="333333"/>
        </w:rPr>
        <w:t xml:space="preserve">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Воронеже</w:t>
      </w:r>
      <w:proofErr w:type="gramStart"/>
      <w:r w:rsidRPr="00D4431E">
        <w:rPr>
          <w:color w:val="333333"/>
        </w:rPr>
        <w:t>.«</w:t>
      </w:r>
      <w:proofErr w:type="gramEnd"/>
      <w:r w:rsidRPr="00D4431E">
        <w:rPr>
          <w:color w:val="333333"/>
        </w:rPr>
        <w:t>Великое посольство». Петр в Голландии и Англии. Стрелецкий бунт 1698 года. Расправа со стрельцами.</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 xml:space="preserve">стрелецкий бунт, потешные полки, Великое посольство </w:t>
      </w:r>
    </w:p>
    <w:p w:rsidR="00381A9F" w:rsidRPr="00D4431E" w:rsidRDefault="00381A9F" w:rsidP="00381A9F">
      <w:pPr>
        <w:shd w:val="clear" w:color="auto" w:fill="FFFFFF"/>
        <w:spacing w:line="360" w:lineRule="auto"/>
        <w:ind w:firstLine="540"/>
        <w:jc w:val="both"/>
        <w:rPr>
          <w:bCs/>
          <w:i/>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3</w:t>
      </w:r>
      <w:r w:rsidRPr="00D4431E">
        <w:rPr>
          <w:bCs/>
          <w:i/>
          <w:color w:val="333333"/>
        </w:rPr>
        <w:t xml:space="preserve">. Начало Северной войны – 1 час </w:t>
      </w:r>
    </w:p>
    <w:p w:rsidR="00381A9F" w:rsidRPr="00D4431E" w:rsidRDefault="00381A9F" w:rsidP="00381A9F">
      <w:pPr>
        <w:shd w:val="clear" w:color="auto" w:fill="FFFFFF"/>
        <w:spacing w:line="360" w:lineRule="auto"/>
        <w:ind w:firstLine="540"/>
        <w:jc w:val="both"/>
        <w:rPr>
          <w:color w:val="333333"/>
        </w:rPr>
      </w:pPr>
      <w:r w:rsidRPr="00D4431E">
        <w:rPr>
          <w:color w:val="333333"/>
        </w:rPr>
        <w:t>Складывание антишведской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Константинопольский мир, рекрутский набор, регулярная армия</w:t>
      </w:r>
    </w:p>
    <w:p w:rsidR="00381A9F" w:rsidRPr="00D4431E" w:rsidRDefault="00381A9F" w:rsidP="00381A9F">
      <w:pPr>
        <w:shd w:val="clear" w:color="auto" w:fill="FFFFFF"/>
        <w:spacing w:line="360" w:lineRule="auto"/>
        <w:ind w:firstLine="540"/>
        <w:jc w:val="both"/>
        <w:rPr>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4</w:t>
      </w:r>
      <w:r w:rsidRPr="00D4431E">
        <w:rPr>
          <w:bCs/>
          <w:i/>
          <w:color w:val="333333"/>
        </w:rPr>
        <w:t xml:space="preserve">. Перелом в войне – Тема 20. Конец Северной войны </w:t>
      </w:r>
      <w:r w:rsidRPr="00D4431E">
        <w:rPr>
          <w:i/>
          <w:color w:val="333333"/>
        </w:rPr>
        <w:t xml:space="preserve"> - </w:t>
      </w:r>
      <w:r w:rsidRPr="00D4431E">
        <w:rPr>
          <w:bCs/>
          <w:i/>
          <w:color w:val="333333"/>
        </w:rPr>
        <w:t>1 час</w:t>
      </w:r>
    </w:p>
    <w:p w:rsidR="00381A9F" w:rsidRPr="00D4431E" w:rsidRDefault="00381A9F" w:rsidP="00381A9F">
      <w:pPr>
        <w:shd w:val="clear" w:color="auto" w:fill="FFFFFF"/>
        <w:spacing w:line="360" w:lineRule="auto"/>
        <w:ind w:firstLine="540"/>
        <w:jc w:val="both"/>
        <w:rPr>
          <w:color w:val="333333"/>
        </w:rPr>
      </w:pPr>
      <w:r w:rsidRPr="00D4431E">
        <w:rPr>
          <w:color w:val="333333"/>
        </w:rPr>
        <w:t xml:space="preserve">Разгром Карлом XII армии Августа II. Карл поворачивает на Украину. Измена гетмана И.С. Мазепы. Битва при </w:t>
      </w:r>
      <w:proofErr w:type="gramStart"/>
      <w:r w:rsidRPr="00D4431E">
        <w:rPr>
          <w:color w:val="333333"/>
        </w:rPr>
        <w:t>Лесной</w:t>
      </w:r>
      <w:proofErr w:type="gramEnd"/>
      <w:r w:rsidRPr="00D4431E">
        <w:rPr>
          <w:color w:val="333333"/>
        </w:rPr>
        <w:t>. Полтавское сражение. Военное искусство Петра 1. Разгром армии Карла XII. Значение Полтавской победы. Захват Прибалтики. Прутский поход Петра.</w:t>
      </w:r>
    </w:p>
    <w:p w:rsidR="00381A9F" w:rsidRPr="00D4431E" w:rsidRDefault="00381A9F" w:rsidP="00381A9F">
      <w:pPr>
        <w:shd w:val="clear" w:color="auto" w:fill="FFFFFF"/>
        <w:spacing w:line="360" w:lineRule="auto"/>
        <w:ind w:firstLine="540"/>
        <w:jc w:val="both"/>
        <w:rPr>
          <w:color w:val="333333"/>
        </w:rPr>
      </w:pPr>
      <w:r w:rsidRPr="00D4431E">
        <w:rPr>
          <w:color w:val="333333"/>
        </w:rPr>
        <w:t>Вторжение в Финляндию. Морские победы России. Ништадтский мир. Его значение. Превращение России в империю. Принятие Петром императорского титула. Каспийский поход и его результаты.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гетман, император, империя, Ништадтский мир</w:t>
      </w:r>
    </w:p>
    <w:p w:rsidR="00381A9F" w:rsidRPr="00D4431E" w:rsidRDefault="00381A9F" w:rsidP="00381A9F">
      <w:pPr>
        <w:shd w:val="clear" w:color="auto" w:fill="FFFFFF"/>
        <w:spacing w:line="360" w:lineRule="auto"/>
        <w:ind w:firstLine="540"/>
        <w:jc w:val="both"/>
        <w:rPr>
          <w:color w:val="333333"/>
        </w:rPr>
      </w:pPr>
    </w:p>
    <w:p w:rsidR="00381A9F" w:rsidRPr="00D4431E" w:rsidRDefault="00381A9F" w:rsidP="00381A9F">
      <w:pPr>
        <w:shd w:val="clear" w:color="auto" w:fill="FFFFFF"/>
        <w:spacing w:line="360" w:lineRule="auto"/>
        <w:ind w:firstLine="540"/>
        <w:jc w:val="both"/>
        <w:rPr>
          <w:i/>
          <w:color w:val="333333"/>
        </w:rPr>
      </w:pPr>
      <w:r w:rsidRPr="00D4431E">
        <w:rPr>
          <w:b/>
          <w:bCs/>
          <w:color w:val="333333"/>
        </w:rPr>
        <w:t>Т</w:t>
      </w:r>
      <w:r>
        <w:rPr>
          <w:bCs/>
          <w:i/>
          <w:color w:val="333333"/>
        </w:rPr>
        <w:t>ема 5</w:t>
      </w:r>
      <w:r w:rsidRPr="00D4431E">
        <w:rPr>
          <w:bCs/>
          <w:i/>
          <w:color w:val="333333"/>
        </w:rPr>
        <w:t xml:space="preserve">. Государственные преобразования Петра </w:t>
      </w:r>
      <w:r w:rsidRPr="00D4431E">
        <w:rPr>
          <w:bCs/>
          <w:i/>
          <w:color w:val="333333"/>
          <w:lang w:val="en-US"/>
        </w:rPr>
        <w:t>I</w:t>
      </w:r>
      <w:r w:rsidRPr="00381A9F">
        <w:rPr>
          <w:bCs/>
          <w:i/>
          <w:color w:val="333333"/>
        </w:rPr>
        <w:t xml:space="preserve"> </w:t>
      </w:r>
      <w:r w:rsidRPr="00D4431E">
        <w:rPr>
          <w:bCs/>
          <w:i/>
          <w:color w:val="333333"/>
        </w:rPr>
        <w:t>– 1 час</w:t>
      </w:r>
    </w:p>
    <w:p w:rsidR="00381A9F" w:rsidRPr="00D4431E" w:rsidRDefault="00381A9F" w:rsidP="00381A9F">
      <w:pPr>
        <w:shd w:val="clear" w:color="auto" w:fill="FFFFFF"/>
        <w:spacing w:line="360" w:lineRule="auto"/>
        <w:ind w:firstLine="540"/>
        <w:jc w:val="both"/>
        <w:rPr>
          <w:color w:val="333333"/>
        </w:rPr>
      </w:pPr>
      <w:r w:rsidRPr="00D4431E">
        <w:rPr>
          <w:color w:val="333333"/>
        </w:rPr>
        <w:lastRenderedPageBreak/>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proofErr w:type="gramStart"/>
      <w:r w:rsidRPr="00D4431E">
        <w:rPr>
          <w:color w:val="333333"/>
        </w:rPr>
        <w:t>Сенат, коллегии, Кабинет, прокурор, патриаршество, Святейший Синод, Ратуша, Магистрат, Губерния,  Указ о единонаследии, Табель о рангах</w:t>
      </w:r>
      <w:proofErr w:type="gramEnd"/>
    </w:p>
    <w:p w:rsidR="00381A9F" w:rsidRPr="00D4431E" w:rsidRDefault="00381A9F" w:rsidP="00381A9F">
      <w:pPr>
        <w:shd w:val="clear" w:color="auto" w:fill="FFFFFF"/>
        <w:spacing w:line="360" w:lineRule="auto"/>
        <w:ind w:firstLine="540"/>
        <w:jc w:val="both"/>
        <w:rPr>
          <w:i/>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6</w:t>
      </w:r>
      <w:r w:rsidRPr="00D4431E">
        <w:rPr>
          <w:bCs/>
          <w:i/>
          <w:color w:val="333333"/>
        </w:rPr>
        <w:t xml:space="preserve">. Экономика при Петре </w:t>
      </w:r>
      <w:r w:rsidRPr="00D4431E">
        <w:rPr>
          <w:bCs/>
          <w:i/>
          <w:color w:val="333333"/>
          <w:lang w:val="en-US"/>
        </w:rPr>
        <w:t>I</w:t>
      </w:r>
      <w:r w:rsidRPr="00D4431E">
        <w:rPr>
          <w:bCs/>
          <w:i/>
          <w:color w:val="333333"/>
        </w:rPr>
        <w:t xml:space="preserve"> – 1 час </w:t>
      </w:r>
    </w:p>
    <w:p w:rsidR="00381A9F" w:rsidRPr="00D4431E" w:rsidRDefault="00381A9F" w:rsidP="00381A9F">
      <w:pPr>
        <w:shd w:val="clear" w:color="auto" w:fill="FFFFFF"/>
        <w:spacing w:line="360" w:lineRule="auto"/>
        <w:ind w:firstLine="540"/>
        <w:jc w:val="both"/>
        <w:rPr>
          <w:color w:val="333333"/>
        </w:rPr>
      </w:pPr>
      <w:r w:rsidRPr="00D4431E">
        <w:rPr>
          <w:color w:val="333333"/>
        </w:rPr>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p>
    <w:p w:rsidR="00381A9F" w:rsidRPr="00D4431E" w:rsidRDefault="00381A9F" w:rsidP="00381A9F">
      <w:pPr>
        <w:shd w:val="clear" w:color="auto" w:fill="FFFFFF"/>
        <w:spacing w:line="360" w:lineRule="auto"/>
        <w:ind w:firstLine="540"/>
        <w:jc w:val="both"/>
        <w:rPr>
          <w:color w:val="333333"/>
        </w:rPr>
      </w:pPr>
      <w:proofErr w:type="gramStart"/>
      <w:r w:rsidRPr="00D4431E">
        <w:rPr>
          <w:i/>
          <w:color w:val="333333"/>
        </w:rPr>
        <w:t xml:space="preserve">Основные понятия и термины: </w:t>
      </w:r>
      <w:r w:rsidRPr="00D4431E">
        <w:rPr>
          <w:color w:val="333333"/>
        </w:rPr>
        <w:t>мануфактура, завод, Берг-привилегия, рабочие люди, посессионные крестьяне, меркантилизм, протекционизм, Таможенный тариф</w:t>
      </w:r>
      <w:proofErr w:type="gramEnd"/>
    </w:p>
    <w:p w:rsidR="00381A9F" w:rsidRPr="00D4431E" w:rsidRDefault="00381A9F" w:rsidP="00381A9F">
      <w:pPr>
        <w:shd w:val="clear" w:color="auto" w:fill="FFFFFF"/>
        <w:spacing w:line="360" w:lineRule="auto"/>
        <w:ind w:firstLine="540"/>
        <w:jc w:val="both"/>
        <w:rPr>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7</w:t>
      </w:r>
      <w:r w:rsidRPr="00D4431E">
        <w:rPr>
          <w:bCs/>
          <w:i/>
          <w:color w:val="333333"/>
        </w:rPr>
        <w:t xml:space="preserve">. Народные движения при Петре </w:t>
      </w:r>
      <w:r w:rsidRPr="00D4431E">
        <w:rPr>
          <w:bCs/>
          <w:i/>
          <w:color w:val="333333"/>
          <w:lang w:val="en-US"/>
        </w:rPr>
        <w:t>I</w:t>
      </w:r>
      <w:r w:rsidRPr="00D4431E">
        <w:rPr>
          <w:bCs/>
          <w:i/>
          <w:color w:val="333333"/>
        </w:rPr>
        <w:t xml:space="preserve">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казаки, атаманы, «прелестные письма», старообрядцы.</w:t>
      </w:r>
    </w:p>
    <w:p w:rsidR="00381A9F" w:rsidRPr="00D4431E" w:rsidRDefault="00381A9F" w:rsidP="00381A9F">
      <w:pPr>
        <w:shd w:val="clear" w:color="auto" w:fill="FFFFFF"/>
        <w:spacing w:line="360" w:lineRule="auto"/>
        <w:ind w:firstLine="540"/>
        <w:jc w:val="both"/>
        <w:rPr>
          <w:color w:val="333333"/>
        </w:rPr>
      </w:pPr>
    </w:p>
    <w:p w:rsidR="00381A9F" w:rsidRPr="00D4431E" w:rsidRDefault="00381A9F" w:rsidP="00381A9F">
      <w:pPr>
        <w:shd w:val="clear" w:color="auto" w:fill="FFFFFF"/>
        <w:spacing w:line="360" w:lineRule="auto"/>
        <w:ind w:firstLine="540"/>
        <w:jc w:val="both"/>
        <w:rPr>
          <w:i/>
          <w:color w:val="333333"/>
        </w:rPr>
      </w:pPr>
      <w:r>
        <w:rPr>
          <w:bCs/>
          <w:i/>
          <w:color w:val="333333"/>
        </w:rPr>
        <w:t>Тема 8</w:t>
      </w:r>
      <w:r w:rsidRPr="00D4431E">
        <w:rPr>
          <w:bCs/>
          <w:i/>
          <w:color w:val="333333"/>
        </w:rPr>
        <w:t>. Преобразования в области культуры</w:t>
      </w:r>
      <w:r>
        <w:rPr>
          <w:bCs/>
          <w:i/>
          <w:color w:val="333333"/>
        </w:rPr>
        <w:t xml:space="preserve"> – 5</w:t>
      </w:r>
      <w:r w:rsidRPr="00D4431E">
        <w:rPr>
          <w:bCs/>
          <w:i/>
          <w:color w:val="333333"/>
        </w:rPr>
        <w:t xml:space="preserve"> час</w:t>
      </w:r>
      <w:r>
        <w:rPr>
          <w:bCs/>
          <w:i/>
          <w:color w:val="333333"/>
        </w:rPr>
        <w:t>ов</w:t>
      </w:r>
      <w:r w:rsidRPr="00D4431E">
        <w:rPr>
          <w:bCs/>
          <w:i/>
          <w:color w:val="333333"/>
        </w:rPr>
        <w:t xml:space="preserve"> </w:t>
      </w:r>
    </w:p>
    <w:p w:rsidR="00381A9F" w:rsidRPr="00D4431E" w:rsidRDefault="00381A9F" w:rsidP="00381A9F">
      <w:pPr>
        <w:shd w:val="clear" w:color="auto" w:fill="FFFFFF"/>
        <w:spacing w:line="360" w:lineRule="auto"/>
        <w:ind w:firstLine="540"/>
        <w:jc w:val="both"/>
        <w:rPr>
          <w:color w:val="333333"/>
        </w:rPr>
      </w:pPr>
      <w:r w:rsidRPr="00D4431E">
        <w:rPr>
          <w:color w:val="333333"/>
        </w:rPr>
        <w:t>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Бартоломео Карло Растрелли. Доменико Трезини. Архитектура петровского времени. Изменения в быту. Новые обычаи. Ассамблеи. «Юности честное зерцало». Быт дворянства и быт других сословий.</w:t>
      </w:r>
    </w:p>
    <w:p w:rsidR="00381A9F" w:rsidRPr="00D4431E" w:rsidRDefault="00381A9F" w:rsidP="00381A9F">
      <w:pPr>
        <w:shd w:val="clear" w:color="auto" w:fill="FFFFFF"/>
        <w:spacing w:line="360" w:lineRule="auto"/>
        <w:ind w:firstLine="540"/>
        <w:jc w:val="both"/>
        <w:rPr>
          <w:color w:val="333333"/>
        </w:rPr>
      </w:pPr>
      <w:proofErr w:type="gramStart"/>
      <w:r w:rsidRPr="00D4431E">
        <w:rPr>
          <w:i/>
          <w:color w:val="333333"/>
        </w:rPr>
        <w:t xml:space="preserve">Основные понятия и термины: </w:t>
      </w:r>
      <w:r w:rsidRPr="00D4431E">
        <w:rPr>
          <w:color w:val="333333"/>
        </w:rPr>
        <w:t>европейское летосчисление, Навигационная школа, Морская академия, цифирные школы, гарнизонные школы, гражданская азбука, газеты, библиотека, музеи, светский портрет, ассамблея, политес</w:t>
      </w:r>
      <w:proofErr w:type="gramEnd"/>
    </w:p>
    <w:p w:rsidR="00381A9F" w:rsidRPr="00D4431E" w:rsidRDefault="00381A9F" w:rsidP="00381A9F">
      <w:pPr>
        <w:shd w:val="clear" w:color="auto" w:fill="FFFFFF"/>
        <w:spacing w:line="360" w:lineRule="auto"/>
        <w:ind w:firstLine="540"/>
        <w:jc w:val="both"/>
        <w:rPr>
          <w:color w:val="333333"/>
        </w:rPr>
      </w:pPr>
    </w:p>
    <w:p w:rsidR="00381A9F" w:rsidRPr="00D4431E" w:rsidRDefault="00381A9F" w:rsidP="00381A9F">
      <w:pPr>
        <w:shd w:val="clear" w:color="auto" w:fill="FFFFFF"/>
        <w:spacing w:line="360" w:lineRule="auto"/>
        <w:ind w:firstLine="540"/>
        <w:rPr>
          <w:i/>
          <w:color w:val="333333"/>
        </w:rPr>
      </w:pPr>
      <w:r>
        <w:rPr>
          <w:bCs/>
          <w:i/>
          <w:color w:val="333333"/>
        </w:rPr>
        <w:t>Тема 9</w:t>
      </w:r>
      <w:r w:rsidRPr="00D4431E">
        <w:rPr>
          <w:bCs/>
          <w:i/>
          <w:color w:val="333333"/>
        </w:rPr>
        <w:t xml:space="preserve">. Династия Романовых в первой четверти XVIII века – 1 час </w:t>
      </w:r>
    </w:p>
    <w:p w:rsidR="00381A9F" w:rsidRPr="00D4431E" w:rsidRDefault="00381A9F" w:rsidP="00381A9F">
      <w:pPr>
        <w:shd w:val="clear" w:color="auto" w:fill="FFFFFF"/>
        <w:spacing w:line="360" w:lineRule="auto"/>
        <w:ind w:firstLine="540"/>
        <w:rPr>
          <w:color w:val="333333"/>
        </w:rPr>
      </w:pPr>
      <w:r w:rsidRPr="00D4431E">
        <w:rPr>
          <w:color w:val="333333"/>
        </w:rPr>
        <w:t xml:space="preserve">Семья Петра </w:t>
      </w:r>
      <w:r w:rsidRPr="00D4431E">
        <w:rPr>
          <w:color w:val="333333"/>
          <w:lang w:val="en-US"/>
        </w:rPr>
        <w:t>I</w:t>
      </w:r>
      <w:r w:rsidRPr="00D4431E">
        <w:rPr>
          <w:color w:val="333333"/>
        </w:rPr>
        <w:t>.Личность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381A9F" w:rsidRPr="00D4431E" w:rsidRDefault="00381A9F" w:rsidP="00381A9F">
      <w:pPr>
        <w:shd w:val="clear" w:color="auto" w:fill="FFFFFF"/>
        <w:spacing w:line="360" w:lineRule="auto"/>
        <w:ind w:firstLine="540"/>
        <w:rPr>
          <w:color w:val="333333"/>
        </w:rPr>
      </w:pPr>
      <w:r w:rsidRPr="00D4431E">
        <w:rPr>
          <w:i/>
          <w:color w:val="333333"/>
        </w:rPr>
        <w:t>Основные понятия и термины</w:t>
      </w:r>
      <w:r w:rsidRPr="00D4431E">
        <w:rPr>
          <w:color w:val="333333"/>
        </w:rPr>
        <w:t>: Династия, Устав о наследовании престола</w:t>
      </w:r>
    </w:p>
    <w:p w:rsidR="00381A9F" w:rsidRPr="00D4431E" w:rsidRDefault="00381A9F" w:rsidP="00381A9F">
      <w:pPr>
        <w:shd w:val="clear" w:color="auto" w:fill="FFFFFF"/>
        <w:spacing w:line="360" w:lineRule="auto"/>
        <w:ind w:firstLine="540"/>
        <w:rPr>
          <w:color w:val="333333"/>
        </w:rPr>
      </w:pPr>
    </w:p>
    <w:p w:rsidR="00381A9F" w:rsidRPr="00D4431E" w:rsidRDefault="00381A9F" w:rsidP="00381A9F">
      <w:pPr>
        <w:shd w:val="clear" w:color="auto" w:fill="FFFFFF"/>
        <w:spacing w:line="360" w:lineRule="auto"/>
        <w:ind w:firstLine="540"/>
        <w:rPr>
          <w:bCs/>
          <w:i/>
          <w:color w:val="333333"/>
        </w:rPr>
      </w:pPr>
      <w:r w:rsidRPr="00D4431E">
        <w:rPr>
          <w:bCs/>
          <w:i/>
          <w:color w:val="333333"/>
        </w:rPr>
        <w:t>Контрольная работа по теме «Правление Петра Великого» -  1 час</w:t>
      </w:r>
    </w:p>
    <w:p w:rsidR="00381A9F" w:rsidRPr="00D4431E" w:rsidRDefault="00381A9F" w:rsidP="00381A9F">
      <w:pPr>
        <w:shd w:val="clear" w:color="auto" w:fill="FFFFFF"/>
        <w:spacing w:line="360" w:lineRule="auto"/>
        <w:ind w:firstLine="540"/>
        <w:rPr>
          <w:b/>
          <w:bCs/>
          <w:color w:val="333333"/>
        </w:rPr>
      </w:pPr>
    </w:p>
    <w:p w:rsidR="00381A9F" w:rsidRPr="00D4431E" w:rsidRDefault="00381A9F" w:rsidP="00381A9F">
      <w:pPr>
        <w:shd w:val="clear" w:color="auto" w:fill="FFFFFF"/>
        <w:spacing w:line="360" w:lineRule="auto"/>
        <w:ind w:firstLine="540"/>
        <w:jc w:val="center"/>
        <w:rPr>
          <w:b/>
          <w:color w:val="333333"/>
        </w:rPr>
      </w:pPr>
      <w:r>
        <w:rPr>
          <w:b/>
          <w:color w:val="333333"/>
        </w:rPr>
        <w:t>РАЗДЕЛ 2</w:t>
      </w:r>
      <w:r w:rsidRPr="00D4431E">
        <w:rPr>
          <w:b/>
          <w:color w:val="333333"/>
        </w:rPr>
        <w:t xml:space="preserve"> РОССИЯ ПОСЛЕ ПЕТРА ВЕЛИКОГО (5 часов)</w:t>
      </w:r>
    </w:p>
    <w:p w:rsidR="00381A9F" w:rsidRPr="00D4431E" w:rsidRDefault="00525D38" w:rsidP="00381A9F">
      <w:pPr>
        <w:shd w:val="clear" w:color="auto" w:fill="FFFFFF"/>
        <w:spacing w:line="360" w:lineRule="auto"/>
        <w:ind w:firstLine="540"/>
        <w:jc w:val="both"/>
        <w:rPr>
          <w:i/>
          <w:color w:val="333333"/>
        </w:rPr>
      </w:pPr>
      <w:r>
        <w:rPr>
          <w:bCs/>
          <w:i/>
          <w:color w:val="333333"/>
        </w:rPr>
        <w:t>Тема 10</w:t>
      </w:r>
      <w:r w:rsidR="00381A9F" w:rsidRPr="00D4431E">
        <w:rPr>
          <w:bCs/>
          <w:i/>
          <w:color w:val="333333"/>
        </w:rPr>
        <w:t xml:space="preserve">. Наследники Петра </w:t>
      </w:r>
      <w:r w:rsidR="00381A9F" w:rsidRPr="00D4431E">
        <w:rPr>
          <w:bCs/>
          <w:i/>
          <w:color w:val="333333"/>
          <w:lang w:val="en-US"/>
        </w:rPr>
        <w:t>I</w:t>
      </w:r>
      <w:r w:rsidR="00381A9F" w:rsidRPr="00D4431E">
        <w:rPr>
          <w:bCs/>
          <w:i/>
          <w:color w:val="333333"/>
        </w:rPr>
        <w:t xml:space="preserve">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w:t>
      </w:r>
      <w:proofErr w:type="gramStart"/>
      <w:r w:rsidRPr="00D4431E">
        <w:rPr>
          <w:color w:val="333333"/>
        </w:rPr>
        <w:t>ы Иоа</w:t>
      </w:r>
      <w:proofErr w:type="gramEnd"/>
      <w:r w:rsidRPr="00D4431E">
        <w:rPr>
          <w:color w:val="333333"/>
        </w:rPr>
        <w:t>нновны. Кондиции. Попытка ограничения самодержавия.</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дворцовый переворот, гвардейцы, фаворитизм, Верховный тайный совет, «верховники», Вексельный устав.</w:t>
      </w:r>
    </w:p>
    <w:p w:rsidR="00381A9F" w:rsidRPr="00D4431E" w:rsidRDefault="00381A9F" w:rsidP="00381A9F">
      <w:pPr>
        <w:shd w:val="clear" w:color="auto" w:fill="FFFFFF"/>
        <w:spacing w:line="360" w:lineRule="auto"/>
        <w:ind w:firstLine="540"/>
        <w:jc w:val="both"/>
        <w:rPr>
          <w:b/>
          <w:bCs/>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11</w:t>
      </w:r>
      <w:r w:rsidR="00381A9F" w:rsidRPr="00D4431E">
        <w:rPr>
          <w:bCs/>
          <w:i/>
          <w:color w:val="333333"/>
        </w:rPr>
        <w:t>. Правление императрицы Анн</w:t>
      </w:r>
      <w:proofErr w:type="gramStart"/>
      <w:r w:rsidR="00381A9F" w:rsidRPr="00D4431E">
        <w:rPr>
          <w:bCs/>
          <w:i/>
          <w:color w:val="333333"/>
        </w:rPr>
        <w:t>ы Иоа</w:t>
      </w:r>
      <w:proofErr w:type="gramEnd"/>
      <w:r w:rsidR="00381A9F" w:rsidRPr="00D4431E">
        <w:rPr>
          <w:bCs/>
          <w:i/>
          <w:color w:val="333333"/>
        </w:rPr>
        <w:t>нновны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381A9F" w:rsidRPr="00D4431E" w:rsidRDefault="00381A9F" w:rsidP="00381A9F">
      <w:pPr>
        <w:shd w:val="clear" w:color="auto" w:fill="FFFFFF"/>
        <w:spacing w:line="360" w:lineRule="auto"/>
        <w:ind w:firstLine="540"/>
        <w:jc w:val="both"/>
        <w:rPr>
          <w:color w:val="333333"/>
        </w:rPr>
      </w:pPr>
      <w:r w:rsidRPr="00D4431E">
        <w:rPr>
          <w:i/>
          <w:color w:val="333333"/>
        </w:rPr>
        <w:t>Основные понятия и термины:</w:t>
      </w:r>
      <w:r w:rsidRPr="00D4431E">
        <w:rPr>
          <w:color w:val="333333"/>
        </w:rPr>
        <w:t xml:space="preserve"> «верховники», «Кондиции»,  Кабинет министров, </w:t>
      </w:r>
      <w:proofErr w:type="gramStart"/>
      <w:r w:rsidRPr="00D4431E">
        <w:rPr>
          <w:color w:val="333333"/>
        </w:rPr>
        <w:t>бироновщина</w:t>
      </w:r>
      <w:proofErr w:type="gramEnd"/>
    </w:p>
    <w:p w:rsidR="00381A9F" w:rsidRPr="00D4431E" w:rsidRDefault="00381A9F" w:rsidP="00381A9F">
      <w:pPr>
        <w:shd w:val="clear" w:color="auto" w:fill="FFFFFF"/>
        <w:spacing w:line="360" w:lineRule="auto"/>
        <w:ind w:firstLine="540"/>
        <w:jc w:val="both"/>
        <w:rPr>
          <w:b/>
          <w:bCs/>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12</w:t>
      </w:r>
      <w:r w:rsidR="00381A9F" w:rsidRPr="00D4431E">
        <w:rPr>
          <w:bCs/>
          <w:i/>
          <w:color w:val="333333"/>
        </w:rPr>
        <w:t>. Брауншвейгекое семейство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Завещание Анн</w:t>
      </w:r>
      <w:proofErr w:type="gramStart"/>
      <w:r w:rsidRPr="00D4431E">
        <w:rPr>
          <w:color w:val="333333"/>
        </w:rPr>
        <w:t>ы Иоа</w:t>
      </w:r>
      <w:proofErr w:type="gramEnd"/>
      <w:r w:rsidRPr="00D4431E">
        <w:rPr>
          <w:color w:val="333333"/>
        </w:rPr>
        <w:t>нновны. Брауншвейгекое семейство. Иоанн Антонович. Регентство Бирона. Регентство Анны Леопольдовны. Елизавета Петровна. Переворот 25 ноября 1741 года. Судьба Брауншвейгского семейства. Заточение и гибель Иоанна Антоновича.</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регент, дворцовый переворот, гвардейцы</w:t>
      </w:r>
    </w:p>
    <w:p w:rsidR="00381A9F" w:rsidRPr="00D4431E" w:rsidRDefault="00381A9F" w:rsidP="00381A9F">
      <w:pPr>
        <w:shd w:val="clear" w:color="auto" w:fill="FFFFFF"/>
        <w:spacing w:line="360" w:lineRule="auto"/>
        <w:ind w:firstLine="540"/>
        <w:jc w:val="both"/>
        <w:rPr>
          <w:b/>
          <w:bCs/>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13</w:t>
      </w:r>
      <w:r w:rsidR="00381A9F" w:rsidRPr="00D4431E">
        <w:rPr>
          <w:bCs/>
          <w:i/>
          <w:color w:val="333333"/>
        </w:rPr>
        <w:t>. Императрица Елизавета Петровна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lastRenderedPageBreak/>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proofErr w:type="gramStart"/>
      <w:r w:rsidRPr="00D4431E">
        <w:rPr>
          <w:color w:val="333333"/>
        </w:rPr>
        <w:t xml:space="preserve">Сенат, внутренние таможни, прямой налог, косвенные налоги, монополии, секуляризация,  «Манифест о вольности дворянства», «равновесие» сил, коалиции, международный конфликт. </w:t>
      </w:r>
      <w:proofErr w:type="gramEnd"/>
    </w:p>
    <w:p w:rsidR="00381A9F" w:rsidRPr="00D4431E" w:rsidRDefault="00381A9F" w:rsidP="00381A9F">
      <w:pPr>
        <w:shd w:val="clear" w:color="auto" w:fill="FFFFFF"/>
        <w:spacing w:line="360" w:lineRule="auto"/>
        <w:ind w:firstLine="540"/>
        <w:jc w:val="both"/>
        <w:rPr>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14</w:t>
      </w:r>
      <w:r w:rsidR="00381A9F" w:rsidRPr="00D4431E">
        <w:rPr>
          <w:bCs/>
          <w:i/>
          <w:color w:val="333333"/>
        </w:rPr>
        <w:t xml:space="preserve">. Наука, просвещение  и культура России в середине </w:t>
      </w:r>
      <w:r w:rsidR="00381A9F" w:rsidRPr="00D4431E">
        <w:rPr>
          <w:bCs/>
          <w:i/>
          <w:color w:val="333333"/>
          <w:lang w:val="en-US"/>
        </w:rPr>
        <w:t>XVIII</w:t>
      </w:r>
      <w:r w:rsidR="00381A9F" w:rsidRPr="00D4431E">
        <w:rPr>
          <w:bCs/>
          <w:i/>
          <w:color w:val="333333"/>
        </w:rPr>
        <w:t xml:space="preserve"> века .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Наука и просвещение. Петербургская Академия наук. Деятельность Ж. Делиля, Л. Эйлера и других учёных. «История» В.Н. Татищева. Основание Московского университета. Географические открытия. Экспедиция Беринга и Чирикова.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классицизм,</w:t>
      </w:r>
      <w:r w:rsidRPr="00D4431E">
        <w:rPr>
          <w:i/>
          <w:color w:val="333333"/>
        </w:rPr>
        <w:t xml:space="preserve"> </w:t>
      </w:r>
      <w:r w:rsidRPr="00D4431E">
        <w:rPr>
          <w:color w:val="333333"/>
        </w:rPr>
        <w:t xml:space="preserve">барокко, классицизм, этикет, сентиментализм, сатира </w:t>
      </w:r>
    </w:p>
    <w:p w:rsidR="00381A9F" w:rsidRPr="00D4431E" w:rsidRDefault="00381A9F" w:rsidP="00381A9F">
      <w:pPr>
        <w:shd w:val="clear" w:color="auto" w:fill="FFFFFF"/>
        <w:spacing w:line="360" w:lineRule="auto"/>
        <w:ind w:firstLine="540"/>
        <w:jc w:val="center"/>
        <w:rPr>
          <w:color w:val="333333"/>
          <w:u w:val="single"/>
        </w:rPr>
      </w:pPr>
    </w:p>
    <w:p w:rsidR="00381A9F" w:rsidRPr="00D4431E" w:rsidRDefault="00525D38" w:rsidP="00381A9F">
      <w:pPr>
        <w:shd w:val="clear" w:color="auto" w:fill="FFFFFF"/>
        <w:spacing w:line="360" w:lineRule="auto"/>
        <w:ind w:firstLine="540"/>
        <w:jc w:val="center"/>
        <w:rPr>
          <w:b/>
          <w:color w:val="333333"/>
        </w:rPr>
      </w:pPr>
      <w:r>
        <w:rPr>
          <w:b/>
          <w:color w:val="333333"/>
        </w:rPr>
        <w:t>РАЗДЕЛ 3</w:t>
      </w:r>
      <w:r w:rsidR="00381A9F" w:rsidRPr="00D4431E">
        <w:rPr>
          <w:b/>
          <w:color w:val="333333"/>
        </w:rPr>
        <w:t xml:space="preserve"> «ЗОЛОТОЙ ВЕК» ЕКАТЕРИНЫ ВЕЛИКОЙ</w:t>
      </w:r>
      <w:r>
        <w:rPr>
          <w:b/>
          <w:color w:val="333333"/>
        </w:rPr>
        <w:t xml:space="preserve"> (</w:t>
      </w:r>
      <w:r w:rsidR="001F09BF">
        <w:rPr>
          <w:b/>
          <w:color w:val="333333"/>
        </w:rPr>
        <w:t>22 часа</w:t>
      </w:r>
      <w:r w:rsidR="00381A9F" w:rsidRPr="00D4431E">
        <w:rPr>
          <w:b/>
          <w:color w:val="333333"/>
        </w:rPr>
        <w:t xml:space="preserve">) </w:t>
      </w:r>
    </w:p>
    <w:p w:rsidR="00381A9F" w:rsidRPr="00D4431E" w:rsidRDefault="00525D38" w:rsidP="00381A9F">
      <w:pPr>
        <w:shd w:val="clear" w:color="auto" w:fill="FFFFFF"/>
        <w:spacing w:line="360" w:lineRule="auto"/>
        <w:ind w:firstLine="540"/>
        <w:rPr>
          <w:i/>
          <w:color w:val="333333"/>
        </w:rPr>
      </w:pPr>
      <w:r>
        <w:rPr>
          <w:bCs/>
          <w:i/>
          <w:color w:val="333333"/>
        </w:rPr>
        <w:t>Тема 15</w:t>
      </w:r>
      <w:r w:rsidR="00381A9F" w:rsidRPr="00D4431E">
        <w:rPr>
          <w:bCs/>
          <w:i/>
          <w:color w:val="333333"/>
        </w:rPr>
        <w:t>. Император Петр III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 xml:space="preserve">Происхождение и личность Петра III. Его женитьба на Екатерине. Правление Петра III: </w:t>
      </w:r>
      <w:proofErr w:type="gramStart"/>
      <w:r w:rsidRPr="00D4431E">
        <w:rPr>
          <w:color w:val="333333"/>
        </w:rPr>
        <w:t>Манифесте</w:t>
      </w:r>
      <w:proofErr w:type="gramEnd"/>
      <w:r w:rsidRPr="00D4431E">
        <w:rPr>
          <w:color w:val="333333"/>
        </w:rPr>
        <w:t xml:space="preserve">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 xml:space="preserve">просвещенный абсолютизм, Уложенная комиссия, «Наказ», секуляризация </w:t>
      </w:r>
    </w:p>
    <w:p w:rsidR="00381A9F" w:rsidRPr="00D4431E" w:rsidRDefault="00381A9F" w:rsidP="00381A9F">
      <w:pPr>
        <w:shd w:val="clear" w:color="auto" w:fill="FFFFFF"/>
        <w:spacing w:line="360" w:lineRule="auto"/>
        <w:ind w:firstLine="540"/>
        <w:rPr>
          <w:color w:val="333333"/>
        </w:rPr>
      </w:pPr>
    </w:p>
    <w:p w:rsidR="00381A9F" w:rsidRPr="00D4431E" w:rsidRDefault="00525D38" w:rsidP="00381A9F">
      <w:pPr>
        <w:shd w:val="clear" w:color="auto" w:fill="FFFFFF"/>
        <w:spacing w:line="360" w:lineRule="auto"/>
        <w:ind w:firstLine="540"/>
        <w:rPr>
          <w:bCs/>
          <w:i/>
          <w:color w:val="333333"/>
        </w:rPr>
      </w:pPr>
      <w:r>
        <w:rPr>
          <w:bCs/>
          <w:i/>
          <w:color w:val="333333"/>
        </w:rPr>
        <w:t>Тема 16</w:t>
      </w:r>
      <w:r w:rsidR="00381A9F" w:rsidRPr="00D4431E">
        <w:rPr>
          <w:bCs/>
          <w:i/>
          <w:color w:val="333333"/>
        </w:rPr>
        <w:t>. Екатерина II — личность и эпоха</w:t>
      </w:r>
      <w:r w:rsidR="001F09BF">
        <w:rPr>
          <w:bCs/>
          <w:i/>
          <w:color w:val="333333"/>
        </w:rPr>
        <w:t xml:space="preserve"> - 2</w:t>
      </w:r>
      <w:r w:rsidR="00381A9F" w:rsidRPr="00D4431E">
        <w:rPr>
          <w:bCs/>
          <w:i/>
          <w:color w:val="333333"/>
        </w:rPr>
        <w:t xml:space="preserve"> час</w:t>
      </w:r>
      <w:r w:rsidR="001F09BF">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381A9F" w:rsidRPr="00D4431E" w:rsidRDefault="00381A9F" w:rsidP="00381A9F">
      <w:pPr>
        <w:shd w:val="clear" w:color="auto" w:fill="FFFFFF"/>
        <w:spacing w:line="360" w:lineRule="auto"/>
        <w:ind w:firstLine="540"/>
        <w:jc w:val="both"/>
        <w:rPr>
          <w:i/>
          <w:color w:val="333333"/>
        </w:rPr>
      </w:pPr>
      <w:r w:rsidRPr="00D4431E">
        <w:rPr>
          <w:i/>
          <w:color w:val="333333"/>
        </w:rPr>
        <w:t>Основные понятия и термины:</w:t>
      </w:r>
    </w:p>
    <w:p w:rsidR="00381A9F" w:rsidRPr="00D4431E" w:rsidRDefault="00381A9F" w:rsidP="00381A9F">
      <w:pPr>
        <w:shd w:val="clear" w:color="auto" w:fill="FFFFFF"/>
        <w:spacing w:line="360" w:lineRule="auto"/>
        <w:ind w:firstLine="540"/>
        <w:rPr>
          <w:color w:val="333333"/>
        </w:rPr>
      </w:pPr>
    </w:p>
    <w:p w:rsidR="00381A9F" w:rsidRPr="00D4431E" w:rsidRDefault="00525D38" w:rsidP="00381A9F">
      <w:pPr>
        <w:shd w:val="clear" w:color="auto" w:fill="FFFFFF"/>
        <w:spacing w:line="360" w:lineRule="auto"/>
        <w:ind w:firstLine="540"/>
        <w:rPr>
          <w:bCs/>
          <w:i/>
          <w:color w:val="333333"/>
        </w:rPr>
      </w:pPr>
      <w:r>
        <w:rPr>
          <w:bCs/>
          <w:i/>
          <w:color w:val="333333"/>
        </w:rPr>
        <w:lastRenderedPageBreak/>
        <w:t>Тема 17</w:t>
      </w:r>
      <w:r w:rsidR="00381A9F" w:rsidRPr="00D4431E">
        <w:rPr>
          <w:bCs/>
          <w:i/>
          <w:color w:val="333333"/>
        </w:rPr>
        <w:t>. Внешняя политика при Екатерине II</w:t>
      </w:r>
      <w:r w:rsidR="001F09BF">
        <w:rPr>
          <w:bCs/>
          <w:i/>
          <w:color w:val="333333"/>
        </w:rPr>
        <w:t xml:space="preserve"> – 2 </w:t>
      </w:r>
      <w:r w:rsidR="00381A9F" w:rsidRPr="00D4431E">
        <w:rPr>
          <w:bCs/>
          <w:i/>
          <w:color w:val="333333"/>
        </w:rPr>
        <w:t xml:space="preserve"> час</w:t>
      </w:r>
      <w:r w:rsidR="001F09BF">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Задачи внешней политики. Война с Турцией 1768—1774 годов. Кючук-Кайнарджийский мир. Присоединение Крыма. Путешествие Екатерины в Новороссию. Выход России к Чёрному морю. Русско-турецкая война 1787—1791 годов. Взятие Измаила. Ясский договор и его условия. Внутренний строй Речи Посполитой. Причины разделов Речи Посполитой. Первые два раздела. Война с Т. Костюшко. Взятие Варшавы. Третий раздел Речи Посполитой. Земли, присоединённые к России.</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диссиденты, шляхта, разделы Речи Посполитой</w:t>
      </w:r>
    </w:p>
    <w:p w:rsidR="00381A9F" w:rsidRPr="00D4431E" w:rsidRDefault="00381A9F" w:rsidP="00381A9F">
      <w:pPr>
        <w:shd w:val="clear" w:color="auto" w:fill="FFFFFF"/>
        <w:spacing w:line="360" w:lineRule="auto"/>
        <w:ind w:firstLine="540"/>
        <w:rPr>
          <w:color w:val="333333"/>
        </w:rPr>
      </w:pPr>
    </w:p>
    <w:p w:rsidR="00381A9F" w:rsidRPr="00D4431E" w:rsidRDefault="00525D38" w:rsidP="00381A9F">
      <w:pPr>
        <w:shd w:val="clear" w:color="auto" w:fill="FFFFFF"/>
        <w:spacing w:line="360" w:lineRule="auto"/>
        <w:ind w:firstLine="540"/>
        <w:rPr>
          <w:i/>
          <w:color w:val="333333"/>
        </w:rPr>
      </w:pPr>
      <w:r>
        <w:rPr>
          <w:bCs/>
          <w:i/>
          <w:color w:val="333333"/>
        </w:rPr>
        <w:t>Тема 18</w:t>
      </w:r>
      <w:r w:rsidR="00381A9F" w:rsidRPr="00D4431E">
        <w:rPr>
          <w:bCs/>
          <w:i/>
          <w:color w:val="333333"/>
        </w:rPr>
        <w:t>. Движение Е.И. Пугачева</w:t>
      </w:r>
      <w:r w:rsidR="001F09BF">
        <w:rPr>
          <w:bCs/>
          <w:i/>
          <w:color w:val="333333"/>
        </w:rPr>
        <w:t xml:space="preserve"> – 2</w:t>
      </w:r>
      <w:r w:rsidR="00381A9F" w:rsidRPr="00D4431E">
        <w:rPr>
          <w:bCs/>
          <w:i/>
          <w:color w:val="333333"/>
        </w:rPr>
        <w:t xml:space="preserve"> час</w:t>
      </w:r>
      <w:r w:rsidR="001F09BF">
        <w:rPr>
          <w:bCs/>
          <w:i/>
          <w:color w:val="333333"/>
        </w:rPr>
        <w:t>а</w:t>
      </w:r>
      <w:r w:rsidR="00381A9F" w:rsidRPr="00D4431E">
        <w:rPr>
          <w:bCs/>
          <w:i/>
          <w:color w:val="333333"/>
        </w:rPr>
        <w:t xml:space="preserve"> </w:t>
      </w:r>
    </w:p>
    <w:p w:rsidR="00381A9F" w:rsidRPr="00D4431E" w:rsidRDefault="00381A9F" w:rsidP="00381A9F">
      <w:pPr>
        <w:shd w:val="clear" w:color="auto" w:fill="FFFFFF"/>
        <w:spacing w:line="360" w:lineRule="auto"/>
        <w:ind w:firstLine="540"/>
        <w:jc w:val="both"/>
        <w:rPr>
          <w:color w:val="333333"/>
        </w:rPr>
      </w:pPr>
      <w:r w:rsidRPr="00D4431E">
        <w:rPr>
          <w:color w:val="333333"/>
        </w:rPr>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381A9F" w:rsidRPr="00D4431E" w:rsidRDefault="00381A9F" w:rsidP="00381A9F">
      <w:pPr>
        <w:shd w:val="clear" w:color="auto" w:fill="FFFFFF"/>
        <w:spacing w:line="360" w:lineRule="auto"/>
        <w:ind w:firstLine="540"/>
        <w:rPr>
          <w:color w:val="333333"/>
        </w:rPr>
      </w:pPr>
      <w:r w:rsidRPr="00D4431E">
        <w:rPr>
          <w:i/>
          <w:color w:val="333333"/>
        </w:rPr>
        <w:t xml:space="preserve">Основные понятия и термины: </w:t>
      </w:r>
      <w:r w:rsidRPr="00D4431E">
        <w:rPr>
          <w:color w:val="333333"/>
        </w:rPr>
        <w:t>казаки, атаман, крепостное право, самозванство</w:t>
      </w:r>
    </w:p>
    <w:p w:rsidR="00381A9F" w:rsidRPr="00D4431E" w:rsidRDefault="00381A9F" w:rsidP="00381A9F">
      <w:pPr>
        <w:shd w:val="clear" w:color="auto" w:fill="FFFFFF"/>
        <w:spacing w:line="360" w:lineRule="auto"/>
        <w:ind w:firstLine="540"/>
        <w:rPr>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19</w:t>
      </w:r>
      <w:r w:rsidR="00381A9F" w:rsidRPr="00D4431E">
        <w:rPr>
          <w:bCs/>
          <w:i/>
          <w:color w:val="333333"/>
        </w:rPr>
        <w:t>. Внутренняя политика Екатерины II</w:t>
      </w:r>
      <w:r w:rsidR="001F09BF">
        <w:rPr>
          <w:bCs/>
          <w:i/>
          <w:color w:val="333333"/>
        </w:rPr>
        <w:t xml:space="preserve"> – 3</w:t>
      </w:r>
      <w:r w:rsidR="00381A9F" w:rsidRPr="00D4431E">
        <w:rPr>
          <w:bCs/>
          <w:i/>
          <w:color w:val="333333"/>
        </w:rPr>
        <w:t xml:space="preserve"> час</w:t>
      </w:r>
      <w:r w:rsidR="001F09BF">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381A9F" w:rsidRPr="00D4431E" w:rsidRDefault="00381A9F" w:rsidP="00381A9F">
      <w:pPr>
        <w:shd w:val="clear" w:color="auto" w:fill="FFFFFF"/>
        <w:spacing w:line="360" w:lineRule="auto"/>
        <w:ind w:firstLine="540"/>
        <w:jc w:val="both"/>
        <w:rPr>
          <w:color w:val="333333"/>
        </w:rPr>
      </w:pPr>
      <w:proofErr w:type="gramStart"/>
      <w:r w:rsidRPr="00D4431E">
        <w:rPr>
          <w:i/>
          <w:color w:val="333333"/>
        </w:rPr>
        <w:t xml:space="preserve">Основные понятия и термины: </w:t>
      </w:r>
      <w:r w:rsidRPr="00D4431E">
        <w:rPr>
          <w:color w:val="333333"/>
        </w:rPr>
        <w:t>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proofErr w:type="gramEnd"/>
    </w:p>
    <w:p w:rsidR="00381A9F" w:rsidRPr="00D4431E" w:rsidRDefault="00381A9F" w:rsidP="00381A9F">
      <w:pPr>
        <w:shd w:val="clear" w:color="auto" w:fill="FFFFFF"/>
        <w:spacing w:line="360" w:lineRule="auto"/>
        <w:rPr>
          <w:color w:val="333333"/>
        </w:rPr>
      </w:pPr>
    </w:p>
    <w:p w:rsidR="00381A9F" w:rsidRPr="00D4431E" w:rsidRDefault="00525D38" w:rsidP="00381A9F">
      <w:pPr>
        <w:shd w:val="clear" w:color="auto" w:fill="FFFFFF"/>
        <w:spacing w:line="360" w:lineRule="auto"/>
        <w:ind w:firstLine="540"/>
        <w:jc w:val="both"/>
        <w:rPr>
          <w:i/>
          <w:color w:val="333333"/>
        </w:rPr>
      </w:pPr>
      <w:r>
        <w:rPr>
          <w:bCs/>
          <w:i/>
          <w:color w:val="333333"/>
        </w:rPr>
        <w:t>Тема 20</w:t>
      </w:r>
      <w:r w:rsidR="00381A9F" w:rsidRPr="00D4431E">
        <w:rPr>
          <w:bCs/>
          <w:i/>
          <w:color w:val="333333"/>
        </w:rPr>
        <w:t xml:space="preserve">. Правление Павла </w:t>
      </w:r>
      <w:r w:rsidR="00381A9F" w:rsidRPr="00D4431E">
        <w:rPr>
          <w:bCs/>
          <w:i/>
          <w:color w:val="333333"/>
          <w:lang w:val="en-US"/>
        </w:rPr>
        <w:t>I</w:t>
      </w:r>
      <w:r>
        <w:rPr>
          <w:bCs/>
          <w:i/>
          <w:color w:val="333333"/>
        </w:rPr>
        <w:t xml:space="preserve"> – 3</w:t>
      </w:r>
      <w:r w:rsidR="00381A9F" w:rsidRPr="00D4431E">
        <w:rPr>
          <w:bCs/>
          <w:i/>
          <w:color w:val="333333"/>
        </w:rPr>
        <w:t xml:space="preserve"> час</w:t>
      </w:r>
      <w:r>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 xml:space="preserve">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w:t>
      </w:r>
      <w:r w:rsidRPr="00D4431E">
        <w:rPr>
          <w:color w:val="333333"/>
        </w:rPr>
        <w:lastRenderedPageBreak/>
        <w:t>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381A9F" w:rsidRPr="00D4431E" w:rsidRDefault="00381A9F" w:rsidP="00381A9F">
      <w:pPr>
        <w:shd w:val="clear" w:color="auto" w:fill="FFFFFF"/>
        <w:spacing w:line="360" w:lineRule="auto"/>
        <w:ind w:firstLine="540"/>
        <w:rPr>
          <w:color w:val="333333"/>
        </w:rPr>
      </w:pPr>
      <w:r w:rsidRPr="00D4431E">
        <w:rPr>
          <w:i/>
          <w:color w:val="333333"/>
        </w:rPr>
        <w:t xml:space="preserve">Основные понятия и термины: </w:t>
      </w:r>
      <w:r w:rsidRPr="00D4431E">
        <w:rPr>
          <w:color w:val="333333"/>
        </w:rPr>
        <w:t>Акт о престолонаследии, Указ о трехдневной барщине</w:t>
      </w:r>
    </w:p>
    <w:p w:rsidR="00381A9F" w:rsidRPr="00D4431E" w:rsidRDefault="00381A9F" w:rsidP="00381A9F">
      <w:pPr>
        <w:shd w:val="clear" w:color="auto" w:fill="FFFFFF"/>
        <w:spacing w:line="360" w:lineRule="auto"/>
        <w:ind w:firstLine="540"/>
        <w:rPr>
          <w:color w:val="333333"/>
        </w:rPr>
      </w:pPr>
    </w:p>
    <w:p w:rsidR="00381A9F" w:rsidRPr="00D4431E" w:rsidRDefault="00525D38" w:rsidP="00381A9F">
      <w:pPr>
        <w:shd w:val="clear" w:color="auto" w:fill="FFFFFF"/>
        <w:spacing w:line="360" w:lineRule="auto"/>
        <w:ind w:firstLine="540"/>
        <w:rPr>
          <w:i/>
          <w:color w:val="333333"/>
        </w:rPr>
      </w:pPr>
      <w:r>
        <w:rPr>
          <w:bCs/>
          <w:i/>
          <w:color w:val="333333"/>
        </w:rPr>
        <w:t>Тема 21</w:t>
      </w:r>
      <w:r w:rsidR="00381A9F" w:rsidRPr="00D4431E">
        <w:rPr>
          <w:bCs/>
          <w:i/>
          <w:color w:val="333333"/>
        </w:rPr>
        <w:t>. Просвещение и наука во второй половине XVIII века</w:t>
      </w:r>
      <w:r w:rsidR="001F09BF">
        <w:rPr>
          <w:bCs/>
          <w:i/>
          <w:color w:val="333333"/>
        </w:rPr>
        <w:t xml:space="preserve"> – </w:t>
      </w:r>
      <w:r w:rsidR="00B544E2">
        <w:rPr>
          <w:bCs/>
          <w:i/>
          <w:color w:val="333333"/>
        </w:rPr>
        <w:t xml:space="preserve">4 </w:t>
      </w:r>
      <w:r w:rsidR="00381A9F" w:rsidRPr="00D4431E">
        <w:rPr>
          <w:bCs/>
          <w:i/>
          <w:color w:val="333333"/>
        </w:rPr>
        <w:t>час</w:t>
      </w:r>
      <w:r w:rsidR="00B544E2">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381A9F" w:rsidRPr="00D4431E" w:rsidRDefault="00381A9F" w:rsidP="00381A9F">
      <w:pPr>
        <w:shd w:val="clear" w:color="auto" w:fill="FFFFFF"/>
        <w:spacing w:line="360" w:lineRule="auto"/>
        <w:ind w:firstLine="540"/>
        <w:rPr>
          <w:color w:val="333333"/>
        </w:rPr>
      </w:pPr>
      <w:proofErr w:type="gramStart"/>
      <w:r w:rsidRPr="00D4431E">
        <w:rPr>
          <w:i/>
          <w:color w:val="333333"/>
        </w:rPr>
        <w:t xml:space="preserve">Основные понятия и термины: </w:t>
      </w:r>
      <w:r w:rsidRPr="00D4431E">
        <w:rPr>
          <w:color w:val="333333"/>
        </w:rPr>
        <w:t>классицизм, сентиментализм, сатира, социальная комедия, Придворная певческая капелла, масонство,  Медицинская коллегия.</w:t>
      </w:r>
      <w:proofErr w:type="gramEnd"/>
    </w:p>
    <w:p w:rsidR="00381A9F" w:rsidRPr="00D4431E" w:rsidRDefault="00381A9F" w:rsidP="00381A9F">
      <w:pPr>
        <w:shd w:val="clear" w:color="auto" w:fill="FFFFFF"/>
        <w:spacing w:line="360" w:lineRule="auto"/>
        <w:rPr>
          <w:color w:val="333333"/>
        </w:rPr>
      </w:pPr>
    </w:p>
    <w:p w:rsidR="00381A9F" w:rsidRPr="00D4431E" w:rsidRDefault="00525D38" w:rsidP="00381A9F">
      <w:pPr>
        <w:shd w:val="clear" w:color="auto" w:fill="FFFFFF"/>
        <w:spacing w:line="360" w:lineRule="auto"/>
        <w:ind w:firstLine="540"/>
        <w:rPr>
          <w:i/>
          <w:color w:val="333333"/>
        </w:rPr>
      </w:pPr>
      <w:r>
        <w:rPr>
          <w:bCs/>
          <w:i/>
          <w:color w:val="333333"/>
        </w:rPr>
        <w:t>Тема 22</w:t>
      </w:r>
      <w:r w:rsidR="00381A9F" w:rsidRPr="00D4431E">
        <w:rPr>
          <w:bCs/>
          <w:i/>
          <w:color w:val="333333"/>
        </w:rPr>
        <w:t>. Литература и искусство во второй половине XVIII века</w:t>
      </w:r>
      <w:r w:rsidR="00B544E2">
        <w:rPr>
          <w:bCs/>
          <w:i/>
          <w:color w:val="333333"/>
        </w:rPr>
        <w:t xml:space="preserve"> – 4 </w:t>
      </w:r>
      <w:r w:rsidR="00381A9F" w:rsidRPr="00D4431E">
        <w:rPr>
          <w:bCs/>
          <w:i/>
          <w:color w:val="333333"/>
        </w:rPr>
        <w:t>час</w:t>
      </w:r>
      <w:r w:rsidR="00B544E2">
        <w:rPr>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Бортнянского. Русский театр. Крепостные театры. П.С. Ковалёва-Жемчугова.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Боровиковский. Основание Эрмитажа. Значение русской культуры второй половины XVIII века.</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полонез, этикет, барокко, рококо, классицизм</w:t>
      </w:r>
    </w:p>
    <w:p w:rsidR="00381A9F" w:rsidRPr="00D4431E" w:rsidRDefault="00381A9F" w:rsidP="00381A9F">
      <w:pPr>
        <w:shd w:val="clear" w:color="auto" w:fill="FFFFFF"/>
        <w:spacing w:line="360" w:lineRule="auto"/>
        <w:ind w:firstLine="540"/>
        <w:rPr>
          <w:color w:val="333333"/>
        </w:rPr>
      </w:pPr>
    </w:p>
    <w:p w:rsidR="00381A9F" w:rsidRPr="00D4431E" w:rsidRDefault="00381A9F" w:rsidP="00381A9F">
      <w:pPr>
        <w:shd w:val="clear" w:color="auto" w:fill="FFFFFF"/>
        <w:spacing w:line="360" w:lineRule="auto"/>
        <w:ind w:firstLine="540"/>
        <w:rPr>
          <w:i/>
          <w:color w:val="333333"/>
        </w:rPr>
      </w:pPr>
      <w:r w:rsidRPr="00D4431E">
        <w:rPr>
          <w:i/>
          <w:color w:val="333333"/>
        </w:rPr>
        <w:t xml:space="preserve">Итоговая контрольная работа по курсу «История России. </w:t>
      </w:r>
      <w:r w:rsidRPr="00D4431E">
        <w:rPr>
          <w:i/>
          <w:color w:val="333333"/>
          <w:lang w:val="en-US"/>
        </w:rPr>
        <w:t>XVII</w:t>
      </w:r>
      <w:r w:rsidRPr="00381A9F">
        <w:rPr>
          <w:i/>
          <w:color w:val="333333"/>
        </w:rPr>
        <w:t xml:space="preserve"> – </w:t>
      </w:r>
      <w:r w:rsidRPr="00D4431E">
        <w:rPr>
          <w:i/>
          <w:color w:val="333333"/>
          <w:lang w:val="en-US"/>
        </w:rPr>
        <w:t>XVIII</w:t>
      </w:r>
      <w:r w:rsidRPr="00381A9F">
        <w:rPr>
          <w:i/>
          <w:color w:val="333333"/>
        </w:rPr>
        <w:t xml:space="preserve"> </w:t>
      </w:r>
      <w:r w:rsidRPr="00D4431E">
        <w:rPr>
          <w:i/>
          <w:color w:val="333333"/>
        </w:rPr>
        <w:t xml:space="preserve">века» - 1 час </w:t>
      </w:r>
    </w:p>
    <w:p w:rsidR="00381A9F" w:rsidRPr="00D4431E" w:rsidRDefault="00525D38" w:rsidP="00381A9F">
      <w:pPr>
        <w:shd w:val="clear" w:color="auto" w:fill="FFFFFF"/>
        <w:spacing w:line="360" w:lineRule="auto"/>
        <w:ind w:firstLine="540"/>
        <w:rPr>
          <w:i/>
          <w:color w:val="333333"/>
        </w:rPr>
      </w:pPr>
      <w:r>
        <w:rPr>
          <w:i/>
          <w:color w:val="333333"/>
        </w:rPr>
        <w:t>Всего: 44 часа</w:t>
      </w:r>
    </w:p>
    <w:p w:rsidR="00E333EC" w:rsidRDefault="00E333EC" w:rsidP="00E333EC">
      <w:pPr>
        <w:widowControl w:val="0"/>
        <w:jc w:val="center"/>
        <w:rPr>
          <w:rFonts w:cs="Times New Roman"/>
          <w:kern w:val="1"/>
          <w:lang w:eastAsia="hi-IN" w:bidi="hi-IN"/>
        </w:rPr>
      </w:pPr>
    </w:p>
    <w:p w:rsidR="00381A9F" w:rsidRPr="00D231C4" w:rsidRDefault="00381A9F" w:rsidP="00E333EC">
      <w:pPr>
        <w:widowControl w:val="0"/>
        <w:jc w:val="center"/>
        <w:rPr>
          <w:rFonts w:cs="Times New Roman"/>
          <w:kern w:val="1"/>
          <w:lang w:eastAsia="hi-IN" w:bidi="hi-IN"/>
        </w:rPr>
        <w:sectPr w:rsidR="00381A9F" w:rsidRPr="00D231C4" w:rsidSect="00E333EC">
          <w:pgSz w:w="11906" w:h="16838"/>
          <w:pgMar w:top="1134" w:right="851" w:bottom="1134" w:left="1701" w:header="709" w:footer="709" w:gutter="0"/>
          <w:cols w:space="708"/>
          <w:titlePg/>
          <w:docGrid w:linePitch="360"/>
        </w:sectPr>
      </w:pPr>
    </w:p>
    <w:p w:rsidR="00E333EC" w:rsidRPr="008356EA" w:rsidRDefault="00E333EC" w:rsidP="00E333EC">
      <w:pPr>
        <w:widowControl w:val="0"/>
        <w:jc w:val="center"/>
        <w:rPr>
          <w:rFonts w:cs="Times New Roman"/>
          <w:b/>
          <w:kern w:val="1"/>
          <w:lang w:eastAsia="hi-IN" w:bidi="hi-IN"/>
        </w:rPr>
      </w:pPr>
      <w:r w:rsidRPr="008356EA">
        <w:rPr>
          <w:rFonts w:cs="Times New Roman"/>
          <w:b/>
          <w:kern w:val="1"/>
          <w:lang w:eastAsia="hi-IN" w:bidi="hi-IN"/>
        </w:rPr>
        <w:lastRenderedPageBreak/>
        <w:t>Календарно-тематическое планирование по  курсу История России для 8 класса.</w:t>
      </w:r>
    </w:p>
    <w:p w:rsidR="00E333EC" w:rsidRDefault="00E333EC" w:rsidP="00E333EC">
      <w:pPr>
        <w:widowControl w:val="0"/>
        <w:rPr>
          <w:rFonts w:cs="Times New Roman"/>
          <w:b/>
          <w:kern w:val="1"/>
          <w:lang w:eastAsia="hi-IN" w:bidi="hi-IN"/>
        </w:rPr>
      </w:pPr>
      <w:r w:rsidRPr="008356EA">
        <w:rPr>
          <w:rFonts w:cs="Times New Roman"/>
          <w:b/>
          <w:kern w:val="1"/>
          <w:lang w:eastAsia="hi-IN" w:bidi="hi-IN"/>
        </w:rPr>
        <w:t xml:space="preserve">                                                                 </w:t>
      </w:r>
      <w:r w:rsidR="003F7CDC">
        <w:rPr>
          <w:rFonts w:cs="Times New Roman"/>
          <w:b/>
          <w:kern w:val="1"/>
          <w:lang w:eastAsia="hi-IN" w:bidi="hi-IN"/>
        </w:rPr>
        <w:t xml:space="preserve">     </w:t>
      </w:r>
      <w:r w:rsidR="007F42EE">
        <w:rPr>
          <w:rFonts w:cs="Times New Roman"/>
          <w:b/>
          <w:kern w:val="1"/>
          <w:lang w:eastAsia="hi-IN" w:bidi="hi-IN"/>
        </w:rPr>
        <w:t xml:space="preserve">                       2018-2019</w:t>
      </w:r>
      <w:r w:rsidRPr="008356EA">
        <w:rPr>
          <w:rFonts w:cs="Times New Roman"/>
          <w:b/>
          <w:kern w:val="1"/>
          <w:lang w:eastAsia="hi-IN" w:bidi="hi-IN"/>
        </w:rPr>
        <w:t xml:space="preserve"> уч</w:t>
      </w:r>
      <w:r w:rsidR="003F7CDC">
        <w:rPr>
          <w:rFonts w:cs="Times New Roman"/>
          <w:b/>
          <w:kern w:val="1"/>
          <w:lang w:eastAsia="hi-IN" w:bidi="hi-IN"/>
        </w:rPr>
        <w:t>ебный</w:t>
      </w:r>
      <w:r w:rsidRPr="008356EA">
        <w:rPr>
          <w:rFonts w:cs="Times New Roman"/>
          <w:b/>
          <w:kern w:val="1"/>
          <w:lang w:eastAsia="hi-IN" w:bidi="hi-IN"/>
        </w:rPr>
        <w:t xml:space="preserve"> год</w:t>
      </w:r>
    </w:p>
    <w:p w:rsidR="00B544E2" w:rsidRPr="00D4431E" w:rsidRDefault="00B544E2" w:rsidP="00B544E2">
      <w:pPr>
        <w:jc w:val="center"/>
        <w:rPr>
          <w:i/>
        </w:rPr>
      </w:pPr>
      <w:r w:rsidRPr="00D4431E">
        <w:rPr>
          <w:i/>
        </w:rPr>
        <w:t xml:space="preserve">Календарно - тематическое планирование </w:t>
      </w:r>
    </w:p>
    <w:p w:rsidR="00B544E2" w:rsidRPr="00D4431E" w:rsidRDefault="00B544E2" w:rsidP="00B544E2">
      <w:pPr>
        <w:jc w:val="center"/>
      </w:pPr>
    </w:p>
    <w:tbl>
      <w:tblPr>
        <w:tblW w:w="160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6"/>
        <w:gridCol w:w="104"/>
        <w:gridCol w:w="1747"/>
        <w:gridCol w:w="593"/>
        <w:gridCol w:w="540"/>
        <w:gridCol w:w="1980"/>
        <w:gridCol w:w="2118"/>
        <w:gridCol w:w="2030"/>
        <w:gridCol w:w="2512"/>
        <w:gridCol w:w="2340"/>
        <w:gridCol w:w="1620"/>
      </w:tblGrid>
      <w:tr w:rsidR="00B544E2" w:rsidRPr="00D4431E" w:rsidTr="0000469D">
        <w:trPr>
          <w:trHeight w:val="104"/>
        </w:trPr>
        <w:tc>
          <w:tcPr>
            <w:tcW w:w="529" w:type="dxa"/>
            <w:gridSpan w:val="3"/>
            <w:vMerge w:val="restart"/>
            <w:shd w:val="clear" w:color="auto" w:fill="auto"/>
          </w:tcPr>
          <w:p w:rsidR="00B544E2" w:rsidRDefault="00AD3563" w:rsidP="0000469D">
            <w:pPr>
              <w:pStyle w:val="a3"/>
              <w:rPr>
                <w:rStyle w:val="ab"/>
                <w:b w:val="0"/>
                <w:i/>
              </w:rPr>
            </w:pPr>
            <w:r>
              <w:rPr>
                <w:rStyle w:val="ab"/>
                <w:b w:val="0"/>
                <w:i/>
              </w:rPr>
              <w:t>№</w:t>
            </w:r>
          </w:p>
          <w:p w:rsidR="00AD3563" w:rsidRPr="00D4431E" w:rsidRDefault="00AD3563" w:rsidP="0000469D">
            <w:pPr>
              <w:pStyle w:val="a3"/>
              <w:rPr>
                <w:rStyle w:val="ab"/>
                <w:b w:val="0"/>
                <w:i/>
              </w:rPr>
            </w:pPr>
            <w:r>
              <w:rPr>
                <w:rStyle w:val="ab"/>
                <w:b w:val="0"/>
                <w:i/>
              </w:rPr>
              <w:t>урока</w:t>
            </w:r>
          </w:p>
        </w:tc>
        <w:tc>
          <w:tcPr>
            <w:tcW w:w="1747" w:type="dxa"/>
            <w:vMerge w:val="restart"/>
            <w:shd w:val="clear" w:color="auto" w:fill="auto"/>
          </w:tcPr>
          <w:p w:rsidR="00B544E2" w:rsidRPr="00D4431E" w:rsidRDefault="00B544E2" w:rsidP="0000469D">
            <w:pPr>
              <w:pStyle w:val="a3"/>
              <w:rPr>
                <w:rStyle w:val="ab"/>
                <w:b w:val="0"/>
                <w:i/>
              </w:rPr>
            </w:pPr>
            <w:r w:rsidRPr="00D4431E">
              <w:rPr>
                <w:rStyle w:val="ab"/>
                <w:b w:val="0"/>
                <w:i/>
              </w:rPr>
              <w:t>Тема урока</w:t>
            </w:r>
          </w:p>
          <w:p w:rsidR="00B544E2" w:rsidRPr="00D4431E" w:rsidRDefault="00B544E2" w:rsidP="0000469D">
            <w:pPr>
              <w:pStyle w:val="a3"/>
              <w:rPr>
                <w:rStyle w:val="ab"/>
              </w:rPr>
            </w:pPr>
            <w:r w:rsidRPr="00D4431E">
              <w:rPr>
                <w:rStyle w:val="ab"/>
                <w:b w:val="0"/>
                <w:i/>
              </w:rPr>
              <w:t>(тип урока)</w:t>
            </w:r>
          </w:p>
        </w:tc>
        <w:tc>
          <w:tcPr>
            <w:tcW w:w="1133" w:type="dxa"/>
            <w:gridSpan w:val="2"/>
            <w:shd w:val="clear" w:color="auto" w:fill="auto"/>
          </w:tcPr>
          <w:p w:rsidR="00B544E2" w:rsidRPr="00D4431E" w:rsidRDefault="00B544E2" w:rsidP="0000469D">
            <w:pPr>
              <w:pStyle w:val="a3"/>
              <w:rPr>
                <w:rStyle w:val="ab"/>
                <w:b w:val="0"/>
                <w:i/>
              </w:rPr>
            </w:pPr>
            <w:r w:rsidRPr="00D4431E">
              <w:rPr>
                <w:rStyle w:val="ab"/>
                <w:b w:val="0"/>
                <w:i/>
              </w:rPr>
              <w:t xml:space="preserve">Дата проведения </w:t>
            </w:r>
          </w:p>
        </w:tc>
        <w:tc>
          <w:tcPr>
            <w:tcW w:w="1980" w:type="dxa"/>
            <w:vMerge w:val="restart"/>
            <w:shd w:val="clear" w:color="auto" w:fill="auto"/>
          </w:tcPr>
          <w:p w:rsidR="00B544E2" w:rsidRPr="00D4431E" w:rsidRDefault="00B544E2" w:rsidP="0000469D">
            <w:pPr>
              <w:pStyle w:val="a3"/>
              <w:jc w:val="center"/>
              <w:rPr>
                <w:rStyle w:val="ab"/>
                <w:b w:val="0"/>
                <w:i/>
              </w:rPr>
            </w:pPr>
            <w:r w:rsidRPr="00D4431E">
              <w:rPr>
                <w:rStyle w:val="ab"/>
                <w:b w:val="0"/>
                <w:i/>
              </w:rPr>
              <w:t>Цели урока</w:t>
            </w:r>
          </w:p>
        </w:tc>
        <w:tc>
          <w:tcPr>
            <w:tcW w:w="2118" w:type="dxa"/>
            <w:vMerge w:val="restart"/>
          </w:tcPr>
          <w:p w:rsidR="00B544E2" w:rsidRPr="00D4431E" w:rsidRDefault="00B544E2" w:rsidP="0000469D">
            <w:pPr>
              <w:pStyle w:val="a3"/>
              <w:jc w:val="center"/>
              <w:rPr>
                <w:rStyle w:val="ab"/>
                <w:b w:val="0"/>
                <w:i/>
              </w:rPr>
            </w:pPr>
            <w:r w:rsidRPr="00D4431E">
              <w:rPr>
                <w:rStyle w:val="ab"/>
                <w:b w:val="0"/>
                <w:i/>
              </w:rPr>
              <w:t>Основные виды деятельности</w:t>
            </w:r>
          </w:p>
          <w:p w:rsidR="00B544E2" w:rsidRPr="00D4431E" w:rsidRDefault="00B544E2" w:rsidP="0000469D">
            <w:pPr>
              <w:pStyle w:val="a3"/>
              <w:jc w:val="center"/>
              <w:rPr>
                <w:rStyle w:val="ab"/>
              </w:rPr>
            </w:pPr>
            <w:r w:rsidRPr="00D4431E">
              <w:rPr>
                <w:rStyle w:val="ab"/>
                <w:b w:val="0"/>
                <w:i/>
              </w:rPr>
              <w:t>обучающихся</w:t>
            </w:r>
          </w:p>
        </w:tc>
        <w:tc>
          <w:tcPr>
            <w:tcW w:w="6882" w:type="dxa"/>
            <w:gridSpan w:val="3"/>
            <w:shd w:val="clear" w:color="auto" w:fill="auto"/>
          </w:tcPr>
          <w:p w:rsidR="00B544E2" w:rsidRPr="00D4431E" w:rsidRDefault="00B544E2" w:rsidP="0000469D">
            <w:pPr>
              <w:pStyle w:val="a3"/>
              <w:jc w:val="center"/>
              <w:rPr>
                <w:rStyle w:val="ab"/>
                <w:b w:val="0"/>
                <w:i/>
              </w:rPr>
            </w:pPr>
            <w:r w:rsidRPr="00D4431E">
              <w:rPr>
                <w:rStyle w:val="ab"/>
                <w:b w:val="0"/>
                <w:i/>
              </w:rPr>
              <w:t>Планируемые результаты в соответствии с ФГОС</w:t>
            </w:r>
          </w:p>
        </w:tc>
        <w:tc>
          <w:tcPr>
            <w:tcW w:w="1620" w:type="dxa"/>
            <w:vMerge w:val="restart"/>
            <w:shd w:val="clear" w:color="auto" w:fill="auto"/>
          </w:tcPr>
          <w:p w:rsidR="00B544E2" w:rsidRPr="00D4431E" w:rsidRDefault="003B68A4" w:rsidP="0000469D">
            <w:pPr>
              <w:pStyle w:val="a3"/>
              <w:jc w:val="center"/>
              <w:rPr>
                <w:rStyle w:val="ab"/>
                <w:b w:val="0"/>
                <w:i/>
              </w:rPr>
            </w:pPr>
            <w:r>
              <w:rPr>
                <w:rStyle w:val="ab"/>
                <w:b w:val="0"/>
                <w:i/>
              </w:rPr>
              <w:t>Форма учебного занятия</w:t>
            </w:r>
          </w:p>
        </w:tc>
      </w:tr>
      <w:tr w:rsidR="00B544E2" w:rsidRPr="00D4431E" w:rsidTr="0000469D">
        <w:tc>
          <w:tcPr>
            <w:tcW w:w="529" w:type="dxa"/>
            <w:gridSpan w:val="3"/>
            <w:vMerge/>
            <w:shd w:val="clear" w:color="auto" w:fill="auto"/>
          </w:tcPr>
          <w:p w:rsidR="00B544E2" w:rsidRPr="00D4431E" w:rsidRDefault="00B544E2" w:rsidP="0000469D">
            <w:pPr>
              <w:pStyle w:val="a3"/>
              <w:rPr>
                <w:rStyle w:val="ab"/>
                <w:b w:val="0"/>
              </w:rPr>
            </w:pPr>
          </w:p>
        </w:tc>
        <w:tc>
          <w:tcPr>
            <w:tcW w:w="1747" w:type="dxa"/>
            <w:vMerge/>
            <w:shd w:val="clear" w:color="auto" w:fill="auto"/>
          </w:tcPr>
          <w:p w:rsidR="00B544E2" w:rsidRPr="00D4431E" w:rsidRDefault="00B544E2" w:rsidP="0000469D">
            <w:pPr>
              <w:pStyle w:val="a3"/>
              <w:rPr>
                <w:rStyle w:val="ab"/>
                <w:b w:val="0"/>
              </w:rPr>
            </w:pPr>
          </w:p>
        </w:tc>
        <w:tc>
          <w:tcPr>
            <w:tcW w:w="593" w:type="dxa"/>
            <w:shd w:val="clear" w:color="auto" w:fill="auto"/>
          </w:tcPr>
          <w:p w:rsidR="00B544E2" w:rsidRPr="00D4431E" w:rsidRDefault="00B544E2" w:rsidP="0000469D">
            <w:pPr>
              <w:pStyle w:val="a3"/>
              <w:rPr>
                <w:rStyle w:val="ab"/>
                <w:b w:val="0"/>
                <w:i/>
              </w:rPr>
            </w:pPr>
            <w:r w:rsidRPr="00D4431E">
              <w:rPr>
                <w:rStyle w:val="ab"/>
                <w:b w:val="0"/>
                <w:i/>
              </w:rPr>
              <w:t>план</w:t>
            </w:r>
          </w:p>
        </w:tc>
        <w:tc>
          <w:tcPr>
            <w:tcW w:w="540" w:type="dxa"/>
            <w:shd w:val="clear" w:color="auto" w:fill="auto"/>
          </w:tcPr>
          <w:p w:rsidR="00B544E2" w:rsidRPr="00D4431E" w:rsidRDefault="00B544E2" w:rsidP="0000469D">
            <w:pPr>
              <w:pStyle w:val="a3"/>
              <w:rPr>
                <w:rStyle w:val="ab"/>
                <w:b w:val="0"/>
                <w:i/>
              </w:rPr>
            </w:pPr>
            <w:r w:rsidRPr="00D4431E">
              <w:rPr>
                <w:rStyle w:val="ab"/>
                <w:b w:val="0"/>
                <w:i/>
              </w:rPr>
              <w:t>факт</w:t>
            </w:r>
          </w:p>
        </w:tc>
        <w:tc>
          <w:tcPr>
            <w:tcW w:w="1980" w:type="dxa"/>
            <w:vMerge/>
            <w:shd w:val="clear" w:color="auto" w:fill="auto"/>
          </w:tcPr>
          <w:p w:rsidR="00B544E2" w:rsidRPr="00D4431E" w:rsidRDefault="00B544E2" w:rsidP="0000469D">
            <w:pPr>
              <w:pStyle w:val="a3"/>
              <w:rPr>
                <w:rStyle w:val="ab"/>
                <w:b w:val="0"/>
              </w:rPr>
            </w:pPr>
          </w:p>
        </w:tc>
        <w:tc>
          <w:tcPr>
            <w:tcW w:w="2118" w:type="dxa"/>
            <w:vMerge/>
          </w:tcPr>
          <w:p w:rsidR="00B544E2" w:rsidRPr="00D4431E" w:rsidRDefault="00B544E2" w:rsidP="0000469D">
            <w:pPr>
              <w:pStyle w:val="a3"/>
              <w:rPr>
                <w:rStyle w:val="ab"/>
                <w:b w:val="0"/>
              </w:rPr>
            </w:pPr>
          </w:p>
        </w:tc>
        <w:tc>
          <w:tcPr>
            <w:tcW w:w="2030" w:type="dxa"/>
            <w:shd w:val="clear" w:color="auto" w:fill="auto"/>
          </w:tcPr>
          <w:p w:rsidR="00B544E2" w:rsidRPr="00D4431E" w:rsidRDefault="00B544E2" w:rsidP="0000469D">
            <w:pPr>
              <w:pStyle w:val="a3"/>
              <w:rPr>
                <w:rStyle w:val="ab"/>
                <w:b w:val="0"/>
                <w:i/>
              </w:rPr>
            </w:pPr>
            <w:r w:rsidRPr="00D4431E">
              <w:rPr>
                <w:rStyle w:val="ab"/>
                <w:b w:val="0"/>
                <w:i/>
              </w:rPr>
              <w:t>Предметные УУД</w:t>
            </w:r>
          </w:p>
        </w:tc>
        <w:tc>
          <w:tcPr>
            <w:tcW w:w="2512" w:type="dxa"/>
            <w:shd w:val="clear" w:color="auto" w:fill="auto"/>
          </w:tcPr>
          <w:p w:rsidR="00B544E2" w:rsidRPr="00D4431E" w:rsidRDefault="00B544E2" w:rsidP="0000469D">
            <w:pPr>
              <w:pStyle w:val="a3"/>
              <w:rPr>
                <w:rStyle w:val="ab"/>
                <w:b w:val="0"/>
                <w:i/>
              </w:rPr>
            </w:pPr>
            <w:r w:rsidRPr="00D4431E">
              <w:rPr>
                <w:rStyle w:val="ab"/>
                <w:b w:val="0"/>
                <w:i/>
              </w:rPr>
              <w:t>Метапредметные УУД</w:t>
            </w:r>
          </w:p>
        </w:tc>
        <w:tc>
          <w:tcPr>
            <w:tcW w:w="2340" w:type="dxa"/>
            <w:shd w:val="clear" w:color="auto" w:fill="auto"/>
          </w:tcPr>
          <w:p w:rsidR="00B544E2" w:rsidRPr="00D4431E" w:rsidRDefault="00B544E2" w:rsidP="0000469D">
            <w:pPr>
              <w:pStyle w:val="a3"/>
              <w:rPr>
                <w:rStyle w:val="ab"/>
                <w:b w:val="0"/>
                <w:i/>
              </w:rPr>
            </w:pPr>
            <w:r w:rsidRPr="00D4431E">
              <w:rPr>
                <w:rStyle w:val="ab"/>
                <w:b w:val="0"/>
                <w:i/>
              </w:rPr>
              <w:t>Личностные УУД</w:t>
            </w:r>
          </w:p>
        </w:tc>
        <w:tc>
          <w:tcPr>
            <w:tcW w:w="1620" w:type="dxa"/>
            <w:vMerge/>
            <w:shd w:val="clear" w:color="auto" w:fill="auto"/>
          </w:tcPr>
          <w:p w:rsidR="00B544E2" w:rsidRPr="00D4431E" w:rsidRDefault="00B544E2" w:rsidP="0000469D">
            <w:pPr>
              <w:pStyle w:val="a3"/>
              <w:rPr>
                <w:rStyle w:val="ab"/>
                <w:b w:val="0"/>
              </w:rPr>
            </w:pPr>
          </w:p>
        </w:tc>
      </w:tr>
      <w:tr w:rsidR="00B544E2" w:rsidRPr="00D4431E" w:rsidTr="0000469D">
        <w:tc>
          <w:tcPr>
            <w:tcW w:w="16009" w:type="dxa"/>
            <w:gridSpan w:val="12"/>
            <w:shd w:val="clear" w:color="auto" w:fill="auto"/>
          </w:tcPr>
          <w:p w:rsidR="00B544E2" w:rsidRPr="00D4431E" w:rsidRDefault="00B544E2" w:rsidP="0000469D">
            <w:pPr>
              <w:rPr>
                <w:i/>
              </w:rPr>
            </w:pPr>
          </w:p>
          <w:p w:rsidR="00B544E2" w:rsidRPr="00D4431E" w:rsidRDefault="00B544E2" w:rsidP="0000469D">
            <w:pPr>
              <w:jc w:val="center"/>
            </w:pPr>
            <w:r w:rsidRPr="00D4431E">
              <w:rPr>
                <w:i/>
              </w:rPr>
              <w:t xml:space="preserve">Раздел </w:t>
            </w:r>
            <w:r>
              <w:rPr>
                <w:i/>
              </w:rPr>
              <w:t>1</w:t>
            </w:r>
            <w:r w:rsidRPr="00D4431E">
              <w:rPr>
                <w:i/>
              </w:rPr>
              <w:t xml:space="preserve">. Эпоха реформ Петра </w:t>
            </w:r>
            <w:r w:rsidRPr="00D4431E">
              <w:rPr>
                <w:i/>
                <w:lang w:val="en-US"/>
              </w:rPr>
              <w:t>I</w:t>
            </w:r>
            <w:r>
              <w:rPr>
                <w:i/>
              </w:rPr>
              <w:t xml:space="preserve"> (15</w:t>
            </w:r>
            <w:r w:rsidRPr="00D4431E">
              <w:rPr>
                <w:i/>
              </w:rPr>
              <w:t xml:space="preserve"> часов)</w:t>
            </w:r>
          </w:p>
        </w:tc>
      </w:tr>
      <w:tr w:rsidR="00B544E2" w:rsidRPr="007C6CD4" w:rsidTr="0000469D">
        <w:tc>
          <w:tcPr>
            <w:tcW w:w="349" w:type="dxa"/>
            <w:shd w:val="clear" w:color="auto" w:fill="auto"/>
          </w:tcPr>
          <w:p w:rsidR="00B544E2" w:rsidRPr="007C6CD4" w:rsidRDefault="00F221D7" w:rsidP="0000469D">
            <w:pPr>
              <w:pStyle w:val="a3"/>
              <w:rPr>
                <w:rStyle w:val="ab"/>
                <w:rFonts w:asciiTheme="minorHAnsi" w:hAnsiTheme="minorHAnsi"/>
                <w:b w:val="0"/>
                <w:sz w:val="24"/>
                <w:szCs w:val="24"/>
              </w:rPr>
            </w:pPr>
            <w:r>
              <w:rPr>
                <w:rStyle w:val="ab"/>
                <w:rFonts w:asciiTheme="minorHAnsi" w:hAnsiTheme="minorHAnsi"/>
                <w:b w:val="0"/>
                <w:sz w:val="24"/>
                <w:szCs w:val="24"/>
              </w:rPr>
              <w:t>1</w:t>
            </w:r>
          </w:p>
        </w:tc>
        <w:tc>
          <w:tcPr>
            <w:tcW w:w="1927" w:type="dxa"/>
            <w:gridSpan w:val="3"/>
            <w:shd w:val="clear" w:color="auto" w:fill="auto"/>
          </w:tcPr>
          <w:p w:rsidR="00B544E2" w:rsidRPr="00AD3563" w:rsidRDefault="00AD3563" w:rsidP="00AD3563">
            <w:pPr>
              <w:pStyle w:val="a3"/>
              <w:rPr>
                <w:rStyle w:val="ab"/>
                <w:rFonts w:asciiTheme="minorHAnsi" w:hAnsiTheme="minorHAnsi"/>
                <w:b w:val="0"/>
                <w:i/>
                <w:sz w:val="24"/>
                <w:szCs w:val="24"/>
              </w:rPr>
            </w:pPr>
            <w:r>
              <w:rPr>
                <w:rStyle w:val="ab"/>
                <w:rFonts w:asciiTheme="minorHAnsi" w:hAnsiTheme="minorHAnsi"/>
                <w:b w:val="0"/>
                <w:sz w:val="24"/>
                <w:szCs w:val="24"/>
              </w:rPr>
              <w:t xml:space="preserve">Россия и Европа в конце </w:t>
            </w:r>
            <w:r>
              <w:rPr>
                <w:rStyle w:val="ab"/>
                <w:rFonts w:asciiTheme="minorHAnsi" w:hAnsiTheme="minorHAnsi"/>
                <w:b w:val="0"/>
                <w:sz w:val="24"/>
                <w:szCs w:val="24"/>
                <w:lang w:val="en-US"/>
              </w:rPr>
              <w:t>XVII</w:t>
            </w:r>
            <w:r>
              <w:rPr>
                <w:rStyle w:val="ab"/>
                <w:rFonts w:asciiTheme="minorHAnsi" w:hAnsiTheme="minorHAnsi"/>
                <w:b w:val="0"/>
                <w:sz w:val="24"/>
                <w:szCs w:val="24"/>
              </w:rPr>
              <w:t xml:space="preserve"> века</w:t>
            </w:r>
          </w:p>
        </w:tc>
        <w:tc>
          <w:tcPr>
            <w:tcW w:w="593" w:type="dxa"/>
            <w:shd w:val="clear" w:color="auto" w:fill="auto"/>
          </w:tcPr>
          <w:p w:rsidR="00B544E2" w:rsidRPr="007C6CD4" w:rsidRDefault="00AD3563" w:rsidP="0000469D">
            <w:pPr>
              <w:pStyle w:val="a3"/>
              <w:rPr>
                <w:rStyle w:val="ab"/>
                <w:rFonts w:asciiTheme="minorHAnsi" w:hAnsiTheme="minorHAnsi"/>
                <w:b w:val="0"/>
                <w:sz w:val="24"/>
                <w:szCs w:val="24"/>
              </w:rPr>
            </w:pPr>
            <w:r>
              <w:rPr>
                <w:rStyle w:val="ab"/>
                <w:rFonts w:asciiTheme="minorHAnsi" w:hAnsiTheme="minorHAnsi"/>
                <w:b w:val="0"/>
                <w:sz w:val="24"/>
                <w:szCs w:val="24"/>
              </w:rPr>
              <w:t>3.12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внутренней и внешней политике царя Федора Алексеевича, причинах и результатах Стрелецкого бунта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w:t>
            </w:r>
            <w:proofErr w:type="gramStart"/>
            <w:r w:rsidRPr="007C6CD4">
              <w:rPr>
                <w:rStyle w:val="ab"/>
                <w:rFonts w:asciiTheme="minorHAnsi" w:hAnsiTheme="minorHAnsi"/>
                <w:b w:val="0"/>
                <w:sz w:val="24"/>
                <w:szCs w:val="24"/>
              </w:rPr>
              <w:t>предыдущие</w:t>
            </w:r>
            <w:proofErr w:type="gramEnd"/>
            <w:r w:rsidRPr="007C6CD4">
              <w:rPr>
                <w:rStyle w:val="ab"/>
                <w:rFonts w:asciiTheme="minorHAnsi" w:hAnsiTheme="minorHAnsi"/>
                <w:b w:val="0"/>
                <w:sz w:val="24"/>
                <w:szCs w:val="24"/>
              </w:rPr>
              <w:t xml:space="preserve"> уроке. Составление развернутого плана характеристики правления Федора Алексеевича</w:t>
            </w:r>
            <w:proofErr w:type="gramStart"/>
            <w:r w:rsidRPr="007C6CD4">
              <w:rPr>
                <w:rStyle w:val="ab"/>
                <w:rFonts w:asciiTheme="minorHAnsi" w:hAnsiTheme="minorHAnsi"/>
                <w:b w:val="0"/>
                <w:sz w:val="24"/>
                <w:szCs w:val="24"/>
              </w:rPr>
              <w:t>.</w:t>
            </w:r>
            <w:proofErr w:type="gramEnd"/>
            <w:r w:rsidRPr="007C6CD4">
              <w:rPr>
                <w:rStyle w:val="ab"/>
                <w:rFonts w:asciiTheme="minorHAnsi" w:hAnsiTheme="minorHAnsi"/>
                <w:b w:val="0"/>
                <w:sz w:val="24"/>
                <w:szCs w:val="24"/>
              </w:rPr>
              <w:t xml:space="preserve"> </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ысказывание оценочного суждения об отмене местничества. Определение </w:t>
            </w:r>
            <w:r w:rsidRPr="007C6CD4">
              <w:rPr>
                <w:rStyle w:val="ab"/>
                <w:rFonts w:asciiTheme="minorHAnsi" w:hAnsiTheme="minorHAnsi"/>
                <w:b w:val="0"/>
                <w:sz w:val="24"/>
                <w:szCs w:val="24"/>
              </w:rPr>
              <w:lastRenderedPageBreak/>
              <w:t xml:space="preserve">причин Стрелецкого бунта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 xml:space="preserve">. Объяснение значения основных понятий темы урока. Составление исторического портрета Царевны Софьи Алексеевны.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значения понятий темы урока. Умение характеризовать внешнюю и внутреннюю политику царя Федора Алексеевича. Умение оценивать значение отмены местничества. Умение характеризовать политическую обстановку и объяснять причины Стрелецкого </w:t>
            </w:r>
            <w:r w:rsidRPr="007C6CD4">
              <w:rPr>
                <w:rStyle w:val="ab"/>
                <w:rFonts w:asciiTheme="minorHAnsi" w:hAnsiTheme="minorHAnsi"/>
                <w:b w:val="0"/>
                <w:sz w:val="24"/>
                <w:szCs w:val="24"/>
              </w:rPr>
              <w:lastRenderedPageBreak/>
              <w:t xml:space="preserve">бунта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 умение составлять исторический портрет Софьи Алексеевны</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давать определение понятий, анализировать текст, подбирать факты для характеристики объекта,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сравнивать объекты и события, устанавливать причинно-следственные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организовывать выполнение </w:t>
            </w:r>
            <w:proofErr w:type="gramStart"/>
            <w:r w:rsidRPr="007C6CD4">
              <w:rPr>
                <w:rStyle w:val="ab"/>
                <w:rFonts w:asciiTheme="minorHAnsi" w:hAnsiTheme="minorHAnsi"/>
                <w:b w:val="0"/>
                <w:sz w:val="24"/>
                <w:szCs w:val="24"/>
              </w:rPr>
              <w:t>учебных</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полно и точно выражать свои мысли,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представлять и сообщать конкретное содержание </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 устной и письменной</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форме, высказывать своё мнение</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Освоение норм и правил поведения в классе. Уважительное отношение к учителю и одноклассникам. Познавательный интерес к истории России. Выработка собственного мнения о деятельности Федора Алексеевича. Эмпатическое восприятие событий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t>Комбинированный урок</w:t>
            </w:r>
          </w:p>
          <w:p w:rsidR="00AD3563" w:rsidRPr="007C6CD4" w:rsidRDefault="00AD3563" w:rsidP="0000469D">
            <w:pPr>
              <w:rPr>
                <w:rFonts w:asciiTheme="minorHAnsi" w:hAnsiTheme="minorHAnsi"/>
              </w:rPr>
            </w:pPr>
            <w:r>
              <w:rPr>
                <w:rStyle w:val="ab"/>
                <w:rFonts w:cs="Times New Roman"/>
                <w:i/>
              </w:rPr>
              <w:t>§</w:t>
            </w:r>
            <w:r>
              <w:rPr>
                <w:rStyle w:val="ab"/>
                <w:i/>
              </w:rPr>
              <w:t>1</w:t>
            </w:r>
          </w:p>
        </w:tc>
      </w:tr>
      <w:tr w:rsidR="00B544E2" w:rsidRPr="007C6CD4" w:rsidTr="0000469D">
        <w:tc>
          <w:tcPr>
            <w:tcW w:w="349" w:type="dxa"/>
            <w:shd w:val="clear" w:color="auto" w:fill="auto"/>
          </w:tcPr>
          <w:p w:rsidR="00B544E2" w:rsidRPr="007C6CD4" w:rsidRDefault="00D82F1B"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2</w:t>
            </w:r>
          </w:p>
        </w:tc>
        <w:tc>
          <w:tcPr>
            <w:tcW w:w="1927" w:type="dxa"/>
            <w:gridSpan w:val="3"/>
            <w:shd w:val="clear" w:color="auto" w:fill="auto"/>
          </w:tcPr>
          <w:p w:rsidR="00B544E2" w:rsidRPr="007C6CD4" w:rsidRDefault="00D82F1B" w:rsidP="00D82F1B">
            <w:pPr>
              <w:pStyle w:val="a3"/>
              <w:rPr>
                <w:rStyle w:val="ab"/>
                <w:rFonts w:asciiTheme="minorHAnsi" w:hAnsiTheme="minorHAnsi"/>
                <w:b w:val="0"/>
                <w:sz w:val="24"/>
                <w:szCs w:val="24"/>
              </w:rPr>
            </w:pPr>
            <w:r>
              <w:rPr>
                <w:rStyle w:val="ab"/>
                <w:rFonts w:asciiTheme="minorHAnsi" w:hAnsiTheme="minorHAnsi"/>
                <w:b w:val="0"/>
                <w:sz w:val="24"/>
                <w:szCs w:val="24"/>
              </w:rPr>
              <w:t xml:space="preserve"> Предпосылки Петровских реформ</w:t>
            </w:r>
          </w:p>
        </w:tc>
        <w:tc>
          <w:tcPr>
            <w:tcW w:w="593" w:type="dxa"/>
            <w:shd w:val="clear" w:color="auto" w:fill="auto"/>
          </w:tcPr>
          <w:p w:rsidR="00B544E2" w:rsidRPr="007C6CD4" w:rsidRDefault="00D82F1B" w:rsidP="0000469D">
            <w:pPr>
              <w:pStyle w:val="a3"/>
              <w:rPr>
                <w:rStyle w:val="ab"/>
                <w:rFonts w:asciiTheme="minorHAnsi" w:hAnsiTheme="minorHAnsi"/>
                <w:b w:val="0"/>
                <w:sz w:val="24"/>
                <w:szCs w:val="24"/>
              </w:rPr>
            </w:pPr>
            <w:r>
              <w:rPr>
                <w:rStyle w:val="ab"/>
                <w:rFonts w:asciiTheme="minorHAnsi" w:hAnsiTheme="minorHAnsi"/>
                <w:b w:val="0"/>
                <w:sz w:val="24"/>
                <w:szCs w:val="24"/>
              </w:rPr>
              <w:t>8.12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внутренней и внешней политике царевны Софьи, первых годах самостоятельного правления Петра </w:t>
            </w:r>
            <w:r w:rsidRPr="007C6CD4">
              <w:rPr>
                <w:rStyle w:val="ab"/>
                <w:rFonts w:asciiTheme="minorHAnsi" w:hAnsiTheme="minorHAnsi"/>
                <w:b w:val="0"/>
                <w:sz w:val="24"/>
                <w:szCs w:val="24"/>
                <w:lang w:val="en-US"/>
              </w:rPr>
              <w:t>I</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Восприятие и анализ информации, сообщаемой учителем, и текста учебника. Составление развернутого плана характеристики правления царевны Софьи, высказывание </w:t>
            </w:r>
            <w:r w:rsidRPr="007C6CD4">
              <w:rPr>
                <w:rStyle w:val="ab"/>
                <w:rFonts w:asciiTheme="minorHAnsi" w:hAnsiTheme="minorHAnsi"/>
                <w:b w:val="0"/>
                <w:sz w:val="24"/>
                <w:szCs w:val="24"/>
              </w:rPr>
              <w:lastRenderedPageBreak/>
              <w:t>оценочных суждений о ее деятельности. Объяснение сущности конфликта Петра и Софьи. Определение цели Азовских походов  1695 – 1696 гг. и Великого посольства, работа с исторической картой.</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значения понятий темы урока. Умение характеризовать внешнюю и внутреннюю политику царевны Софьи. Умение давать оценку периоду регентства Софьи Алексеевны. </w:t>
            </w:r>
            <w:r w:rsidRPr="007C6CD4">
              <w:rPr>
                <w:rStyle w:val="ab"/>
                <w:rFonts w:asciiTheme="minorHAnsi" w:hAnsiTheme="minorHAnsi"/>
                <w:b w:val="0"/>
                <w:sz w:val="24"/>
                <w:szCs w:val="24"/>
              </w:rPr>
              <w:lastRenderedPageBreak/>
              <w:t xml:space="preserve">Умение описывать события последнего Стрелецкого бунта и оценивать его итоги. Умение высказывать свое мнение о личности и деятельности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в начале царствования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различными источниками информации, анализировать текст, сравнивать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объекты и их характеристики, определять логические связи между явлениями и процессами, </w:t>
            </w:r>
            <w:r w:rsidRPr="007C6CD4">
              <w:rPr>
                <w:rStyle w:val="ab"/>
                <w:rFonts w:asciiTheme="minorHAnsi" w:hAnsiTheme="minorHAnsi"/>
                <w:b w:val="0"/>
                <w:sz w:val="24"/>
                <w:szCs w:val="24"/>
              </w:rPr>
              <w:lastRenderedPageBreak/>
              <w:t>структурировать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информацию по заданным критериям,</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делать выводы.</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Регулятивные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владение навыка-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ми самоконтроля и самоанализа, умение организовывать свою деятельность в соответствии с инструкциями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учителя, полно и точно выражать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свои мысли, высказывать и аргументировать свою точку зрения</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Стремление </w:t>
            </w:r>
            <w:proofErr w:type="gramStart"/>
            <w:r w:rsidRPr="007C6CD4">
              <w:rPr>
                <w:rStyle w:val="ab"/>
                <w:rFonts w:asciiTheme="minorHAnsi" w:hAnsiTheme="minorHAnsi"/>
                <w:b w:val="0"/>
                <w:sz w:val="24"/>
                <w:szCs w:val="24"/>
              </w:rPr>
              <w:t>к</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установлению взаимопонимания с учителем и одноклассниками.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к истории России.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Выработка собственного мнения о деятельности царевны Софьи. Личностная оценка деятельности Петра </w:t>
            </w:r>
            <w:r w:rsidRPr="007C6CD4">
              <w:rPr>
                <w:rStyle w:val="ab"/>
                <w:rFonts w:asciiTheme="minorHAnsi" w:hAnsiTheme="minorHAnsi"/>
                <w:b w:val="0"/>
                <w:sz w:val="24"/>
                <w:szCs w:val="24"/>
                <w:lang w:val="en-US"/>
              </w:rPr>
              <w:t>I</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Усвоение новых знаний и учебных действий</w:t>
            </w:r>
          </w:p>
          <w:p w:rsidR="00D82F1B" w:rsidRPr="007C6CD4" w:rsidRDefault="00D82F1B" w:rsidP="0000469D">
            <w:pPr>
              <w:rPr>
                <w:rFonts w:asciiTheme="minorHAnsi" w:hAnsiTheme="minorHAnsi"/>
              </w:rPr>
            </w:pPr>
            <w:r>
              <w:rPr>
                <w:rStyle w:val="ab"/>
                <w:rFonts w:ascii="Calibri" w:hAnsi="Calibri"/>
                <w:i/>
              </w:rPr>
              <w:t>§</w:t>
            </w:r>
            <w:r>
              <w:rPr>
                <w:rStyle w:val="ab"/>
                <w:i/>
              </w:rPr>
              <w:t>2</w:t>
            </w:r>
          </w:p>
        </w:tc>
      </w:tr>
      <w:tr w:rsidR="00B544E2" w:rsidRPr="007C6CD4" w:rsidTr="0000469D">
        <w:tc>
          <w:tcPr>
            <w:tcW w:w="349" w:type="dxa"/>
            <w:shd w:val="clear" w:color="auto" w:fill="auto"/>
          </w:tcPr>
          <w:p w:rsidR="00B544E2" w:rsidRPr="00D82F1B" w:rsidRDefault="00D82F1B" w:rsidP="0000469D">
            <w:pPr>
              <w:pStyle w:val="a3"/>
              <w:rPr>
                <w:rStyle w:val="ab"/>
                <w:rFonts w:asciiTheme="minorHAnsi" w:hAnsiTheme="minorHAnsi"/>
                <w:b w:val="0"/>
                <w:sz w:val="24"/>
                <w:szCs w:val="24"/>
                <w:lang w:val="en-US"/>
              </w:rPr>
            </w:pPr>
            <w:r>
              <w:rPr>
                <w:rStyle w:val="ab"/>
                <w:rFonts w:asciiTheme="minorHAnsi" w:hAnsiTheme="minorHAnsi"/>
                <w:b w:val="0"/>
                <w:sz w:val="24"/>
                <w:szCs w:val="24"/>
              </w:rPr>
              <w:lastRenderedPageBreak/>
              <w:t>3</w:t>
            </w:r>
            <w:r>
              <w:rPr>
                <w:rStyle w:val="ab"/>
                <w:rFonts w:asciiTheme="minorHAnsi" w:hAnsiTheme="minorHAnsi"/>
                <w:b w:val="0"/>
                <w:sz w:val="24"/>
                <w:szCs w:val="24"/>
                <w:lang w:val="en-US"/>
              </w:rPr>
              <w:t>-4</w:t>
            </w:r>
          </w:p>
        </w:tc>
        <w:tc>
          <w:tcPr>
            <w:tcW w:w="1927" w:type="dxa"/>
            <w:gridSpan w:val="3"/>
            <w:shd w:val="clear" w:color="auto" w:fill="auto"/>
          </w:tcPr>
          <w:p w:rsidR="00B544E2" w:rsidRPr="00D82F1B" w:rsidRDefault="00D82F1B" w:rsidP="00D82F1B">
            <w:pPr>
              <w:pStyle w:val="a3"/>
              <w:rPr>
                <w:rStyle w:val="ab"/>
                <w:rFonts w:asciiTheme="minorHAnsi" w:hAnsiTheme="minorHAnsi"/>
                <w:b w:val="0"/>
                <w:sz w:val="24"/>
                <w:szCs w:val="24"/>
                <w:lang w:val="en-US"/>
              </w:rPr>
            </w:pPr>
            <w:r>
              <w:rPr>
                <w:rStyle w:val="ab"/>
                <w:rFonts w:asciiTheme="minorHAnsi" w:hAnsiTheme="minorHAnsi"/>
                <w:b w:val="0"/>
                <w:sz w:val="24"/>
                <w:szCs w:val="24"/>
              </w:rPr>
              <w:t xml:space="preserve">Начало правления Петра </w:t>
            </w:r>
            <w:r>
              <w:rPr>
                <w:rStyle w:val="ab"/>
                <w:rFonts w:asciiTheme="minorHAnsi" w:hAnsiTheme="minorHAnsi"/>
                <w:b w:val="0"/>
                <w:sz w:val="24"/>
                <w:szCs w:val="24"/>
                <w:lang w:val="en-US"/>
              </w:rPr>
              <w:t>I</w:t>
            </w:r>
          </w:p>
        </w:tc>
        <w:tc>
          <w:tcPr>
            <w:tcW w:w="593" w:type="dxa"/>
            <w:shd w:val="clear" w:color="auto" w:fill="auto"/>
          </w:tcPr>
          <w:p w:rsidR="00B544E2" w:rsidRDefault="00D82F1B" w:rsidP="0000469D">
            <w:pPr>
              <w:pStyle w:val="a3"/>
              <w:rPr>
                <w:rStyle w:val="ab"/>
                <w:rFonts w:asciiTheme="minorHAnsi" w:hAnsiTheme="minorHAnsi"/>
                <w:b w:val="0"/>
                <w:sz w:val="24"/>
                <w:szCs w:val="24"/>
                <w:lang w:val="en-US"/>
              </w:rPr>
            </w:pPr>
            <w:r>
              <w:rPr>
                <w:rStyle w:val="ab"/>
                <w:rFonts w:asciiTheme="minorHAnsi" w:hAnsiTheme="minorHAnsi"/>
                <w:b w:val="0"/>
                <w:sz w:val="24"/>
                <w:szCs w:val="24"/>
                <w:lang w:val="en-US"/>
              </w:rPr>
              <w:t>10/12</w:t>
            </w:r>
          </w:p>
          <w:p w:rsidR="00D82F1B" w:rsidRPr="00D82F1B" w:rsidRDefault="00D82F1B" w:rsidP="0000469D">
            <w:pPr>
              <w:pStyle w:val="a3"/>
              <w:rPr>
                <w:rStyle w:val="ab"/>
                <w:rFonts w:asciiTheme="minorHAnsi" w:hAnsiTheme="minorHAnsi"/>
                <w:b w:val="0"/>
                <w:sz w:val="24"/>
                <w:szCs w:val="24"/>
              </w:rPr>
            </w:pPr>
            <w:r>
              <w:rPr>
                <w:rStyle w:val="ab"/>
                <w:rFonts w:asciiTheme="minorHAnsi" w:hAnsiTheme="minorHAnsi"/>
                <w:b w:val="0"/>
                <w:sz w:val="24"/>
                <w:szCs w:val="24"/>
              </w:rPr>
              <w:t>15/12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Северной войны, ходе военных действий на начальном этапе войны; сущность </w:t>
            </w:r>
            <w:r w:rsidRPr="007C6CD4">
              <w:rPr>
                <w:rStyle w:val="ab"/>
                <w:rFonts w:asciiTheme="minorHAnsi" w:hAnsiTheme="minorHAnsi"/>
                <w:b w:val="0"/>
                <w:sz w:val="24"/>
                <w:szCs w:val="24"/>
              </w:rPr>
              <w:lastRenderedPageBreak/>
              <w:t>военной реформы; основании</w:t>
            </w:r>
            <w:proofErr w:type="gramStart"/>
            <w:r w:rsidRPr="007C6CD4">
              <w:rPr>
                <w:rStyle w:val="ab"/>
                <w:rFonts w:asciiTheme="minorHAnsi" w:hAnsiTheme="minorHAnsi"/>
                <w:b w:val="0"/>
                <w:sz w:val="24"/>
                <w:szCs w:val="24"/>
              </w:rPr>
              <w:t xml:space="preserve"> С</w:t>
            </w:r>
            <w:proofErr w:type="gramEnd"/>
            <w:r w:rsidRPr="007C6CD4">
              <w:rPr>
                <w:rStyle w:val="ab"/>
                <w:rFonts w:asciiTheme="minorHAnsi" w:hAnsiTheme="minorHAnsi"/>
                <w:b w:val="0"/>
                <w:sz w:val="24"/>
                <w:szCs w:val="24"/>
              </w:rPr>
              <w:t>анкт - Петербурга</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заданий, направленных на диагностику и контроль знаний, полученных на предыдущем уроке. Определение </w:t>
            </w:r>
            <w:r w:rsidRPr="007C6CD4">
              <w:rPr>
                <w:rStyle w:val="ab"/>
                <w:rFonts w:asciiTheme="minorHAnsi" w:hAnsiTheme="minorHAnsi"/>
                <w:b w:val="0"/>
                <w:sz w:val="24"/>
                <w:szCs w:val="24"/>
              </w:rPr>
              <w:lastRenderedPageBreak/>
              <w:t>причин Северной войны, цели России. Заполнение таблицы «Крупнейшие сражения Северной войны (1700-1721)» на основе текста учебника и исторической карты</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основными понятиями темы. Знание хронологии событий и основных дат темы урока. Умение </w:t>
            </w:r>
            <w:r w:rsidRPr="007C6CD4">
              <w:rPr>
                <w:rStyle w:val="ab"/>
                <w:rFonts w:asciiTheme="minorHAnsi" w:hAnsiTheme="minorHAnsi"/>
                <w:b w:val="0"/>
                <w:sz w:val="24"/>
                <w:szCs w:val="24"/>
              </w:rPr>
              <w:lastRenderedPageBreak/>
              <w:t xml:space="preserve">раскрывать цели развязывания войны со Швецией, объяснять выбор России союзников. Умение составлять хронологию военных действий начального этапа Северной войны.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Составлять характеристику объекта по заданным параметрам, </w:t>
            </w:r>
            <w:r w:rsidRPr="007C6CD4">
              <w:rPr>
                <w:rStyle w:val="ab"/>
                <w:rFonts w:asciiTheme="minorHAnsi" w:hAnsiTheme="minorHAnsi"/>
                <w:b w:val="0"/>
                <w:sz w:val="24"/>
                <w:szCs w:val="24"/>
              </w:rPr>
              <w:lastRenderedPageBreak/>
              <w:t>выделять общее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особенное,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Регулятивные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планировать свою деятельность в соответствии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целью и задачами урока, прогнозировать и представлять результаты своей работы. Владение основами самоанализа и 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и отвечать на вопросы учителя, грамотно и адекватно учебной задаче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представлять конкретное содержание </w:t>
            </w:r>
            <w:proofErr w:type="gramStart"/>
            <w:r w:rsidRPr="007C6CD4">
              <w:rPr>
                <w:rStyle w:val="ab"/>
                <w:rFonts w:asciiTheme="minorHAnsi" w:hAnsiTheme="minorHAnsi"/>
                <w:b w:val="0"/>
                <w:sz w:val="24"/>
                <w:szCs w:val="24"/>
              </w:rPr>
              <w:t>в</w:t>
            </w:r>
            <w:proofErr w:type="gramEnd"/>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устной и письменной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 соблюдать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дисциплину на уроке.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Принятие правил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 группе. Умение согласовывать свои действия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 членами группы. Уважительное отношение </w:t>
            </w:r>
            <w:proofErr w:type="gramStart"/>
            <w:r w:rsidRPr="007C6CD4">
              <w:rPr>
                <w:rStyle w:val="ab"/>
                <w:rFonts w:asciiTheme="minorHAnsi" w:hAnsiTheme="minorHAnsi"/>
                <w:b w:val="0"/>
                <w:sz w:val="24"/>
                <w:szCs w:val="24"/>
              </w:rPr>
              <w:t>к</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чужому мнению. Способность творчески переосмысливать учебную</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информацию. Познавательный интерес к истории России. Представление о значении выхода к Балтийскому морю для России. </w:t>
            </w:r>
          </w:p>
        </w:tc>
        <w:tc>
          <w:tcPr>
            <w:tcW w:w="1620" w:type="dxa"/>
            <w:shd w:val="clear" w:color="auto" w:fill="auto"/>
          </w:tcPr>
          <w:p w:rsidR="00B544E2" w:rsidRDefault="00F221D7" w:rsidP="0000469D">
            <w:pPr>
              <w:rPr>
                <w:rStyle w:val="ab"/>
                <w:rFonts w:asciiTheme="minorHAnsi" w:hAnsiTheme="minorHAnsi"/>
                <w:b w:val="0"/>
                <w:i/>
                <w:lang w:val="en-US"/>
              </w:rPr>
            </w:pPr>
            <w:r w:rsidRPr="007C6CD4">
              <w:rPr>
                <w:rStyle w:val="ab"/>
                <w:rFonts w:asciiTheme="minorHAnsi" w:hAnsiTheme="minorHAnsi"/>
                <w:b w:val="0"/>
                <w:i/>
              </w:rPr>
              <w:lastRenderedPageBreak/>
              <w:t>Комбинированный урок</w:t>
            </w:r>
          </w:p>
          <w:p w:rsidR="00D82F1B" w:rsidRPr="00D82F1B" w:rsidRDefault="00D82F1B" w:rsidP="0000469D">
            <w:pPr>
              <w:rPr>
                <w:rFonts w:asciiTheme="minorHAnsi" w:hAnsiTheme="minorHAnsi"/>
                <w:lang w:val="en-US"/>
              </w:rPr>
            </w:pPr>
            <w:r>
              <w:rPr>
                <w:rStyle w:val="ab"/>
                <w:rFonts w:ascii="Calibri" w:hAnsi="Calibri"/>
                <w:i/>
              </w:rPr>
              <w:t>§</w:t>
            </w:r>
            <w:r>
              <w:rPr>
                <w:rStyle w:val="ab"/>
                <w:i/>
              </w:rPr>
              <w:t>3</w:t>
            </w:r>
          </w:p>
        </w:tc>
      </w:tr>
      <w:tr w:rsidR="00B544E2" w:rsidRPr="007C6CD4" w:rsidTr="0000469D">
        <w:tc>
          <w:tcPr>
            <w:tcW w:w="349" w:type="dxa"/>
            <w:shd w:val="clear" w:color="auto" w:fill="auto"/>
          </w:tcPr>
          <w:p w:rsidR="00B544E2" w:rsidRPr="007C6CD4" w:rsidRDefault="00D82F1B"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5</w:t>
            </w:r>
          </w:p>
        </w:tc>
        <w:tc>
          <w:tcPr>
            <w:tcW w:w="1927" w:type="dxa"/>
            <w:gridSpan w:val="3"/>
            <w:shd w:val="clear" w:color="auto" w:fill="auto"/>
          </w:tcPr>
          <w:p w:rsidR="00D82F1B" w:rsidRPr="007C6CD4" w:rsidRDefault="00D82F1B" w:rsidP="00D82F1B">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Начало </w:t>
            </w:r>
            <w:r w:rsidRPr="007C6CD4">
              <w:rPr>
                <w:rStyle w:val="ab"/>
                <w:rFonts w:asciiTheme="minorHAnsi" w:hAnsiTheme="minorHAnsi"/>
                <w:b w:val="0"/>
                <w:sz w:val="24"/>
                <w:szCs w:val="24"/>
              </w:rPr>
              <w:lastRenderedPageBreak/>
              <w:t>Северной войны</w:t>
            </w:r>
          </w:p>
          <w:p w:rsidR="00B544E2" w:rsidRPr="007C6CD4" w:rsidRDefault="00B544E2" w:rsidP="00D82F1B">
            <w:pPr>
              <w:pStyle w:val="a3"/>
              <w:rPr>
                <w:rStyle w:val="ab"/>
                <w:rFonts w:asciiTheme="minorHAnsi" w:hAnsiTheme="minorHAnsi"/>
                <w:b w:val="0"/>
                <w:sz w:val="24"/>
                <w:szCs w:val="24"/>
              </w:rPr>
            </w:pPr>
          </w:p>
        </w:tc>
        <w:tc>
          <w:tcPr>
            <w:tcW w:w="593" w:type="dxa"/>
            <w:shd w:val="clear" w:color="auto" w:fill="auto"/>
          </w:tcPr>
          <w:p w:rsidR="00B544E2" w:rsidRPr="007C6CD4" w:rsidRDefault="00647BF4"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17.</w:t>
            </w:r>
            <w:r>
              <w:rPr>
                <w:rStyle w:val="ab"/>
                <w:rFonts w:asciiTheme="minorHAnsi" w:hAnsiTheme="minorHAnsi"/>
                <w:b w:val="0"/>
                <w:sz w:val="24"/>
                <w:szCs w:val="24"/>
              </w:rPr>
              <w:lastRenderedPageBreak/>
              <w:t>12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w:t>
            </w:r>
            <w:r w:rsidRPr="007C6CD4">
              <w:rPr>
                <w:rStyle w:val="ab"/>
                <w:rFonts w:asciiTheme="minorHAnsi" w:hAnsiTheme="minorHAnsi"/>
                <w:b w:val="0"/>
                <w:sz w:val="24"/>
                <w:szCs w:val="24"/>
              </w:rPr>
              <w:lastRenderedPageBreak/>
              <w:t>представлений о ходе военных действий Северной войны в 1708-</w:t>
            </w:r>
            <w:smartTag w:uri="urn:schemas-microsoft-com:office:smarttags" w:element="metricconverter">
              <w:smartTagPr>
                <w:attr w:name="ProductID" w:val="1721 г"/>
              </w:smartTagPr>
              <w:r w:rsidRPr="007C6CD4">
                <w:rPr>
                  <w:rStyle w:val="ab"/>
                  <w:rFonts w:asciiTheme="minorHAnsi" w:hAnsiTheme="minorHAnsi"/>
                  <w:b w:val="0"/>
                  <w:sz w:val="24"/>
                  <w:szCs w:val="24"/>
                </w:rPr>
                <w:t>1721 г</w:t>
              </w:r>
            </w:smartTag>
            <w:proofErr w:type="gramStart"/>
            <w:r w:rsidRPr="007C6CD4">
              <w:rPr>
                <w:rStyle w:val="ab"/>
                <w:rFonts w:asciiTheme="minorHAnsi" w:hAnsiTheme="minorHAnsi"/>
                <w:b w:val="0"/>
                <w:sz w:val="24"/>
                <w:szCs w:val="24"/>
              </w:rPr>
              <w:t>.г</w:t>
            </w:r>
            <w:proofErr w:type="gramEnd"/>
            <w:r w:rsidRPr="007C6CD4">
              <w:rPr>
                <w:rStyle w:val="ab"/>
                <w:rFonts w:asciiTheme="minorHAnsi" w:hAnsiTheme="minorHAnsi"/>
                <w:b w:val="0"/>
                <w:sz w:val="24"/>
                <w:szCs w:val="24"/>
              </w:rPr>
              <w:t>; итогах войн со шведами; причинах и результатах Прутского и Каспийского походов</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w:t>
            </w:r>
            <w:r w:rsidRPr="007C6CD4">
              <w:rPr>
                <w:rStyle w:val="ab"/>
                <w:rFonts w:asciiTheme="minorHAnsi" w:hAnsiTheme="minorHAnsi"/>
                <w:b w:val="0"/>
                <w:sz w:val="24"/>
                <w:szCs w:val="24"/>
              </w:rPr>
              <w:lastRenderedPageBreak/>
              <w:t xml:space="preserve">заданий, направленных на диагностику и контроль знаний, полученных на предыдущем уроке. Определение цели и задач учебной и познавательной деятельности.  Восприятие и анализ информации, сообщаемой учителем, и текста учебника. Продолжение заполнения таблицы «Крупнейшие сражения Северной войны (1700-1721)» на основе текста учебника и исторической карты. Высказывание </w:t>
            </w:r>
            <w:r w:rsidRPr="007C6CD4">
              <w:rPr>
                <w:rStyle w:val="ab"/>
                <w:rFonts w:asciiTheme="minorHAnsi" w:hAnsiTheme="minorHAnsi"/>
                <w:b w:val="0"/>
                <w:sz w:val="24"/>
                <w:szCs w:val="24"/>
              </w:rPr>
              <w:lastRenderedPageBreak/>
              <w:t>оценочных суждений о значении Полтавской битвы и других крупных сражений на суше и на море.</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w:t>
            </w:r>
            <w:r w:rsidRPr="007C6CD4">
              <w:rPr>
                <w:rStyle w:val="ab"/>
                <w:rFonts w:asciiTheme="minorHAnsi" w:hAnsiTheme="minorHAnsi"/>
                <w:b w:val="0"/>
                <w:sz w:val="24"/>
                <w:szCs w:val="24"/>
              </w:rPr>
              <w:lastRenderedPageBreak/>
              <w:t xml:space="preserve">хронологии событий и основных дат темы урока. Умение показывать по исторической карте основные направления походов русских и шведских войск; места крупных сражений, территории, вошедшие в состав России по Ништадтскому миру.  Умение составлять хронологию военных действий Северной войны в 1708-1721 гг., характеризовать их результаты. Умение оценивать значение </w:t>
            </w:r>
            <w:r w:rsidRPr="007C6CD4">
              <w:rPr>
                <w:rStyle w:val="ab"/>
                <w:rFonts w:asciiTheme="minorHAnsi" w:hAnsiTheme="minorHAnsi"/>
                <w:b w:val="0"/>
                <w:sz w:val="24"/>
                <w:szCs w:val="24"/>
              </w:rPr>
              <w:lastRenderedPageBreak/>
              <w:t xml:space="preserve">сражения у Лесной, Полтавской битвы, побед русского флота.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rPr>
              <w:lastRenderedPageBreak/>
              <w:t>умение анализировать текст, выделять общее и особенное, составлять характеристику объекта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 заданным параметрам,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события,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 преобразовывать информацию из одной формы в другую.</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Регулятивные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владение основами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умение представлять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результаты своей работы.</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Коммуникативные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сообщать конкретное содержание в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 xml:space="preserve">и письменной форме, строить позитивные </w:t>
            </w:r>
            <w:r w:rsidRPr="007C6CD4">
              <w:rPr>
                <w:rStyle w:val="ab"/>
                <w:rFonts w:asciiTheme="minorHAnsi" w:hAnsiTheme="minorHAnsi"/>
                <w:b w:val="0"/>
                <w:sz w:val="24"/>
                <w:szCs w:val="24"/>
              </w:rPr>
              <w:lastRenderedPageBreak/>
              <w:t>отношения в процессе учебной деятельности</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отношение к учителю и одноклассникам, высказываемому ими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 Личностное осмысление итогов Северной войны и значения провозглашения России империей</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Комбинирова</w:t>
            </w:r>
            <w:r w:rsidRPr="007C6CD4">
              <w:rPr>
                <w:rStyle w:val="ab"/>
                <w:rFonts w:asciiTheme="minorHAnsi" w:hAnsiTheme="minorHAnsi"/>
                <w:b w:val="0"/>
                <w:i/>
              </w:rPr>
              <w:lastRenderedPageBreak/>
              <w:t>нный урок</w:t>
            </w:r>
          </w:p>
          <w:p w:rsidR="00D82F1B" w:rsidRPr="007C6CD4" w:rsidRDefault="00D82F1B" w:rsidP="0000469D">
            <w:pPr>
              <w:rPr>
                <w:rFonts w:asciiTheme="minorHAnsi" w:hAnsiTheme="minorHAnsi"/>
              </w:rPr>
            </w:pPr>
            <w:r>
              <w:rPr>
                <w:rStyle w:val="ab"/>
                <w:rFonts w:ascii="Calibri" w:hAnsi="Calibri"/>
                <w:b w:val="0"/>
                <w:i/>
              </w:rPr>
              <w:t>§</w:t>
            </w:r>
            <w:r>
              <w:rPr>
                <w:rStyle w:val="ab"/>
                <w:rFonts w:asciiTheme="minorHAnsi" w:hAnsiTheme="minorHAnsi"/>
                <w:b w:val="0"/>
                <w:i/>
              </w:rPr>
              <w:t>4</w:t>
            </w:r>
          </w:p>
        </w:tc>
      </w:tr>
      <w:tr w:rsidR="00B544E2" w:rsidRPr="007C6CD4" w:rsidTr="0000469D">
        <w:tc>
          <w:tcPr>
            <w:tcW w:w="349" w:type="dxa"/>
            <w:shd w:val="clear" w:color="auto" w:fill="auto"/>
          </w:tcPr>
          <w:p w:rsidR="00B544E2" w:rsidRPr="007C6CD4" w:rsidRDefault="00D82F1B"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6</w:t>
            </w:r>
          </w:p>
        </w:tc>
        <w:tc>
          <w:tcPr>
            <w:tcW w:w="1927" w:type="dxa"/>
            <w:gridSpan w:val="3"/>
            <w:shd w:val="clear" w:color="auto" w:fill="auto"/>
          </w:tcPr>
          <w:p w:rsidR="00D82F1B" w:rsidRPr="007C6CD4" w:rsidRDefault="00D82F1B" w:rsidP="00D82F1B">
            <w:pPr>
              <w:pStyle w:val="a3"/>
              <w:rPr>
                <w:rStyle w:val="ab"/>
                <w:rFonts w:asciiTheme="minorHAnsi" w:hAnsiTheme="minorHAnsi"/>
                <w:b w:val="0"/>
                <w:sz w:val="24"/>
                <w:szCs w:val="24"/>
              </w:rPr>
            </w:pPr>
            <w:r w:rsidRPr="007C6CD4">
              <w:rPr>
                <w:rStyle w:val="ab"/>
                <w:rFonts w:asciiTheme="minorHAnsi" w:hAnsiTheme="minorHAnsi"/>
                <w:b w:val="0"/>
                <w:sz w:val="24"/>
                <w:szCs w:val="24"/>
              </w:rPr>
              <w:t>Перелом в войне</w:t>
            </w:r>
          </w:p>
          <w:p w:rsidR="00D82F1B" w:rsidRPr="007C6CD4" w:rsidRDefault="00D82F1B" w:rsidP="00D82F1B">
            <w:pPr>
              <w:pStyle w:val="a3"/>
              <w:rPr>
                <w:rStyle w:val="ab"/>
                <w:rFonts w:asciiTheme="minorHAnsi" w:hAnsiTheme="minorHAnsi"/>
                <w:b w:val="0"/>
                <w:sz w:val="24"/>
                <w:szCs w:val="24"/>
              </w:rPr>
            </w:pPr>
            <w:r w:rsidRPr="007C6CD4">
              <w:rPr>
                <w:rStyle w:val="ab"/>
                <w:rFonts w:asciiTheme="minorHAnsi" w:hAnsiTheme="minorHAnsi"/>
                <w:b w:val="0"/>
                <w:sz w:val="24"/>
                <w:szCs w:val="24"/>
              </w:rPr>
              <w:t>Конец Северной войны</w:t>
            </w:r>
          </w:p>
          <w:p w:rsidR="00B544E2" w:rsidRPr="007C6CD4" w:rsidRDefault="00B544E2" w:rsidP="00D82F1B">
            <w:pPr>
              <w:pStyle w:val="a3"/>
              <w:rPr>
                <w:rStyle w:val="ab"/>
                <w:rFonts w:asciiTheme="minorHAnsi" w:hAnsiTheme="minorHAnsi"/>
                <w:b w:val="0"/>
                <w:sz w:val="24"/>
                <w:szCs w:val="24"/>
              </w:rPr>
            </w:pPr>
          </w:p>
        </w:tc>
        <w:tc>
          <w:tcPr>
            <w:tcW w:w="593" w:type="dxa"/>
            <w:shd w:val="clear" w:color="auto" w:fill="auto"/>
          </w:tcPr>
          <w:p w:rsidR="00B544E2" w:rsidRPr="007C6CD4" w:rsidRDefault="00647BF4" w:rsidP="0000469D">
            <w:pPr>
              <w:pStyle w:val="a3"/>
              <w:rPr>
                <w:rStyle w:val="ab"/>
                <w:rFonts w:asciiTheme="minorHAnsi" w:hAnsiTheme="minorHAnsi"/>
                <w:b w:val="0"/>
                <w:sz w:val="24"/>
                <w:szCs w:val="24"/>
              </w:rPr>
            </w:pPr>
            <w:r>
              <w:rPr>
                <w:rStyle w:val="ab"/>
                <w:rFonts w:asciiTheme="minorHAnsi" w:hAnsiTheme="minorHAnsi"/>
                <w:b w:val="0"/>
                <w:sz w:val="24"/>
                <w:szCs w:val="24"/>
              </w:rPr>
              <w:t>22.12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государственных преобразованиях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их характере и результатах</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предпосылок и основных направлений преобразований. Заполнение таблицы «Преобразования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Составление схем </w:t>
            </w:r>
            <w:r w:rsidRPr="007C6CD4">
              <w:rPr>
                <w:rStyle w:val="ab"/>
                <w:rFonts w:asciiTheme="minorHAnsi" w:hAnsiTheme="minorHAnsi"/>
                <w:b w:val="0"/>
                <w:sz w:val="24"/>
                <w:szCs w:val="24"/>
              </w:rPr>
              <w:lastRenderedPageBreak/>
              <w:t xml:space="preserve">«Органы центрального управления России при Петре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Характеристика религиозной и социальной политики Петра Алексеевича.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понятийным аппаратом темы урока. Умение раскрывать предпосылки петровских реформ, характеризовать основные направления реформ. Умение систематизировать государственные преобразования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в форме таблицы или перечня. Умение объяснять сущность реформы церковного </w:t>
            </w:r>
            <w:r w:rsidRPr="007C6CD4">
              <w:rPr>
                <w:rStyle w:val="ab"/>
                <w:rFonts w:asciiTheme="minorHAnsi" w:hAnsiTheme="minorHAnsi"/>
                <w:b w:val="0"/>
                <w:sz w:val="24"/>
                <w:szCs w:val="24"/>
              </w:rPr>
              <w:lastRenderedPageBreak/>
              <w:t>управления</w:t>
            </w:r>
            <w:proofErr w:type="gramStart"/>
            <w:r w:rsidRPr="007C6CD4">
              <w:rPr>
                <w:rStyle w:val="ab"/>
                <w:rFonts w:asciiTheme="minorHAnsi" w:hAnsiTheme="minorHAnsi"/>
                <w:b w:val="0"/>
                <w:sz w:val="24"/>
                <w:szCs w:val="24"/>
              </w:rPr>
              <w:t xml:space="preserve">., </w:t>
            </w:r>
            <w:proofErr w:type="gramEnd"/>
            <w:r w:rsidRPr="007C6CD4">
              <w:rPr>
                <w:rStyle w:val="ab"/>
                <w:rFonts w:asciiTheme="minorHAnsi" w:hAnsiTheme="minorHAnsi"/>
                <w:b w:val="0"/>
                <w:sz w:val="24"/>
                <w:szCs w:val="24"/>
              </w:rPr>
              <w:t xml:space="preserve">царских указов  о единонаследии, подушной подати. Умение давать оценку итогов социальной политики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давать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информацию в наглядно-символической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организовывать выполнение </w:t>
            </w:r>
            <w:proofErr w:type="gramStart"/>
            <w:r w:rsidRPr="007C6CD4">
              <w:rPr>
                <w:rStyle w:val="ab"/>
                <w:rFonts w:asciiTheme="minorHAnsi" w:hAnsiTheme="minorHAnsi"/>
                <w:b w:val="0"/>
                <w:sz w:val="24"/>
                <w:szCs w:val="24"/>
              </w:rPr>
              <w:t>учебных</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задач согласно </w:t>
            </w:r>
            <w:r w:rsidRPr="007C6CD4">
              <w:rPr>
                <w:rStyle w:val="ab"/>
                <w:rFonts w:asciiTheme="minorHAnsi" w:hAnsiTheme="minorHAnsi"/>
                <w:b w:val="0"/>
                <w:sz w:val="24"/>
                <w:szCs w:val="24"/>
              </w:rPr>
              <w:lastRenderedPageBreak/>
              <w:t>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Владение монологической контекстной речью </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 письменной и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Умение соблюдать дисциплину на уроке. Ответственное отношение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к учению. Стремление </w:t>
            </w:r>
            <w:proofErr w:type="gramStart"/>
            <w:r w:rsidRPr="007C6CD4">
              <w:rPr>
                <w:rStyle w:val="ab"/>
                <w:rFonts w:asciiTheme="minorHAnsi" w:hAnsiTheme="minorHAnsi"/>
                <w:b w:val="0"/>
                <w:sz w:val="24"/>
                <w:szCs w:val="24"/>
              </w:rPr>
              <w:t>к</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установлению взаимопонимания с учителем</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сверстниками. Познавательный интерес к истории России. Личностная оценка Петровских реформ, их исторического значения</w:t>
            </w:r>
          </w:p>
          <w:p w:rsidR="00B544E2" w:rsidRPr="007C6CD4" w:rsidRDefault="00B544E2" w:rsidP="0000469D">
            <w:pPr>
              <w:pStyle w:val="a3"/>
              <w:jc w:val="both"/>
              <w:rPr>
                <w:rStyle w:val="ab"/>
                <w:rFonts w:asciiTheme="minorHAnsi" w:hAnsiTheme="minorHAnsi"/>
                <w:b w:val="0"/>
                <w:sz w:val="24"/>
                <w:szCs w:val="24"/>
              </w:rPr>
            </w:pPr>
          </w:p>
        </w:tc>
        <w:tc>
          <w:tcPr>
            <w:tcW w:w="1620" w:type="dxa"/>
            <w:shd w:val="clear" w:color="auto" w:fill="auto"/>
          </w:tcPr>
          <w:p w:rsidR="00B544E2" w:rsidRDefault="00F221D7" w:rsidP="00F221D7">
            <w:pPr>
              <w:rPr>
                <w:rStyle w:val="ab"/>
                <w:rFonts w:asciiTheme="minorHAnsi" w:hAnsiTheme="minorHAnsi"/>
                <w:b w:val="0"/>
                <w:i/>
              </w:rPr>
            </w:pPr>
            <w:r w:rsidRPr="007C6CD4">
              <w:rPr>
                <w:rStyle w:val="ab"/>
                <w:rFonts w:asciiTheme="minorHAnsi" w:hAnsiTheme="minorHAnsi"/>
                <w:b w:val="0"/>
                <w:i/>
              </w:rPr>
              <w:t>Комбинированный урок</w:t>
            </w:r>
          </w:p>
          <w:p w:rsidR="00D82F1B" w:rsidRPr="007C6CD4" w:rsidRDefault="00D82F1B" w:rsidP="00F221D7">
            <w:pPr>
              <w:rPr>
                <w:rFonts w:asciiTheme="minorHAnsi" w:hAnsiTheme="minorHAnsi"/>
              </w:rPr>
            </w:pPr>
            <w:r>
              <w:rPr>
                <w:rStyle w:val="ab"/>
                <w:rFonts w:ascii="Calibri" w:hAnsi="Calibri"/>
                <w:b w:val="0"/>
                <w:i/>
              </w:rPr>
              <w:t>§</w:t>
            </w:r>
            <w:r>
              <w:rPr>
                <w:rStyle w:val="ab"/>
                <w:rFonts w:asciiTheme="minorHAnsi" w:hAnsiTheme="minorHAnsi"/>
                <w:b w:val="0"/>
                <w:i/>
              </w:rPr>
              <w:t>4</w:t>
            </w:r>
          </w:p>
        </w:tc>
      </w:tr>
      <w:tr w:rsidR="00B544E2" w:rsidRPr="007C6CD4" w:rsidTr="0000469D">
        <w:tc>
          <w:tcPr>
            <w:tcW w:w="349" w:type="dxa"/>
            <w:shd w:val="clear" w:color="auto" w:fill="auto"/>
          </w:tcPr>
          <w:p w:rsidR="00B544E2" w:rsidRPr="007C6CD4" w:rsidRDefault="00647BF4"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7-8</w:t>
            </w:r>
          </w:p>
        </w:tc>
        <w:tc>
          <w:tcPr>
            <w:tcW w:w="1927" w:type="dxa"/>
            <w:gridSpan w:val="3"/>
            <w:shd w:val="clear" w:color="auto" w:fill="auto"/>
          </w:tcPr>
          <w:p w:rsidR="00647BF4" w:rsidRPr="007C6CD4" w:rsidRDefault="00647BF4" w:rsidP="00647BF4">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Государственные преобразования Петра </w:t>
            </w:r>
            <w:r w:rsidRPr="007C6CD4">
              <w:rPr>
                <w:rStyle w:val="ab"/>
                <w:rFonts w:asciiTheme="minorHAnsi" w:hAnsiTheme="minorHAnsi"/>
                <w:b w:val="0"/>
                <w:sz w:val="24"/>
                <w:szCs w:val="24"/>
                <w:lang w:val="en-US"/>
              </w:rPr>
              <w:t>I</w:t>
            </w:r>
          </w:p>
          <w:p w:rsidR="00647BF4" w:rsidRPr="007C6CD4" w:rsidRDefault="00647BF4" w:rsidP="00647BF4">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Экономика при Петре </w:t>
            </w:r>
            <w:r w:rsidRPr="007C6CD4">
              <w:rPr>
                <w:rStyle w:val="ab"/>
                <w:rFonts w:asciiTheme="minorHAnsi" w:hAnsiTheme="minorHAnsi"/>
                <w:b w:val="0"/>
                <w:sz w:val="24"/>
                <w:szCs w:val="24"/>
                <w:lang w:val="en-US"/>
              </w:rPr>
              <w:t>I</w:t>
            </w:r>
          </w:p>
          <w:p w:rsidR="00B544E2" w:rsidRPr="007C6CD4" w:rsidRDefault="00B544E2" w:rsidP="00647BF4">
            <w:pPr>
              <w:pStyle w:val="a3"/>
              <w:rPr>
                <w:rStyle w:val="ab"/>
                <w:rFonts w:asciiTheme="minorHAnsi" w:hAnsiTheme="minorHAnsi"/>
                <w:b w:val="0"/>
                <w:sz w:val="24"/>
                <w:szCs w:val="24"/>
              </w:rPr>
            </w:pPr>
          </w:p>
        </w:tc>
        <w:tc>
          <w:tcPr>
            <w:tcW w:w="593" w:type="dxa"/>
            <w:shd w:val="clear" w:color="auto" w:fill="auto"/>
          </w:tcPr>
          <w:p w:rsidR="00B544E2" w:rsidRDefault="00647BF4" w:rsidP="0000469D">
            <w:pPr>
              <w:pStyle w:val="a3"/>
              <w:rPr>
                <w:rStyle w:val="ab"/>
                <w:rFonts w:asciiTheme="minorHAnsi" w:hAnsiTheme="minorHAnsi"/>
                <w:b w:val="0"/>
                <w:sz w:val="24"/>
                <w:szCs w:val="24"/>
              </w:rPr>
            </w:pPr>
            <w:r>
              <w:rPr>
                <w:rStyle w:val="ab"/>
                <w:rFonts w:asciiTheme="minorHAnsi" w:hAnsiTheme="minorHAnsi"/>
                <w:b w:val="0"/>
                <w:sz w:val="24"/>
                <w:szCs w:val="24"/>
              </w:rPr>
              <w:t>24.12</w:t>
            </w:r>
          </w:p>
          <w:p w:rsidR="00647BF4" w:rsidRDefault="00647BF4" w:rsidP="0000469D">
            <w:pPr>
              <w:pStyle w:val="a3"/>
              <w:rPr>
                <w:rStyle w:val="ab"/>
                <w:rFonts w:asciiTheme="minorHAnsi" w:hAnsiTheme="minorHAnsi"/>
                <w:b w:val="0"/>
                <w:sz w:val="24"/>
                <w:szCs w:val="24"/>
              </w:rPr>
            </w:pPr>
          </w:p>
          <w:p w:rsidR="00647BF4" w:rsidRPr="007C6CD4" w:rsidRDefault="00647BF4" w:rsidP="0000469D">
            <w:pPr>
              <w:pStyle w:val="a3"/>
              <w:rPr>
                <w:rStyle w:val="ab"/>
                <w:rFonts w:asciiTheme="minorHAnsi" w:hAnsiTheme="minorHAnsi"/>
                <w:b w:val="0"/>
                <w:sz w:val="24"/>
                <w:szCs w:val="24"/>
              </w:rPr>
            </w:pPr>
            <w:r>
              <w:rPr>
                <w:rStyle w:val="ab"/>
                <w:rFonts w:asciiTheme="minorHAnsi" w:hAnsiTheme="minorHAnsi"/>
                <w:b w:val="0"/>
                <w:sz w:val="24"/>
                <w:szCs w:val="24"/>
              </w:rPr>
              <w:t>29.12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об экономических реформах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развитии торговли и промышленности при Петре </w:t>
            </w:r>
            <w:r w:rsidRPr="007C6CD4">
              <w:rPr>
                <w:rStyle w:val="ab"/>
                <w:rFonts w:asciiTheme="minorHAnsi" w:hAnsiTheme="minorHAnsi"/>
                <w:b w:val="0"/>
                <w:sz w:val="24"/>
                <w:szCs w:val="24"/>
                <w:lang w:val="en-US"/>
              </w:rPr>
              <w:t>I</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Выявление предпосылок ускорения  экономического развития в России в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Продолжение заполнения таблицы </w:t>
            </w:r>
            <w:r w:rsidRPr="007C6CD4">
              <w:rPr>
                <w:rStyle w:val="ab"/>
                <w:rFonts w:asciiTheme="minorHAnsi" w:hAnsiTheme="minorHAnsi"/>
                <w:b w:val="0"/>
                <w:sz w:val="24"/>
                <w:szCs w:val="24"/>
              </w:rPr>
              <w:lastRenderedPageBreak/>
              <w:t xml:space="preserve">«Преобразования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Характеристика и оценка развития промышленности и торговли в данное время на основе текстов учебника, исторического источника и данных исторической карты.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основными понятиями темы. Умение определять предпосылки экономического </w:t>
            </w:r>
            <w:proofErr w:type="gramStart"/>
            <w:r w:rsidRPr="007C6CD4">
              <w:rPr>
                <w:rStyle w:val="ab"/>
                <w:rFonts w:asciiTheme="minorHAnsi" w:hAnsiTheme="minorHAnsi"/>
                <w:b w:val="0"/>
                <w:sz w:val="24"/>
                <w:szCs w:val="24"/>
              </w:rPr>
              <w:t>подъеме</w:t>
            </w:r>
            <w:proofErr w:type="gramEnd"/>
            <w:r w:rsidRPr="007C6CD4">
              <w:rPr>
                <w:rStyle w:val="ab"/>
                <w:rFonts w:asciiTheme="minorHAnsi" w:hAnsiTheme="minorHAnsi"/>
                <w:b w:val="0"/>
                <w:sz w:val="24"/>
                <w:szCs w:val="24"/>
              </w:rPr>
              <w:t xml:space="preserve"> в России в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Умение называть петровские нововведения в промышленности  и торговле. Умение показывать на </w:t>
            </w:r>
            <w:r w:rsidRPr="007C6CD4">
              <w:rPr>
                <w:rStyle w:val="ab"/>
                <w:rFonts w:asciiTheme="minorHAnsi" w:hAnsiTheme="minorHAnsi"/>
                <w:b w:val="0"/>
                <w:sz w:val="24"/>
                <w:szCs w:val="24"/>
              </w:rPr>
              <w:lastRenderedPageBreak/>
              <w:t xml:space="preserve">исторической карте важнейшие промышленные объекты, созданные при Петре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характеризовать и оценивать развитие промышленности и торговли в петровское время.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Составлять характеристику объекта по заданным параметрам, выделять общее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особенное,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Регулятивные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планировать свою деятельность в </w:t>
            </w:r>
            <w:r w:rsidRPr="007C6CD4">
              <w:rPr>
                <w:rStyle w:val="ab"/>
                <w:rFonts w:asciiTheme="minorHAnsi" w:hAnsiTheme="minorHAnsi"/>
                <w:b w:val="0"/>
                <w:sz w:val="24"/>
                <w:szCs w:val="24"/>
              </w:rPr>
              <w:lastRenderedPageBreak/>
              <w:t>соответствии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целью и задачами урока, прогнозировать и представлять результаты своей работы. Владение основами самоанализа и 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и отвечать на вопросы учителя, грамотно и адекватно учебной задаче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представлять конкретное содержание </w:t>
            </w:r>
            <w:proofErr w:type="gramStart"/>
            <w:r w:rsidRPr="007C6CD4">
              <w:rPr>
                <w:rStyle w:val="ab"/>
                <w:rFonts w:asciiTheme="minorHAnsi" w:hAnsiTheme="minorHAnsi"/>
                <w:b w:val="0"/>
                <w:sz w:val="24"/>
                <w:szCs w:val="24"/>
              </w:rPr>
              <w:t>в</w:t>
            </w:r>
            <w:proofErr w:type="gramEnd"/>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устной и письменной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отношение к 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Уважительное 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 Представление об особенностях экономического развития Российской империи в эпоху Петровских реформ</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Комбинированный урок</w:t>
            </w:r>
          </w:p>
          <w:p w:rsidR="00647BF4" w:rsidRDefault="00647BF4" w:rsidP="0000469D">
            <w:pPr>
              <w:rPr>
                <w:rStyle w:val="ab"/>
                <w:rFonts w:asciiTheme="minorHAnsi" w:hAnsiTheme="minorHAnsi"/>
                <w:b w:val="0"/>
                <w:i/>
              </w:rPr>
            </w:pPr>
            <w:r>
              <w:rPr>
                <w:rStyle w:val="ab"/>
                <w:rFonts w:ascii="Calibri" w:hAnsi="Calibri"/>
                <w:b w:val="0"/>
                <w:i/>
              </w:rPr>
              <w:t>§</w:t>
            </w:r>
            <w:r>
              <w:rPr>
                <w:rStyle w:val="ab"/>
                <w:rFonts w:asciiTheme="minorHAnsi" w:hAnsiTheme="minorHAnsi"/>
                <w:b w:val="0"/>
                <w:i/>
              </w:rPr>
              <w:t>5</w:t>
            </w:r>
          </w:p>
          <w:p w:rsidR="00647BF4" w:rsidRPr="007C6CD4" w:rsidRDefault="00647BF4" w:rsidP="0000469D">
            <w:pPr>
              <w:rPr>
                <w:rFonts w:asciiTheme="minorHAnsi" w:hAnsiTheme="minorHAnsi"/>
              </w:rPr>
            </w:pPr>
            <w:r>
              <w:rPr>
                <w:rStyle w:val="ab"/>
                <w:rFonts w:ascii="Calibri" w:hAnsi="Calibri"/>
                <w:b w:val="0"/>
                <w:i/>
              </w:rPr>
              <w:t>§</w:t>
            </w:r>
            <w:r>
              <w:rPr>
                <w:rStyle w:val="ab"/>
                <w:rFonts w:asciiTheme="minorHAnsi" w:hAnsiTheme="minorHAnsi"/>
                <w:b w:val="0"/>
                <w:i/>
              </w:rPr>
              <w:t>6</w:t>
            </w:r>
          </w:p>
        </w:tc>
      </w:tr>
      <w:tr w:rsidR="00B544E2" w:rsidRPr="007C6CD4" w:rsidTr="0000469D">
        <w:tc>
          <w:tcPr>
            <w:tcW w:w="349" w:type="dxa"/>
            <w:shd w:val="clear" w:color="auto" w:fill="auto"/>
          </w:tcPr>
          <w:p w:rsidR="00B544E2" w:rsidRPr="007C6CD4" w:rsidRDefault="00647BF4"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9</w:t>
            </w:r>
          </w:p>
        </w:tc>
        <w:tc>
          <w:tcPr>
            <w:tcW w:w="1927" w:type="dxa"/>
            <w:gridSpan w:val="3"/>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Народные движения при Петре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Pr="007C6CD4" w:rsidRDefault="00647BF4" w:rsidP="0000469D">
            <w:pPr>
              <w:pStyle w:val="a3"/>
              <w:rPr>
                <w:rStyle w:val="ab"/>
                <w:rFonts w:asciiTheme="minorHAnsi" w:hAnsiTheme="minorHAnsi"/>
                <w:b w:val="0"/>
                <w:sz w:val="24"/>
                <w:szCs w:val="24"/>
              </w:rPr>
            </w:pPr>
            <w:r>
              <w:rPr>
                <w:rStyle w:val="ab"/>
                <w:rFonts w:asciiTheme="minorHAnsi" w:hAnsiTheme="minorHAnsi"/>
                <w:b w:val="0"/>
                <w:sz w:val="24"/>
                <w:szCs w:val="24"/>
              </w:rPr>
              <w:t>12.01</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роста народного недовольства в годы правления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причинах, составе </w:t>
            </w:r>
            <w:r w:rsidRPr="007C6CD4">
              <w:rPr>
                <w:rStyle w:val="ab"/>
                <w:rFonts w:asciiTheme="minorHAnsi" w:hAnsiTheme="minorHAnsi"/>
                <w:b w:val="0"/>
                <w:sz w:val="24"/>
                <w:szCs w:val="24"/>
              </w:rPr>
              <w:lastRenderedPageBreak/>
              <w:t xml:space="preserve">участников, ходе и итогах восстания в Астрахани, восстания Кондратия Булавина, Башкирского восстания.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заданий, направленных на диагностику и контроль знаний, полученных на предыдущем уроке. Определение </w:t>
            </w:r>
            <w:r w:rsidRPr="007C6CD4">
              <w:rPr>
                <w:rStyle w:val="ab"/>
                <w:rFonts w:asciiTheme="minorHAnsi" w:hAnsiTheme="minorHAnsi"/>
                <w:b w:val="0"/>
                <w:sz w:val="24"/>
                <w:szCs w:val="24"/>
              </w:rPr>
              <w:lastRenderedPageBreak/>
              <w:t xml:space="preserve">задач учебной и познавательной деятельности в соответствии с целью урока. Восприятие и анализ информации, сообщаемой учителем, и текста учебника. Характеристика Астраханского восстания по примерному плану. Составление развернутого плана описания восстания К. Булавина на основе текста учебника и исторической карты. Объяснение причин провала восстания.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событий и основных дат темы урока. Умение выявлять в тексте учебника причины роста народного </w:t>
            </w:r>
            <w:r w:rsidRPr="007C6CD4">
              <w:rPr>
                <w:rStyle w:val="ab"/>
                <w:rFonts w:asciiTheme="minorHAnsi" w:hAnsiTheme="minorHAnsi"/>
                <w:b w:val="0"/>
                <w:sz w:val="24"/>
                <w:szCs w:val="24"/>
              </w:rPr>
              <w:lastRenderedPageBreak/>
              <w:t xml:space="preserve">недовольства петровскими преобразованиями. Умение характеризовать Астраханское восстание по примерному плану. Умение рассказывать о восстании К. Булавина, объяснять причины его поражения. Умение сопоставлять причины, состав участников и результаты народных восстаний первой четверти </w:t>
            </w:r>
            <w:r w:rsidRPr="007C6CD4">
              <w:rPr>
                <w:rStyle w:val="ab"/>
                <w:rFonts w:asciiTheme="minorHAnsi" w:hAnsiTheme="minorHAnsi"/>
                <w:b w:val="0"/>
                <w:sz w:val="24"/>
                <w:szCs w:val="24"/>
                <w:lang w:val="en-US"/>
              </w:rPr>
              <w:t>XVIII</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делать обобщающие выводы</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анализировать текст, выделять общее и особенное, составлять характеристику объекта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по заданным </w:t>
            </w:r>
            <w:r w:rsidRPr="007C6CD4">
              <w:rPr>
                <w:rStyle w:val="ab"/>
                <w:rFonts w:asciiTheme="minorHAnsi" w:hAnsiTheme="minorHAnsi"/>
                <w:b w:val="0"/>
                <w:sz w:val="24"/>
                <w:szCs w:val="24"/>
              </w:rPr>
              <w:lastRenderedPageBreak/>
              <w:t>параметрам,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события,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 преобразовывать информацию из одной формы в другую.</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Регулятивные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владение основами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умение представлять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результаты своей работы.</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Коммуникативные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сообщать конкретное содержание в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и письменной форме, строить позитивные отношения в процессе учебной деятельности</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Умение соблюдать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дисциплину на уроке.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Стремление к установлению взаимопонимания </w:t>
            </w:r>
            <w:proofErr w:type="gramStart"/>
            <w:r w:rsidRPr="007C6CD4">
              <w:rPr>
                <w:rStyle w:val="ab"/>
                <w:rFonts w:asciiTheme="minorHAnsi" w:hAnsiTheme="minorHAnsi"/>
                <w:b w:val="0"/>
                <w:sz w:val="24"/>
                <w:szCs w:val="24"/>
              </w:rPr>
              <w:t>с</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учителем и сверстника-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ми. Познавательный </w:t>
            </w:r>
            <w:r w:rsidRPr="007C6CD4">
              <w:rPr>
                <w:rStyle w:val="ab"/>
                <w:rFonts w:asciiTheme="minorHAnsi" w:hAnsiTheme="minorHAnsi"/>
                <w:b w:val="0"/>
                <w:sz w:val="24"/>
                <w:szCs w:val="24"/>
              </w:rPr>
              <w:lastRenderedPageBreak/>
              <w:t xml:space="preserve">интерес к истории России. Понимание роли и значения народных движений в истории. </w:t>
            </w:r>
          </w:p>
          <w:p w:rsidR="00B544E2" w:rsidRPr="007C6CD4" w:rsidRDefault="00B544E2" w:rsidP="0000469D">
            <w:pPr>
              <w:pStyle w:val="a3"/>
              <w:jc w:val="both"/>
              <w:rPr>
                <w:rStyle w:val="ab"/>
                <w:rFonts w:asciiTheme="minorHAnsi" w:hAnsiTheme="minorHAnsi"/>
                <w:b w:val="0"/>
                <w:sz w:val="24"/>
                <w:szCs w:val="24"/>
              </w:rPr>
            </w:pP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Комбинированный урок</w:t>
            </w:r>
          </w:p>
          <w:p w:rsidR="00647BF4" w:rsidRPr="007C6CD4" w:rsidRDefault="00647BF4" w:rsidP="0000469D">
            <w:pPr>
              <w:rPr>
                <w:rFonts w:asciiTheme="minorHAnsi" w:hAnsiTheme="minorHAnsi"/>
              </w:rPr>
            </w:pPr>
            <w:r>
              <w:rPr>
                <w:rStyle w:val="ab"/>
                <w:rFonts w:cs="Times New Roman"/>
                <w:i/>
              </w:rPr>
              <w:t>§</w:t>
            </w:r>
            <w:r>
              <w:rPr>
                <w:rStyle w:val="ab"/>
                <w:i/>
              </w:rPr>
              <w:t>9</w:t>
            </w:r>
          </w:p>
        </w:tc>
      </w:tr>
      <w:tr w:rsidR="00B544E2" w:rsidRPr="007C6CD4" w:rsidTr="0000469D">
        <w:tc>
          <w:tcPr>
            <w:tcW w:w="349" w:type="dxa"/>
            <w:shd w:val="clear" w:color="auto" w:fill="auto"/>
          </w:tcPr>
          <w:p w:rsidR="00B544E2" w:rsidRDefault="00647BF4"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10</w:t>
            </w:r>
          </w:p>
          <w:p w:rsidR="00647BF4" w:rsidRDefault="00647BF4" w:rsidP="0000469D">
            <w:pPr>
              <w:pStyle w:val="a3"/>
              <w:rPr>
                <w:rStyle w:val="ab"/>
                <w:rFonts w:asciiTheme="minorHAnsi" w:hAnsiTheme="minorHAnsi"/>
                <w:b w:val="0"/>
                <w:sz w:val="24"/>
                <w:szCs w:val="24"/>
              </w:rPr>
            </w:pPr>
          </w:p>
          <w:p w:rsidR="00647BF4" w:rsidRDefault="00647BF4" w:rsidP="0000469D">
            <w:pPr>
              <w:pStyle w:val="a3"/>
              <w:rPr>
                <w:rStyle w:val="ab"/>
                <w:rFonts w:asciiTheme="minorHAnsi" w:hAnsiTheme="minorHAnsi"/>
                <w:b w:val="0"/>
                <w:sz w:val="24"/>
                <w:szCs w:val="24"/>
              </w:rPr>
            </w:pPr>
          </w:p>
          <w:p w:rsidR="00647BF4" w:rsidRDefault="00647BF4" w:rsidP="0000469D">
            <w:pPr>
              <w:pStyle w:val="a3"/>
              <w:rPr>
                <w:rStyle w:val="ab"/>
                <w:rFonts w:asciiTheme="minorHAnsi" w:hAnsiTheme="minorHAnsi"/>
                <w:b w:val="0"/>
                <w:sz w:val="24"/>
                <w:szCs w:val="24"/>
              </w:rPr>
            </w:pPr>
          </w:p>
          <w:p w:rsidR="00647BF4" w:rsidRDefault="00647BF4" w:rsidP="0000469D">
            <w:pPr>
              <w:pStyle w:val="a3"/>
              <w:rPr>
                <w:rStyle w:val="ab"/>
                <w:rFonts w:asciiTheme="minorHAnsi" w:hAnsiTheme="minorHAnsi"/>
                <w:b w:val="0"/>
                <w:sz w:val="24"/>
                <w:szCs w:val="24"/>
              </w:rPr>
            </w:pPr>
            <w:r>
              <w:rPr>
                <w:rStyle w:val="ab"/>
                <w:rFonts w:asciiTheme="minorHAnsi" w:hAnsiTheme="minorHAnsi"/>
                <w:b w:val="0"/>
                <w:sz w:val="24"/>
                <w:szCs w:val="24"/>
              </w:rPr>
              <w:t>11</w:t>
            </w: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r>
              <w:rPr>
                <w:rStyle w:val="ab"/>
                <w:rFonts w:asciiTheme="minorHAnsi" w:hAnsiTheme="minorHAnsi"/>
                <w:b w:val="0"/>
                <w:sz w:val="24"/>
                <w:szCs w:val="24"/>
              </w:rPr>
              <w:t>12</w:t>
            </w: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Pr="007C6CD4" w:rsidRDefault="000D4FC2" w:rsidP="0000469D">
            <w:pPr>
              <w:pStyle w:val="a3"/>
              <w:rPr>
                <w:rStyle w:val="ab"/>
                <w:rFonts w:asciiTheme="minorHAnsi" w:hAnsiTheme="minorHAnsi"/>
                <w:b w:val="0"/>
                <w:sz w:val="24"/>
                <w:szCs w:val="24"/>
              </w:rPr>
            </w:pPr>
            <w:r>
              <w:rPr>
                <w:rStyle w:val="ab"/>
                <w:rFonts w:asciiTheme="minorHAnsi" w:hAnsiTheme="minorHAnsi"/>
                <w:b w:val="0"/>
                <w:sz w:val="24"/>
                <w:szCs w:val="24"/>
              </w:rPr>
              <w:t>13</w:t>
            </w:r>
          </w:p>
        </w:tc>
        <w:tc>
          <w:tcPr>
            <w:tcW w:w="1927" w:type="dxa"/>
            <w:gridSpan w:val="3"/>
            <w:shd w:val="clear" w:color="auto" w:fill="auto"/>
          </w:tcPr>
          <w:p w:rsidR="00B544E2" w:rsidRDefault="00647BF4" w:rsidP="00647BF4">
            <w:pPr>
              <w:pStyle w:val="a3"/>
              <w:rPr>
                <w:rStyle w:val="ab"/>
                <w:rFonts w:asciiTheme="minorHAnsi" w:hAnsiTheme="minorHAnsi"/>
                <w:b w:val="0"/>
                <w:sz w:val="24"/>
                <w:szCs w:val="24"/>
              </w:rPr>
            </w:pPr>
            <w:r>
              <w:rPr>
                <w:rStyle w:val="ab"/>
                <w:rFonts w:asciiTheme="minorHAnsi" w:hAnsiTheme="minorHAnsi"/>
                <w:b w:val="0"/>
                <w:sz w:val="24"/>
                <w:szCs w:val="24"/>
              </w:rPr>
              <w:lastRenderedPageBreak/>
              <w:t xml:space="preserve">Российское общество в </w:t>
            </w:r>
            <w:r>
              <w:rPr>
                <w:rStyle w:val="ab"/>
                <w:rFonts w:asciiTheme="minorHAnsi" w:hAnsiTheme="minorHAnsi"/>
                <w:b w:val="0"/>
                <w:sz w:val="24"/>
                <w:szCs w:val="24"/>
              </w:rPr>
              <w:lastRenderedPageBreak/>
              <w:t>Петровскую эпоху.</w:t>
            </w:r>
          </w:p>
          <w:p w:rsidR="00647BF4" w:rsidRDefault="00647BF4" w:rsidP="00647BF4">
            <w:pPr>
              <w:pStyle w:val="a3"/>
              <w:rPr>
                <w:rStyle w:val="ab"/>
                <w:rFonts w:asciiTheme="minorHAnsi" w:hAnsiTheme="minorHAnsi"/>
                <w:b w:val="0"/>
                <w:sz w:val="24"/>
                <w:szCs w:val="24"/>
              </w:rPr>
            </w:pPr>
          </w:p>
          <w:p w:rsidR="00647BF4" w:rsidRDefault="00647BF4" w:rsidP="00647BF4">
            <w:pPr>
              <w:pStyle w:val="a3"/>
              <w:rPr>
                <w:rStyle w:val="ab"/>
                <w:rFonts w:asciiTheme="minorHAnsi" w:hAnsiTheme="minorHAnsi"/>
                <w:b w:val="0"/>
                <w:sz w:val="24"/>
                <w:szCs w:val="24"/>
              </w:rPr>
            </w:pPr>
            <w:r>
              <w:rPr>
                <w:rStyle w:val="ab"/>
                <w:rFonts w:asciiTheme="minorHAnsi" w:hAnsiTheme="minorHAnsi"/>
                <w:b w:val="0"/>
                <w:sz w:val="24"/>
                <w:szCs w:val="24"/>
              </w:rPr>
              <w:t>Церковная реформа. Положение традиционных конфессий</w:t>
            </w:r>
          </w:p>
          <w:p w:rsidR="000D4FC2" w:rsidRDefault="000D4FC2" w:rsidP="00647BF4">
            <w:pPr>
              <w:pStyle w:val="a3"/>
              <w:rPr>
                <w:rStyle w:val="ab"/>
                <w:rFonts w:asciiTheme="minorHAnsi" w:hAnsiTheme="minorHAnsi"/>
                <w:b w:val="0"/>
                <w:sz w:val="24"/>
                <w:szCs w:val="24"/>
              </w:rPr>
            </w:pPr>
          </w:p>
          <w:p w:rsidR="000D4FC2" w:rsidRDefault="000D4FC2" w:rsidP="00647BF4">
            <w:pPr>
              <w:pStyle w:val="a3"/>
              <w:rPr>
                <w:rStyle w:val="ab"/>
                <w:rFonts w:asciiTheme="minorHAnsi" w:hAnsiTheme="minorHAnsi"/>
                <w:b w:val="0"/>
                <w:sz w:val="24"/>
                <w:szCs w:val="24"/>
              </w:rPr>
            </w:pPr>
          </w:p>
          <w:p w:rsidR="000D4FC2" w:rsidRDefault="000D4FC2" w:rsidP="00647BF4">
            <w:pPr>
              <w:pStyle w:val="a3"/>
              <w:rPr>
                <w:rStyle w:val="ab"/>
                <w:rFonts w:asciiTheme="minorHAnsi" w:hAnsiTheme="minorHAnsi"/>
                <w:b w:val="0"/>
                <w:sz w:val="24"/>
                <w:szCs w:val="24"/>
              </w:rPr>
            </w:pPr>
          </w:p>
          <w:p w:rsidR="000D4FC2" w:rsidRDefault="000D4FC2" w:rsidP="00647BF4">
            <w:pPr>
              <w:pStyle w:val="a3"/>
              <w:rPr>
                <w:rStyle w:val="ab"/>
                <w:rFonts w:asciiTheme="minorHAnsi" w:hAnsiTheme="minorHAnsi"/>
                <w:b w:val="0"/>
                <w:sz w:val="24"/>
                <w:szCs w:val="24"/>
              </w:rPr>
            </w:pPr>
            <w:r>
              <w:rPr>
                <w:rStyle w:val="ab"/>
                <w:rFonts w:asciiTheme="minorHAnsi" w:hAnsiTheme="minorHAnsi"/>
                <w:b w:val="0"/>
                <w:sz w:val="24"/>
                <w:szCs w:val="24"/>
              </w:rPr>
              <w:t>Перемены в культуре России в годы Петровских реформ.</w:t>
            </w:r>
          </w:p>
          <w:p w:rsidR="000D4FC2" w:rsidRDefault="000D4FC2" w:rsidP="00647BF4">
            <w:pPr>
              <w:pStyle w:val="a3"/>
              <w:rPr>
                <w:rStyle w:val="ab"/>
                <w:rFonts w:asciiTheme="minorHAnsi" w:hAnsiTheme="minorHAnsi"/>
                <w:b w:val="0"/>
                <w:sz w:val="24"/>
                <w:szCs w:val="24"/>
              </w:rPr>
            </w:pPr>
          </w:p>
          <w:p w:rsidR="000D4FC2" w:rsidRDefault="000D4FC2" w:rsidP="00647BF4">
            <w:pPr>
              <w:pStyle w:val="a3"/>
              <w:rPr>
                <w:rStyle w:val="ab"/>
                <w:rFonts w:asciiTheme="minorHAnsi" w:hAnsiTheme="minorHAnsi"/>
                <w:b w:val="0"/>
                <w:sz w:val="24"/>
                <w:szCs w:val="24"/>
              </w:rPr>
            </w:pPr>
          </w:p>
          <w:p w:rsidR="000D4FC2" w:rsidRDefault="000D4FC2" w:rsidP="00647BF4">
            <w:pPr>
              <w:pStyle w:val="a3"/>
              <w:rPr>
                <w:rStyle w:val="ab"/>
                <w:rFonts w:asciiTheme="minorHAnsi" w:hAnsiTheme="minorHAnsi"/>
                <w:b w:val="0"/>
                <w:sz w:val="24"/>
                <w:szCs w:val="24"/>
              </w:rPr>
            </w:pPr>
          </w:p>
          <w:p w:rsidR="000D4FC2" w:rsidRDefault="000D4FC2" w:rsidP="00647BF4">
            <w:pPr>
              <w:pStyle w:val="a3"/>
              <w:rPr>
                <w:rStyle w:val="ab"/>
                <w:rFonts w:asciiTheme="minorHAnsi" w:hAnsiTheme="minorHAnsi"/>
                <w:b w:val="0"/>
                <w:sz w:val="24"/>
                <w:szCs w:val="24"/>
              </w:rPr>
            </w:pPr>
          </w:p>
          <w:p w:rsidR="000D4FC2" w:rsidRDefault="000D4FC2" w:rsidP="00647BF4">
            <w:pPr>
              <w:pStyle w:val="a3"/>
              <w:rPr>
                <w:rStyle w:val="ab"/>
                <w:rFonts w:asciiTheme="minorHAnsi" w:hAnsiTheme="minorHAnsi"/>
                <w:b w:val="0"/>
                <w:sz w:val="24"/>
                <w:szCs w:val="24"/>
              </w:rPr>
            </w:pPr>
          </w:p>
          <w:p w:rsidR="000D4FC2" w:rsidRPr="007C6CD4" w:rsidRDefault="000D4FC2" w:rsidP="00647BF4">
            <w:pPr>
              <w:pStyle w:val="a3"/>
              <w:rPr>
                <w:rStyle w:val="ab"/>
                <w:rFonts w:asciiTheme="minorHAnsi" w:hAnsiTheme="minorHAnsi"/>
                <w:b w:val="0"/>
                <w:sz w:val="24"/>
                <w:szCs w:val="24"/>
              </w:rPr>
            </w:pPr>
            <w:r>
              <w:rPr>
                <w:rStyle w:val="ab"/>
                <w:rFonts w:asciiTheme="minorHAnsi" w:hAnsiTheme="minorHAnsi"/>
                <w:b w:val="0"/>
                <w:sz w:val="24"/>
                <w:szCs w:val="24"/>
              </w:rPr>
              <w:t>Повседневная жизнь и быт при</w:t>
            </w:r>
            <w:r w:rsidRPr="007C6CD4">
              <w:rPr>
                <w:rStyle w:val="ab"/>
                <w:rFonts w:asciiTheme="minorHAnsi" w:hAnsiTheme="minorHAnsi"/>
                <w:b w:val="0"/>
                <w:sz w:val="24"/>
                <w:szCs w:val="24"/>
              </w:rPr>
              <w:t xml:space="preserve"> Петре </w:t>
            </w:r>
            <w:r w:rsidRPr="007C6CD4">
              <w:rPr>
                <w:rStyle w:val="ab"/>
                <w:rFonts w:asciiTheme="minorHAnsi" w:hAnsiTheme="minorHAnsi"/>
                <w:b w:val="0"/>
                <w:sz w:val="24"/>
                <w:szCs w:val="24"/>
                <w:lang w:val="en-US"/>
              </w:rPr>
              <w:t>I</w:t>
            </w:r>
          </w:p>
        </w:tc>
        <w:tc>
          <w:tcPr>
            <w:tcW w:w="593" w:type="dxa"/>
            <w:shd w:val="clear" w:color="auto" w:fill="auto"/>
          </w:tcPr>
          <w:p w:rsidR="00B544E2" w:rsidRDefault="000D4FC2"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14.01</w:t>
            </w: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r>
              <w:rPr>
                <w:rStyle w:val="ab"/>
                <w:rFonts w:asciiTheme="minorHAnsi" w:hAnsiTheme="minorHAnsi"/>
                <w:b w:val="0"/>
                <w:sz w:val="24"/>
                <w:szCs w:val="24"/>
              </w:rPr>
              <w:t>19.01</w:t>
            </w: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r>
              <w:rPr>
                <w:rStyle w:val="ab"/>
                <w:rFonts w:asciiTheme="minorHAnsi" w:hAnsiTheme="minorHAnsi"/>
                <w:b w:val="0"/>
                <w:sz w:val="24"/>
                <w:szCs w:val="24"/>
              </w:rPr>
              <w:t>21.01</w:t>
            </w: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Pr="007C6CD4" w:rsidRDefault="000D4FC2" w:rsidP="0000469D">
            <w:pPr>
              <w:pStyle w:val="a3"/>
              <w:rPr>
                <w:rStyle w:val="ab"/>
                <w:rFonts w:asciiTheme="minorHAnsi" w:hAnsiTheme="minorHAnsi"/>
                <w:b w:val="0"/>
                <w:sz w:val="24"/>
                <w:szCs w:val="24"/>
              </w:rPr>
            </w:pPr>
            <w:r>
              <w:rPr>
                <w:rStyle w:val="ab"/>
                <w:rFonts w:asciiTheme="minorHAnsi" w:hAnsiTheme="minorHAnsi"/>
                <w:b w:val="0"/>
                <w:sz w:val="24"/>
                <w:szCs w:val="24"/>
              </w:rPr>
              <w:t>26.01</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w:t>
            </w:r>
            <w:r w:rsidRPr="007C6CD4">
              <w:rPr>
                <w:rStyle w:val="ab"/>
                <w:rFonts w:asciiTheme="minorHAnsi" w:hAnsiTheme="minorHAnsi"/>
                <w:b w:val="0"/>
                <w:sz w:val="24"/>
                <w:szCs w:val="24"/>
              </w:rPr>
              <w:lastRenderedPageBreak/>
              <w:t xml:space="preserve">петровских преобразованиях в области культуры и быта, новых тенденциях развития искусства </w:t>
            </w:r>
            <w:proofErr w:type="gramStart"/>
            <w:r w:rsidRPr="007C6CD4">
              <w:rPr>
                <w:rStyle w:val="ab"/>
                <w:rFonts w:asciiTheme="minorHAnsi" w:hAnsiTheme="minorHAnsi"/>
                <w:b w:val="0"/>
                <w:sz w:val="24"/>
                <w:szCs w:val="24"/>
              </w:rPr>
              <w:t>в начале</w:t>
            </w:r>
            <w:proofErr w:type="gramEnd"/>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Определение цели и задач </w:t>
            </w:r>
            <w:r w:rsidRPr="007C6CD4">
              <w:rPr>
                <w:rStyle w:val="ab"/>
                <w:rFonts w:asciiTheme="minorHAnsi" w:hAnsiTheme="minorHAnsi"/>
                <w:b w:val="0"/>
                <w:sz w:val="24"/>
                <w:szCs w:val="24"/>
              </w:rPr>
              <w:lastRenderedPageBreak/>
              <w:t xml:space="preserve">учебной и познавательной деятельности. Выявление черт влияния европейской культуры на российскую культуру </w:t>
            </w:r>
            <w:proofErr w:type="gramStart"/>
            <w:r w:rsidRPr="007C6CD4">
              <w:rPr>
                <w:rStyle w:val="ab"/>
                <w:rFonts w:asciiTheme="minorHAnsi" w:hAnsiTheme="minorHAnsi"/>
                <w:b w:val="0"/>
                <w:sz w:val="24"/>
                <w:szCs w:val="24"/>
              </w:rPr>
              <w:t>в начале</w:t>
            </w:r>
            <w:proofErr w:type="gramEnd"/>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Характеристика нововведений в области культуры и быта. Сравнение старой и новой систем просвещения. Подготовка кратких сообщений о развитии архитектуры и искусства в первой четверти </w:t>
            </w:r>
            <w:r w:rsidRPr="007C6CD4">
              <w:rPr>
                <w:rStyle w:val="ab"/>
                <w:rFonts w:asciiTheme="minorHAnsi" w:hAnsiTheme="minorHAnsi"/>
                <w:b w:val="0"/>
                <w:sz w:val="24"/>
                <w:szCs w:val="24"/>
                <w:lang w:val="en-US"/>
              </w:rPr>
              <w:t>XVIII</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значения основных </w:t>
            </w:r>
            <w:r w:rsidRPr="007C6CD4">
              <w:rPr>
                <w:rStyle w:val="ab"/>
                <w:rFonts w:asciiTheme="minorHAnsi" w:hAnsiTheme="minorHAnsi"/>
                <w:b w:val="0"/>
                <w:sz w:val="24"/>
                <w:szCs w:val="24"/>
              </w:rPr>
              <w:lastRenderedPageBreak/>
              <w:t xml:space="preserve">понятий урока. Умение определять влияние культуры Европы на российскую культуру начала </w:t>
            </w:r>
            <w:r w:rsidRPr="007C6CD4">
              <w:rPr>
                <w:rStyle w:val="ab"/>
                <w:rFonts w:asciiTheme="minorHAnsi" w:hAnsiTheme="minorHAnsi"/>
                <w:b w:val="0"/>
                <w:sz w:val="24"/>
                <w:szCs w:val="24"/>
                <w:lang w:val="en-US"/>
              </w:rPr>
              <w:t>XVIII</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 Умение характеризовать основные петровские </w:t>
            </w:r>
            <w:proofErr w:type="gramStart"/>
            <w:r w:rsidRPr="007C6CD4">
              <w:rPr>
                <w:rStyle w:val="ab"/>
                <w:rFonts w:asciiTheme="minorHAnsi" w:hAnsiTheme="minorHAnsi"/>
                <w:b w:val="0"/>
                <w:sz w:val="24"/>
                <w:szCs w:val="24"/>
              </w:rPr>
              <w:t>преобразовании</w:t>
            </w:r>
            <w:proofErr w:type="gramEnd"/>
            <w:r w:rsidRPr="007C6CD4">
              <w:rPr>
                <w:rStyle w:val="ab"/>
                <w:rFonts w:asciiTheme="minorHAnsi" w:hAnsiTheme="minorHAnsi"/>
                <w:b w:val="0"/>
                <w:sz w:val="24"/>
                <w:szCs w:val="24"/>
              </w:rPr>
              <w:t xml:space="preserve"> в области культуры и быта, давать оценку способам их введения.  Умение сравнивать систему просвещение первой четверти </w:t>
            </w:r>
            <w:r w:rsidRPr="007C6CD4">
              <w:rPr>
                <w:rStyle w:val="ab"/>
                <w:rFonts w:asciiTheme="minorHAnsi" w:hAnsiTheme="minorHAnsi"/>
                <w:b w:val="0"/>
                <w:sz w:val="24"/>
                <w:szCs w:val="24"/>
                <w:lang w:val="en-US"/>
              </w:rPr>
              <w:t>XVII</w:t>
            </w:r>
            <w:r w:rsidRPr="007C6CD4">
              <w:rPr>
                <w:rStyle w:val="ab"/>
                <w:rFonts w:asciiTheme="minorHAnsi" w:hAnsiTheme="minorHAnsi"/>
                <w:b w:val="0"/>
                <w:sz w:val="24"/>
                <w:szCs w:val="24"/>
              </w:rPr>
              <w:t xml:space="preserve"> в. существовавшей ранее. Умение рассказывать о развитии живописи, скульптуры и архитектуры в </w:t>
            </w:r>
            <w:r w:rsidRPr="007C6CD4">
              <w:rPr>
                <w:rStyle w:val="ab"/>
                <w:rFonts w:asciiTheme="minorHAnsi" w:hAnsiTheme="minorHAnsi"/>
                <w:b w:val="0"/>
                <w:sz w:val="24"/>
                <w:szCs w:val="24"/>
              </w:rPr>
              <w:lastRenderedPageBreak/>
              <w:t xml:space="preserve">петровское время, описывать шедевры искусства.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информацию по заданным критериям, делать выводы.</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Регулятивные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владение навыка-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ми самоконтроля и самоанализа, умение организовывать свою деятельность в соответствии с инструкциями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учителя, полно и точно выражать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свои мысли, высказывать и аргументировать </w:t>
            </w:r>
            <w:r w:rsidRPr="007C6CD4">
              <w:rPr>
                <w:rStyle w:val="ab"/>
                <w:rFonts w:asciiTheme="minorHAnsi" w:hAnsiTheme="minorHAnsi"/>
                <w:b w:val="0"/>
                <w:sz w:val="24"/>
                <w:szCs w:val="24"/>
              </w:rPr>
              <w:lastRenderedPageBreak/>
              <w:t>свою точку зрения</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на уроке. Знание основных норм морали, нравственности, духовных идеалов, лежащих в основе произведений петровского времени.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Понимание важности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сохранения культурного</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наследия Петровской эпохи. </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 xml:space="preserve">Усвоение новых </w:t>
            </w:r>
            <w:r w:rsidRPr="007C6CD4">
              <w:rPr>
                <w:rStyle w:val="ab"/>
                <w:rFonts w:asciiTheme="minorHAnsi" w:hAnsiTheme="minorHAnsi"/>
                <w:b w:val="0"/>
                <w:i/>
              </w:rPr>
              <w:lastRenderedPageBreak/>
              <w:t>знаний и учебных действий</w:t>
            </w:r>
          </w:p>
          <w:p w:rsidR="00647BF4" w:rsidRDefault="00647BF4" w:rsidP="0000469D">
            <w:pPr>
              <w:rPr>
                <w:rStyle w:val="ab"/>
                <w:rFonts w:asciiTheme="minorHAnsi" w:hAnsiTheme="minorHAnsi"/>
                <w:b w:val="0"/>
                <w:i/>
              </w:rPr>
            </w:pPr>
            <w:r>
              <w:rPr>
                <w:rStyle w:val="ab"/>
                <w:rFonts w:ascii="Calibri" w:hAnsi="Calibri"/>
                <w:b w:val="0"/>
                <w:i/>
              </w:rPr>
              <w:t>§</w:t>
            </w:r>
            <w:r>
              <w:rPr>
                <w:rStyle w:val="ab"/>
                <w:rFonts w:asciiTheme="minorHAnsi" w:hAnsiTheme="minorHAnsi"/>
                <w:b w:val="0"/>
                <w:i/>
              </w:rPr>
              <w:t>7</w:t>
            </w:r>
          </w:p>
          <w:p w:rsidR="00647BF4" w:rsidRDefault="00647BF4" w:rsidP="0000469D">
            <w:pPr>
              <w:rPr>
                <w:rStyle w:val="ab"/>
                <w:rFonts w:asciiTheme="minorHAnsi" w:hAnsiTheme="minorHAnsi"/>
                <w:b w:val="0"/>
                <w:i/>
              </w:rPr>
            </w:pPr>
          </w:p>
          <w:p w:rsidR="00647BF4" w:rsidRDefault="00647BF4" w:rsidP="0000469D">
            <w:pPr>
              <w:rPr>
                <w:rStyle w:val="ab"/>
                <w:i/>
              </w:rPr>
            </w:pPr>
            <w:r>
              <w:rPr>
                <w:rStyle w:val="ab"/>
                <w:rFonts w:ascii="Calibri" w:hAnsi="Calibri"/>
                <w:i/>
              </w:rPr>
              <w:t>§</w:t>
            </w:r>
            <w:r>
              <w:rPr>
                <w:rStyle w:val="ab"/>
                <w:i/>
              </w:rPr>
              <w:t>8</w:t>
            </w: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r>
              <w:rPr>
                <w:rStyle w:val="ab"/>
                <w:rFonts w:cs="Times New Roman"/>
                <w:i/>
              </w:rPr>
              <w:t>§</w:t>
            </w:r>
            <w:r>
              <w:rPr>
                <w:rStyle w:val="ab"/>
                <w:i/>
              </w:rPr>
              <w:t>10</w:t>
            </w: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p>
          <w:p w:rsidR="000D4FC2" w:rsidRDefault="000D4FC2" w:rsidP="0000469D">
            <w:pPr>
              <w:rPr>
                <w:rStyle w:val="ab"/>
                <w:i/>
              </w:rPr>
            </w:pPr>
          </w:p>
          <w:p w:rsidR="000D4FC2" w:rsidRPr="007C6CD4" w:rsidRDefault="000D4FC2" w:rsidP="0000469D">
            <w:pPr>
              <w:rPr>
                <w:rFonts w:asciiTheme="minorHAnsi" w:hAnsiTheme="minorHAnsi"/>
              </w:rPr>
            </w:pPr>
            <w:r>
              <w:rPr>
                <w:rStyle w:val="ab"/>
                <w:rFonts w:cs="Times New Roman"/>
                <w:i/>
              </w:rPr>
              <w:t>§</w:t>
            </w:r>
            <w:r>
              <w:rPr>
                <w:rStyle w:val="ab"/>
                <w:i/>
              </w:rPr>
              <w:t>11</w:t>
            </w:r>
          </w:p>
        </w:tc>
      </w:tr>
      <w:tr w:rsidR="00B544E2" w:rsidRPr="007C6CD4" w:rsidTr="0000469D">
        <w:tc>
          <w:tcPr>
            <w:tcW w:w="349" w:type="dxa"/>
            <w:shd w:val="clear" w:color="auto" w:fill="auto"/>
          </w:tcPr>
          <w:p w:rsidR="00B544E2"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r w:rsidR="000D4FC2">
              <w:rPr>
                <w:rStyle w:val="ab"/>
                <w:rFonts w:asciiTheme="minorHAnsi" w:hAnsiTheme="minorHAnsi"/>
                <w:b w:val="0"/>
                <w:sz w:val="24"/>
                <w:szCs w:val="24"/>
              </w:rPr>
              <w:t>4</w:t>
            </w: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Pr="007C6CD4" w:rsidRDefault="000D4FC2" w:rsidP="0000469D">
            <w:pPr>
              <w:pStyle w:val="a3"/>
              <w:rPr>
                <w:rStyle w:val="ab"/>
                <w:rFonts w:asciiTheme="minorHAnsi" w:hAnsiTheme="minorHAnsi"/>
                <w:b w:val="0"/>
                <w:sz w:val="24"/>
                <w:szCs w:val="24"/>
              </w:rPr>
            </w:pPr>
            <w:r>
              <w:rPr>
                <w:rStyle w:val="ab"/>
                <w:rFonts w:asciiTheme="minorHAnsi" w:hAnsiTheme="minorHAnsi"/>
                <w:b w:val="0"/>
                <w:sz w:val="24"/>
                <w:szCs w:val="24"/>
              </w:rPr>
              <w:t>15</w:t>
            </w:r>
          </w:p>
        </w:tc>
        <w:tc>
          <w:tcPr>
            <w:tcW w:w="1927" w:type="dxa"/>
            <w:gridSpan w:val="3"/>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Династия Романовых в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Default="00B544E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Pr="007C6CD4" w:rsidRDefault="000D4FC2" w:rsidP="0000469D">
            <w:pPr>
              <w:pStyle w:val="a3"/>
              <w:rPr>
                <w:rStyle w:val="ab"/>
                <w:rFonts w:asciiTheme="minorHAnsi" w:hAnsiTheme="minorHAnsi"/>
                <w:b w:val="0"/>
                <w:sz w:val="24"/>
                <w:szCs w:val="24"/>
              </w:rPr>
            </w:pPr>
            <w:r>
              <w:rPr>
                <w:rStyle w:val="ab"/>
                <w:rFonts w:asciiTheme="minorHAnsi" w:hAnsiTheme="minorHAnsi"/>
                <w:b w:val="0"/>
                <w:sz w:val="24"/>
                <w:szCs w:val="24"/>
              </w:rPr>
              <w:t>Значение Петровских преобразований в истории страны.</w:t>
            </w:r>
          </w:p>
        </w:tc>
        <w:tc>
          <w:tcPr>
            <w:tcW w:w="593" w:type="dxa"/>
            <w:shd w:val="clear" w:color="auto" w:fill="auto"/>
          </w:tcPr>
          <w:p w:rsidR="00B544E2" w:rsidRDefault="000D4FC2" w:rsidP="0000469D">
            <w:pPr>
              <w:pStyle w:val="a3"/>
              <w:rPr>
                <w:rStyle w:val="ab"/>
                <w:rFonts w:asciiTheme="minorHAnsi" w:hAnsiTheme="minorHAnsi"/>
                <w:b w:val="0"/>
                <w:sz w:val="24"/>
                <w:szCs w:val="24"/>
              </w:rPr>
            </w:pPr>
            <w:r>
              <w:rPr>
                <w:rStyle w:val="ab"/>
                <w:rFonts w:asciiTheme="minorHAnsi" w:hAnsiTheme="minorHAnsi"/>
                <w:b w:val="0"/>
                <w:sz w:val="24"/>
                <w:szCs w:val="24"/>
              </w:rPr>
              <w:t>28.01</w:t>
            </w: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Default="000D4FC2" w:rsidP="0000469D">
            <w:pPr>
              <w:pStyle w:val="a3"/>
              <w:rPr>
                <w:rStyle w:val="ab"/>
                <w:rFonts w:asciiTheme="minorHAnsi" w:hAnsiTheme="minorHAnsi"/>
                <w:b w:val="0"/>
                <w:sz w:val="24"/>
                <w:szCs w:val="24"/>
              </w:rPr>
            </w:pPr>
          </w:p>
          <w:p w:rsidR="000D4FC2" w:rsidRPr="007C6CD4" w:rsidRDefault="000D4FC2" w:rsidP="0000469D">
            <w:pPr>
              <w:pStyle w:val="a3"/>
              <w:rPr>
                <w:rStyle w:val="ab"/>
                <w:rFonts w:asciiTheme="minorHAnsi" w:hAnsiTheme="minorHAnsi"/>
                <w:b w:val="0"/>
                <w:sz w:val="24"/>
                <w:szCs w:val="24"/>
              </w:rPr>
            </w:pPr>
            <w:r>
              <w:rPr>
                <w:rStyle w:val="ab"/>
                <w:rFonts w:asciiTheme="minorHAnsi" w:hAnsiTheme="minorHAnsi"/>
                <w:b w:val="0"/>
                <w:sz w:val="24"/>
                <w:szCs w:val="24"/>
              </w:rPr>
              <w:t>2.02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конфликта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и царевичем Алексеем; сущности «Устава о наследии престола»</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Восприятие и анализ информации, сообщаемой учителем, и текста учебника. Объяснение причин и сущности «дела царевича Алексея». Высказывание оценочных суждений о конфликте между императором и его сыном, поведении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Оценка положений «Устава о наследии престола» на основе анализа текста учебника и </w:t>
            </w:r>
            <w:r w:rsidRPr="007C6CD4">
              <w:rPr>
                <w:rStyle w:val="ab"/>
                <w:rFonts w:asciiTheme="minorHAnsi" w:hAnsiTheme="minorHAnsi"/>
                <w:b w:val="0"/>
                <w:sz w:val="24"/>
                <w:szCs w:val="24"/>
              </w:rPr>
              <w:lastRenderedPageBreak/>
              <w:t>исторического источника</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Умение описывать основные моменты семейной жизни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раскрывать причины и сущность конфликта между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и царевичем Алексеем, давать собственную оценку поведения в нем императора. Умение оценивать новый порядок наследования престола на основе текста учебника и исторического </w:t>
            </w:r>
            <w:r w:rsidRPr="007C6CD4">
              <w:rPr>
                <w:rStyle w:val="ab"/>
                <w:rFonts w:asciiTheme="minorHAnsi" w:hAnsiTheme="minorHAnsi"/>
                <w:b w:val="0"/>
                <w:sz w:val="24"/>
                <w:szCs w:val="24"/>
              </w:rPr>
              <w:lastRenderedPageBreak/>
              <w:t>источника («Указ о наследии престола»)</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давать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 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Владение основами </w:t>
            </w:r>
            <w:r w:rsidRPr="007C6CD4">
              <w:rPr>
                <w:rStyle w:val="ab"/>
                <w:rFonts w:asciiTheme="minorHAnsi" w:hAnsiTheme="minorHAnsi"/>
                <w:b w:val="0"/>
                <w:sz w:val="24"/>
                <w:szCs w:val="24"/>
              </w:rPr>
              <w:lastRenderedPageBreak/>
              <w:t>самоконтроля и 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Владение монологической контекстной речью </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 письменной и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Уважительное отношение к учителю и одноклассникам, высказываемому ими мнению.</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Познавательный интерес к истории России. Умение оценивать отношение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к царевичу Алексею с морально </w:t>
            </w:r>
            <w:proofErr w:type="gramStart"/>
            <w:r w:rsidRPr="007C6CD4">
              <w:rPr>
                <w:rStyle w:val="ab"/>
                <w:rFonts w:asciiTheme="minorHAnsi" w:hAnsiTheme="minorHAnsi"/>
                <w:b w:val="0"/>
                <w:sz w:val="24"/>
                <w:szCs w:val="24"/>
              </w:rPr>
              <w:t>–э</w:t>
            </w:r>
            <w:proofErr w:type="gramEnd"/>
            <w:r w:rsidRPr="007C6CD4">
              <w:rPr>
                <w:rStyle w:val="ab"/>
                <w:rFonts w:asciiTheme="minorHAnsi" w:hAnsiTheme="minorHAnsi"/>
                <w:b w:val="0"/>
                <w:sz w:val="24"/>
                <w:szCs w:val="24"/>
              </w:rPr>
              <w:t xml:space="preserve">тической точки зрения. Понимание значения изменения Петром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для дальнейшей истории России </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t>Усвоение новых знаний и учебных действий</w:t>
            </w:r>
          </w:p>
          <w:p w:rsidR="000D4FC2" w:rsidRDefault="000D4FC2" w:rsidP="0000469D">
            <w:pPr>
              <w:rPr>
                <w:rStyle w:val="ab"/>
                <w:rFonts w:asciiTheme="minorHAnsi" w:hAnsiTheme="minorHAnsi"/>
                <w:b w:val="0"/>
                <w:i/>
              </w:rPr>
            </w:pPr>
          </w:p>
          <w:p w:rsidR="000D4FC2" w:rsidRDefault="000D4FC2" w:rsidP="0000469D">
            <w:pPr>
              <w:rPr>
                <w:rStyle w:val="ab"/>
                <w:rFonts w:asciiTheme="minorHAnsi" w:hAnsiTheme="minorHAnsi"/>
                <w:b w:val="0"/>
                <w:i/>
              </w:rPr>
            </w:pPr>
          </w:p>
          <w:p w:rsidR="000D4FC2" w:rsidRDefault="000D4FC2" w:rsidP="0000469D">
            <w:pPr>
              <w:rPr>
                <w:rStyle w:val="ab"/>
                <w:rFonts w:asciiTheme="minorHAnsi" w:hAnsiTheme="minorHAnsi"/>
                <w:b w:val="0"/>
                <w:i/>
              </w:rPr>
            </w:pPr>
          </w:p>
          <w:p w:rsidR="000D4FC2" w:rsidRDefault="000D4FC2" w:rsidP="0000469D">
            <w:pPr>
              <w:rPr>
                <w:rStyle w:val="ab"/>
                <w:rFonts w:asciiTheme="minorHAnsi" w:hAnsiTheme="minorHAnsi"/>
                <w:b w:val="0"/>
                <w:i/>
              </w:rPr>
            </w:pPr>
          </w:p>
          <w:p w:rsidR="000D4FC2" w:rsidRDefault="000D4FC2" w:rsidP="0000469D">
            <w:pPr>
              <w:rPr>
                <w:rStyle w:val="ab"/>
                <w:rFonts w:asciiTheme="minorHAnsi" w:hAnsiTheme="minorHAnsi"/>
                <w:b w:val="0"/>
                <w:i/>
              </w:rPr>
            </w:pPr>
          </w:p>
          <w:p w:rsidR="000D4FC2" w:rsidRDefault="000D4FC2" w:rsidP="0000469D">
            <w:pPr>
              <w:rPr>
                <w:rStyle w:val="ab"/>
                <w:rFonts w:asciiTheme="minorHAnsi" w:hAnsiTheme="minorHAnsi"/>
                <w:b w:val="0"/>
                <w:i/>
              </w:rPr>
            </w:pPr>
          </w:p>
          <w:p w:rsidR="000D4FC2" w:rsidRDefault="000D4FC2" w:rsidP="0000469D">
            <w:pPr>
              <w:rPr>
                <w:rStyle w:val="ab"/>
                <w:rFonts w:asciiTheme="minorHAnsi" w:hAnsiTheme="minorHAnsi"/>
                <w:b w:val="0"/>
                <w:i/>
              </w:rPr>
            </w:pPr>
          </w:p>
          <w:p w:rsidR="000D4FC2" w:rsidRDefault="000D4FC2" w:rsidP="0000469D">
            <w:pPr>
              <w:rPr>
                <w:rStyle w:val="ab"/>
                <w:rFonts w:asciiTheme="minorHAnsi" w:hAnsiTheme="minorHAnsi"/>
                <w:b w:val="0"/>
                <w:i/>
              </w:rPr>
            </w:pPr>
          </w:p>
          <w:p w:rsidR="000D4FC2" w:rsidRPr="007C6CD4" w:rsidRDefault="000D4FC2" w:rsidP="0000469D">
            <w:pPr>
              <w:rPr>
                <w:rFonts w:asciiTheme="minorHAnsi" w:hAnsiTheme="minorHAnsi"/>
              </w:rPr>
            </w:pPr>
            <w:r>
              <w:rPr>
                <w:rStyle w:val="ab"/>
                <w:rFonts w:ascii="Calibri" w:hAnsi="Calibri"/>
                <w:i/>
              </w:rPr>
              <w:t>§</w:t>
            </w:r>
            <w:r>
              <w:rPr>
                <w:rStyle w:val="ab"/>
                <w:i/>
              </w:rPr>
              <w:t>12</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r w:rsidR="009621CA">
              <w:rPr>
                <w:rStyle w:val="ab"/>
                <w:rFonts w:asciiTheme="minorHAnsi" w:hAnsiTheme="minorHAnsi"/>
                <w:b w:val="0"/>
                <w:sz w:val="24"/>
                <w:szCs w:val="24"/>
              </w:rPr>
              <w:t>6</w:t>
            </w:r>
          </w:p>
        </w:tc>
        <w:tc>
          <w:tcPr>
            <w:tcW w:w="1927" w:type="dxa"/>
            <w:gridSpan w:val="3"/>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Контрольная работа по теме «Правление Петра Великого»</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Pr="007C6CD4" w:rsidRDefault="009621CA" w:rsidP="0000469D">
            <w:pPr>
              <w:pStyle w:val="a3"/>
              <w:rPr>
                <w:rStyle w:val="ab"/>
                <w:rFonts w:asciiTheme="minorHAnsi" w:hAnsiTheme="minorHAnsi"/>
                <w:b w:val="0"/>
                <w:sz w:val="24"/>
                <w:szCs w:val="24"/>
              </w:rPr>
            </w:pPr>
            <w:r>
              <w:rPr>
                <w:rStyle w:val="ab"/>
                <w:rFonts w:asciiTheme="minorHAnsi" w:hAnsiTheme="minorHAnsi"/>
                <w:b w:val="0"/>
                <w:sz w:val="24"/>
                <w:szCs w:val="24"/>
              </w:rPr>
              <w:t>4.02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Обобщение, систематизация и осуществление контроля знаний обучающихся, закрепление умений выполнять учебные действия.</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материалами.  Выполнение  </w:t>
            </w:r>
            <w:r w:rsidRPr="007C6CD4">
              <w:rPr>
                <w:rStyle w:val="ab"/>
                <w:rFonts w:asciiTheme="minorHAnsi" w:hAnsiTheme="minorHAnsi"/>
                <w:b w:val="0"/>
                <w:sz w:val="24"/>
                <w:szCs w:val="24"/>
              </w:rPr>
              <w:lastRenderedPageBreak/>
              <w:t xml:space="preserve">контрольных работ, разноуровневых тестовых заданий.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Умения: формулировать определения основных понятий и терминов; определять хронологическую последовательность событий;  показать на карте территории, вошедшие в состав России при Петре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Познавательные УУД:</w:t>
            </w:r>
            <w:r w:rsidRPr="007C6CD4">
              <w:rPr>
                <w:rStyle w:val="ab"/>
                <w:rFonts w:asciiTheme="minorHAnsi" w:hAnsiTheme="minorHAnsi"/>
                <w:b w:val="0"/>
                <w:sz w:val="24"/>
                <w:szCs w:val="24"/>
              </w:rPr>
              <w:t xml:space="preserve"> умение воспроизводить информацию по памяти, давать определения понятий, строить речевые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высказывания в устной и письменной форме, устанавливать причинно-следственные связи, работать с разноуровневыми тестовыми заданиями.</w:t>
            </w:r>
            <w:r w:rsidRPr="007C6CD4">
              <w:rPr>
                <w:rFonts w:asciiTheme="minorHAnsi" w:hAnsiTheme="minorHAnsi"/>
                <w:sz w:val="24"/>
                <w:szCs w:val="24"/>
              </w:rPr>
              <w:t xml:space="preserve"> </w:t>
            </w: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организовать </w:t>
            </w:r>
            <w:r w:rsidRPr="007C6CD4">
              <w:rPr>
                <w:rStyle w:val="ab"/>
                <w:rFonts w:asciiTheme="minorHAnsi" w:hAnsiTheme="minorHAnsi"/>
                <w:b w:val="0"/>
                <w:sz w:val="24"/>
                <w:szCs w:val="24"/>
              </w:rPr>
              <w:lastRenderedPageBreak/>
              <w:t>выполнение заданий учителя согласно установленным им правилам работы. Развитие навыков самооценки и самоанализа.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работать в группах, обсуждать вопросы </w:t>
            </w:r>
            <w:proofErr w:type="gramStart"/>
            <w:r w:rsidRPr="007C6CD4">
              <w:rPr>
                <w:rStyle w:val="ab"/>
                <w:rFonts w:asciiTheme="minorHAnsi" w:hAnsiTheme="minorHAnsi"/>
                <w:b w:val="0"/>
                <w:sz w:val="24"/>
                <w:szCs w:val="24"/>
              </w:rPr>
              <w:t>со</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сверстниками. Умение аргументировать свою точку зрения, грамотно формулировать вопросы, выступать </w:t>
            </w:r>
            <w:proofErr w:type="gramStart"/>
            <w:r w:rsidRPr="007C6CD4">
              <w:rPr>
                <w:rStyle w:val="ab"/>
                <w:rFonts w:asciiTheme="minorHAnsi" w:hAnsiTheme="minorHAnsi"/>
                <w:b w:val="0"/>
                <w:sz w:val="24"/>
                <w:szCs w:val="24"/>
              </w:rPr>
              <w:t>перед</w:t>
            </w:r>
            <w:proofErr w:type="gramEnd"/>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аудиторией</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Ответственное отношение к учению. Умение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на уроке, уважительно</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относиться к учителю 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одноклассникам. Потребность в справедливом оценивании своей работы и работы одноклассников. Понимание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необходимости повторе-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ния для </w:t>
            </w:r>
            <w:r w:rsidRPr="007C6CD4">
              <w:rPr>
                <w:rStyle w:val="ab"/>
                <w:rFonts w:asciiTheme="minorHAnsi" w:hAnsiTheme="minorHAnsi"/>
                <w:b w:val="0"/>
                <w:sz w:val="24"/>
                <w:szCs w:val="24"/>
              </w:rPr>
              <w:lastRenderedPageBreak/>
              <w:t>закрепления 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систематизации знаний.</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к истории. Понимание роли личности в истории. Умение творчески переосмыслить учебную информацию. Личностная оценка деятельности и личности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его роли в российской истории. </w:t>
            </w:r>
          </w:p>
        </w:tc>
        <w:tc>
          <w:tcPr>
            <w:tcW w:w="1620" w:type="dxa"/>
            <w:shd w:val="clear" w:color="auto" w:fill="auto"/>
          </w:tcPr>
          <w:p w:rsidR="00B544E2" w:rsidRPr="007C6CD4" w:rsidRDefault="00F221D7" w:rsidP="0000469D">
            <w:pPr>
              <w:rPr>
                <w:rFonts w:asciiTheme="minorHAnsi" w:hAnsiTheme="minorHAnsi"/>
              </w:rPr>
            </w:pPr>
            <w:r w:rsidRPr="007C6CD4">
              <w:rPr>
                <w:rStyle w:val="ab"/>
                <w:rFonts w:asciiTheme="minorHAnsi" w:hAnsiTheme="minorHAnsi"/>
                <w:b w:val="0"/>
                <w:i/>
              </w:rPr>
              <w:lastRenderedPageBreak/>
              <w:t>Урок обобщения и проверки знаний</w:t>
            </w:r>
          </w:p>
        </w:tc>
      </w:tr>
      <w:tr w:rsidR="00B544E2" w:rsidRPr="007C6CD4" w:rsidTr="0000469D">
        <w:tc>
          <w:tcPr>
            <w:tcW w:w="16009" w:type="dxa"/>
            <w:gridSpan w:val="12"/>
            <w:shd w:val="clear" w:color="auto" w:fill="auto"/>
          </w:tcPr>
          <w:p w:rsidR="00B544E2" w:rsidRPr="007C6CD4" w:rsidRDefault="00B544E2" w:rsidP="0000469D">
            <w:pPr>
              <w:jc w:val="center"/>
              <w:rPr>
                <w:rFonts w:asciiTheme="minorHAnsi" w:hAnsiTheme="minorHAnsi"/>
                <w:i/>
              </w:rPr>
            </w:pPr>
          </w:p>
          <w:p w:rsidR="00B544E2" w:rsidRPr="007C6CD4" w:rsidRDefault="00B544E2" w:rsidP="0000469D">
            <w:pPr>
              <w:jc w:val="center"/>
              <w:rPr>
                <w:rFonts w:asciiTheme="minorHAnsi" w:hAnsiTheme="minorHAnsi"/>
              </w:rPr>
            </w:pPr>
            <w:r w:rsidRPr="007C6CD4">
              <w:rPr>
                <w:rFonts w:asciiTheme="minorHAnsi" w:hAnsiTheme="minorHAnsi"/>
                <w:i/>
              </w:rPr>
              <w:t>Раздел 2. Россия после Петра Великого (5 часов)</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1</w:t>
            </w:r>
            <w:r w:rsidR="009621CA">
              <w:rPr>
                <w:rStyle w:val="ab"/>
                <w:rFonts w:asciiTheme="minorHAnsi" w:hAnsiTheme="minorHAnsi"/>
                <w:b w:val="0"/>
                <w:sz w:val="24"/>
                <w:szCs w:val="24"/>
              </w:rPr>
              <w:t>7-18</w:t>
            </w:r>
          </w:p>
        </w:tc>
        <w:tc>
          <w:tcPr>
            <w:tcW w:w="1927" w:type="dxa"/>
            <w:gridSpan w:val="3"/>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Наследники Петра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Default="009621CA" w:rsidP="0000469D">
            <w:pPr>
              <w:pStyle w:val="a3"/>
              <w:rPr>
                <w:rStyle w:val="ab"/>
                <w:rFonts w:asciiTheme="minorHAnsi" w:hAnsiTheme="minorHAnsi"/>
                <w:b w:val="0"/>
                <w:sz w:val="24"/>
                <w:szCs w:val="24"/>
              </w:rPr>
            </w:pPr>
            <w:r>
              <w:rPr>
                <w:rStyle w:val="ab"/>
                <w:rFonts w:asciiTheme="minorHAnsi" w:hAnsiTheme="minorHAnsi"/>
                <w:b w:val="0"/>
                <w:sz w:val="24"/>
                <w:szCs w:val="24"/>
              </w:rPr>
              <w:t>9.02/</w:t>
            </w:r>
          </w:p>
          <w:p w:rsidR="009621CA" w:rsidRPr="007C6CD4" w:rsidRDefault="009621CA" w:rsidP="0000469D">
            <w:pPr>
              <w:pStyle w:val="a3"/>
              <w:rPr>
                <w:rStyle w:val="ab"/>
                <w:rFonts w:asciiTheme="minorHAnsi" w:hAnsiTheme="minorHAnsi"/>
                <w:b w:val="0"/>
                <w:sz w:val="24"/>
                <w:szCs w:val="24"/>
              </w:rPr>
            </w:pPr>
            <w:r>
              <w:rPr>
                <w:rStyle w:val="ab"/>
                <w:rFonts w:asciiTheme="minorHAnsi" w:hAnsiTheme="minorHAnsi"/>
                <w:b w:val="0"/>
                <w:sz w:val="24"/>
                <w:szCs w:val="24"/>
              </w:rPr>
              <w:t>11.02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и сущности дворцовых переворотов, о внутренней политике </w:t>
            </w:r>
            <w:r w:rsidRPr="007C6CD4">
              <w:rPr>
                <w:rStyle w:val="ab"/>
                <w:rFonts w:asciiTheme="minorHAnsi" w:hAnsiTheme="minorHAnsi"/>
                <w:b w:val="0"/>
                <w:sz w:val="24"/>
                <w:szCs w:val="24"/>
              </w:rPr>
              <w:lastRenderedPageBreak/>
              <w:t xml:space="preserve">Екатерины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Петра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Восприятие и анализ информации, сообщаемой учителем, и текста учебника. Обсуждение политической </w:t>
            </w:r>
            <w:r w:rsidRPr="007C6CD4">
              <w:rPr>
                <w:rStyle w:val="ab"/>
                <w:rFonts w:asciiTheme="minorHAnsi" w:hAnsiTheme="minorHAnsi"/>
                <w:b w:val="0"/>
                <w:sz w:val="24"/>
                <w:szCs w:val="24"/>
              </w:rPr>
              <w:lastRenderedPageBreak/>
              <w:t>обстановки</w:t>
            </w:r>
            <w:proofErr w:type="gramStart"/>
            <w:r w:rsidRPr="007C6CD4">
              <w:rPr>
                <w:rStyle w:val="ab"/>
                <w:rFonts w:asciiTheme="minorHAnsi" w:hAnsiTheme="minorHAnsi"/>
                <w:b w:val="0"/>
                <w:sz w:val="24"/>
                <w:szCs w:val="24"/>
              </w:rPr>
              <w:t xml:space="preserve"> ,</w:t>
            </w:r>
            <w:proofErr w:type="gramEnd"/>
            <w:r w:rsidRPr="007C6CD4">
              <w:rPr>
                <w:rStyle w:val="ab"/>
                <w:rFonts w:asciiTheme="minorHAnsi" w:hAnsiTheme="minorHAnsi"/>
                <w:b w:val="0"/>
                <w:sz w:val="24"/>
                <w:szCs w:val="24"/>
              </w:rPr>
              <w:t xml:space="preserve"> сложившейся после смерти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прогнозирование развития ситуации. Определение причин и характеристика сущности дворцовых переворотов. Высказывание суждений об эпохе дворцовых переворотов, феномене фаворитизма, их историческом значении</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понятийным аппаратом темы урока. Умение описывать политическую обстановку в стране после </w:t>
            </w:r>
            <w:r w:rsidRPr="007C6CD4">
              <w:rPr>
                <w:rStyle w:val="ab"/>
                <w:rFonts w:asciiTheme="minorHAnsi" w:hAnsiTheme="minorHAnsi"/>
                <w:b w:val="0"/>
                <w:sz w:val="24"/>
                <w:szCs w:val="24"/>
              </w:rPr>
              <w:lastRenderedPageBreak/>
              <w:t xml:space="preserve">смерти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Умение объяснять причины и характеризовать сущность дворцовых переворотов. Умение определять сущность и влияние феномена фаворитизма на историческое развитие Российской империи. Умение высказывать свое мнение об особенностях политического развития России в эпоху дворцовых переворотов</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работать с различными источниками </w:t>
            </w:r>
            <w:r w:rsidRPr="007C6CD4">
              <w:rPr>
                <w:rStyle w:val="ab"/>
                <w:rFonts w:asciiTheme="minorHAnsi" w:hAnsiTheme="minorHAnsi"/>
                <w:b w:val="0"/>
                <w:sz w:val="24"/>
                <w:szCs w:val="24"/>
              </w:rPr>
              <w:lastRenderedPageBreak/>
              <w:t>информации, анализировать текст, выделять общее и особенное, составлять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характеристику объекта </w:t>
            </w:r>
            <w:proofErr w:type="gramStart"/>
            <w:r w:rsidRPr="007C6CD4">
              <w:rPr>
                <w:rStyle w:val="ab"/>
                <w:rFonts w:asciiTheme="minorHAnsi" w:hAnsiTheme="minorHAnsi"/>
                <w:b w:val="0"/>
                <w:sz w:val="24"/>
                <w:szCs w:val="24"/>
              </w:rPr>
              <w:t>по</w:t>
            </w:r>
            <w:proofErr w:type="gramEnd"/>
            <w:r w:rsidRPr="007C6CD4">
              <w:rPr>
                <w:rStyle w:val="ab"/>
                <w:rFonts w:asciiTheme="minorHAnsi" w:hAnsiTheme="minorHAnsi"/>
                <w:b w:val="0"/>
                <w:sz w:val="24"/>
                <w:szCs w:val="24"/>
              </w:rPr>
              <w:t xml:space="preserve"> заданным</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параметрам, описывать объекты и события, сопоставлять объекты и их характеристики.</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Регулятивные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владение навыками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самоконтроля и самооценки,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планировать свою деятельность в соответствии с целью и задачами урока,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 оценивать результаты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своей работы.</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Коммуникативные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умение пол-</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но и точно выражать свои мысли,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представлять и сообщать </w:t>
            </w:r>
            <w:proofErr w:type="gramStart"/>
            <w:r w:rsidRPr="007C6CD4">
              <w:rPr>
                <w:rStyle w:val="ab"/>
                <w:rFonts w:asciiTheme="minorHAnsi" w:hAnsiTheme="minorHAnsi"/>
                <w:b w:val="0"/>
                <w:sz w:val="24"/>
                <w:szCs w:val="24"/>
              </w:rPr>
              <w:t>конкретное</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содержание в </w:t>
            </w:r>
            <w:proofErr w:type="gramStart"/>
            <w:r w:rsidRPr="007C6CD4">
              <w:rPr>
                <w:rStyle w:val="ab"/>
                <w:rFonts w:asciiTheme="minorHAnsi" w:hAnsiTheme="minorHAnsi"/>
                <w:b w:val="0"/>
                <w:sz w:val="24"/>
                <w:szCs w:val="24"/>
              </w:rPr>
              <w:t>устной</w:t>
            </w:r>
            <w:proofErr w:type="gramEnd"/>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rPr>
              <w:lastRenderedPageBreak/>
              <w:t>и письменной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 высказывать своё мнение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отношение к </w:t>
            </w:r>
            <w:r w:rsidRPr="007C6CD4">
              <w:rPr>
                <w:rStyle w:val="ab"/>
                <w:rFonts w:asciiTheme="minorHAnsi" w:hAnsiTheme="minorHAnsi"/>
                <w:b w:val="0"/>
                <w:sz w:val="24"/>
                <w:szCs w:val="24"/>
              </w:rPr>
              <w:lastRenderedPageBreak/>
              <w:t>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Уважительное 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 Понимание негативных последствий отсутствия четкой системы престолонаследия в условиях самодержавия. Оценочное мнение об особенностях политического развития России в эпоху дворцовых переворотов</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Усвоение новых знаний и учебных действий</w:t>
            </w:r>
          </w:p>
          <w:p w:rsidR="009621CA" w:rsidRPr="007C6CD4" w:rsidRDefault="009621CA" w:rsidP="0000469D">
            <w:pPr>
              <w:rPr>
                <w:rFonts w:asciiTheme="minorHAnsi" w:hAnsiTheme="minorHAnsi"/>
              </w:rPr>
            </w:pPr>
            <w:r>
              <w:rPr>
                <w:rStyle w:val="ab"/>
                <w:rFonts w:ascii="Calibri" w:hAnsi="Calibri"/>
                <w:i/>
              </w:rPr>
              <w:t>§</w:t>
            </w:r>
            <w:r>
              <w:rPr>
                <w:rStyle w:val="ab"/>
                <w:rFonts w:cs="Times New Roman"/>
                <w:i/>
              </w:rPr>
              <w:t>§13-14</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r w:rsidR="009621CA">
              <w:rPr>
                <w:rStyle w:val="ab"/>
                <w:rFonts w:asciiTheme="minorHAnsi" w:hAnsiTheme="minorHAnsi"/>
                <w:b w:val="0"/>
                <w:sz w:val="24"/>
                <w:szCs w:val="24"/>
              </w:rPr>
              <w:t>9</w:t>
            </w:r>
          </w:p>
        </w:tc>
        <w:tc>
          <w:tcPr>
            <w:tcW w:w="1927" w:type="dxa"/>
            <w:gridSpan w:val="3"/>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Правление императрицы Анн</w:t>
            </w:r>
            <w:proofErr w:type="gramStart"/>
            <w:r w:rsidRPr="007C6CD4">
              <w:rPr>
                <w:rStyle w:val="ab"/>
                <w:rFonts w:asciiTheme="minorHAnsi" w:hAnsiTheme="minorHAnsi"/>
                <w:b w:val="0"/>
                <w:sz w:val="24"/>
                <w:szCs w:val="24"/>
              </w:rPr>
              <w:t>ы Иоа</w:t>
            </w:r>
            <w:proofErr w:type="gramEnd"/>
            <w:r w:rsidRPr="007C6CD4">
              <w:rPr>
                <w:rStyle w:val="ab"/>
                <w:rFonts w:asciiTheme="minorHAnsi" w:hAnsiTheme="minorHAnsi"/>
                <w:b w:val="0"/>
                <w:sz w:val="24"/>
                <w:szCs w:val="24"/>
              </w:rPr>
              <w:t>нновны</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Pr="007C6CD4" w:rsidRDefault="009621CA" w:rsidP="0000469D">
            <w:pPr>
              <w:pStyle w:val="a3"/>
              <w:rPr>
                <w:rStyle w:val="ab"/>
                <w:rFonts w:asciiTheme="minorHAnsi" w:hAnsiTheme="minorHAnsi"/>
                <w:b w:val="0"/>
                <w:sz w:val="24"/>
                <w:szCs w:val="24"/>
              </w:rPr>
            </w:pPr>
            <w:r>
              <w:rPr>
                <w:rStyle w:val="ab"/>
                <w:rFonts w:asciiTheme="minorHAnsi" w:hAnsiTheme="minorHAnsi"/>
                <w:b w:val="0"/>
                <w:sz w:val="24"/>
                <w:szCs w:val="24"/>
              </w:rPr>
              <w:t>16.02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Формирование представлений об обстоятельствах вступления на престол, о внутренней и внешней политике Анн</w:t>
            </w:r>
            <w:proofErr w:type="gramStart"/>
            <w:r w:rsidRPr="007C6CD4">
              <w:rPr>
                <w:rStyle w:val="ab"/>
                <w:rFonts w:asciiTheme="minorHAnsi" w:hAnsiTheme="minorHAnsi"/>
                <w:b w:val="0"/>
                <w:sz w:val="24"/>
                <w:szCs w:val="24"/>
              </w:rPr>
              <w:t>у Иоа</w:t>
            </w:r>
            <w:proofErr w:type="gramEnd"/>
            <w:r w:rsidRPr="007C6CD4">
              <w:rPr>
                <w:rStyle w:val="ab"/>
                <w:rFonts w:asciiTheme="minorHAnsi" w:hAnsiTheme="minorHAnsi"/>
                <w:b w:val="0"/>
                <w:sz w:val="24"/>
                <w:szCs w:val="24"/>
              </w:rPr>
              <w:t>нновны</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Восприятие и анализ информации, сообщаемой учителем, и текста учебника. Анализ обстоятель</w:t>
            </w:r>
            <w:proofErr w:type="gramStart"/>
            <w:r w:rsidRPr="007C6CD4">
              <w:rPr>
                <w:rStyle w:val="ab"/>
                <w:rFonts w:asciiTheme="minorHAnsi" w:hAnsiTheme="minorHAnsi"/>
                <w:b w:val="0"/>
                <w:sz w:val="24"/>
                <w:szCs w:val="24"/>
              </w:rPr>
              <w:t>ств вст</w:t>
            </w:r>
            <w:proofErr w:type="gramEnd"/>
            <w:r w:rsidRPr="007C6CD4">
              <w:rPr>
                <w:rStyle w:val="ab"/>
                <w:rFonts w:asciiTheme="minorHAnsi" w:hAnsiTheme="minorHAnsi"/>
                <w:b w:val="0"/>
                <w:sz w:val="24"/>
                <w:szCs w:val="24"/>
              </w:rPr>
              <w:t>упления на престол Анны Иоанновны. Объяснение причин провала «затейки верховников». Высказывание мнения об окружении императрицы. Составление развернутого плана характеристики внутренней политики Анн</w:t>
            </w:r>
            <w:proofErr w:type="gramStart"/>
            <w:r w:rsidRPr="007C6CD4">
              <w:rPr>
                <w:rStyle w:val="ab"/>
                <w:rFonts w:asciiTheme="minorHAnsi" w:hAnsiTheme="minorHAnsi"/>
                <w:b w:val="0"/>
                <w:sz w:val="24"/>
                <w:szCs w:val="24"/>
              </w:rPr>
              <w:t>ы Иоа</w:t>
            </w:r>
            <w:proofErr w:type="gramEnd"/>
            <w:r w:rsidRPr="007C6CD4">
              <w:rPr>
                <w:rStyle w:val="ab"/>
                <w:rFonts w:asciiTheme="minorHAnsi" w:hAnsiTheme="minorHAnsi"/>
                <w:b w:val="0"/>
                <w:sz w:val="24"/>
                <w:szCs w:val="24"/>
              </w:rPr>
              <w:t xml:space="preserve">нновны. Формулирование выводов об </w:t>
            </w:r>
            <w:r w:rsidRPr="007C6CD4">
              <w:rPr>
                <w:rStyle w:val="ab"/>
                <w:rFonts w:asciiTheme="minorHAnsi" w:hAnsiTheme="minorHAnsi"/>
                <w:b w:val="0"/>
                <w:sz w:val="24"/>
                <w:szCs w:val="24"/>
              </w:rPr>
              <w:lastRenderedPageBreak/>
              <w:t>итогах внутриполитического развития России при Анне Иоанновне.</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значения понятий темы урока. Умение объяснять смысл «затейки верховников» в </w:t>
            </w:r>
            <w:smartTag w:uri="urn:schemas-microsoft-com:office:smarttags" w:element="metricconverter">
              <w:smartTagPr>
                <w:attr w:name="ProductID" w:val="1730 г"/>
              </w:smartTagPr>
              <w:r w:rsidRPr="007C6CD4">
                <w:rPr>
                  <w:rStyle w:val="ab"/>
                  <w:rFonts w:asciiTheme="minorHAnsi" w:hAnsiTheme="minorHAnsi"/>
                  <w:b w:val="0"/>
                  <w:sz w:val="24"/>
                  <w:szCs w:val="24"/>
                </w:rPr>
                <w:t>1730 г</w:t>
              </w:r>
            </w:smartTag>
            <w:r w:rsidRPr="007C6CD4">
              <w:rPr>
                <w:rStyle w:val="ab"/>
                <w:rFonts w:asciiTheme="minorHAnsi" w:hAnsiTheme="minorHAnsi"/>
                <w:b w:val="0"/>
                <w:sz w:val="24"/>
                <w:szCs w:val="24"/>
              </w:rPr>
              <w:t>. Умение описывать обстоятельства вступления на престол Анн</w:t>
            </w:r>
            <w:proofErr w:type="gramStart"/>
            <w:r w:rsidRPr="007C6CD4">
              <w:rPr>
                <w:rStyle w:val="ab"/>
                <w:rFonts w:asciiTheme="minorHAnsi" w:hAnsiTheme="minorHAnsi"/>
                <w:b w:val="0"/>
                <w:sz w:val="24"/>
                <w:szCs w:val="24"/>
              </w:rPr>
              <w:t>ы Иоа</w:t>
            </w:r>
            <w:proofErr w:type="gramEnd"/>
            <w:r w:rsidRPr="007C6CD4">
              <w:rPr>
                <w:rStyle w:val="ab"/>
                <w:rFonts w:asciiTheme="minorHAnsi" w:hAnsiTheme="minorHAnsi"/>
                <w:b w:val="0"/>
                <w:sz w:val="24"/>
                <w:szCs w:val="24"/>
              </w:rPr>
              <w:t>нновны. Умение характеризовать окружение императрицы. Умение рассказывать об основных мероприятиях внутренней политики Анн</w:t>
            </w:r>
            <w:proofErr w:type="gramStart"/>
            <w:r w:rsidRPr="007C6CD4">
              <w:rPr>
                <w:rStyle w:val="ab"/>
                <w:rFonts w:asciiTheme="minorHAnsi" w:hAnsiTheme="minorHAnsi"/>
                <w:b w:val="0"/>
                <w:sz w:val="24"/>
                <w:szCs w:val="24"/>
              </w:rPr>
              <w:t>ы Иоа</w:t>
            </w:r>
            <w:proofErr w:type="gramEnd"/>
            <w:r w:rsidRPr="007C6CD4">
              <w:rPr>
                <w:rStyle w:val="ab"/>
                <w:rFonts w:asciiTheme="minorHAnsi" w:hAnsiTheme="minorHAnsi"/>
                <w:b w:val="0"/>
                <w:sz w:val="24"/>
                <w:szCs w:val="24"/>
              </w:rPr>
              <w:t xml:space="preserve">нновны. Умение называть основные направления и </w:t>
            </w:r>
            <w:r w:rsidRPr="007C6CD4">
              <w:rPr>
                <w:rStyle w:val="ab"/>
                <w:rFonts w:asciiTheme="minorHAnsi" w:hAnsiTheme="minorHAnsi"/>
                <w:b w:val="0"/>
                <w:sz w:val="24"/>
                <w:szCs w:val="24"/>
              </w:rPr>
              <w:lastRenderedPageBreak/>
              <w:t xml:space="preserve">оценивать результаты внешней политики России в 1730-1740–х гг. Умение рассказывать о перевороте </w:t>
            </w:r>
            <w:smartTag w:uri="urn:schemas-microsoft-com:office:smarttags" w:element="metricconverter">
              <w:smartTagPr>
                <w:attr w:name="ProductID" w:val="1741 г"/>
              </w:smartTagPr>
              <w:r w:rsidRPr="007C6CD4">
                <w:rPr>
                  <w:rStyle w:val="ab"/>
                  <w:rFonts w:asciiTheme="minorHAnsi" w:hAnsiTheme="minorHAnsi"/>
                  <w:b w:val="0"/>
                  <w:sz w:val="24"/>
                  <w:szCs w:val="24"/>
                </w:rPr>
                <w:t>1741 г</w:t>
              </w:r>
            </w:smartTag>
            <w:r w:rsidRPr="007C6CD4">
              <w:rPr>
                <w:rStyle w:val="ab"/>
                <w:rFonts w:asciiTheme="minorHAnsi" w:hAnsiTheme="minorHAnsi"/>
                <w:b w:val="0"/>
                <w:sz w:val="24"/>
                <w:szCs w:val="24"/>
              </w:rPr>
              <w:t>.  умение составлять исторический портрет Анн</w:t>
            </w:r>
            <w:proofErr w:type="gramStart"/>
            <w:r w:rsidRPr="007C6CD4">
              <w:rPr>
                <w:rStyle w:val="ab"/>
                <w:rFonts w:asciiTheme="minorHAnsi" w:hAnsiTheme="minorHAnsi"/>
                <w:b w:val="0"/>
                <w:sz w:val="24"/>
                <w:szCs w:val="24"/>
              </w:rPr>
              <w:t>ы Иоа</w:t>
            </w:r>
            <w:proofErr w:type="gramEnd"/>
            <w:r w:rsidRPr="007C6CD4">
              <w:rPr>
                <w:rStyle w:val="ab"/>
                <w:rFonts w:asciiTheme="minorHAnsi" w:hAnsiTheme="minorHAnsi"/>
                <w:b w:val="0"/>
                <w:sz w:val="24"/>
                <w:szCs w:val="24"/>
              </w:rPr>
              <w:t>нновны на основе текста учебника.</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составлять характеристику объекта по заданным параметрам, выделять общее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особенное,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 описывать объекты и события.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формулировать учебные задачи, составлять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план их решения, прогнозировать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результаты 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 xml:space="preserve">Коммуникативные </w:t>
            </w:r>
            <w:r w:rsidRPr="007C6CD4">
              <w:rPr>
                <w:rStyle w:val="ab"/>
                <w:rFonts w:asciiTheme="minorHAnsi" w:hAnsiTheme="minorHAnsi"/>
                <w:b w:val="0"/>
                <w:sz w:val="24"/>
                <w:szCs w:val="24"/>
                <w:u w:val="single"/>
              </w:rPr>
              <w:lastRenderedPageBreak/>
              <w:t>УУД:</w:t>
            </w:r>
            <w:r w:rsidRPr="007C6CD4">
              <w:rPr>
                <w:rStyle w:val="ab"/>
                <w:rFonts w:asciiTheme="minorHAnsi" w:hAnsiTheme="minorHAnsi"/>
                <w:b w:val="0"/>
                <w:sz w:val="24"/>
                <w:szCs w:val="24"/>
              </w:rPr>
              <w:t xml:space="preserve"> умение слушать и отвечать на вопросы учителя, грамотно и адекватно учебной задаче</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представлять конкретное содержание в устной и письменной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Умение соблюдать дисциплину на уроке. Ответственное отношение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к учению. Стремление </w:t>
            </w:r>
            <w:proofErr w:type="gramStart"/>
            <w:r w:rsidRPr="007C6CD4">
              <w:rPr>
                <w:rStyle w:val="ab"/>
                <w:rFonts w:asciiTheme="minorHAnsi" w:hAnsiTheme="minorHAnsi"/>
                <w:b w:val="0"/>
                <w:sz w:val="24"/>
                <w:szCs w:val="24"/>
              </w:rPr>
              <w:t>к</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установлению взаимопонимания с учителем</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и сверстниками. Познавательный интерес к истории России. Понимание роли личности в истории. Личностная оценка правления Анн</w:t>
            </w:r>
            <w:proofErr w:type="gramStart"/>
            <w:r w:rsidRPr="007C6CD4">
              <w:rPr>
                <w:rStyle w:val="ab"/>
                <w:rFonts w:asciiTheme="minorHAnsi" w:hAnsiTheme="minorHAnsi"/>
                <w:b w:val="0"/>
                <w:sz w:val="24"/>
                <w:szCs w:val="24"/>
              </w:rPr>
              <w:t>ы Иоа</w:t>
            </w:r>
            <w:proofErr w:type="gramEnd"/>
            <w:r w:rsidRPr="007C6CD4">
              <w:rPr>
                <w:rStyle w:val="ab"/>
                <w:rFonts w:asciiTheme="minorHAnsi" w:hAnsiTheme="minorHAnsi"/>
                <w:b w:val="0"/>
                <w:sz w:val="24"/>
                <w:szCs w:val="24"/>
              </w:rPr>
              <w:t>нновны</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t>Усвоение новых знаний и учебных действий</w:t>
            </w:r>
          </w:p>
          <w:p w:rsidR="009621CA" w:rsidRPr="007C6CD4" w:rsidRDefault="009621CA" w:rsidP="0000469D">
            <w:pPr>
              <w:rPr>
                <w:rFonts w:asciiTheme="minorHAnsi" w:hAnsiTheme="minorHAnsi"/>
              </w:rPr>
            </w:pPr>
            <w:r>
              <w:rPr>
                <w:rStyle w:val="ab"/>
                <w:rFonts w:ascii="Calibri" w:hAnsi="Calibri"/>
                <w:b w:val="0"/>
                <w:i/>
              </w:rPr>
              <w:t>§</w:t>
            </w:r>
            <w:r>
              <w:rPr>
                <w:rStyle w:val="ab"/>
                <w:rFonts w:asciiTheme="minorHAnsi" w:hAnsiTheme="minorHAnsi" w:cstheme="minorHAnsi"/>
                <w:b w:val="0"/>
                <w:i/>
              </w:rPr>
              <w:t>§</w:t>
            </w:r>
            <w:r>
              <w:rPr>
                <w:rStyle w:val="ab"/>
                <w:rFonts w:asciiTheme="minorHAnsi" w:hAnsiTheme="minorHAnsi"/>
                <w:b w:val="0"/>
                <w:i/>
              </w:rPr>
              <w:t>15-16</w:t>
            </w:r>
          </w:p>
        </w:tc>
      </w:tr>
      <w:tr w:rsidR="00B544E2" w:rsidRPr="007C6CD4" w:rsidTr="0000469D">
        <w:tc>
          <w:tcPr>
            <w:tcW w:w="349" w:type="dxa"/>
            <w:shd w:val="clear" w:color="auto" w:fill="auto"/>
          </w:tcPr>
          <w:p w:rsidR="00B544E2" w:rsidRPr="007C6CD4" w:rsidRDefault="009621CA"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20</w:t>
            </w:r>
          </w:p>
        </w:tc>
        <w:tc>
          <w:tcPr>
            <w:tcW w:w="1927" w:type="dxa"/>
            <w:gridSpan w:val="3"/>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Брауншвейгское семейство</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Pr="007C6CD4" w:rsidRDefault="009621CA" w:rsidP="0000469D">
            <w:pPr>
              <w:pStyle w:val="a3"/>
              <w:rPr>
                <w:rStyle w:val="ab"/>
                <w:rFonts w:asciiTheme="minorHAnsi" w:hAnsiTheme="minorHAnsi"/>
                <w:b w:val="0"/>
                <w:sz w:val="24"/>
                <w:szCs w:val="24"/>
              </w:rPr>
            </w:pPr>
            <w:r>
              <w:rPr>
                <w:rStyle w:val="ab"/>
                <w:rFonts w:asciiTheme="minorHAnsi" w:hAnsiTheme="minorHAnsi"/>
                <w:b w:val="0"/>
                <w:sz w:val="24"/>
                <w:szCs w:val="24"/>
              </w:rPr>
              <w:t>18.02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внешнеполитических задачах России в середине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и их реализации</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Обсуждение </w:t>
            </w:r>
            <w:r w:rsidRPr="007C6CD4">
              <w:rPr>
                <w:rStyle w:val="ab"/>
                <w:rFonts w:asciiTheme="minorHAnsi" w:hAnsiTheme="minorHAnsi"/>
                <w:b w:val="0"/>
                <w:sz w:val="24"/>
                <w:szCs w:val="24"/>
              </w:rPr>
              <w:lastRenderedPageBreak/>
              <w:t xml:space="preserve">вопроса о месте России в системе международных отношений в этот период. Умение рассказывать о перевороте </w:t>
            </w:r>
            <w:smartTag w:uri="urn:schemas-microsoft-com:office:smarttags" w:element="metricconverter">
              <w:smartTagPr>
                <w:attr w:name="ProductID" w:val="1741 г"/>
              </w:smartTagPr>
              <w:r w:rsidRPr="007C6CD4">
                <w:rPr>
                  <w:rStyle w:val="ab"/>
                  <w:rFonts w:asciiTheme="minorHAnsi" w:hAnsiTheme="minorHAnsi"/>
                  <w:b w:val="0"/>
                  <w:sz w:val="24"/>
                  <w:szCs w:val="24"/>
                </w:rPr>
                <w:t>1741 г</w:t>
              </w:r>
            </w:smartTag>
            <w:r w:rsidRPr="007C6CD4">
              <w:rPr>
                <w:rStyle w:val="ab"/>
                <w:rFonts w:asciiTheme="minorHAnsi" w:hAnsiTheme="minorHAnsi"/>
                <w:b w:val="0"/>
                <w:sz w:val="24"/>
                <w:szCs w:val="24"/>
              </w:rPr>
              <w:t>.</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хронологии событий темы урока. Умение определять основные задачи внешней политики России в середине </w:t>
            </w:r>
            <w:r w:rsidRPr="007C6CD4">
              <w:rPr>
                <w:rStyle w:val="ab"/>
                <w:rFonts w:asciiTheme="minorHAnsi" w:hAnsiTheme="minorHAnsi"/>
                <w:b w:val="0"/>
                <w:sz w:val="24"/>
                <w:szCs w:val="24"/>
                <w:lang w:val="en-US"/>
              </w:rPr>
              <w:t>XVIII</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  Умение характеризовать место России в системе международных отношений </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 </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этот период.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давать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представлять информацию в наглядно-символической </w:t>
            </w:r>
            <w:r w:rsidRPr="007C6CD4">
              <w:rPr>
                <w:rStyle w:val="ab"/>
                <w:rFonts w:asciiTheme="minorHAnsi" w:hAnsiTheme="minorHAnsi"/>
                <w:b w:val="0"/>
                <w:sz w:val="24"/>
                <w:szCs w:val="24"/>
              </w:rPr>
              <w:lastRenderedPageBreak/>
              <w:t>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организовывать выполнение </w:t>
            </w:r>
            <w:proofErr w:type="gramStart"/>
            <w:r w:rsidRPr="007C6CD4">
              <w:rPr>
                <w:rStyle w:val="ab"/>
                <w:rFonts w:asciiTheme="minorHAnsi" w:hAnsiTheme="minorHAnsi"/>
                <w:b w:val="0"/>
                <w:sz w:val="24"/>
                <w:szCs w:val="24"/>
              </w:rPr>
              <w:t>учебных</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Владение монологической контекстной речью </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 письменной и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 умение вступать в диалог</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отношение к 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Уважительное </w:t>
            </w:r>
            <w:r w:rsidRPr="007C6CD4">
              <w:rPr>
                <w:rStyle w:val="ab"/>
                <w:rFonts w:asciiTheme="minorHAnsi" w:hAnsiTheme="minorHAnsi"/>
                <w:b w:val="0"/>
                <w:sz w:val="24"/>
                <w:szCs w:val="24"/>
              </w:rPr>
              <w:lastRenderedPageBreak/>
              <w:t>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Комбинированный урок</w:t>
            </w:r>
          </w:p>
          <w:p w:rsidR="009621CA" w:rsidRPr="007C6CD4" w:rsidRDefault="009621CA" w:rsidP="0000469D">
            <w:pPr>
              <w:rPr>
                <w:rFonts w:asciiTheme="minorHAnsi" w:hAnsiTheme="minorHAnsi"/>
              </w:rPr>
            </w:pPr>
            <w:r>
              <w:rPr>
                <w:rStyle w:val="ab"/>
                <w:rFonts w:ascii="Calibri" w:hAnsi="Calibri"/>
                <w:b w:val="0"/>
                <w:i/>
              </w:rPr>
              <w:t>§</w:t>
            </w:r>
            <w:r>
              <w:rPr>
                <w:rStyle w:val="ab"/>
                <w:rFonts w:asciiTheme="minorHAnsi" w:hAnsiTheme="minorHAnsi" w:cstheme="minorHAnsi"/>
                <w:b w:val="0"/>
                <w:i/>
              </w:rPr>
              <w:t>§</w:t>
            </w:r>
            <w:r>
              <w:rPr>
                <w:rStyle w:val="ab"/>
                <w:rFonts w:asciiTheme="minorHAnsi" w:hAnsiTheme="minorHAnsi"/>
                <w:b w:val="0"/>
                <w:i/>
              </w:rPr>
              <w:t>15-16</w:t>
            </w:r>
          </w:p>
        </w:tc>
      </w:tr>
      <w:tr w:rsidR="00B544E2" w:rsidRPr="007C6CD4" w:rsidTr="0000469D">
        <w:tc>
          <w:tcPr>
            <w:tcW w:w="349" w:type="dxa"/>
            <w:shd w:val="clear" w:color="auto" w:fill="auto"/>
          </w:tcPr>
          <w:p w:rsidR="00B544E2" w:rsidRPr="007C6CD4" w:rsidRDefault="009621CA"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2</w:t>
            </w:r>
            <w:r w:rsidR="00B544E2" w:rsidRPr="007C6CD4">
              <w:rPr>
                <w:rStyle w:val="ab"/>
                <w:rFonts w:asciiTheme="minorHAnsi" w:hAnsiTheme="minorHAnsi"/>
                <w:b w:val="0"/>
                <w:sz w:val="24"/>
                <w:szCs w:val="24"/>
              </w:rPr>
              <w:t>1</w:t>
            </w:r>
          </w:p>
        </w:tc>
        <w:tc>
          <w:tcPr>
            <w:tcW w:w="1927" w:type="dxa"/>
            <w:gridSpan w:val="3"/>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Императрица Елизавета Петровна</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Pr="007C6CD4" w:rsidRDefault="009621CA" w:rsidP="0000469D">
            <w:pPr>
              <w:pStyle w:val="a3"/>
              <w:rPr>
                <w:rStyle w:val="ab"/>
                <w:rFonts w:asciiTheme="minorHAnsi" w:hAnsiTheme="minorHAnsi"/>
                <w:b w:val="0"/>
                <w:sz w:val="24"/>
                <w:szCs w:val="24"/>
              </w:rPr>
            </w:pPr>
            <w:r>
              <w:rPr>
                <w:rStyle w:val="ab"/>
                <w:rFonts w:asciiTheme="minorHAnsi" w:hAnsiTheme="minorHAnsi"/>
                <w:b w:val="0"/>
                <w:sz w:val="24"/>
                <w:szCs w:val="24"/>
              </w:rPr>
              <w:t>25.02</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внутренней политике Елизаветы Петровны и Петра </w:t>
            </w:r>
            <w:r w:rsidRPr="007C6CD4">
              <w:rPr>
                <w:rStyle w:val="ab"/>
                <w:rFonts w:asciiTheme="minorHAnsi" w:hAnsiTheme="minorHAnsi"/>
                <w:b w:val="0"/>
                <w:sz w:val="24"/>
                <w:szCs w:val="24"/>
                <w:lang w:val="en-US"/>
              </w:rPr>
              <w:t>III</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Формулирование цели и задач учебной познавательной деятельности. Разделение на группы, характеризующие</w:t>
            </w:r>
            <w:r w:rsidRPr="007C6CD4">
              <w:rPr>
                <w:rStyle w:val="ab"/>
                <w:rFonts w:asciiTheme="minorHAnsi" w:hAnsiTheme="minorHAnsi"/>
                <w:b w:val="0"/>
                <w:sz w:val="24"/>
                <w:szCs w:val="24"/>
              </w:rPr>
              <w:lastRenderedPageBreak/>
              <w:t xml:space="preserve">: 1) личность Елизаветы Петровны; 2) сословную политику государства; 3) экономическую политику Елизаветы Петровны. Составление характеристики личности и сословной политики Елизаветы Петровны. Оценка деятельности П.И. Шувалова. Объяснение целей участия России в Семилетней войне. Составление хронологии военных действий Семилетней войны с участием России.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событий, основных дат  и значение понятий темы урока. Умение характеризовать </w:t>
            </w:r>
            <w:r w:rsidRPr="007C6CD4">
              <w:rPr>
                <w:rStyle w:val="ab"/>
                <w:rFonts w:asciiTheme="minorHAnsi" w:hAnsiTheme="minorHAnsi"/>
                <w:b w:val="0"/>
                <w:sz w:val="24"/>
                <w:szCs w:val="24"/>
              </w:rPr>
              <w:lastRenderedPageBreak/>
              <w:t xml:space="preserve">личность Елизаветы Петровны на основе текста учебника. Умение характеризовать изменения в положении дворянства, крепостных крестьян и купечества. Умение характеризовать экономическую и финансовую политику. Умение оценивать деятельность П.И. Шувалова.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давать определение понятий, анализировать текст, </w:t>
            </w:r>
            <w:r w:rsidRPr="007C6CD4">
              <w:rPr>
                <w:rStyle w:val="ab"/>
                <w:rFonts w:asciiTheme="minorHAnsi" w:hAnsiTheme="minorHAnsi"/>
                <w:b w:val="0"/>
                <w:sz w:val="24"/>
                <w:szCs w:val="24"/>
              </w:rPr>
              <w:lastRenderedPageBreak/>
              <w:t>подбирать факты для характеристики объекта,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сравнивать объекты и события, устанавливать причинно-следственные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организовывать выполнение </w:t>
            </w:r>
            <w:proofErr w:type="gramStart"/>
            <w:r w:rsidRPr="007C6CD4">
              <w:rPr>
                <w:rStyle w:val="ab"/>
                <w:rFonts w:asciiTheme="minorHAnsi" w:hAnsiTheme="minorHAnsi"/>
                <w:b w:val="0"/>
                <w:sz w:val="24"/>
                <w:szCs w:val="24"/>
              </w:rPr>
              <w:t>учебных</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полно и точно выражать свои мысли,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представлять и сообщать конкретное содержание </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 устной и письменной</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форме, высказывать своё мнение, </w:t>
            </w:r>
            <w:r w:rsidRPr="007C6CD4">
              <w:rPr>
                <w:rStyle w:val="ab"/>
                <w:rFonts w:asciiTheme="minorHAnsi" w:hAnsiTheme="minorHAnsi"/>
                <w:b w:val="0"/>
                <w:sz w:val="24"/>
                <w:szCs w:val="24"/>
              </w:rPr>
              <w:lastRenderedPageBreak/>
              <w:t xml:space="preserve">выступать пред аудиторией. </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отношение к учителю и одноклассникам, высказываемым ими мнениям. Познавательный интерес к истории </w:t>
            </w:r>
            <w:r w:rsidRPr="007C6CD4">
              <w:rPr>
                <w:rStyle w:val="ab"/>
                <w:rFonts w:asciiTheme="minorHAnsi" w:hAnsiTheme="minorHAnsi"/>
                <w:b w:val="0"/>
                <w:sz w:val="24"/>
                <w:szCs w:val="24"/>
              </w:rPr>
              <w:lastRenderedPageBreak/>
              <w:t>России. Понимание роли личности в истории. Личностная оценка правления Елизаветы Петровны.</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Комбинированный урок</w:t>
            </w:r>
          </w:p>
          <w:p w:rsidR="009621CA" w:rsidRPr="007C6CD4" w:rsidRDefault="009621CA" w:rsidP="0000469D">
            <w:pPr>
              <w:rPr>
                <w:rFonts w:asciiTheme="minorHAnsi" w:hAnsiTheme="minorHAnsi"/>
              </w:rPr>
            </w:pPr>
            <w:r>
              <w:rPr>
                <w:rStyle w:val="ab"/>
                <w:rFonts w:ascii="Calibri" w:hAnsi="Calibri"/>
                <w:b w:val="0"/>
                <w:i/>
              </w:rPr>
              <w:t>§</w:t>
            </w:r>
            <w:r>
              <w:rPr>
                <w:rStyle w:val="ab"/>
                <w:rFonts w:asciiTheme="minorHAnsi" w:hAnsiTheme="minorHAnsi" w:cstheme="minorHAnsi"/>
                <w:b w:val="0"/>
                <w:i/>
              </w:rPr>
              <w:t>§</w:t>
            </w:r>
            <w:r>
              <w:rPr>
                <w:rStyle w:val="ab"/>
                <w:rFonts w:asciiTheme="minorHAnsi" w:hAnsiTheme="minorHAnsi"/>
                <w:b w:val="0"/>
                <w:i/>
              </w:rPr>
              <w:t>15-16</w:t>
            </w:r>
          </w:p>
        </w:tc>
      </w:tr>
      <w:tr w:rsidR="00B544E2" w:rsidRPr="007C6CD4" w:rsidTr="0000469D">
        <w:tc>
          <w:tcPr>
            <w:tcW w:w="349" w:type="dxa"/>
            <w:shd w:val="clear" w:color="auto" w:fill="auto"/>
          </w:tcPr>
          <w:p w:rsidR="00B544E2"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22-23</w:t>
            </w: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t>24</w:t>
            </w: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t>25</w:t>
            </w: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Pr="007C6CD4"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t>26</w:t>
            </w:r>
          </w:p>
        </w:tc>
        <w:tc>
          <w:tcPr>
            <w:tcW w:w="1927" w:type="dxa"/>
            <w:gridSpan w:val="3"/>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Наука, просвещение и культура России в середине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Default="00B544E2"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t>Национальная и религиозная политика в 1725-1762гг.</w:t>
            </w: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t>Повторение по теме: «Россия в период дворцовых переворотов»</w:t>
            </w:r>
          </w:p>
          <w:p w:rsidR="00953A0B" w:rsidRDefault="00953A0B" w:rsidP="0000469D">
            <w:pPr>
              <w:pStyle w:val="a3"/>
              <w:rPr>
                <w:rStyle w:val="ab"/>
                <w:rFonts w:asciiTheme="minorHAnsi" w:hAnsiTheme="minorHAnsi"/>
                <w:b w:val="0"/>
                <w:sz w:val="24"/>
                <w:szCs w:val="24"/>
              </w:rPr>
            </w:pPr>
          </w:p>
          <w:p w:rsidR="00953A0B" w:rsidRPr="007C6CD4"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t>Россия в системе международных отношений.</w:t>
            </w:r>
          </w:p>
        </w:tc>
        <w:tc>
          <w:tcPr>
            <w:tcW w:w="593" w:type="dxa"/>
            <w:shd w:val="clear" w:color="auto" w:fill="auto"/>
          </w:tcPr>
          <w:p w:rsidR="00B544E2"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2.03/</w:t>
            </w:r>
          </w:p>
          <w:p w:rsidR="00953A0B"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t>4.03</w:t>
            </w: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t>11.03</w:t>
            </w: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t>16.03</w:t>
            </w: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Default="00953A0B" w:rsidP="0000469D">
            <w:pPr>
              <w:pStyle w:val="a3"/>
              <w:rPr>
                <w:rStyle w:val="ab"/>
                <w:rFonts w:asciiTheme="minorHAnsi" w:hAnsiTheme="minorHAnsi"/>
                <w:b w:val="0"/>
                <w:sz w:val="24"/>
                <w:szCs w:val="24"/>
              </w:rPr>
            </w:pPr>
          </w:p>
          <w:p w:rsidR="00953A0B" w:rsidRPr="007C6CD4"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t>18.03</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развитии русской науки, литературы в Российской империи в </w:t>
            </w:r>
            <w:r w:rsidRPr="007C6CD4">
              <w:rPr>
                <w:rStyle w:val="ab"/>
                <w:rFonts w:asciiTheme="minorHAnsi" w:hAnsiTheme="minorHAnsi"/>
                <w:b w:val="0"/>
                <w:sz w:val="24"/>
                <w:szCs w:val="24"/>
                <w:lang w:val="en-US"/>
              </w:rPr>
              <w:t>XVIII</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Определение цели, задач, алгоритма дальнейшей деятельности. Разделение класса на группы, характеризующие развитие различных областей российской науки. Распределение функций и ролей между членами группы. Составление плана работы и определение формы представления ее результатов.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Знание основных понятий, дат и персоналий темы урока. Умение характеризовать организацию и основные задачи российской науки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Умение рассказывать о географических экспедициях и открытиях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Умение показывать на карте пути Второй Камчатской и других географических экспедиций, новооткрытые земли. Умение давать оценку значения освоения русскими Аляски </w:t>
            </w:r>
            <w:r w:rsidRPr="007C6CD4">
              <w:rPr>
                <w:rStyle w:val="ab"/>
                <w:rFonts w:asciiTheme="minorHAnsi" w:hAnsiTheme="minorHAnsi"/>
                <w:b w:val="0"/>
                <w:sz w:val="24"/>
                <w:szCs w:val="24"/>
              </w:rPr>
              <w:lastRenderedPageBreak/>
              <w:t xml:space="preserve">и Западного побережья Северной Америки. Умение характеризовать развитие медицины и здравоохранения в России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анализировать текст, структурировать информацию, осуществлять подбор критериев и источников для характеристики</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объектов, делать обобщения, готовить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сообщения и презентации.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организовывать выполнение </w:t>
            </w:r>
            <w:proofErr w:type="gramStart"/>
            <w:r w:rsidRPr="007C6CD4">
              <w:rPr>
                <w:rStyle w:val="ab"/>
                <w:rFonts w:asciiTheme="minorHAnsi" w:hAnsiTheme="minorHAnsi"/>
                <w:b w:val="0"/>
                <w:sz w:val="24"/>
                <w:szCs w:val="24"/>
              </w:rPr>
              <w:t>учебных</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 Владение </w:t>
            </w:r>
            <w:proofErr w:type="gramStart"/>
            <w:r w:rsidRPr="007C6CD4">
              <w:rPr>
                <w:rStyle w:val="ab"/>
                <w:rFonts w:asciiTheme="minorHAnsi" w:hAnsiTheme="minorHAnsi"/>
                <w:b w:val="0"/>
                <w:sz w:val="24"/>
                <w:szCs w:val="24"/>
              </w:rPr>
              <w:lastRenderedPageBreak/>
              <w:t>монологической</w:t>
            </w:r>
            <w:proofErr w:type="gramEnd"/>
            <w:r w:rsidRPr="007C6CD4">
              <w:rPr>
                <w:rStyle w:val="ab"/>
                <w:rFonts w:asciiTheme="minorHAnsi" w:hAnsiTheme="minorHAnsi"/>
                <w:b w:val="0"/>
                <w:sz w:val="24"/>
                <w:szCs w:val="24"/>
              </w:rPr>
              <w:t xml:space="preserve"> контекстной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речью в письменной и устной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на уроке. Понимание исторического значения научных открытий и трудов российских ученых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w:t>
            </w:r>
          </w:p>
        </w:tc>
        <w:tc>
          <w:tcPr>
            <w:tcW w:w="1620" w:type="dxa"/>
            <w:shd w:val="clear" w:color="auto" w:fill="auto"/>
          </w:tcPr>
          <w:p w:rsidR="00B544E2" w:rsidRDefault="00F221D7" w:rsidP="0000469D">
            <w:pPr>
              <w:rPr>
                <w:rFonts w:asciiTheme="minorHAnsi" w:hAnsiTheme="minorHAnsi"/>
              </w:rPr>
            </w:pPr>
            <w:r>
              <w:rPr>
                <w:rFonts w:asciiTheme="minorHAnsi" w:hAnsiTheme="minorHAnsi"/>
              </w:rPr>
              <w:t>Защита учебных проектов</w:t>
            </w: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r>
              <w:rPr>
                <w:rFonts w:asciiTheme="minorHAnsi" w:hAnsiTheme="minorHAnsi"/>
              </w:rPr>
              <w:t>С.105-109</w:t>
            </w: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Default="00953A0B" w:rsidP="0000469D">
            <w:pPr>
              <w:rPr>
                <w:rFonts w:asciiTheme="minorHAnsi" w:hAnsiTheme="minorHAnsi"/>
              </w:rPr>
            </w:pPr>
          </w:p>
          <w:p w:rsidR="00953A0B" w:rsidRPr="007C6CD4" w:rsidRDefault="00953A0B" w:rsidP="0000469D">
            <w:pPr>
              <w:rPr>
                <w:rFonts w:asciiTheme="minorHAnsi" w:hAnsiTheme="minorHAnsi"/>
              </w:rPr>
            </w:pPr>
            <w:r>
              <w:rPr>
                <w:rFonts w:asciiTheme="minorHAnsi" w:hAnsiTheme="minorHAnsi" w:cstheme="minorHAnsi"/>
              </w:rPr>
              <w:t>§</w:t>
            </w:r>
            <w:r>
              <w:rPr>
                <w:rFonts w:asciiTheme="minorHAnsi" w:hAnsiTheme="minorHAnsi"/>
              </w:rPr>
              <w:t>17</w:t>
            </w:r>
          </w:p>
        </w:tc>
      </w:tr>
      <w:tr w:rsidR="00B544E2" w:rsidRPr="007C6CD4" w:rsidTr="0000469D">
        <w:tc>
          <w:tcPr>
            <w:tcW w:w="16009" w:type="dxa"/>
            <w:gridSpan w:val="12"/>
            <w:shd w:val="clear" w:color="auto" w:fill="auto"/>
          </w:tcPr>
          <w:p w:rsidR="00B544E2" w:rsidRPr="007C6CD4" w:rsidRDefault="00B544E2" w:rsidP="0000469D">
            <w:pPr>
              <w:rPr>
                <w:rFonts w:asciiTheme="minorHAnsi" w:hAnsiTheme="minorHAnsi"/>
              </w:rPr>
            </w:pPr>
          </w:p>
          <w:p w:rsidR="00B544E2" w:rsidRPr="007C6CD4" w:rsidRDefault="00B544E2" w:rsidP="0000469D">
            <w:pPr>
              <w:jc w:val="center"/>
              <w:rPr>
                <w:rFonts w:asciiTheme="minorHAnsi" w:hAnsiTheme="minorHAnsi"/>
                <w:i/>
              </w:rPr>
            </w:pPr>
            <w:r w:rsidRPr="007C6CD4">
              <w:rPr>
                <w:rFonts w:asciiTheme="minorHAnsi" w:hAnsiTheme="minorHAnsi"/>
                <w:i/>
              </w:rPr>
              <w:t xml:space="preserve">Раздел </w:t>
            </w:r>
            <w:r w:rsidRPr="007C6CD4">
              <w:rPr>
                <w:rFonts w:asciiTheme="minorHAnsi" w:hAnsiTheme="minorHAnsi"/>
                <w:i/>
                <w:lang w:val="en-US"/>
              </w:rPr>
              <w:t>V</w:t>
            </w:r>
            <w:r w:rsidRPr="007C6CD4">
              <w:rPr>
                <w:rFonts w:asciiTheme="minorHAnsi" w:hAnsiTheme="minorHAnsi"/>
                <w:i/>
              </w:rPr>
              <w:t xml:space="preserve">. Золотой век Екатерины Великой и правление Павла </w:t>
            </w:r>
            <w:r w:rsidRPr="007C6CD4">
              <w:rPr>
                <w:rFonts w:asciiTheme="minorHAnsi" w:hAnsiTheme="minorHAnsi"/>
                <w:i/>
                <w:lang w:val="en-US"/>
              </w:rPr>
              <w:t>I</w:t>
            </w:r>
            <w:r w:rsidRPr="007C6CD4">
              <w:rPr>
                <w:rFonts w:asciiTheme="minorHAnsi" w:hAnsiTheme="minorHAnsi"/>
                <w:i/>
              </w:rPr>
              <w:t xml:space="preserve"> (22 часа)</w:t>
            </w:r>
          </w:p>
        </w:tc>
      </w:tr>
      <w:tr w:rsidR="00B544E2" w:rsidRPr="007C6CD4" w:rsidTr="00C00636">
        <w:tc>
          <w:tcPr>
            <w:tcW w:w="425" w:type="dxa"/>
            <w:gridSpan w:val="2"/>
            <w:shd w:val="clear" w:color="auto" w:fill="auto"/>
          </w:tcPr>
          <w:p w:rsidR="00B544E2" w:rsidRPr="007C6CD4" w:rsidRDefault="00953A0B" w:rsidP="0000469D">
            <w:pPr>
              <w:pStyle w:val="a3"/>
              <w:rPr>
                <w:rStyle w:val="ab"/>
                <w:rFonts w:asciiTheme="minorHAnsi" w:hAnsiTheme="minorHAnsi"/>
                <w:b w:val="0"/>
                <w:sz w:val="24"/>
                <w:szCs w:val="24"/>
              </w:rPr>
            </w:pPr>
            <w:r>
              <w:rPr>
                <w:rStyle w:val="ab"/>
                <w:rFonts w:asciiTheme="minorHAnsi" w:hAnsiTheme="minorHAnsi"/>
                <w:b w:val="0"/>
                <w:sz w:val="24"/>
                <w:szCs w:val="24"/>
              </w:rPr>
              <w:t>26</w:t>
            </w:r>
          </w:p>
        </w:tc>
        <w:tc>
          <w:tcPr>
            <w:tcW w:w="1851"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Император Петр </w:t>
            </w:r>
            <w:r w:rsidRPr="007C6CD4">
              <w:rPr>
                <w:rStyle w:val="ab"/>
                <w:rFonts w:asciiTheme="minorHAnsi" w:hAnsiTheme="minorHAnsi"/>
                <w:b w:val="0"/>
                <w:sz w:val="24"/>
                <w:szCs w:val="24"/>
                <w:lang w:val="en-US"/>
              </w:rPr>
              <w:t>III</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Pr="007C6CD4" w:rsidRDefault="00627731" w:rsidP="0000469D">
            <w:pPr>
              <w:pStyle w:val="a3"/>
              <w:rPr>
                <w:rStyle w:val="ab"/>
                <w:rFonts w:asciiTheme="minorHAnsi" w:hAnsiTheme="minorHAnsi"/>
                <w:b w:val="0"/>
                <w:sz w:val="24"/>
                <w:szCs w:val="24"/>
              </w:rPr>
            </w:pPr>
            <w:r>
              <w:rPr>
                <w:rStyle w:val="ab"/>
                <w:rFonts w:asciiTheme="minorHAnsi" w:hAnsiTheme="minorHAnsi"/>
                <w:b w:val="0"/>
                <w:sz w:val="24"/>
                <w:szCs w:val="24"/>
              </w:rPr>
              <w:t>23.03</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w:t>
            </w:r>
            <w:proofErr w:type="gramStart"/>
            <w:r w:rsidRPr="007C6CD4">
              <w:rPr>
                <w:rStyle w:val="ab"/>
                <w:rFonts w:asciiTheme="minorHAnsi" w:hAnsiTheme="minorHAnsi"/>
                <w:b w:val="0"/>
                <w:sz w:val="24"/>
                <w:szCs w:val="24"/>
              </w:rPr>
              <w:t>о</w:t>
            </w:r>
            <w:proofErr w:type="gramEnd"/>
            <w:r w:rsidRPr="007C6CD4">
              <w:rPr>
                <w:rStyle w:val="ab"/>
                <w:rFonts w:asciiTheme="minorHAnsi" w:hAnsiTheme="minorHAnsi"/>
                <w:b w:val="0"/>
                <w:sz w:val="24"/>
                <w:szCs w:val="24"/>
              </w:rPr>
              <w:t xml:space="preserve"> </w:t>
            </w:r>
            <w:proofErr w:type="gramStart"/>
            <w:r w:rsidRPr="007C6CD4">
              <w:rPr>
                <w:rStyle w:val="ab"/>
                <w:rFonts w:asciiTheme="minorHAnsi" w:hAnsiTheme="minorHAnsi"/>
                <w:b w:val="0"/>
                <w:sz w:val="24"/>
                <w:szCs w:val="24"/>
              </w:rPr>
              <w:t>внутренней</w:t>
            </w:r>
            <w:proofErr w:type="gramEnd"/>
            <w:r w:rsidRPr="007C6CD4">
              <w:rPr>
                <w:rStyle w:val="ab"/>
                <w:rFonts w:asciiTheme="minorHAnsi" w:hAnsiTheme="minorHAnsi"/>
                <w:b w:val="0"/>
                <w:sz w:val="24"/>
                <w:szCs w:val="24"/>
              </w:rPr>
              <w:t xml:space="preserve"> и внешней политики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Определение цели и задач учебной и познавательной деятельности. Анализ личности Пера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Составление плана – перечисления внутриполитических реформ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Оценка личности и деятельности императора. Определение </w:t>
            </w:r>
            <w:r w:rsidRPr="007C6CD4">
              <w:rPr>
                <w:rStyle w:val="ab"/>
                <w:rFonts w:asciiTheme="minorHAnsi" w:hAnsiTheme="minorHAnsi"/>
                <w:b w:val="0"/>
                <w:sz w:val="24"/>
                <w:szCs w:val="24"/>
              </w:rPr>
              <w:lastRenderedPageBreak/>
              <w:t xml:space="preserve">причин и последствий переворота </w:t>
            </w:r>
            <w:smartTag w:uri="urn:schemas-microsoft-com:office:smarttags" w:element="metricconverter">
              <w:smartTagPr>
                <w:attr w:name="ProductID" w:val="1762 г"/>
              </w:smartTagPr>
              <w:r w:rsidRPr="007C6CD4">
                <w:rPr>
                  <w:rStyle w:val="ab"/>
                  <w:rFonts w:asciiTheme="minorHAnsi" w:hAnsiTheme="minorHAnsi"/>
                  <w:b w:val="0"/>
                  <w:sz w:val="24"/>
                  <w:szCs w:val="24"/>
                </w:rPr>
                <w:t>1762 г</w:t>
              </w:r>
            </w:smartTag>
            <w:r w:rsidRPr="007C6CD4">
              <w:rPr>
                <w:rStyle w:val="ab"/>
                <w:rFonts w:asciiTheme="minorHAnsi" w:hAnsiTheme="minorHAnsi"/>
                <w:b w:val="0"/>
                <w:sz w:val="24"/>
                <w:szCs w:val="24"/>
              </w:rPr>
              <w:t xml:space="preserve">. Высказывание оценочных суждений об итогах Семилетней войны и роли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в ней.</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хронологии событий темы урока. Умение составлять план-перечисление внутриполитических реформ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оценивать их результаты. Умение определять причины переворота 28 июня </w:t>
            </w:r>
            <w:smartTag w:uri="urn:schemas-microsoft-com:office:smarttags" w:element="metricconverter">
              <w:smartTagPr>
                <w:attr w:name="ProductID" w:val="1762 г"/>
              </w:smartTagPr>
              <w:r w:rsidRPr="007C6CD4">
                <w:rPr>
                  <w:rStyle w:val="ab"/>
                  <w:rFonts w:asciiTheme="minorHAnsi" w:hAnsiTheme="minorHAnsi"/>
                  <w:b w:val="0"/>
                  <w:sz w:val="24"/>
                  <w:szCs w:val="24"/>
                </w:rPr>
                <w:t>1762 г</w:t>
              </w:r>
            </w:smartTag>
            <w:r w:rsidRPr="007C6CD4">
              <w:rPr>
                <w:rStyle w:val="ab"/>
                <w:rFonts w:asciiTheme="minorHAnsi" w:hAnsiTheme="minorHAnsi"/>
                <w:b w:val="0"/>
                <w:sz w:val="24"/>
                <w:szCs w:val="24"/>
              </w:rPr>
              <w:t xml:space="preserve">., описывать и </w:t>
            </w:r>
            <w:r w:rsidRPr="007C6CD4">
              <w:rPr>
                <w:rStyle w:val="ab"/>
                <w:rFonts w:asciiTheme="minorHAnsi" w:hAnsiTheme="minorHAnsi"/>
                <w:b w:val="0"/>
                <w:sz w:val="24"/>
                <w:szCs w:val="24"/>
              </w:rPr>
              <w:lastRenderedPageBreak/>
              <w:t xml:space="preserve">оценивать события, с ними связанные. </w:t>
            </w:r>
          </w:p>
        </w:tc>
        <w:tc>
          <w:tcPr>
            <w:tcW w:w="2512" w:type="dxa"/>
            <w:shd w:val="clear" w:color="auto" w:fill="auto"/>
          </w:tcPr>
          <w:p w:rsidR="00B544E2" w:rsidRPr="007C6CD4" w:rsidRDefault="00B544E2" w:rsidP="0000469D">
            <w:pPr>
              <w:pStyle w:val="a3"/>
              <w:rPr>
                <w:rFonts w:asciiTheme="minorHAnsi" w:hAnsiTheme="minorHAnsi"/>
                <w:sz w:val="24"/>
                <w:szCs w:val="24"/>
                <w:u w:val="single"/>
              </w:rPr>
            </w:pPr>
            <w:r w:rsidRPr="007C6CD4">
              <w:rPr>
                <w:rFonts w:asciiTheme="minorHAnsi" w:hAnsiTheme="minorHAnsi"/>
                <w:sz w:val="24"/>
                <w:szCs w:val="24"/>
                <w:u w:val="single"/>
              </w:rPr>
              <w:lastRenderedPageBreak/>
              <w:t>Регулятивные УУД:</w:t>
            </w:r>
          </w:p>
          <w:p w:rsidR="00B544E2" w:rsidRPr="007C6CD4" w:rsidRDefault="00B544E2" w:rsidP="0000469D">
            <w:pPr>
              <w:pStyle w:val="a3"/>
              <w:rPr>
                <w:rFonts w:asciiTheme="minorHAnsi" w:hAnsiTheme="minorHAnsi"/>
                <w:sz w:val="24"/>
                <w:szCs w:val="24"/>
              </w:rPr>
            </w:pPr>
            <w:r w:rsidRPr="007C6CD4">
              <w:rPr>
                <w:rFonts w:asciiTheme="minorHAnsi" w:hAnsiTheme="minorHAnsi"/>
                <w:i/>
                <w:sz w:val="24"/>
                <w:szCs w:val="24"/>
              </w:rPr>
              <w:t xml:space="preserve"> </w:t>
            </w:r>
            <w:r w:rsidRPr="007C6CD4">
              <w:rPr>
                <w:rFonts w:asciiTheme="minorHAnsi" w:hAnsiTheme="minorHAnsi"/>
                <w:sz w:val="24"/>
                <w:szCs w:val="24"/>
              </w:rPr>
              <w:t>планируют свои действия в соответствии с поставленной задачей и условиями ее реализации, оценивают правильность выполнения действий</w:t>
            </w:r>
          </w:p>
          <w:p w:rsidR="00B544E2" w:rsidRPr="007C6CD4" w:rsidRDefault="00B544E2" w:rsidP="0000469D">
            <w:pPr>
              <w:pStyle w:val="a3"/>
              <w:rPr>
                <w:rFonts w:asciiTheme="minorHAnsi" w:hAnsiTheme="minorHAnsi"/>
                <w:sz w:val="24"/>
                <w:szCs w:val="24"/>
              </w:rPr>
            </w:pPr>
            <w:r w:rsidRPr="007C6CD4">
              <w:rPr>
                <w:rFonts w:asciiTheme="minorHAnsi" w:hAnsiTheme="minorHAnsi"/>
                <w:sz w:val="24"/>
                <w:szCs w:val="24"/>
                <w:u w:val="single"/>
              </w:rPr>
              <w:t>Познавательные УУД</w:t>
            </w:r>
            <w:r w:rsidRPr="007C6CD4">
              <w:rPr>
                <w:rFonts w:asciiTheme="minorHAnsi" w:hAnsiTheme="minorHAnsi"/>
                <w:i/>
                <w:sz w:val="24"/>
                <w:szCs w:val="24"/>
                <w:u w:val="single"/>
              </w:rPr>
              <w:t>:</w:t>
            </w:r>
            <w:r w:rsidRPr="007C6CD4">
              <w:rPr>
                <w:rFonts w:asciiTheme="minorHAnsi" w:hAnsiTheme="minorHAnsi"/>
                <w:i/>
                <w:sz w:val="24"/>
                <w:szCs w:val="24"/>
              </w:rPr>
              <w:t xml:space="preserve"> </w:t>
            </w:r>
            <w:r w:rsidRPr="007C6CD4">
              <w:rPr>
                <w:rFonts w:asciiTheme="minorHAnsi" w:hAnsiTheme="minorHAnsi"/>
                <w:sz w:val="24"/>
                <w:szCs w:val="24"/>
              </w:rPr>
              <w:t xml:space="preserve"> самостоятельно выделяют и формулируют познавательную цель, используют общие приемы решения </w:t>
            </w:r>
            <w:r w:rsidRPr="007C6CD4">
              <w:rPr>
                <w:rFonts w:asciiTheme="minorHAnsi" w:hAnsiTheme="minorHAnsi"/>
                <w:sz w:val="24"/>
                <w:szCs w:val="24"/>
              </w:rPr>
              <w:lastRenderedPageBreak/>
              <w:t>поставленных задач</w:t>
            </w:r>
          </w:p>
          <w:p w:rsidR="00B544E2" w:rsidRPr="007C6CD4" w:rsidRDefault="00B544E2" w:rsidP="0000469D">
            <w:pPr>
              <w:pStyle w:val="a3"/>
              <w:rPr>
                <w:rFonts w:asciiTheme="minorHAnsi" w:hAnsiTheme="minorHAnsi"/>
                <w:sz w:val="24"/>
                <w:szCs w:val="24"/>
              </w:rPr>
            </w:pPr>
            <w:proofErr w:type="gramStart"/>
            <w:r w:rsidRPr="007C6CD4">
              <w:rPr>
                <w:rFonts w:asciiTheme="minorHAnsi" w:hAnsiTheme="minorHAnsi"/>
                <w:sz w:val="24"/>
                <w:szCs w:val="24"/>
                <w:u w:val="single"/>
              </w:rPr>
              <w:t>Коммуникативные УУД:</w:t>
            </w:r>
            <w:r w:rsidRPr="007C6CD4">
              <w:rPr>
                <w:rFonts w:asciiTheme="minorHAnsi" w:hAnsiTheme="minorHAnsi"/>
                <w:i/>
                <w:sz w:val="24"/>
                <w:szCs w:val="24"/>
              </w:rPr>
              <w:t xml:space="preserve"> </w:t>
            </w:r>
            <w:r w:rsidRPr="007C6CD4">
              <w:rPr>
                <w:rFonts w:asciiTheme="minorHAnsi" w:hAnsiTheme="minorHAnsi"/>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B544E2" w:rsidRPr="007C6CD4" w:rsidRDefault="00B544E2" w:rsidP="0000469D">
            <w:pPr>
              <w:pStyle w:val="a3"/>
              <w:rPr>
                <w:rStyle w:val="ab"/>
                <w:rFonts w:asciiTheme="minorHAnsi" w:hAnsiTheme="minorHAnsi"/>
                <w:b w:val="0"/>
                <w:sz w:val="24"/>
                <w:szCs w:val="24"/>
                <w:u w:val="single"/>
              </w:rPr>
            </w:pP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на уроке. Уважительное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отношение к чужому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мнению. Познавательный интерес к истории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России. Понимание </w:t>
            </w:r>
            <w:r w:rsidRPr="007C6CD4">
              <w:rPr>
                <w:rStyle w:val="ab"/>
                <w:rFonts w:asciiTheme="minorHAnsi" w:hAnsiTheme="minorHAnsi"/>
                <w:b w:val="0"/>
                <w:sz w:val="24"/>
                <w:szCs w:val="24"/>
              </w:rPr>
              <w:lastRenderedPageBreak/>
              <w:t xml:space="preserve">роли личности в истории. Личностная оценка правления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Комбинированный урок</w:t>
            </w:r>
          </w:p>
          <w:p w:rsidR="00627731" w:rsidRPr="007C6CD4" w:rsidRDefault="00627731" w:rsidP="0000469D">
            <w:pPr>
              <w:rPr>
                <w:rFonts w:asciiTheme="minorHAnsi" w:hAnsiTheme="minorHAnsi"/>
              </w:rPr>
            </w:pPr>
            <w:r>
              <w:rPr>
                <w:rStyle w:val="ab"/>
                <w:rFonts w:cs="Times New Roman"/>
                <w:i/>
              </w:rPr>
              <w:t>§</w:t>
            </w:r>
            <w:r>
              <w:rPr>
                <w:rStyle w:val="ab"/>
                <w:i/>
              </w:rPr>
              <w:t>14</w:t>
            </w:r>
          </w:p>
        </w:tc>
      </w:tr>
      <w:tr w:rsidR="00B544E2" w:rsidRPr="007C6CD4" w:rsidTr="00C00636">
        <w:tc>
          <w:tcPr>
            <w:tcW w:w="425" w:type="dxa"/>
            <w:gridSpan w:val="2"/>
            <w:shd w:val="clear" w:color="auto" w:fill="auto"/>
          </w:tcPr>
          <w:p w:rsidR="00B544E2"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2</w:t>
            </w:r>
            <w:r w:rsidR="00627731">
              <w:rPr>
                <w:rStyle w:val="ab"/>
                <w:rFonts w:asciiTheme="minorHAnsi" w:hAnsiTheme="minorHAnsi"/>
                <w:b w:val="0"/>
                <w:sz w:val="24"/>
                <w:szCs w:val="24"/>
              </w:rPr>
              <w:t>7-28</w:t>
            </w:r>
          </w:p>
          <w:p w:rsidR="00C00636" w:rsidRDefault="00C00636" w:rsidP="0000469D">
            <w:pPr>
              <w:pStyle w:val="a3"/>
              <w:rPr>
                <w:rStyle w:val="ab"/>
                <w:rFonts w:asciiTheme="minorHAnsi" w:hAnsiTheme="minorHAnsi"/>
                <w:b w:val="0"/>
                <w:sz w:val="24"/>
                <w:szCs w:val="24"/>
              </w:rPr>
            </w:pPr>
          </w:p>
          <w:p w:rsidR="00C00636" w:rsidRDefault="00C00636" w:rsidP="0000469D">
            <w:pPr>
              <w:pStyle w:val="a3"/>
              <w:rPr>
                <w:rStyle w:val="ab"/>
                <w:rFonts w:asciiTheme="minorHAnsi" w:hAnsiTheme="minorHAnsi"/>
                <w:b w:val="0"/>
                <w:sz w:val="24"/>
                <w:szCs w:val="24"/>
              </w:rPr>
            </w:pPr>
          </w:p>
          <w:p w:rsidR="00C00636" w:rsidRDefault="00C00636" w:rsidP="0000469D">
            <w:pPr>
              <w:pStyle w:val="a3"/>
              <w:rPr>
                <w:rStyle w:val="ab"/>
                <w:rFonts w:asciiTheme="minorHAnsi" w:hAnsiTheme="minorHAnsi"/>
                <w:b w:val="0"/>
                <w:sz w:val="24"/>
                <w:szCs w:val="24"/>
              </w:rPr>
            </w:pPr>
          </w:p>
          <w:p w:rsidR="00C00636" w:rsidRPr="007C6CD4" w:rsidRDefault="00C00636" w:rsidP="0000469D">
            <w:pPr>
              <w:pStyle w:val="a3"/>
              <w:rPr>
                <w:rStyle w:val="ab"/>
                <w:rFonts w:asciiTheme="minorHAnsi" w:hAnsiTheme="minorHAnsi"/>
                <w:b w:val="0"/>
                <w:sz w:val="24"/>
                <w:szCs w:val="24"/>
              </w:rPr>
            </w:pPr>
            <w:r>
              <w:rPr>
                <w:rStyle w:val="ab"/>
                <w:rFonts w:asciiTheme="minorHAnsi" w:hAnsiTheme="minorHAnsi"/>
                <w:b w:val="0"/>
                <w:sz w:val="24"/>
                <w:szCs w:val="24"/>
              </w:rPr>
              <w:t>29</w:t>
            </w:r>
          </w:p>
        </w:tc>
        <w:tc>
          <w:tcPr>
            <w:tcW w:w="1851"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Екатерина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личность и эпоха</w:t>
            </w:r>
          </w:p>
          <w:p w:rsidR="00B544E2" w:rsidRDefault="00627731" w:rsidP="0000469D">
            <w:pPr>
              <w:pStyle w:val="a3"/>
              <w:rPr>
                <w:rStyle w:val="ab"/>
                <w:rFonts w:asciiTheme="minorHAnsi" w:hAnsiTheme="minorHAnsi"/>
                <w:b w:val="0"/>
                <w:sz w:val="24"/>
                <w:szCs w:val="24"/>
              </w:rPr>
            </w:pPr>
            <w:r>
              <w:rPr>
                <w:rStyle w:val="ab"/>
                <w:rFonts w:asciiTheme="minorHAnsi" w:hAnsiTheme="minorHAnsi"/>
                <w:b w:val="0"/>
                <w:sz w:val="24"/>
                <w:szCs w:val="24"/>
              </w:rPr>
              <w:t>Внутренняя политика Екатерины</w:t>
            </w:r>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lang w:val="en-US"/>
              </w:rPr>
              <w:t>II</w:t>
            </w:r>
          </w:p>
          <w:p w:rsidR="00C00636" w:rsidRDefault="00C00636" w:rsidP="0000469D">
            <w:pPr>
              <w:pStyle w:val="a3"/>
              <w:rPr>
                <w:rStyle w:val="ab"/>
                <w:rFonts w:asciiTheme="minorHAnsi" w:hAnsiTheme="minorHAnsi"/>
                <w:b w:val="0"/>
                <w:sz w:val="24"/>
                <w:szCs w:val="24"/>
              </w:rPr>
            </w:pPr>
          </w:p>
          <w:p w:rsidR="00C00636" w:rsidRPr="00C00636" w:rsidRDefault="00C00636" w:rsidP="0000469D">
            <w:pPr>
              <w:pStyle w:val="a3"/>
              <w:rPr>
                <w:rStyle w:val="ab"/>
                <w:rFonts w:asciiTheme="minorHAnsi" w:hAnsiTheme="minorHAnsi"/>
                <w:b w:val="0"/>
                <w:sz w:val="24"/>
                <w:szCs w:val="24"/>
              </w:rPr>
            </w:pPr>
            <w:r>
              <w:rPr>
                <w:rStyle w:val="ab"/>
                <w:rFonts w:asciiTheme="minorHAnsi" w:hAnsiTheme="minorHAnsi"/>
                <w:b w:val="0"/>
                <w:sz w:val="24"/>
                <w:szCs w:val="24"/>
              </w:rPr>
              <w:t>Экономическое развитие России при Екатерине</w:t>
            </w:r>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lang w:val="en-US"/>
              </w:rPr>
              <w:t>II</w:t>
            </w:r>
          </w:p>
        </w:tc>
        <w:tc>
          <w:tcPr>
            <w:tcW w:w="593" w:type="dxa"/>
            <w:shd w:val="clear" w:color="auto" w:fill="auto"/>
          </w:tcPr>
          <w:p w:rsidR="00B544E2" w:rsidRPr="007C6CD4" w:rsidRDefault="00C00636" w:rsidP="0000469D">
            <w:pPr>
              <w:pStyle w:val="a3"/>
              <w:rPr>
                <w:rStyle w:val="ab"/>
                <w:rFonts w:asciiTheme="minorHAnsi" w:hAnsiTheme="minorHAnsi"/>
                <w:b w:val="0"/>
                <w:sz w:val="24"/>
                <w:szCs w:val="24"/>
              </w:rPr>
            </w:pPr>
            <w:r>
              <w:rPr>
                <w:rStyle w:val="ab"/>
                <w:rFonts w:asciiTheme="minorHAnsi" w:hAnsiTheme="minorHAnsi"/>
                <w:b w:val="0"/>
                <w:sz w:val="24"/>
                <w:szCs w:val="24"/>
              </w:rPr>
              <w:t>1.04-6.04</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сущности политики просвещенного абсолютизма, идеях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изложенных в «Наказе»; деятельности Уложенной комиссии. Оценка личности императрицы</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Восприятие и анализ информации, сообщаемой учителем, и текста учебника. Формулирование задач урока в соответствии с заявленной целью Актуализация знаний идей Просвещения и определение степени их влияния на деятельность </w:t>
            </w:r>
            <w:r w:rsidRPr="007C6CD4">
              <w:rPr>
                <w:rStyle w:val="ab"/>
                <w:rFonts w:asciiTheme="minorHAnsi" w:hAnsiTheme="minorHAnsi"/>
                <w:b w:val="0"/>
                <w:sz w:val="24"/>
                <w:szCs w:val="24"/>
              </w:rPr>
              <w:lastRenderedPageBreak/>
              <w:t xml:space="preserve">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Характеристика политических взглядов императрицы на основе текста учебника и исторического источника. Формулирование вывода об особенностях просвещенного абсолютизма в России.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Умение объяснять значение основных понятий темы. Значение основных дат темы урока. Умение определять влияние идей просветителей на взгляды и деятельность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Умение характеризовать политические </w:t>
            </w:r>
            <w:r w:rsidRPr="007C6CD4">
              <w:rPr>
                <w:rStyle w:val="ab"/>
                <w:rFonts w:asciiTheme="minorHAnsi" w:hAnsiTheme="minorHAnsi"/>
                <w:b w:val="0"/>
                <w:sz w:val="24"/>
                <w:szCs w:val="24"/>
              </w:rPr>
              <w:lastRenderedPageBreak/>
              <w:t xml:space="preserve">взгляды на основе текста учебника. Умение выявлять особенности просвещенного абсолютизма в России.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работать с текстом, анализировать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информацию, заполнять таблицы, составлять описание объекта.</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Регулятивные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владение навыками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умение планировать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свою учебную деятельность и адекватно оценивать </w:t>
            </w:r>
            <w:r w:rsidRPr="007C6CD4">
              <w:rPr>
                <w:rStyle w:val="ab"/>
                <w:rFonts w:asciiTheme="minorHAnsi" w:hAnsiTheme="minorHAnsi"/>
                <w:b w:val="0"/>
                <w:sz w:val="24"/>
                <w:szCs w:val="24"/>
              </w:rPr>
              <w:lastRenderedPageBreak/>
              <w:t>её результаты.</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Коммуникативные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владение монологической контекстной речью;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умение слушать учителя и одноклассников, вступать в диалог, обмениваться информацией</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отношение к 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Уважительное 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Познавательный </w:t>
            </w:r>
            <w:r w:rsidRPr="007C6CD4">
              <w:rPr>
                <w:rStyle w:val="ab"/>
                <w:rFonts w:asciiTheme="minorHAnsi" w:hAnsiTheme="minorHAnsi"/>
                <w:b w:val="0"/>
                <w:sz w:val="24"/>
                <w:szCs w:val="24"/>
              </w:rPr>
              <w:lastRenderedPageBreak/>
              <w:t>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к истории России. Понимание роли личности в истории. Личностная оценка правления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Усвоение новых знаний и учебных действий</w:t>
            </w:r>
          </w:p>
          <w:p w:rsidR="00C00636" w:rsidRDefault="00C00636" w:rsidP="0000469D">
            <w:pPr>
              <w:rPr>
                <w:rStyle w:val="ab"/>
                <w:i/>
              </w:rPr>
            </w:pPr>
            <w:r>
              <w:rPr>
                <w:rStyle w:val="ab"/>
                <w:rFonts w:cs="Times New Roman"/>
                <w:i/>
              </w:rPr>
              <w:t>§</w:t>
            </w:r>
            <w:r>
              <w:rPr>
                <w:rStyle w:val="ab"/>
                <w:i/>
              </w:rPr>
              <w:t>18</w:t>
            </w:r>
          </w:p>
          <w:p w:rsidR="00C00636" w:rsidRDefault="00C00636" w:rsidP="0000469D">
            <w:pPr>
              <w:rPr>
                <w:rStyle w:val="ab"/>
                <w:i/>
              </w:rPr>
            </w:pPr>
          </w:p>
          <w:p w:rsidR="00C00636" w:rsidRDefault="00C00636" w:rsidP="0000469D">
            <w:pPr>
              <w:rPr>
                <w:rStyle w:val="ab"/>
                <w:i/>
              </w:rPr>
            </w:pPr>
          </w:p>
          <w:p w:rsidR="00C00636" w:rsidRDefault="00C00636" w:rsidP="0000469D">
            <w:pPr>
              <w:rPr>
                <w:rStyle w:val="ab"/>
                <w:i/>
              </w:rPr>
            </w:pPr>
          </w:p>
          <w:p w:rsidR="00C00636" w:rsidRDefault="00C00636" w:rsidP="0000469D">
            <w:pPr>
              <w:rPr>
                <w:rStyle w:val="ab"/>
                <w:i/>
              </w:rPr>
            </w:pPr>
          </w:p>
          <w:p w:rsidR="00C00636" w:rsidRPr="007C6CD4" w:rsidRDefault="00C00636" w:rsidP="0000469D">
            <w:pPr>
              <w:rPr>
                <w:rFonts w:asciiTheme="minorHAnsi" w:hAnsiTheme="minorHAnsi"/>
              </w:rPr>
            </w:pPr>
            <w:r>
              <w:rPr>
                <w:rStyle w:val="ab"/>
                <w:rFonts w:cs="Times New Roman"/>
                <w:i/>
              </w:rPr>
              <w:t>§</w:t>
            </w:r>
            <w:r>
              <w:rPr>
                <w:rStyle w:val="ab"/>
                <w:i/>
              </w:rPr>
              <w:t>19</w:t>
            </w:r>
          </w:p>
        </w:tc>
      </w:tr>
      <w:tr w:rsidR="00B544E2" w:rsidRPr="007C6CD4" w:rsidTr="00C00636">
        <w:tc>
          <w:tcPr>
            <w:tcW w:w="425" w:type="dxa"/>
            <w:gridSpan w:val="2"/>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2</w:t>
            </w:r>
            <w:r w:rsidR="00C00636">
              <w:rPr>
                <w:rStyle w:val="ab"/>
                <w:rFonts w:asciiTheme="minorHAnsi" w:hAnsiTheme="minorHAnsi"/>
                <w:b w:val="0"/>
                <w:sz w:val="24"/>
                <w:szCs w:val="24"/>
              </w:rPr>
              <w:t>9-30</w:t>
            </w:r>
          </w:p>
        </w:tc>
        <w:tc>
          <w:tcPr>
            <w:tcW w:w="1851"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Внешняя политика при Екатерине </w:t>
            </w:r>
            <w:r w:rsidRPr="007C6CD4">
              <w:rPr>
                <w:rStyle w:val="ab"/>
                <w:rFonts w:asciiTheme="minorHAnsi" w:hAnsiTheme="minorHAnsi"/>
                <w:b w:val="0"/>
                <w:sz w:val="24"/>
                <w:szCs w:val="24"/>
                <w:lang w:val="en-US"/>
              </w:rPr>
              <w:t>II</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Pr="007C6CD4"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t>8.04.-13.04.</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целях и направлениях внешней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причинах, ходе и итогах русско-турецких войн второй половины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 </w:t>
            </w:r>
            <w:r w:rsidRPr="007C6CD4">
              <w:rPr>
                <w:rStyle w:val="ab"/>
                <w:rFonts w:asciiTheme="minorHAnsi" w:hAnsiTheme="minorHAnsi"/>
                <w:b w:val="0"/>
                <w:sz w:val="24"/>
                <w:szCs w:val="24"/>
              </w:rPr>
              <w:lastRenderedPageBreak/>
              <w:t xml:space="preserve">Определение целей и направлений внешней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Выявление причин русско-турецких войн 1768-1774, 1787-1791 гг.  Высказывание суждений о действиях русских полководцев, причинах побед русского оружия.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и основных дат темы урока. Умение называть выдающихся полководцев Екатерининской эпохи. Умение раскрывать цели и обозначать направления внешней политики Екатерин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rPr>
              <w:lastRenderedPageBreak/>
              <w:t xml:space="preserve">Умение определять причины войн и показывать на исторической карте направления походов, места основных сражений, территорий, приобретенных Россией по Кючук – Кайнарджинскому  и Ясскому мирным договорам.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различными источниками информации, осуществлять подбор критериев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для характеристики объектов, устанавливать причинно-следственные 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w:t>
            </w:r>
            <w:r w:rsidRPr="007C6CD4">
              <w:rPr>
                <w:rStyle w:val="ab"/>
                <w:rFonts w:asciiTheme="minorHAnsi" w:hAnsiTheme="minorHAnsi"/>
                <w:b w:val="0"/>
                <w:sz w:val="24"/>
                <w:szCs w:val="24"/>
              </w:rPr>
              <w:lastRenderedPageBreak/>
              <w:t>задач урока, умение 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 отвечать на вопросы, сообщать содержание своей работы в устной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аргументировать свою точку зрения и</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уважительно относиться к чужой</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Стремление к установлению взаимопонимания с учителем и сверстниками. Ответственное отношение к учению. Познавательный интерес к истории России. Понимание значения территорий, вошедших в состав России при </w:t>
            </w:r>
            <w:r w:rsidRPr="007C6CD4">
              <w:rPr>
                <w:rStyle w:val="ab"/>
                <w:rFonts w:asciiTheme="minorHAnsi" w:hAnsiTheme="minorHAnsi"/>
                <w:b w:val="0"/>
                <w:sz w:val="24"/>
                <w:szCs w:val="24"/>
              </w:rPr>
              <w:lastRenderedPageBreak/>
              <w:t xml:space="preserve">Екатерине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Комбинированный урок</w:t>
            </w:r>
          </w:p>
          <w:p w:rsidR="00B52963" w:rsidRPr="007C6CD4" w:rsidRDefault="00B52963" w:rsidP="0000469D">
            <w:pPr>
              <w:rPr>
                <w:rFonts w:asciiTheme="minorHAnsi" w:hAnsiTheme="minorHAnsi"/>
              </w:rPr>
            </w:pPr>
            <w:r>
              <w:rPr>
                <w:rStyle w:val="ab"/>
                <w:rFonts w:cs="Times New Roman"/>
                <w:i/>
              </w:rPr>
              <w:t>§</w:t>
            </w:r>
            <w:r>
              <w:rPr>
                <w:rStyle w:val="ab"/>
                <w:i/>
              </w:rPr>
              <w:t>22</w:t>
            </w:r>
          </w:p>
        </w:tc>
      </w:tr>
      <w:tr w:rsidR="00B544E2" w:rsidRPr="007C6CD4" w:rsidTr="00C00636">
        <w:tc>
          <w:tcPr>
            <w:tcW w:w="425" w:type="dxa"/>
            <w:gridSpan w:val="2"/>
            <w:shd w:val="clear" w:color="auto" w:fill="auto"/>
          </w:tcPr>
          <w:p w:rsidR="00B544E2" w:rsidRPr="007C6CD4" w:rsidRDefault="00C00636"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31-32</w:t>
            </w:r>
          </w:p>
        </w:tc>
        <w:tc>
          <w:tcPr>
            <w:tcW w:w="1851" w:type="dxa"/>
            <w:gridSpan w:val="2"/>
            <w:shd w:val="clear" w:color="auto" w:fill="auto"/>
          </w:tcPr>
          <w:p w:rsidR="00C00636" w:rsidRDefault="00C00636" w:rsidP="0000469D">
            <w:pPr>
              <w:pStyle w:val="a3"/>
              <w:rPr>
                <w:rStyle w:val="ab"/>
                <w:rFonts w:asciiTheme="minorHAnsi" w:hAnsiTheme="minorHAnsi"/>
                <w:b w:val="0"/>
                <w:sz w:val="24"/>
                <w:szCs w:val="24"/>
              </w:rPr>
            </w:pPr>
            <w:r>
              <w:rPr>
                <w:rStyle w:val="ab"/>
                <w:rFonts w:asciiTheme="minorHAnsi" w:hAnsiTheme="minorHAnsi"/>
                <w:b w:val="0"/>
                <w:sz w:val="24"/>
                <w:szCs w:val="24"/>
              </w:rPr>
              <w:t>«Благородные» и «подлые»: социальная структура российского общества второй половины 18 века.</w:t>
            </w:r>
          </w:p>
          <w:p w:rsidR="00C00636" w:rsidRDefault="00C00636" w:rsidP="0000469D">
            <w:pPr>
              <w:pStyle w:val="a3"/>
              <w:rPr>
                <w:rStyle w:val="ab"/>
                <w:rFonts w:asciiTheme="minorHAnsi" w:hAnsiTheme="minorHAnsi"/>
                <w:b w:val="0"/>
                <w:sz w:val="24"/>
                <w:szCs w:val="24"/>
              </w:rPr>
            </w:pP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Движение Е.И. Пугачева</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15.04</w:t>
            </w:r>
          </w:p>
          <w:p w:rsidR="00B52963" w:rsidRDefault="00B52963" w:rsidP="0000469D">
            <w:pPr>
              <w:pStyle w:val="a3"/>
              <w:rPr>
                <w:rStyle w:val="ab"/>
                <w:rFonts w:asciiTheme="minorHAnsi" w:hAnsiTheme="minorHAnsi"/>
                <w:b w:val="0"/>
                <w:sz w:val="24"/>
                <w:szCs w:val="24"/>
              </w:rPr>
            </w:pPr>
          </w:p>
          <w:p w:rsidR="00B52963" w:rsidRDefault="00B52963" w:rsidP="0000469D">
            <w:pPr>
              <w:pStyle w:val="a3"/>
              <w:rPr>
                <w:rStyle w:val="ab"/>
                <w:rFonts w:asciiTheme="minorHAnsi" w:hAnsiTheme="minorHAnsi"/>
                <w:b w:val="0"/>
                <w:sz w:val="24"/>
                <w:szCs w:val="24"/>
              </w:rPr>
            </w:pPr>
          </w:p>
          <w:p w:rsidR="00B52963" w:rsidRDefault="00B52963" w:rsidP="0000469D">
            <w:pPr>
              <w:pStyle w:val="a3"/>
              <w:rPr>
                <w:rStyle w:val="ab"/>
                <w:rFonts w:asciiTheme="minorHAnsi" w:hAnsiTheme="minorHAnsi"/>
                <w:b w:val="0"/>
                <w:sz w:val="24"/>
                <w:szCs w:val="24"/>
              </w:rPr>
            </w:pPr>
          </w:p>
          <w:p w:rsidR="00B52963" w:rsidRDefault="00B52963" w:rsidP="0000469D">
            <w:pPr>
              <w:pStyle w:val="a3"/>
              <w:rPr>
                <w:rStyle w:val="ab"/>
                <w:rFonts w:asciiTheme="minorHAnsi" w:hAnsiTheme="minorHAnsi"/>
                <w:b w:val="0"/>
                <w:sz w:val="24"/>
                <w:szCs w:val="24"/>
              </w:rPr>
            </w:pPr>
          </w:p>
          <w:p w:rsidR="00B52963" w:rsidRDefault="00B52963" w:rsidP="0000469D">
            <w:pPr>
              <w:pStyle w:val="a3"/>
              <w:rPr>
                <w:rStyle w:val="ab"/>
                <w:rFonts w:asciiTheme="minorHAnsi" w:hAnsiTheme="minorHAnsi"/>
                <w:b w:val="0"/>
                <w:sz w:val="24"/>
                <w:szCs w:val="24"/>
              </w:rPr>
            </w:pPr>
          </w:p>
          <w:p w:rsidR="00B52963" w:rsidRDefault="00B52963" w:rsidP="0000469D">
            <w:pPr>
              <w:pStyle w:val="a3"/>
              <w:rPr>
                <w:rStyle w:val="ab"/>
                <w:rFonts w:asciiTheme="minorHAnsi" w:hAnsiTheme="minorHAnsi"/>
                <w:b w:val="0"/>
                <w:sz w:val="24"/>
                <w:szCs w:val="24"/>
              </w:rPr>
            </w:pPr>
          </w:p>
          <w:p w:rsidR="00B52963" w:rsidRDefault="00B52963" w:rsidP="0000469D">
            <w:pPr>
              <w:pStyle w:val="a3"/>
              <w:rPr>
                <w:rStyle w:val="ab"/>
                <w:rFonts w:asciiTheme="minorHAnsi" w:hAnsiTheme="minorHAnsi"/>
                <w:b w:val="0"/>
                <w:sz w:val="24"/>
                <w:szCs w:val="24"/>
              </w:rPr>
            </w:pPr>
          </w:p>
          <w:p w:rsidR="00B52963" w:rsidRDefault="00B52963" w:rsidP="0000469D">
            <w:pPr>
              <w:pStyle w:val="a3"/>
              <w:rPr>
                <w:rStyle w:val="ab"/>
                <w:rFonts w:asciiTheme="minorHAnsi" w:hAnsiTheme="minorHAnsi"/>
                <w:b w:val="0"/>
                <w:sz w:val="24"/>
                <w:szCs w:val="24"/>
              </w:rPr>
            </w:pPr>
          </w:p>
          <w:p w:rsidR="00B52963" w:rsidRDefault="00B52963" w:rsidP="0000469D">
            <w:pPr>
              <w:pStyle w:val="a3"/>
              <w:rPr>
                <w:rStyle w:val="ab"/>
                <w:rFonts w:asciiTheme="minorHAnsi" w:hAnsiTheme="minorHAnsi"/>
                <w:b w:val="0"/>
                <w:sz w:val="24"/>
                <w:szCs w:val="24"/>
              </w:rPr>
            </w:pPr>
          </w:p>
          <w:p w:rsidR="00B52963" w:rsidRPr="007C6CD4"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t>20.04</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Формирование представлений о причинах, составе  участников, ходе, итогах и значении восстания Е.И. Пугачева</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Определение задач учебной и </w:t>
            </w:r>
            <w:r w:rsidRPr="007C6CD4">
              <w:rPr>
                <w:rStyle w:val="ab"/>
                <w:rFonts w:asciiTheme="minorHAnsi" w:hAnsiTheme="minorHAnsi"/>
                <w:b w:val="0"/>
                <w:sz w:val="24"/>
                <w:szCs w:val="24"/>
              </w:rPr>
              <w:lastRenderedPageBreak/>
              <w:t xml:space="preserve">познавательной деятельности в соответствии с целью урока. Определение причин восстания под предводительством Е.И. Пугачева. Характеристика личности предводителя и исторических источников. Формулирование выводов о результатах и значении восстания. Поиск информации для рассказа об отдельных эпизодах восстания Е.И. Пугачева.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событий и основных дат темы урока. Умение раскрывать причины восстания под руководством </w:t>
            </w:r>
            <w:r w:rsidRPr="007C6CD4">
              <w:rPr>
                <w:rStyle w:val="ab"/>
                <w:rFonts w:asciiTheme="minorHAnsi" w:hAnsiTheme="minorHAnsi"/>
                <w:b w:val="0"/>
                <w:sz w:val="24"/>
                <w:szCs w:val="24"/>
              </w:rPr>
              <w:lastRenderedPageBreak/>
              <w:t>Е.И. Пугачева и его значение. Умение характеризовать личность Е.И. Пугачева, используя тест учебника. Умение показывать на исторической карте территорию и ход восстания.</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 различными источниками информации, давать определение понятий, анализировать текст, искать и структурировать </w:t>
            </w:r>
            <w:r w:rsidRPr="007C6CD4">
              <w:rPr>
                <w:rStyle w:val="ab"/>
                <w:rFonts w:asciiTheme="minorHAnsi" w:hAnsiTheme="minorHAnsi"/>
                <w:b w:val="0"/>
                <w:sz w:val="24"/>
                <w:szCs w:val="24"/>
              </w:rPr>
              <w:lastRenderedPageBreak/>
              <w:t>информацию, делать выводы,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устанавливать причинно-следственные связи.</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Регулятивные</w:t>
            </w:r>
            <w:proofErr w:type="gramEnd"/>
            <w:r w:rsidRPr="007C6CD4">
              <w:rPr>
                <w:rStyle w:val="ab"/>
                <w:rFonts w:asciiTheme="minorHAnsi" w:hAnsiTheme="minorHAnsi"/>
                <w:b w:val="0"/>
                <w:sz w:val="24"/>
                <w:szCs w:val="24"/>
                <w:u w:val="single"/>
              </w:rPr>
              <w:t xml:space="preserve"> УУД: </w:t>
            </w:r>
            <w:r w:rsidRPr="007C6CD4">
              <w:rPr>
                <w:rStyle w:val="ab"/>
                <w:rFonts w:asciiTheme="minorHAnsi" w:hAnsiTheme="minorHAnsi"/>
                <w:b w:val="0"/>
                <w:sz w:val="24"/>
                <w:szCs w:val="24"/>
              </w:rPr>
              <w:t>умение определять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цель урока и ставить задачи, необходимые для её достижения, умение представлять и анализировать результаты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своей работы.</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Коммуникативные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работать в группе, проявлять инициативу,</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согласовывать свои действия с одноклассниками, полно и точно выражать</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свои мысли</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отношение к учителю и одноклассникам. Умение соблюдать дисциплину на уроке. Познавательный интерес к Истории России. Оценка </w:t>
            </w:r>
            <w:r w:rsidRPr="007C6CD4">
              <w:rPr>
                <w:rStyle w:val="ab"/>
                <w:rFonts w:asciiTheme="minorHAnsi" w:hAnsiTheme="minorHAnsi"/>
                <w:b w:val="0"/>
                <w:sz w:val="24"/>
                <w:szCs w:val="24"/>
              </w:rPr>
              <w:lastRenderedPageBreak/>
              <w:t>влияния исторической обстановки и окружения на личность человека.</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Комбинированный урок</w:t>
            </w:r>
          </w:p>
          <w:p w:rsidR="00C00636" w:rsidRDefault="00C00636" w:rsidP="0000469D">
            <w:pPr>
              <w:rPr>
                <w:rStyle w:val="ab"/>
                <w:i/>
              </w:rPr>
            </w:pPr>
            <w:r>
              <w:rPr>
                <w:rStyle w:val="ab"/>
                <w:rFonts w:ascii="Calibri" w:hAnsi="Calibri"/>
                <w:i/>
              </w:rPr>
              <w:t>§</w:t>
            </w:r>
            <w:r>
              <w:rPr>
                <w:rStyle w:val="ab"/>
                <w:i/>
              </w:rPr>
              <w:t>20</w:t>
            </w:r>
          </w:p>
          <w:p w:rsidR="00C00636" w:rsidRDefault="00C00636" w:rsidP="0000469D">
            <w:pPr>
              <w:rPr>
                <w:rStyle w:val="ab"/>
                <w:i/>
              </w:rPr>
            </w:pPr>
          </w:p>
          <w:p w:rsidR="00C00636" w:rsidRDefault="00C00636" w:rsidP="0000469D">
            <w:pPr>
              <w:rPr>
                <w:rStyle w:val="ab"/>
                <w:i/>
              </w:rPr>
            </w:pPr>
          </w:p>
          <w:p w:rsidR="00C00636" w:rsidRDefault="00C00636" w:rsidP="0000469D">
            <w:pPr>
              <w:rPr>
                <w:rStyle w:val="ab"/>
                <w:i/>
              </w:rPr>
            </w:pPr>
          </w:p>
          <w:p w:rsidR="00C00636" w:rsidRDefault="00C00636" w:rsidP="0000469D">
            <w:pPr>
              <w:rPr>
                <w:rStyle w:val="ab"/>
                <w:i/>
              </w:rPr>
            </w:pPr>
          </w:p>
          <w:p w:rsidR="00C00636" w:rsidRDefault="00C00636" w:rsidP="0000469D">
            <w:pPr>
              <w:rPr>
                <w:rStyle w:val="ab"/>
                <w:i/>
              </w:rPr>
            </w:pPr>
          </w:p>
          <w:p w:rsidR="00C00636" w:rsidRDefault="00C00636" w:rsidP="0000469D">
            <w:pPr>
              <w:rPr>
                <w:rStyle w:val="ab"/>
                <w:i/>
              </w:rPr>
            </w:pPr>
          </w:p>
          <w:p w:rsidR="00C00636" w:rsidRDefault="00C00636" w:rsidP="0000469D">
            <w:pPr>
              <w:rPr>
                <w:rStyle w:val="ab"/>
                <w:i/>
              </w:rPr>
            </w:pPr>
          </w:p>
          <w:p w:rsidR="00C00636" w:rsidRDefault="00C00636" w:rsidP="0000469D">
            <w:pPr>
              <w:rPr>
                <w:rStyle w:val="ab"/>
                <w:i/>
              </w:rPr>
            </w:pPr>
          </w:p>
          <w:p w:rsidR="00C00636" w:rsidRPr="007C6CD4" w:rsidRDefault="00C00636" w:rsidP="0000469D">
            <w:pPr>
              <w:rPr>
                <w:rFonts w:asciiTheme="minorHAnsi" w:hAnsiTheme="minorHAnsi"/>
              </w:rPr>
            </w:pPr>
            <w:r>
              <w:rPr>
                <w:rStyle w:val="ab"/>
                <w:rFonts w:cs="Times New Roman"/>
                <w:i/>
              </w:rPr>
              <w:t>§</w:t>
            </w:r>
            <w:r>
              <w:rPr>
                <w:rStyle w:val="ab"/>
                <w:i/>
              </w:rPr>
              <w:t>21</w:t>
            </w:r>
          </w:p>
        </w:tc>
      </w:tr>
      <w:tr w:rsidR="00B544E2" w:rsidRPr="007C6CD4" w:rsidTr="00C00636">
        <w:tc>
          <w:tcPr>
            <w:tcW w:w="425" w:type="dxa"/>
            <w:gridSpan w:val="2"/>
            <w:shd w:val="clear" w:color="auto" w:fill="auto"/>
          </w:tcPr>
          <w:p w:rsidR="00B544E2"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3</w:t>
            </w:r>
            <w:r w:rsidR="00B52963">
              <w:rPr>
                <w:rStyle w:val="ab"/>
                <w:rFonts w:asciiTheme="minorHAnsi" w:hAnsiTheme="minorHAnsi"/>
                <w:b w:val="0"/>
                <w:sz w:val="24"/>
                <w:szCs w:val="24"/>
              </w:rPr>
              <w:t>3-34</w:t>
            </w:r>
          </w:p>
          <w:p w:rsidR="00B52963" w:rsidRDefault="00B52963" w:rsidP="0000469D">
            <w:pPr>
              <w:pStyle w:val="a3"/>
              <w:rPr>
                <w:rStyle w:val="ab"/>
                <w:rFonts w:asciiTheme="minorHAnsi" w:hAnsiTheme="minorHAnsi"/>
                <w:b w:val="0"/>
                <w:sz w:val="24"/>
                <w:szCs w:val="24"/>
              </w:rPr>
            </w:pPr>
          </w:p>
          <w:p w:rsidR="00B52963" w:rsidRPr="007C6CD4"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35</w:t>
            </w:r>
          </w:p>
        </w:tc>
        <w:tc>
          <w:tcPr>
            <w:tcW w:w="1851" w:type="dxa"/>
            <w:gridSpan w:val="2"/>
            <w:shd w:val="clear" w:color="auto" w:fill="auto"/>
          </w:tcPr>
          <w:p w:rsidR="00B544E2"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Внутренняя политика Екатерины </w:t>
            </w:r>
            <w:r w:rsidRPr="007C6CD4">
              <w:rPr>
                <w:rStyle w:val="ab"/>
                <w:rFonts w:asciiTheme="minorHAnsi" w:hAnsiTheme="minorHAnsi"/>
                <w:b w:val="0"/>
                <w:sz w:val="24"/>
                <w:szCs w:val="24"/>
                <w:lang w:val="en-US"/>
              </w:rPr>
              <w:t>II</w:t>
            </w:r>
          </w:p>
          <w:p w:rsidR="00B52963" w:rsidRDefault="00B52963" w:rsidP="0000469D">
            <w:pPr>
              <w:pStyle w:val="a3"/>
              <w:rPr>
                <w:rStyle w:val="ab"/>
                <w:rFonts w:asciiTheme="minorHAnsi" w:hAnsiTheme="minorHAnsi"/>
                <w:b w:val="0"/>
                <w:sz w:val="24"/>
                <w:szCs w:val="24"/>
              </w:rPr>
            </w:pPr>
          </w:p>
          <w:p w:rsidR="00B52963" w:rsidRDefault="00B52963" w:rsidP="0000469D">
            <w:pPr>
              <w:pStyle w:val="a3"/>
              <w:rPr>
                <w:rStyle w:val="ab"/>
                <w:rFonts w:asciiTheme="minorHAnsi" w:hAnsiTheme="minorHAnsi"/>
                <w:b w:val="0"/>
                <w:sz w:val="24"/>
                <w:szCs w:val="24"/>
              </w:rPr>
            </w:pPr>
          </w:p>
          <w:p w:rsidR="00B52963" w:rsidRPr="00B52963"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 xml:space="preserve">Повторение по теме: «Россия в эпоху правления Екатерины </w:t>
            </w:r>
            <w:r>
              <w:rPr>
                <w:rStyle w:val="ab"/>
                <w:rFonts w:asciiTheme="minorHAnsi" w:hAnsiTheme="minorHAnsi"/>
                <w:b w:val="0"/>
                <w:sz w:val="24"/>
                <w:szCs w:val="24"/>
                <w:lang w:val="en-US"/>
              </w:rPr>
              <w:t>II</w:t>
            </w:r>
            <w:r>
              <w:rPr>
                <w:rStyle w:val="ab"/>
                <w:rFonts w:asciiTheme="minorHAnsi" w:hAnsiTheme="minorHAnsi"/>
                <w:b w:val="0"/>
                <w:sz w:val="24"/>
                <w:szCs w:val="24"/>
              </w:rPr>
              <w:t>»</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22.04-</w:t>
            </w:r>
          </w:p>
          <w:p w:rsidR="00B52963"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t>27.04</w:t>
            </w:r>
          </w:p>
          <w:p w:rsidR="00B52963" w:rsidRDefault="00B52963" w:rsidP="0000469D">
            <w:pPr>
              <w:pStyle w:val="a3"/>
              <w:rPr>
                <w:rStyle w:val="ab"/>
                <w:rFonts w:asciiTheme="minorHAnsi" w:hAnsiTheme="minorHAnsi"/>
                <w:b w:val="0"/>
                <w:sz w:val="24"/>
                <w:szCs w:val="24"/>
              </w:rPr>
            </w:pPr>
          </w:p>
          <w:p w:rsidR="00B52963" w:rsidRDefault="00B52963" w:rsidP="0000469D">
            <w:pPr>
              <w:pStyle w:val="a3"/>
              <w:rPr>
                <w:rStyle w:val="ab"/>
                <w:rFonts w:asciiTheme="minorHAnsi" w:hAnsiTheme="minorHAnsi"/>
                <w:b w:val="0"/>
                <w:sz w:val="24"/>
                <w:szCs w:val="24"/>
              </w:rPr>
            </w:pPr>
          </w:p>
          <w:p w:rsidR="00B52963" w:rsidRPr="007C6CD4"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t>29.04</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сущности и значении губернских </w:t>
            </w:r>
            <w:r w:rsidRPr="007C6CD4">
              <w:rPr>
                <w:rStyle w:val="ab"/>
                <w:rFonts w:asciiTheme="minorHAnsi" w:hAnsiTheme="minorHAnsi"/>
                <w:b w:val="0"/>
                <w:sz w:val="24"/>
                <w:szCs w:val="24"/>
              </w:rPr>
              <w:lastRenderedPageBreak/>
              <w:t xml:space="preserve">реформ, целях и мерах сословной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заданий, направленных на диагностику и контроль знаний, </w:t>
            </w:r>
            <w:r w:rsidRPr="007C6CD4">
              <w:rPr>
                <w:rStyle w:val="ab"/>
                <w:rFonts w:asciiTheme="minorHAnsi" w:hAnsiTheme="minorHAnsi"/>
                <w:b w:val="0"/>
                <w:sz w:val="24"/>
                <w:szCs w:val="24"/>
              </w:rPr>
              <w:lastRenderedPageBreak/>
              <w:t xml:space="preserve">полученных на предыдущем уроке. Определение задач учебной и познавательной деятельности в соответствии с целью урока. Составление схемы губернского управления по реформе </w:t>
            </w:r>
            <w:smartTag w:uri="urn:schemas-microsoft-com:office:smarttags" w:element="metricconverter">
              <w:smartTagPr>
                <w:attr w:name="ProductID" w:val="1775 г"/>
              </w:smartTagPr>
              <w:r w:rsidRPr="007C6CD4">
                <w:rPr>
                  <w:rStyle w:val="ab"/>
                  <w:rFonts w:asciiTheme="minorHAnsi" w:hAnsiTheme="minorHAnsi"/>
                  <w:b w:val="0"/>
                  <w:sz w:val="24"/>
                  <w:szCs w:val="24"/>
                </w:rPr>
                <w:t>1775 г</w:t>
              </w:r>
            </w:smartTag>
            <w:r w:rsidRPr="007C6CD4">
              <w:rPr>
                <w:rStyle w:val="ab"/>
                <w:rFonts w:asciiTheme="minorHAnsi" w:hAnsiTheme="minorHAnsi"/>
                <w:b w:val="0"/>
                <w:sz w:val="24"/>
                <w:szCs w:val="24"/>
              </w:rPr>
              <w:t>. систематизация материала о сословной политике Екатерины в форме таблицы. Формулирование вывода о характере сословной политике.</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понятийным аппаратом темы урока. Знание основных дат. </w:t>
            </w:r>
            <w:r w:rsidRPr="007C6CD4">
              <w:rPr>
                <w:rStyle w:val="ab"/>
                <w:rFonts w:asciiTheme="minorHAnsi" w:hAnsiTheme="minorHAnsi"/>
                <w:b w:val="0"/>
                <w:sz w:val="24"/>
                <w:szCs w:val="24"/>
              </w:rPr>
              <w:lastRenderedPageBreak/>
              <w:t xml:space="preserve">Умение составлять схему местного управления. Умение определять цели и характер сословной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анализировать текст, проводить сравнение, устанавливать причинно-следственные связи, аргументировать </w:t>
            </w:r>
            <w:proofErr w:type="gramStart"/>
            <w:r w:rsidRPr="007C6CD4">
              <w:rPr>
                <w:rStyle w:val="ab"/>
                <w:rFonts w:asciiTheme="minorHAnsi" w:hAnsiTheme="minorHAnsi"/>
                <w:b w:val="0"/>
                <w:sz w:val="24"/>
                <w:szCs w:val="24"/>
              </w:rPr>
              <w:t>свою</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точку зрения, строить речевые высказывания в устной и письменной форме.</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Регулятивные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владение основами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самоконтроля и само-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оценки, умение представлять результаты своей работы.</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Коммуникативные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владение монологической контекстной речью,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умение слушать и отвечать на вопросы</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учителя, вступать в диалог, высказывать своё мнение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w:t>
            </w:r>
            <w:r w:rsidRPr="007C6CD4">
              <w:rPr>
                <w:rStyle w:val="ab"/>
                <w:rFonts w:asciiTheme="minorHAnsi" w:hAnsiTheme="minorHAnsi"/>
                <w:b w:val="0"/>
                <w:sz w:val="24"/>
                <w:szCs w:val="24"/>
              </w:rPr>
              <w:lastRenderedPageBreak/>
              <w:t>деятельности. Умение соблюдать дисциплину на уроке. Принятие правил работы в группе. Умение согласовывать свои действия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членами группы. Уважительное отношение к чужому мнению. Способность творчески переосмысливать учебную информацию. Познавательный интерес к истории России.</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Усвоение новых знаний и учебных действий</w:t>
            </w:r>
          </w:p>
          <w:p w:rsidR="00B52963" w:rsidRDefault="00B52963" w:rsidP="0000469D">
            <w:pPr>
              <w:rPr>
                <w:rStyle w:val="ab"/>
                <w:rFonts w:asciiTheme="minorHAnsi" w:hAnsiTheme="minorHAnsi"/>
                <w:b w:val="0"/>
                <w:i/>
              </w:rPr>
            </w:pPr>
            <w:r>
              <w:rPr>
                <w:rStyle w:val="ab"/>
                <w:rFonts w:asciiTheme="minorHAnsi" w:hAnsiTheme="minorHAnsi"/>
                <w:b w:val="0"/>
                <w:i/>
              </w:rPr>
              <w:lastRenderedPageBreak/>
              <w:t>С.32-37</w:t>
            </w:r>
          </w:p>
          <w:p w:rsidR="00B52963" w:rsidRDefault="00B52963" w:rsidP="0000469D">
            <w:pPr>
              <w:rPr>
                <w:rStyle w:val="ab"/>
                <w:rFonts w:asciiTheme="minorHAnsi" w:hAnsiTheme="minorHAnsi"/>
                <w:b w:val="0"/>
                <w:i/>
              </w:rPr>
            </w:pPr>
          </w:p>
          <w:p w:rsidR="00B52963" w:rsidRPr="007C6CD4" w:rsidRDefault="00B52963" w:rsidP="0000469D">
            <w:pPr>
              <w:rPr>
                <w:rFonts w:asciiTheme="minorHAnsi" w:hAnsiTheme="minorHAnsi"/>
              </w:rPr>
            </w:pPr>
            <w:r>
              <w:rPr>
                <w:rStyle w:val="ab"/>
                <w:rFonts w:ascii="Calibri" w:hAnsi="Calibri"/>
                <w:b w:val="0"/>
                <w:i/>
              </w:rPr>
              <w:t>§</w:t>
            </w:r>
            <w:r>
              <w:rPr>
                <w:rStyle w:val="ab"/>
                <w:rFonts w:asciiTheme="minorHAnsi" w:hAnsiTheme="minorHAnsi"/>
                <w:b w:val="0"/>
                <w:i/>
              </w:rPr>
              <w:t>23</w:t>
            </w:r>
          </w:p>
        </w:tc>
      </w:tr>
      <w:tr w:rsidR="00B544E2" w:rsidRPr="007C6CD4" w:rsidTr="00C00636">
        <w:tc>
          <w:tcPr>
            <w:tcW w:w="425" w:type="dxa"/>
            <w:gridSpan w:val="2"/>
            <w:shd w:val="clear" w:color="auto" w:fill="auto"/>
          </w:tcPr>
          <w:p w:rsidR="00B544E2"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3</w:t>
            </w:r>
            <w:r w:rsidR="00B52963">
              <w:rPr>
                <w:rStyle w:val="ab"/>
                <w:rFonts w:asciiTheme="minorHAnsi" w:hAnsiTheme="minorHAnsi"/>
                <w:b w:val="0"/>
                <w:sz w:val="24"/>
                <w:szCs w:val="24"/>
              </w:rPr>
              <w:lastRenderedPageBreak/>
              <w:t>6</w:t>
            </w:r>
          </w:p>
          <w:p w:rsidR="00B52963"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t>-</w:t>
            </w:r>
          </w:p>
          <w:p w:rsidR="00B52963" w:rsidRPr="007C6CD4"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t>37-38</w:t>
            </w:r>
          </w:p>
        </w:tc>
        <w:tc>
          <w:tcPr>
            <w:tcW w:w="1851" w:type="dxa"/>
            <w:gridSpan w:val="2"/>
            <w:shd w:val="clear" w:color="auto" w:fill="auto"/>
          </w:tcPr>
          <w:p w:rsidR="00B52963"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 xml:space="preserve">Внутренняя </w:t>
            </w:r>
            <w:r>
              <w:rPr>
                <w:rStyle w:val="ab"/>
                <w:rFonts w:asciiTheme="minorHAnsi" w:hAnsiTheme="minorHAnsi"/>
                <w:b w:val="0"/>
                <w:sz w:val="24"/>
                <w:szCs w:val="24"/>
              </w:rPr>
              <w:lastRenderedPageBreak/>
              <w:t xml:space="preserve">политика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Павла </w:t>
            </w:r>
            <w:r w:rsidRPr="007C6CD4">
              <w:rPr>
                <w:rStyle w:val="ab"/>
                <w:rFonts w:asciiTheme="minorHAnsi" w:hAnsiTheme="minorHAnsi"/>
                <w:b w:val="0"/>
                <w:sz w:val="24"/>
                <w:szCs w:val="24"/>
                <w:lang w:val="en-US"/>
              </w:rPr>
              <w:t>I</w:t>
            </w:r>
          </w:p>
          <w:p w:rsidR="008035C1"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t>Внешняя политика</w:t>
            </w:r>
          </w:p>
          <w:p w:rsidR="00B544E2" w:rsidRPr="00B52963" w:rsidRDefault="00B52963" w:rsidP="0000469D">
            <w:pPr>
              <w:pStyle w:val="a3"/>
              <w:rPr>
                <w:rStyle w:val="ab"/>
                <w:rFonts w:asciiTheme="minorHAnsi" w:hAnsiTheme="minorHAnsi"/>
                <w:b w:val="0"/>
                <w:sz w:val="24"/>
                <w:szCs w:val="24"/>
              </w:rPr>
            </w:pPr>
            <w:r>
              <w:rPr>
                <w:rStyle w:val="ab"/>
                <w:rFonts w:asciiTheme="minorHAnsi" w:hAnsiTheme="minorHAnsi"/>
                <w:b w:val="0"/>
                <w:sz w:val="24"/>
                <w:szCs w:val="24"/>
              </w:rPr>
              <w:t xml:space="preserve"> Павла </w:t>
            </w:r>
            <w:r>
              <w:rPr>
                <w:rStyle w:val="ab"/>
                <w:rFonts w:asciiTheme="minorHAnsi" w:hAnsiTheme="minorHAnsi"/>
                <w:b w:val="0"/>
                <w:sz w:val="24"/>
                <w:szCs w:val="24"/>
                <w:lang w:val="en-US"/>
              </w:rPr>
              <w:t>I</w:t>
            </w:r>
          </w:p>
        </w:tc>
        <w:tc>
          <w:tcPr>
            <w:tcW w:w="593" w:type="dxa"/>
            <w:shd w:val="clear" w:color="auto" w:fill="auto"/>
          </w:tcPr>
          <w:p w:rsidR="00B544E2" w:rsidRDefault="00B544E2" w:rsidP="0000469D">
            <w:pPr>
              <w:pStyle w:val="a3"/>
              <w:rPr>
                <w:rStyle w:val="ab"/>
                <w:rFonts w:asciiTheme="minorHAnsi" w:hAnsiTheme="minorHAnsi"/>
                <w:b w:val="0"/>
                <w:sz w:val="24"/>
                <w:szCs w:val="24"/>
              </w:rPr>
            </w:pPr>
          </w:p>
          <w:p w:rsidR="008035C1" w:rsidRDefault="008035C1"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6.05</w:t>
            </w:r>
          </w:p>
          <w:p w:rsidR="008035C1" w:rsidRDefault="008035C1" w:rsidP="0000469D">
            <w:pPr>
              <w:pStyle w:val="a3"/>
              <w:rPr>
                <w:rStyle w:val="ab"/>
                <w:rFonts w:asciiTheme="minorHAnsi" w:hAnsiTheme="minorHAnsi"/>
                <w:b w:val="0"/>
                <w:sz w:val="24"/>
                <w:szCs w:val="24"/>
              </w:rPr>
            </w:pPr>
          </w:p>
          <w:p w:rsidR="008035C1" w:rsidRPr="007C6CD4" w:rsidRDefault="008035C1" w:rsidP="0000469D">
            <w:pPr>
              <w:pStyle w:val="a3"/>
              <w:rPr>
                <w:rStyle w:val="ab"/>
                <w:rFonts w:asciiTheme="minorHAnsi" w:hAnsiTheme="minorHAnsi"/>
                <w:b w:val="0"/>
                <w:sz w:val="24"/>
                <w:szCs w:val="24"/>
              </w:rPr>
            </w:pPr>
            <w:r>
              <w:rPr>
                <w:rStyle w:val="ab"/>
                <w:rFonts w:asciiTheme="minorHAnsi" w:hAnsiTheme="minorHAnsi"/>
                <w:b w:val="0"/>
                <w:sz w:val="24"/>
                <w:szCs w:val="24"/>
              </w:rPr>
              <w:t>11.05</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w:t>
            </w:r>
            <w:r w:rsidRPr="007C6CD4">
              <w:rPr>
                <w:rStyle w:val="ab"/>
                <w:rFonts w:asciiTheme="minorHAnsi" w:hAnsiTheme="minorHAnsi"/>
                <w:b w:val="0"/>
                <w:sz w:val="24"/>
                <w:szCs w:val="24"/>
              </w:rPr>
              <w:lastRenderedPageBreak/>
              <w:t xml:space="preserve">представлений о внешней и внутренней политике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и ее итогах.</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w:t>
            </w:r>
            <w:r w:rsidRPr="007C6CD4">
              <w:rPr>
                <w:rStyle w:val="ab"/>
                <w:rFonts w:asciiTheme="minorHAnsi" w:hAnsiTheme="minorHAnsi"/>
                <w:b w:val="0"/>
                <w:sz w:val="24"/>
                <w:szCs w:val="24"/>
              </w:rPr>
              <w:lastRenderedPageBreak/>
              <w:t xml:space="preserve">заданий, направленных на диагностику и контроль знаний, полученных на предыдущем уроке. Формулирование задач урока в соответствии с заявленной целью. Восприятие и анализ  информации, сообщаемой учителем, и текста учебника. Характеристика личности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Составление развернутого плана – характеристики внутренней политики императора. Определение цели и задач внешней </w:t>
            </w:r>
            <w:r w:rsidRPr="007C6CD4">
              <w:rPr>
                <w:rStyle w:val="ab"/>
                <w:rFonts w:asciiTheme="minorHAnsi" w:hAnsiTheme="minorHAnsi"/>
                <w:b w:val="0"/>
                <w:sz w:val="24"/>
                <w:szCs w:val="24"/>
              </w:rPr>
              <w:lastRenderedPageBreak/>
              <w:t xml:space="preserve">политики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оценка ее результатов.</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w:t>
            </w:r>
            <w:r w:rsidRPr="007C6CD4">
              <w:rPr>
                <w:rStyle w:val="ab"/>
                <w:rFonts w:asciiTheme="minorHAnsi" w:hAnsiTheme="minorHAnsi"/>
                <w:b w:val="0"/>
                <w:sz w:val="24"/>
                <w:szCs w:val="24"/>
              </w:rPr>
              <w:lastRenderedPageBreak/>
              <w:t xml:space="preserve">дат и значения понятий темы урока. Умение характеризовать личность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характеризовать основные мероприятия внутренней политики императора. Умение определять цели и задачи внешней политики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рассказывать об Итальянском и Швейцарском походах А.В. Суворова, используя текст учебника и карту.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rPr>
              <w:lastRenderedPageBreak/>
              <w:t>умение анализировать текст, структурировать информацию, осуществлять подбор критериев и источников для характеристики</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объектов, делать обобщения, готовить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сообщения и презентации.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 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 Владение монологической контекстной речью в письменной и устной </w:t>
            </w:r>
            <w:r w:rsidRPr="007C6CD4">
              <w:rPr>
                <w:rStyle w:val="ab"/>
                <w:rFonts w:asciiTheme="minorHAnsi" w:hAnsiTheme="minorHAnsi"/>
                <w:b w:val="0"/>
                <w:sz w:val="24"/>
                <w:szCs w:val="24"/>
              </w:rPr>
              <w:lastRenderedPageBreak/>
              <w:t>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отношение к учителю и одноклассникам, высказываемому ими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к истории России. </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Понимание роли личности в истории. Личностная оценка правления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w:t>
            </w:r>
          </w:p>
        </w:tc>
        <w:tc>
          <w:tcPr>
            <w:tcW w:w="1620" w:type="dxa"/>
            <w:shd w:val="clear" w:color="auto" w:fill="auto"/>
          </w:tcPr>
          <w:p w:rsidR="00B544E2" w:rsidRDefault="00F221D7" w:rsidP="0000469D">
            <w:pPr>
              <w:rPr>
                <w:rStyle w:val="ab"/>
                <w:rFonts w:asciiTheme="minorHAnsi" w:hAnsiTheme="minorHAnsi"/>
                <w:b w:val="0"/>
                <w:i/>
              </w:rPr>
            </w:pPr>
            <w:r w:rsidRPr="007C6CD4">
              <w:rPr>
                <w:rStyle w:val="ab"/>
                <w:rFonts w:asciiTheme="minorHAnsi" w:hAnsiTheme="minorHAnsi"/>
                <w:b w:val="0"/>
                <w:i/>
              </w:rPr>
              <w:lastRenderedPageBreak/>
              <w:t>Комбинирова</w:t>
            </w:r>
            <w:r w:rsidRPr="007C6CD4">
              <w:rPr>
                <w:rStyle w:val="ab"/>
                <w:rFonts w:asciiTheme="minorHAnsi" w:hAnsiTheme="minorHAnsi"/>
                <w:b w:val="0"/>
                <w:i/>
              </w:rPr>
              <w:lastRenderedPageBreak/>
              <w:t>нный урок</w:t>
            </w:r>
          </w:p>
          <w:p w:rsidR="00B52963" w:rsidRDefault="00B52963" w:rsidP="0000469D">
            <w:pPr>
              <w:rPr>
                <w:rStyle w:val="ab"/>
                <w:rFonts w:asciiTheme="minorHAnsi" w:hAnsiTheme="minorHAnsi"/>
                <w:b w:val="0"/>
                <w:i/>
              </w:rPr>
            </w:pPr>
            <w:r>
              <w:rPr>
                <w:rStyle w:val="ab"/>
                <w:rFonts w:ascii="Calibri" w:hAnsi="Calibri"/>
                <w:b w:val="0"/>
                <w:i/>
              </w:rPr>
              <w:t>§</w:t>
            </w:r>
            <w:r>
              <w:rPr>
                <w:rStyle w:val="ab"/>
                <w:rFonts w:asciiTheme="minorHAnsi" w:hAnsiTheme="minorHAnsi"/>
                <w:b w:val="0"/>
                <w:i/>
              </w:rPr>
              <w:t>24</w:t>
            </w:r>
          </w:p>
          <w:p w:rsidR="008035C1" w:rsidRDefault="008035C1" w:rsidP="0000469D">
            <w:pPr>
              <w:rPr>
                <w:rStyle w:val="ab"/>
                <w:rFonts w:asciiTheme="minorHAnsi" w:hAnsiTheme="minorHAnsi"/>
                <w:b w:val="0"/>
                <w:i/>
              </w:rPr>
            </w:pPr>
          </w:p>
          <w:p w:rsidR="008035C1" w:rsidRDefault="008035C1" w:rsidP="0000469D">
            <w:pPr>
              <w:rPr>
                <w:rStyle w:val="ab"/>
                <w:rFonts w:asciiTheme="minorHAnsi" w:hAnsiTheme="minorHAnsi"/>
                <w:b w:val="0"/>
                <w:i/>
              </w:rPr>
            </w:pPr>
          </w:p>
          <w:p w:rsidR="008035C1" w:rsidRPr="007C6CD4" w:rsidRDefault="008035C1" w:rsidP="0000469D">
            <w:pPr>
              <w:rPr>
                <w:rFonts w:asciiTheme="minorHAnsi" w:hAnsiTheme="minorHAnsi"/>
              </w:rPr>
            </w:pPr>
            <w:r>
              <w:rPr>
                <w:rStyle w:val="ab"/>
                <w:rFonts w:ascii="Calibri" w:hAnsi="Calibri"/>
                <w:b w:val="0"/>
                <w:i/>
              </w:rPr>
              <w:t>§</w:t>
            </w:r>
            <w:r>
              <w:rPr>
                <w:rStyle w:val="ab"/>
                <w:rFonts w:asciiTheme="minorHAnsi" w:hAnsiTheme="minorHAnsi"/>
                <w:b w:val="0"/>
                <w:i/>
              </w:rPr>
              <w:t>25</w:t>
            </w:r>
          </w:p>
        </w:tc>
      </w:tr>
      <w:tr w:rsidR="00B544E2" w:rsidRPr="007C6CD4" w:rsidTr="00C00636">
        <w:tc>
          <w:tcPr>
            <w:tcW w:w="425" w:type="dxa"/>
            <w:gridSpan w:val="2"/>
            <w:shd w:val="clear" w:color="auto" w:fill="auto"/>
          </w:tcPr>
          <w:p w:rsidR="00B544E2" w:rsidRPr="007C6CD4" w:rsidRDefault="008035C1" w:rsidP="008035C1">
            <w:pPr>
              <w:pStyle w:val="a3"/>
              <w:rPr>
                <w:rStyle w:val="ab"/>
                <w:rFonts w:asciiTheme="minorHAnsi" w:hAnsiTheme="minorHAnsi"/>
                <w:b w:val="0"/>
                <w:sz w:val="24"/>
                <w:szCs w:val="24"/>
              </w:rPr>
            </w:pPr>
            <w:r>
              <w:rPr>
                <w:rStyle w:val="ab"/>
                <w:rFonts w:asciiTheme="minorHAnsi" w:hAnsiTheme="minorHAnsi"/>
                <w:b w:val="0"/>
                <w:sz w:val="24"/>
                <w:szCs w:val="24"/>
              </w:rPr>
              <w:lastRenderedPageBreak/>
              <w:t>39-40-</w:t>
            </w:r>
          </w:p>
        </w:tc>
        <w:tc>
          <w:tcPr>
            <w:tcW w:w="1851" w:type="dxa"/>
            <w:gridSpan w:val="2"/>
            <w:shd w:val="clear" w:color="auto" w:fill="auto"/>
          </w:tcPr>
          <w:p w:rsidR="008035C1" w:rsidRDefault="008035C1" w:rsidP="0000469D">
            <w:pPr>
              <w:pStyle w:val="a3"/>
              <w:rPr>
                <w:rStyle w:val="ab"/>
                <w:rFonts w:asciiTheme="minorHAnsi" w:hAnsiTheme="minorHAnsi"/>
                <w:b w:val="0"/>
                <w:sz w:val="24"/>
                <w:szCs w:val="24"/>
              </w:rPr>
            </w:pP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Просвещение и наука во второй половине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Default="008035C1" w:rsidP="0000469D">
            <w:pPr>
              <w:pStyle w:val="a3"/>
              <w:rPr>
                <w:rStyle w:val="ab"/>
                <w:rFonts w:asciiTheme="minorHAnsi" w:hAnsiTheme="minorHAnsi"/>
                <w:b w:val="0"/>
                <w:sz w:val="24"/>
                <w:szCs w:val="24"/>
              </w:rPr>
            </w:pPr>
            <w:r>
              <w:rPr>
                <w:rStyle w:val="ab"/>
                <w:rFonts w:asciiTheme="minorHAnsi" w:hAnsiTheme="minorHAnsi"/>
                <w:b w:val="0"/>
                <w:sz w:val="24"/>
                <w:szCs w:val="24"/>
              </w:rPr>
              <w:t>13.05-</w:t>
            </w:r>
          </w:p>
          <w:p w:rsidR="008035C1" w:rsidRPr="007C6CD4" w:rsidRDefault="008035C1" w:rsidP="0000469D">
            <w:pPr>
              <w:pStyle w:val="a3"/>
              <w:rPr>
                <w:rStyle w:val="ab"/>
                <w:rFonts w:asciiTheme="minorHAnsi" w:hAnsiTheme="minorHAnsi"/>
                <w:b w:val="0"/>
                <w:sz w:val="24"/>
                <w:szCs w:val="24"/>
              </w:rPr>
            </w:pPr>
            <w:r>
              <w:rPr>
                <w:rStyle w:val="ab"/>
                <w:rFonts w:asciiTheme="minorHAnsi" w:hAnsiTheme="minorHAnsi"/>
                <w:b w:val="0"/>
                <w:sz w:val="24"/>
                <w:szCs w:val="24"/>
              </w:rPr>
              <w:t>18.05</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педагогических идеях и системы образования, а также развитии науки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Формулирование задач урока в соответствии с заявленной целью. Восприятие и анализ информации, сообщаемой учителем, и текста учебника. Представление структуры сословных учебных учреждений в наглядно-символической форме. Актуализация знаний о теориях воспитания эпохи Просвещения и определение их влияния на педагогическую мысль в России.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Знание значения понятий темы. Умение характеризовать структуру и особенности обучения в сословно учебных заведениях для юношества из дворянства. Умение определять влияние идей просветителей на педагогическую мысль в России. Умение составлять словесный портрет  «новой породы» людей.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 xml:space="preserve">Познавательные УУД: </w:t>
            </w:r>
            <w:r w:rsidRPr="007C6CD4">
              <w:rPr>
                <w:rStyle w:val="ab"/>
                <w:rFonts w:asciiTheme="minorHAnsi" w:hAnsiTheme="minorHAnsi"/>
                <w:b w:val="0"/>
                <w:sz w:val="24"/>
                <w:szCs w:val="24"/>
              </w:rPr>
              <w:t>умение воспроизводить информацию по памяти,</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давать определение понятий, устанавливать причинно-следственные связи, проводить сравнение, обобщать,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анализировать текст, осуществлять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подбор критериев для характеристики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объектов.</w:t>
            </w:r>
          </w:p>
          <w:p w:rsidR="00B544E2" w:rsidRPr="007C6CD4" w:rsidRDefault="00B544E2" w:rsidP="0000469D">
            <w:pPr>
              <w:pStyle w:val="a3"/>
              <w:rPr>
                <w:rStyle w:val="ab"/>
                <w:rFonts w:asciiTheme="minorHAnsi" w:hAnsiTheme="minorHAnsi"/>
                <w:b w:val="0"/>
                <w:sz w:val="24"/>
                <w:szCs w:val="24"/>
              </w:rPr>
            </w:pPr>
            <w:proofErr w:type="gramStart"/>
            <w:r w:rsidRPr="007C6CD4">
              <w:rPr>
                <w:rStyle w:val="ab"/>
                <w:rFonts w:asciiTheme="minorHAnsi" w:hAnsiTheme="minorHAnsi"/>
                <w:b w:val="0"/>
                <w:sz w:val="24"/>
                <w:szCs w:val="24"/>
                <w:u w:val="single"/>
              </w:rPr>
              <w:t>Регулятивные</w:t>
            </w:r>
            <w:proofErr w:type="gramEnd"/>
            <w:r w:rsidRPr="007C6CD4">
              <w:rPr>
                <w:rStyle w:val="ab"/>
                <w:rFonts w:asciiTheme="minorHAnsi" w:hAnsiTheme="minorHAnsi"/>
                <w:b w:val="0"/>
                <w:sz w:val="24"/>
                <w:szCs w:val="24"/>
                <w:u w:val="single"/>
              </w:rPr>
              <w:t xml:space="preserve"> УУД:</w:t>
            </w:r>
            <w:r w:rsidRPr="007C6CD4">
              <w:rPr>
                <w:rStyle w:val="ab"/>
                <w:rFonts w:asciiTheme="minorHAnsi" w:hAnsiTheme="minorHAnsi"/>
                <w:b w:val="0"/>
                <w:sz w:val="24"/>
                <w:szCs w:val="24"/>
              </w:rPr>
              <w:t xml:space="preserve"> умение определять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цель урока и ставить задачи, необходимые для её достижения,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планировать свою деятельность, представлять и анализировать </w:t>
            </w:r>
            <w:r w:rsidRPr="007C6CD4">
              <w:rPr>
                <w:rStyle w:val="ab"/>
                <w:rFonts w:asciiTheme="minorHAnsi" w:hAnsiTheme="minorHAnsi"/>
                <w:b w:val="0"/>
                <w:sz w:val="24"/>
                <w:szCs w:val="24"/>
              </w:rPr>
              <w:lastRenderedPageBreak/>
              <w:t>результаты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учителя и отвечать на его вопросы, проявлять инициативу, вступать </w:t>
            </w:r>
            <w:proofErr w:type="gramStart"/>
            <w:r w:rsidRPr="007C6CD4">
              <w:rPr>
                <w:rStyle w:val="ab"/>
                <w:rFonts w:asciiTheme="minorHAnsi" w:hAnsiTheme="minorHAnsi"/>
                <w:b w:val="0"/>
                <w:sz w:val="24"/>
                <w:szCs w:val="24"/>
              </w:rPr>
              <w:t>в</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диалог, аргументировать свою точку</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зрения</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 уроке. Знание </w:t>
            </w:r>
            <w:proofErr w:type="gramStart"/>
            <w:r w:rsidRPr="007C6CD4">
              <w:rPr>
                <w:rStyle w:val="ab"/>
                <w:rFonts w:asciiTheme="minorHAnsi" w:hAnsiTheme="minorHAnsi"/>
                <w:b w:val="0"/>
                <w:sz w:val="24"/>
                <w:szCs w:val="24"/>
              </w:rPr>
              <w:t>основных</w:t>
            </w:r>
            <w:proofErr w:type="gramEnd"/>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норм морали, нравственности, духовных идеалов.</w:t>
            </w:r>
          </w:p>
        </w:tc>
        <w:tc>
          <w:tcPr>
            <w:tcW w:w="1620" w:type="dxa"/>
            <w:shd w:val="clear" w:color="auto" w:fill="auto"/>
          </w:tcPr>
          <w:p w:rsidR="00B544E2" w:rsidRPr="007C6CD4" w:rsidRDefault="00F221D7" w:rsidP="0000469D">
            <w:pPr>
              <w:rPr>
                <w:rFonts w:asciiTheme="minorHAnsi" w:hAnsiTheme="minorHAnsi"/>
              </w:rPr>
            </w:pPr>
            <w:r>
              <w:rPr>
                <w:rFonts w:asciiTheme="minorHAnsi" w:hAnsiTheme="minorHAnsi"/>
              </w:rPr>
              <w:t>Уро</w:t>
            </w:r>
            <w:proofErr w:type="gramStart"/>
            <w:r>
              <w:rPr>
                <w:rFonts w:asciiTheme="minorHAnsi" w:hAnsiTheme="minorHAnsi"/>
              </w:rPr>
              <w:t>к-</w:t>
            </w:r>
            <w:proofErr w:type="gramEnd"/>
            <w:r>
              <w:rPr>
                <w:rFonts w:asciiTheme="minorHAnsi" w:hAnsiTheme="minorHAnsi"/>
              </w:rPr>
              <w:t xml:space="preserve"> конференция учебных презентаций</w:t>
            </w:r>
          </w:p>
        </w:tc>
      </w:tr>
      <w:tr w:rsidR="00B544E2" w:rsidRPr="007C6CD4" w:rsidTr="00C00636">
        <w:tc>
          <w:tcPr>
            <w:tcW w:w="425" w:type="dxa"/>
            <w:gridSpan w:val="2"/>
            <w:shd w:val="clear" w:color="auto" w:fill="auto"/>
          </w:tcPr>
          <w:p w:rsidR="00B544E2" w:rsidRPr="007C6CD4" w:rsidRDefault="008035C1"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41-42-43</w:t>
            </w:r>
          </w:p>
        </w:tc>
        <w:tc>
          <w:tcPr>
            <w:tcW w:w="1851"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Литература и искусство во второй половине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8035C1" w:rsidRDefault="008035C1" w:rsidP="008035C1">
            <w:pPr>
              <w:pStyle w:val="a3"/>
              <w:rPr>
                <w:rStyle w:val="ab"/>
                <w:rFonts w:asciiTheme="minorHAnsi" w:hAnsiTheme="minorHAnsi"/>
                <w:b w:val="0"/>
                <w:sz w:val="24"/>
                <w:szCs w:val="24"/>
              </w:rPr>
            </w:pPr>
            <w:r>
              <w:rPr>
                <w:rStyle w:val="ab"/>
                <w:rFonts w:asciiTheme="minorHAnsi" w:hAnsiTheme="minorHAnsi"/>
                <w:b w:val="0"/>
                <w:sz w:val="24"/>
                <w:szCs w:val="24"/>
              </w:rPr>
              <w:t>Общественная мысль, публицистика, пресса</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Default="008035C1" w:rsidP="0000469D">
            <w:pPr>
              <w:pStyle w:val="a3"/>
              <w:rPr>
                <w:rStyle w:val="ab"/>
                <w:rFonts w:asciiTheme="minorHAnsi" w:hAnsiTheme="minorHAnsi"/>
                <w:b w:val="0"/>
                <w:sz w:val="24"/>
                <w:szCs w:val="24"/>
              </w:rPr>
            </w:pPr>
            <w:r>
              <w:rPr>
                <w:rStyle w:val="ab"/>
                <w:rFonts w:asciiTheme="minorHAnsi" w:hAnsiTheme="minorHAnsi"/>
                <w:b w:val="0"/>
                <w:sz w:val="24"/>
                <w:szCs w:val="24"/>
              </w:rPr>
              <w:t>20.05</w:t>
            </w:r>
          </w:p>
          <w:p w:rsidR="008035C1" w:rsidRDefault="008035C1" w:rsidP="0000469D">
            <w:pPr>
              <w:pStyle w:val="a3"/>
              <w:rPr>
                <w:rStyle w:val="ab"/>
                <w:rFonts w:asciiTheme="minorHAnsi" w:hAnsiTheme="minorHAnsi"/>
                <w:b w:val="0"/>
                <w:sz w:val="24"/>
                <w:szCs w:val="24"/>
              </w:rPr>
            </w:pPr>
          </w:p>
          <w:p w:rsidR="008035C1" w:rsidRDefault="008035C1" w:rsidP="0000469D">
            <w:pPr>
              <w:pStyle w:val="a3"/>
              <w:rPr>
                <w:rStyle w:val="ab"/>
                <w:rFonts w:asciiTheme="minorHAnsi" w:hAnsiTheme="minorHAnsi"/>
                <w:b w:val="0"/>
                <w:sz w:val="24"/>
                <w:szCs w:val="24"/>
              </w:rPr>
            </w:pPr>
          </w:p>
          <w:p w:rsidR="008035C1" w:rsidRPr="007C6CD4" w:rsidRDefault="008035C1" w:rsidP="0000469D">
            <w:pPr>
              <w:pStyle w:val="a3"/>
              <w:rPr>
                <w:rStyle w:val="ab"/>
                <w:rFonts w:asciiTheme="minorHAnsi" w:hAnsiTheme="minorHAnsi"/>
                <w:b w:val="0"/>
                <w:sz w:val="24"/>
                <w:szCs w:val="24"/>
              </w:rPr>
            </w:pPr>
            <w:r>
              <w:rPr>
                <w:rStyle w:val="ab"/>
                <w:rFonts w:asciiTheme="minorHAnsi" w:hAnsiTheme="minorHAnsi"/>
                <w:b w:val="0"/>
                <w:sz w:val="24"/>
                <w:szCs w:val="24"/>
              </w:rPr>
              <w:t>25.05</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развитии литературы, театра, музыкального искусства </w:t>
            </w:r>
            <w:proofErr w:type="gramStart"/>
            <w:r w:rsidRPr="007C6CD4">
              <w:rPr>
                <w:rStyle w:val="ab"/>
                <w:rFonts w:asciiTheme="minorHAnsi" w:hAnsiTheme="minorHAnsi"/>
                <w:b w:val="0"/>
                <w:sz w:val="24"/>
                <w:szCs w:val="24"/>
              </w:rPr>
              <w:t>в</w:t>
            </w:r>
            <w:proofErr w:type="gramEnd"/>
            <w:r w:rsidRPr="007C6CD4">
              <w:rPr>
                <w:rStyle w:val="ab"/>
                <w:rFonts w:asciiTheme="minorHAnsi" w:hAnsiTheme="minorHAnsi"/>
                <w:b w:val="0"/>
                <w:sz w:val="24"/>
                <w:szCs w:val="24"/>
              </w:rPr>
              <w:t xml:space="preserve"> Российской империи</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в.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Восприятие и анализ информации, сообщаемой учителем. Определение принадлежности к тому или иному стилю отрывков </w:t>
            </w:r>
            <w:r w:rsidRPr="007C6CD4">
              <w:rPr>
                <w:rStyle w:val="ab"/>
                <w:rFonts w:asciiTheme="minorHAnsi" w:hAnsiTheme="minorHAnsi"/>
                <w:b w:val="0"/>
                <w:sz w:val="24"/>
                <w:szCs w:val="24"/>
              </w:rPr>
              <w:lastRenderedPageBreak/>
              <w:t xml:space="preserve">литературных произведений. Составление развернутого плана-характеристики развития театра и музыки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Поиск информации для сообщений о выдающихся русских писателях и поэтах.</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Умение характеризовать стили и жанры русской литературы, называть их основных представителей. Умение определять принадлежность к определенному стилю различных литературных произведений. Умение рассказывать о </w:t>
            </w:r>
            <w:r w:rsidRPr="007C6CD4">
              <w:rPr>
                <w:rStyle w:val="ab"/>
                <w:rFonts w:asciiTheme="minorHAnsi" w:hAnsiTheme="minorHAnsi"/>
                <w:b w:val="0"/>
                <w:sz w:val="24"/>
                <w:szCs w:val="24"/>
              </w:rPr>
              <w:lastRenderedPageBreak/>
              <w:t xml:space="preserve">развитии театра и музыки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Умение готовить сообщения о выдающихся русских писателях и поэтах.</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u w:val="single"/>
              </w:rPr>
              <w:lastRenderedPageBreak/>
              <w:t xml:space="preserve">Познавательные УУД: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Умение анализировать текст, строить </w:t>
            </w:r>
            <w:proofErr w:type="gramStart"/>
            <w:r w:rsidRPr="007C6CD4">
              <w:rPr>
                <w:rStyle w:val="ab"/>
                <w:rFonts w:asciiTheme="minorHAnsi" w:hAnsiTheme="minorHAnsi"/>
                <w:b w:val="0"/>
                <w:sz w:val="24"/>
                <w:szCs w:val="24"/>
              </w:rPr>
              <w:t>логические рассуждения</w:t>
            </w:r>
            <w:proofErr w:type="gramEnd"/>
            <w:r w:rsidRPr="007C6CD4">
              <w:rPr>
                <w:rStyle w:val="ab"/>
                <w:rFonts w:asciiTheme="minorHAnsi" w:hAnsiTheme="minorHAnsi"/>
                <w:b w:val="0"/>
                <w:sz w:val="24"/>
                <w:szCs w:val="24"/>
              </w:rPr>
              <w:t>, давать характеристику объекта, представлять информацию в наглядно – символической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 организовывать </w:t>
            </w:r>
            <w:r w:rsidRPr="007C6CD4">
              <w:rPr>
                <w:rStyle w:val="ab"/>
                <w:rFonts w:asciiTheme="minorHAnsi" w:hAnsiTheme="minorHAnsi"/>
                <w:b w:val="0"/>
                <w:sz w:val="24"/>
                <w:szCs w:val="24"/>
              </w:rPr>
              <w:lastRenderedPageBreak/>
              <w:t>выполнение учебных задач согласно инструкциям учителя.</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u w:val="single"/>
              </w:rPr>
              <w:t>Коммуникативные УУД:</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Умение слушать одноклассников и учителя. Владение монологической речью в письменной и устной форме.</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Способность выбирать целевые и смысловые установки своей деятельности. Умение соблюдать дисциплину на уроке. Эстетическое восприятие памятников. Понимание важности сохранения культурного наследия Российской империи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w:t>
            </w:r>
          </w:p>
        </w:tc>
        <w:tc>
          <w:tcPr>
            <w:tcW w:w="1620" w:type="dxa"/>
            <w:shd w:val="clear" w:color="auto" w:fill="auto"/>
          </w:tcPr>
          <w:p w:rsidR="00B544E2" w:rsidRDefault="00386D21" w:rsidP="0000469D">
            <w:pPr>
              <w:rPr>
                <w:rFonts w:asciiTheme="minorHAnsi" w:hAnsiTheme="minorHAnsi"/>
              </w:rPr>
            </w:pPr>
            <w:r>
              <w:rPr>
                <w:rFonts w:asciiTheme="minorHAnsi" w:hAnsiTheme="minorHAnsi"/>
              </w:rPr>
              <w:t>Уро</w:t>
            </w:r>
            <w:proofErr w:type="gramStart"/>
            <w:r>
              <w:rPr>
                <w:rFonts w:asciiTheme="minorHAnsi" w:hAnsiTheme="minorHAnsi"/>
              </w:rPr>
              <w:t>к-</w:t>
            </w:r>
            <w:proofErr w:type="gramEnd"/>
            <w:r>
              <w:rPr>
                <w:rFonts w:asciiTheme="minorHAnsi" w:hAnsiTheme="minorHAnsi"/>
              </w:rPr>
              <w:t xml:space="preserve"> практикум</w:t>
            </w:r>
          </w:p>
          <w:p w:rsidR="008035C1" w:rsidRPr="007C6CD4" w:rsidRDefault="008035C1" w:rsidP="0000469D">
            <w:pPr>
              <w:rPr>
                <w:rFonts w:asciiTheme="minorHAnsi" w:hAnsiTheme="minorHAnsi"/>
              </w:rPr>
            </w:pPr>
            <w:r>
              <w:rPr>
                <w:rFonts w:asciiTheme="minorHAnsi" w:hAnsiTheme="minorHAnsi"/>
              </w:rPr>
              <w:t>С. 72-76</w:t>
            </w:r>
          </w:p>
        </w:tc>
      </w:tr>
      <w:tr w:rsidR="00B544E2" w:rsidRPr="007C6CD4" w:rsidTr="00C00636">
        <w:tc>
          <w:tcPr>
            <w:tcW w:w="425" w:type="dxa"/>
            <w:gridSpan w:val="2"/>
            <w:shd w:val="clear" w:color="auto" w:fill="auto"/>
          </w:tcPr>
          <w:p w:rsidR="00B544E2" w:rsidRPr="007C6CD4" w:rsidRDefault="008035C1" w:rsidP="0000469D">
            <w:pPr>
              <w:pStyle w:val="a3"/>
              <w:rPr>
                <w:rStyle w:val="ab"/>
                <w:rFonts w:asciiTheme="minorHAnsi" w:hAnsiTheme="minorHAnsi"/>
                <w:b w:val="0"/>
                <w:sz w:val="24"/>
                <w:szCs w:val="24"/>
              </w:rPr>
            </w:pPr>
            <w:r>
              <w:rPr>
                <w:rStyle w:val="ab"/>
                <w:rFonts w:asciiTheme="minorHAnsi" w:hAnsiTheme="minorHAnsi"/>
                <w:b w:val="0"/>
                <w:sz w:val="24"/>
                <w:szCs w:val="24"/>
              </w:rPr>
              <w:lastRenderedPageBreak/>
              <w:t>44</w:t>
            </w:r>
          </w:p>
        </w:tc>
        <w:tc>
          <w:tcPr>
            <w:tcW w:w="1851"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Итоговая контрольная работа по курсу «История России. </w:t>
            </w:r>
            <w:r w:rsidRPr="007C6CD4">
              <w:rPr>
                <w:rStyle w:val="ab"/>
                <w:rFonts w:asciiTheme="minorHAnsi" w:hAnsiTheme="minorHAnsi"/>
                <w:b w:val="0"/>
                <w:sz w:val="24"/>
                <w:szCs w:val="24"/>
                <w:lang w:val="en-US"/>
              </w:rPr>
              <w:t>XVII</w:t>
            </w:r>
            <w:r w:rsidRPr="007C6CD4">
              <w:rPr>
                <w:rStyle w:val="ab"/>
                <w:rFonts w:asciiTheme="minorHAnsi" w:hAnsiTheme="minorHAnsi"/>
                <w:b w:val="0"/>
                <w:sz w:val="24"/>
                <w:szCs w:val="24"/>
              </w:rPr>
              <w:t>-</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p>
        </w:tc>
        <w:tc>
          <w:tcPr>
            <w:tcW w:w="593" w:type="dxa"/>
            <w:shd w:val="clear" w:color="auto" w:fill="auto"/>
          </w:tcPr>
          <w:p w:rsidR="00B544E2" w:rsidRPr="007C6CD4" w:rsidRDefault="008035C1" w:rsidP="0000469D">
            <w:pPr>
              <w:pStyle w:val="a3"/>
              <w:rPr>
                <w:rStyle w:val="ab"/>
                <w:rFonts w:asciiTheme="minorHAnsi" w:hAnsiTheme="minorHAnsi"/>
                <w:b w:val="0"/>
                <w:sz w:val="24"/>
                <w:szCs w:val="24"/>
              </w:rPr>
            </w:pPr>
            <w:r>
              <w:rPr>
                <w:rStyle w:val="ab"/>
                <w:rFonts w:asciiTheme="minorHAnsi" w:hAnsiTheme="minorHAnsi"/>
                <w:b w:val="0"/>
                <w:sz w:val="24"/>
                <w:szCs w:val="24"/>
              </w:rPr>
              <w:t>27.05</w:t>
            </w: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Обобщение, систематизация и осуществление контроля знаний обучающихся, закрепление умений выполнять учебные действия.</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итоговых контрольных работ, разноуровневых тестовых заданий.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Предметные результаты освоения курса</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Метапредметные результаты освоения курса</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Личностные результаты освоения курса</w:t>
            </w:r>
          </w:p>
        </w:tc>
        <w:tc>
          <w:tcPr>
            <w:tcW w:w="1620" w:type="dxa"/>
            <w:shd w:val="clear" w:color="auto" w:fill="auto"/>
          </w:tcPr>
          <w:p w:rsidR="00B544E2" w:rsidRPr="007C6CD4" w:rsidRDefault="00386D21" w:rsidP="0000469D">
            <w:pPr>
              <w:rPr>
                <w:rFonts w:asciiTheme="minorHAnsi" w:hAnsiTheme="minorHAnsi"/>
              </w:rPr>
            </w:pPr>
            <w:r w:rsidRPr="007C6CD4">
              <w:rPr>
                <w:rStyle w:val="ab"/>
                <w:rFonts w:asciiTheme="minorHAnsi" w:hAnsiTheme="minorHAnsi"/>
                <w:b w:val="0"/>
                <w:i/>
              </w:rPr>
              <w:t>Урок обобщения и проверки знаний</w:t>
            </w:r>
          </w:p>
        </w:tc>
      </w:tr>
      <w:tr w:rsidR="00B544E2" w:rsidRPr="007C6CD4" w:rsidTr="0000469D">
        <w:tc>
          <w:tcPr>
            <w:tcW w:w="16009" w:type="dxa"/>
            <w:gridSpan w:val="12"/>
            <w:shd w:val="clear" w:color="auto" w:fill="auto"/>
          </w:tcPr>
          <w:p w:rsidR="00B544E2" w:rsidRPr="007C6CD4" w:rsidRDefault="00DE3BAA" w:rsidP="0000469D">
            <w:pPr>
              <w:rPr>
                <w:rFonts w:asciiTheme="minorHAnsi" w:hAnsiTheme="minorHAnsi"/>
              </w:rPr>
            </w:pPr>
            <w:r w:rsidRPr="007C6CD4">
              <w:rPr>
                <w:rFonts w:asciiTheme="minorHAnsi" w:hAnsiTheme="minorHAnsi"/>
              </w:rPr>
              <w:t xml:space="preserve"> Всего: 44 часа</w:t>
            </w:r>
          </w:p>
        </w:tc>
      </w:tr>
    </w:tbl>
    <w:p w:rsidR="00B544E2" w:rsidRPr="007C6CD4" w:rsidRDefault="00B544E2" w:rsidP="00B544E2">
      <w:pPr>
        <w:jc w:val="center"/>
        <w:rPr>
          <w:rFonts w:asciiTheme="minorHAnsi" w:hAnsiTheme="minorHAnsi"/>
        </w:rPr>
      </w:pPr>
    </w:p>
    <w:p w:rsidR="00B544E2" w:rsidRPr="007C6CD4" w:rsidRDefault="00B544E2" w:rsidP="00E333EC">
      <w:pPr>
        <w:widowControl w:val="0"/>
        <w:rPr>
          <w:rFonts w:asciiTheme="minorHAnsi" w:hAnsiTheme="minorHAnsi" w:cs="Times New Roman"/>
          <w:b/>
          <w:kern w:val="1"/>
          <w:lang w:eastAsia="hi-IN" w:bidi="hi-IN"/>
        </w:rPr>
      </w:pPr>
    </w:p>
    <w:sectPr w:rsidR="00B544E2" w:rsidRPr="007C6CD4" w:rsidSect="00E333EC">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20" w:rsidRDefault="009A0D20" w:rsidP="00253E18">
      <w:r>
        <w:separator/>
      </w:r>
    </w:p>
  </w:endnote>
  <w:endnote w:type="continuationSeparator" w:id="0">
    <w:p w:rsidR="009A0D20" w:rsidRDefault="009A0D20" w:rsidP="0025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938"/>
      <w:docPartObj>
        <w:docPartGallery w:val="Page Numbers (Bottom of Page)"/>
        <w:docPartUnique/>
      </w:docPartObj>
    </w:sdtPr>
    <w:sdtEndPr/>
    <w:sdtContent>
      <w:p w:rsidR="0050708B" w:rsidRDefault="0050708B">
        <w:pPr>
          <w:pStyle w:val="a7"/>
          <w:jc w:val="center"/>
        </w:pPr>
        <w:r>
          <w:fldChar w:fldCharType="begin"/>
        </w:r>
        <w:r>
          <w:instrText xml:space="preserve"> PAGE   \* MERGEFORMAT </w:instrText>
        </w:r>
        <w:r>
          <w:fldChar w:fldCharType="separate"/>
        </w:r>
        <w:r w:rsidR="007A32F8">
          <w:rPr>
            <w:noProof/>
          </w:rPr>
          <w:t>3</w:t>
        </w:r>
        <w:r>
          <w:rPr>
            <w:noProof/>
          </w:rPr>
          <w:fldChar w:fldCharType="end"/>
        </w:r>
      </w:p>
    </w:sdtContent>
  </w:sdt>
  <w:p w:rsidR="0050708B" w:rsidRDefault="005070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20" w:rsidRDefault="009A0D20" w:rsidP="00253E18">
      <w:r>
        <w:separator/>
      </w:r>
    </w:p>
  </w:footnote>
  <w:footnote w:type="continuationSeparator" w:id="0">
    <w:p w:rsidR="009A0D20" w:rsidRDefault="009A0D20" w:rsidP="0025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6553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nsid w:val="00000007"/>
    <w:multiLevelType w:val="singleLevel"/>
    <w:tmpl w:val="00000007"/>
    <w:name w:val="WW8Num7"/>
    <w:lvl w:ilvl="0">
      <w:start w:val="65535"/>
      <w:numFmt w:val="bullet"/>
      <w:lvlText w:val="•"/>
      <w:lvlJc w:val="left"/>
      <w:pPr>
        <w:tabs>
          <w:tab w:val="num" w:pos="1425"/>
        </w:tabs>
        <w:ind w:left="1425" w:hanging="360"/>
      </w:pPr>
      <w:rPr>
        <w:rFonts w:ascii="Times New Roman" w:hAnsi="Times New Roman"/>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0000000A"/>
    <w:name w:val="WW8Num10"/>
    <w:lvl w:ilvl="0">
      <w:start w:val="38"/>
      <w:numFmt w:val="decimal"/>
      <w:lvlText w:val="%1"/>
      <w:lvlJc w:val="left"/>
      <w:pPr>
        <w:tabs>
          <w:tab w:val="num" w:pos="0"/>
        </w:tabs>
        <w:ind w:left="720" w:hanging="360"/>
      </w:pPr>
    </w:lvl>
  </w:abstractNum>
  <w:abstractNum w:abstractNumId="8">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8C15F1"/>
    <w:multiLevelType w:val="hybridMultilevel"/>
    <w:tmpl w:val="50C05D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2E5403"/>
    <w:multiLevelType w:val="hybridMultilevel"/>
    <w:tmpl w:val="9BBAA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7A092A"/>
    <w:multiLevelType w:val="hybridMultilevel"/>
    <w:tmpl w:val="8452D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EF3D60"/>
    <w:multiLevelType w:val="hybridMultilevel"/>
    <w:tmpl w:val="2E6418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F5321"/>
    <w:multiLevelType w:val="hybridMultilevel"/>
    <w:tmpl w:val="B3868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F08B5"/>
    <w:multiLevelType w:val="hybridMultilevel"/>
    <w:tmpl w:val="7FC893F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39EE28A5"/>
    <w:multiLevelType w:val="hybridMultilevel"/>
    <w:tmpl w:val="F4946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5A060F"/>
    <w:multiLevelType w:val="hybridMultilevel"/>
    <w:tmpl w:val="5E6E1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661CE4"/>
    <w:multiLevelType w:val="hybridMultilevel"/>
    <w:tmpl w:val="0DF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9572B"/>
    <w:multiLevelType w:val="hybridMultilevel"/>
    <w:tmpl w:val="94585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67933"/>
    <w:multiLevelType w:val="hybridMultilevel"/>
    <w:tmpl w:val="FE4E9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5E0CD2"/>
    <w:multiLevelType w:val="hybridMultilevel"/>
    <w:tmpl w:val="6512E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8F5D34"/>
    <w:multiLevelType w:val="hybridMultilevel"/>
    <w:tmpl w:val="A98CF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1C1E8B"/>
    <w:multiLevelType w:val="hybridMultilevel"/>
    <w:tmpl w:val="6358A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50EF7"/>
    <w:multiLevelType w:val="hybridMultilevel"/>
    <w:tmpl w:val="7966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CD4C77"/>
    <w:multiLevelType w:val="hybridMultilevel"/>
    <w:tmpl w:val="6B44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3">
    <w:nsid w:val="7B387201"/>
    <w:multiLevelType w:val="hybridMultilevel"/>
    <w:tmpl w:val="B7F60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DD0BE5"/>
    <w:multiLevelType w:val="hybridMultilevel"/>
    <w:tmpl w:val="15C2F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31"/>
  </w:num>
  <w:num w:numId="11">
    <w:abstractNumId w:val="10"/>
  </w:num>
  <w:num w:numId="12">
    <w:abstractNumId w:val="30"/>
  </w:num>
  <w:num w:numId="13">
    <w:abstractNumId w:val="22"/>
  </w:num>
  <w:num w:numId="14">
    <w:abstractNumId w:val="25"/>
  </w:num>
  <w:num w:numId="15">
    <w:abstractNumId w:val="21"/>
  </w:num>
  <w:num w:numId="16">
    <w:abstractNumId w:val="12"/>
  </w:num>
  <w:num w:numId="17">
    <w:abstractNumId w:val="11"/>
  </w:num>
  <w:num w:numId="18">
    <w:abstractNumId w:val="23"/>
  </w:num>
  <w:num w:numId="19">
    <w:abstractNumId w:val="16"/>
  </w:num>
  <w:num w:numId="20">
    <w:abstractNumId w:val="27"/>
  </w:num>
  <w:num w:numId="21">
    <w:abstractNumId w:val="19"/>
  </w:num>
  <w:num w:numId="22">
    <w:abstractNumId w:val="15"/>
  </w:num>
  <w:num w:numId="23">
    <w:abstractNumId w:val="33"/>
  </w:num>
  <w:num w:numId="24">
    <w:abstractNumId w:val="17"/>
  </w:num>
  <w:num w:numId="25">
    <w:abstractNumId w:val="34"/>
  </w:num>
  <w:num w:numId="26">
    <w:abstractNumId w:val="29"/>
  </w:num>
  <w:num w:numId="27">
    <w:abstractNumId w:val="20"/>
  </w:num>
  <w:num w:numId="28">
    <w:abstractNumId w:val="18"/>
  </w:num>
  <w:num w:numId="29">
    <w:abstractNumId w:val="14"/>
  </w:num>
  <w:num w:numId="30">
    <w:abstractNumId w:val="8"/>
  </w:num>
  <w:num w:numId="31">
    <w:abstractNumId w:val="24"/>
  </w:num>
  <w:num w:numId="32">
    <w:abstractNumId w:val="32"/>
  </w:num>
  <w:num w:numId="33">
    <w:abstractNumId w:val="13"/>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6113"/>
    <w:rsid w:val="0000469D"/>
    <w:rsid w:val="000058FC"/>
    <w:rsid w:val="00025AF7"/>
    <w:rsid w:val="00060EBA"/>
    <w:rsid w:val="000A572F"/>
    <w:rsid w:val="000C31BE"/>
    <w:rsid w:val="000D4FC2"/>
    <w:rsid w:val="00122FBC"/>
    <w:rsid w:val="00123B5B"/>
    <w:rsid w:val="00135A64"/>
    <w:rsid w:val="001470D3"/>
    <w:rsid w:val="0015388D"/>
    <w:rsid w:val="00193688"/>
    <w:rsid w:val="001B4922"/>
    <w:rsid w:val="001E79C0"/>
    <w:rsid w:val="001F09BF"/>
    <w:rsid w:val="002160A2"/>
    <w:rsid w:val="00253E18"/>
    <w:rsid w:val="002547B3"/>
    <w:rsid w:val="002731D3"/>
    <w:rsid w:val="00273A23"/>
    <w:rsid w:val="002C7F7A"/>
    <w:rsid w:val="002F6113"/>
    <w:rsid w:val="00324D8E"/>
    <w:rsid w:val="00334F8A"/>
    <w:rsid w:val="00341294"/>
    <w:rsid w:val="00381A9F"/>
    <w:rsid w:val="0038355E"/>
    <w:rsid w:val="00386D21"/>
    <w:rsid w:val="003B68A4"/>
    <w:rsid w:val="003D6601"/>
    <w:rsid w:val="003E4616"/>
    <w:rsid w:val="003F2408"/>
    <w:rsid w:val="003F7CDC"/>
    <w:rsid w:val="00420490"/>
    <w:rsid w:val="00450566"/>
    <w:rsid w:val="00451E18"/>
    <w:rsid w:val="004A1036"/>
    <w:rsid w:val="004A7A0A"/>
    <w:rsid w:val="004C1484"/>
    <w:rsid w:val="004D75B4"/>
    <w:rsid w:val="0050708B"/>
    <w:rsid w:val="00522F22"/>
    <w:rsid w:val="00525D38"/>
    <w:rsid w:val="00565906"/>
    <w:rsid w:val="00571602"/>
    <w:rsid w:val="005B4E29"/>
    <w:rsid w:val="005C74BA"/>
    <w:rsid w:val="005E242C"/>
    <w:rsid w:val="005E3886"/>
    <w:rsid w:val="005E6ADB"/>
    <w:rsid w:val="006072B6"/>
    <w:rsid w:val="00617CAA"/>
    <w:rsid w:val="00623B48"/>
    <w:rsid w:val="00627731"/>
    <w:rsid w:val="00647BF4"/>
    <w:rsid w:val="0065312C"/>
    <w:rsid w:val="006865A8"/>
    <w:rsid w:val="006933DA"/>
    <w:rsid w:val="006B5594"/>
    <w:rsid w:val="006C054A"/>
    <w:rsid w:val="006F25BB"/>
    <w:rsid w:val="007558CE"/>
    <w:rsid w:val="0078314D"/>
    <w:rsid w:val="00783FEE"/>
    <w:rsid w:val="00791A77"/>
    <w:rsid w:val="007A23D2"/>
    <w:rsid w:val="007A32F8"/>
    <w:rsid w:val="007B6727"/>
    <w:rsid w:val="007C6CD4"/>
    <w:rsid w:val="007F42EE"/>
    <w:rsid w:val="00802859"/>
    <w:rsid w:val="008035C1"/>
    <w:rsid w:val="00816F3F"/>
    <w:rsid w:val="008356EA"/>
    <w:rsid w:val="0086222E"/>
    <w:rsid w:val="0086460A"/>
    <w:rsid w:val="0087528F"/>
    <w:rsid w:val="00887E16"/>
    <w:rsid w:val="0089742B"/>
    <w:rsid w:val="008979B4"/>
    <w:rsid w:val="008B5AB5"/>
    <w:rsid w:val="00917F23"/>
    <w:rsid w:val="009326C8"/>
    <w:rsid w:val="00936E19"/>
    <w:rsid w:val="00953A0B"/>
    <w:rsid w:val="009571B4"/>
    <w:rsid w:val="009621CA"/>
    <w:rsid w:val="00994B6D"/>
    <w:rsid w:val="009A0D20"/>
    <w:rsid w:val="009B0C46"/>
    <w:rsid w:val="00A03771"/>
    <w:rsid w:val="00A16234"/>
    <w:rsid w:val="00AD3563"/>
    <w:rsid w:val="00AD5E64"/>
    <w:rsid w:val="00AD6689"/>
    <w:rsid w:val="00AE3D64"/>
    <w:rsid w:val="00B52963"/>
    <w:rsid w:val="00B544E2"/>
    <w:rsid w:val="00BA0D81"/>
    <w:rsid w:val="00BF3CB2"/>
    <w:rsid w:val="00C00636"/>
    <w:rsid w:val="00CA456F"/>
    <w:rsid w:val="00CD4248"/>
    <w:rsid w:val="00CE29F6"/>
    <w:rsid w:val="00D231C4"/>
    <w:rsid w:val="00D6595E"/>
    <w:rsid w:val="00D82F1B"/>
    <w:rsid w:val="00D847E5"/>
    <w:rsid w:val="00DD6ED0"/>
    <w:rsid w:val="00DD7AF5"/>
    <w:rsid w:val="00DE3BAA"/>
    <w:rsid w:val="00DE4B04"/>
    <w:rsid w:val="00DE4EB6"/>
    <w:rsid w:val="00E31177"/>
    <w:rsid w:val="00E333EC"/>
    <w:rsid w:val="00E50A9E"/>
    <w:rsid w:val="00E53081"/>
    <w:rsid w:val="00E961F1"/>
    <w:rsid w:val="00EA6166"/>
    <w:rsid w:val="00F221D7"/>
    <w:rsid w:val="00F233E5"/>
    <w:rsid w:val="00F24EA4"/>
    <w:rsid w:val="00F31290"/>
    <w:rsid w:val="00F95D8C"/>
    <w:rsid w:val="00FD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nhideWhenUsed/>
    <w:rsid w:val="00253E18"/>
    <w:pPr>
      <w:tabs>
        <w:tab w:val="center" w:pos="4677"/>
        <w:tab w:val="right" w:pos="9355"/>
      </w:tabs>
    </w:pPr>
  </w:style>
  <w:style w:type="character" w:customStyle="1" w:styleId="a6">
    <w:name w:val="Верхний колонтитул Знак"/>
    <w:basedOn w:val="a0"/>
    <w:link w:val="a5"/>
    <w:rsid w:val="00253E18"/>
    <w:rPr>
      <w:rFonts w:ascii="Times New Roman" w:eastAsia="Times New Roman" w:hAnsi="Times New Roman" w:cs="Calibri"/>
      <w:sz w:val="24"/>
      <w:szCs w:val="24"/>
      <w:lang w:eastAsia="ar-SA"/>
    </w:rPr>
  </w:style>
  <w:style w:type="paragraph" w:styleId="a7">
    <w:name w:val="footer"/>
    <w:basedOn w:val="a"/>
    <w:link w:val="a8"/>
    <w:unhideWhenUsed/>
    <w:rsid w:val="00253E18"/>
    <w:pPr>
      <w:tabs>
        <w:tab w:val="center" w:pos="4677"/>
        <w:tab w:val="right" w:pos="9355"/>
      </w:tabs>
    </w:pPr>
  </w:style>
  <w:style w:type="character" w:customStyle="1" w:styleId="a8">
    <w:name w:val="Нижний колонтитул Знак"/>
    <w:basedOn w:val="a0"/>
    <w:link w:val="a7"/>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nhideWhenUsed/>
    <w:rsid w:val="00791A77"/>
    <w:pPr>
      <w:suppressAutoHyphens w:val="0"/>
      <w:spacing w:before="100" w:beforeAutospacing="1" w:after="100" w:afterAutospacing="1"/>
    </w:pPr>
    <w:rPr>
      <w:rFonts w:cs="Times New Roman"/>
      <w:lang w:eastAsia="ru-RU"/>
    </w:rPr>
  </w:style>
  <w:style w:type="character" w:styleId="ab">
    <w:name w:val="Strong"/>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nhideWhenUsed/>
    <w:rsid w:val="008356EA"/>
    <w:rPr>
      <w:rFonts w:ascii="Tahoma" w:hAnsi="Tahoma" w:cs="Tahoma"/>
      <w:sz w:val="16"/>
      <w:szCs w:val="16"/>
    </w:rPr>
  </w:style>
  <w:style w:type="character" w:customStyle="1" w:styleId="ad">
    <w:name w:val="Текст выноски Знак"/>
    <w:basedOn w:val="a0"/>
    <w:link w:val="ac"/>
    <w:rsid w:val="008356EA"/>
    <w:rPr>
      <w:rFonts w:ascii="Tahoma" w:eastAsia="Times New Roman" w:hAnsi="Tahoma" w:cs="Tahoma"/>
      <w:sz w:val="16"/>
      <w:szCs w:val="16"/>
      <w:lang w:eastAsia="ar-SA"/>
    </w:rPr>
  </w:style>
  <w:style w:type="character" w:customStyle="1" w:styleId="a4">
    <w:name w:val="Без интервала Знак"/>
    <w:link w:val="a3"/>
    <w:uiPriority w:val="1"/>
    <w:rsid w:val="00324D8E"/>
    <w:rPr>
      <w:rFonts w:ascii="Calibri" w:eastAsia="Times New Roman" w:hAnsi="Calibri" w:cs="Calibri"/>
      <w:lang w:eastAsia="ar-SA"/>
    </w:rPr>
  </w:style>
  <w:style w:type="paragraph" w:customStyle="1" w:styleId="c10">
    <w:name w:val="c10"/>
    <w:basedOn w:val="a"/>
    <w:rsid w:val="001B4922"/>
    <w:pPr>
      <w:suppressAutoHyphens w:val="0"/>
      <w:spacing w:before="100" w:beforeAutospacing="1" w:after="100" w:afterAutospacing="1"/>
    </w:pPr>
    <w:rPr>
      <w:rFonts w:eastAsia="SimSun" w:cs="Times New Roman"/>
      <w:lang w:eastAsia="ru-RU"/>
    </w:rPr>
  </w:style>
  <w:style w:type="character" w:customStyle="1" w:styleId="apple-converted-space">
    <w:name w:val="apple-converted-space"/>
    <w:basedOn w:val="a0"/>
    <w:rsid w:val="00B544E2"/>
  </w:style>
  <w:style w:type="character" w:customStyle="1" w:styleId="c11c5">
    <w:name w:val="c11 c5"/>
    <w:basedOn w:val="a0"/>
    <w:rsid w:val="00B544E2"/>
  </w:style>
  <w:style w:type="character" w:customStyle="1" w:styleId="c6">
    <w:name w:val="c6"/>
    <w:basedOn w:val="a0"/>
    <w:rsid w:val="00B544E2"/>
  </w:style>
  <w:style w:type="table" w:styleId="ae">
    <w:name w:val="Table Grid"/>
    <w:basedOn w:val="a1"/>
    <w:rsid w:val="00B544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тиль"/>
    <w:rsid w:val="00B54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unhideWhenUsed/>
    <w:rsid w:val="00B54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iPriority w:val="99"/>
    <w:unhideWhenUsed/>
    <w:rsid w:val="00253E18"/>
    <w:pPr>
      <w:tabs>
        <w:tab w:val="center" w:pos="4677"/>
        <w:tab w:val="right" w:pos="9355"/>
      </w:tabs>
    </w:pPr>
  </w:style>
  <w:style w:type="character" w:customStyle="1" w:styleId="a6">
    <w:name w:val="Верхний колонтитул Знак"/>
    <w:basedOn w:val="a0"/>
    <w:link w:val="a5"/>
    <w:uiPriority w:val="99"/>
    <w:rsid w:val="00253E18"/>
    <w:rPr>
      <w:rFonts w:ascii="Times New Roman" w:eastAsia="Times New Roman" w:hAnsi="Times New Roman" w:cs="Calibri"/>
      <w:sz w:val="24"/>
      <w:szCs w:val="24"/>
      <w:lang w:eastAsia="ar-SA"/>
    </w:rPr>
  </w:style>
  <w:style w:type="paragraph" w:styleId="a7">
    <w:name w:val="footer"/>
    <w:basedOn w:val="a"/>
    <w:link w:val="a8"/>
    <w:uiPriority w:val="99"/>
    <w:unhideWhenUsed/>
    <w:rsid w:val="00253E18"/>
    <w:pPr>
      <w:tabs>
        <w:tab w:val="center" w:pos="4677"/>
        <w:tab w:val="right" w:pos="9355"/>
      </w:tabs>
    </w:pPr>
  </w:style>
  <w:style w:type="character" w:customStyle="1" w:styleId="a8">
    <w:name w:val="Нижний колонтитул Знак"/>
    <w:basedOn w:val="a0"/>
    <w:link w:val="a7"/>
    <w:uiPriority w:val="99"/>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nhideWhenUsed/>
    <w:rsid w:val="00791A77"/>
    <w:pPr>
      <w:suppressAutoHyphens w:val="0"/>
      <w:spacing w:before="100" w:beforeAutospacing="1" w:after="100" w:afterAutospacing="1"/>
    </w:pPr>
    <w:rPr>
      <w:rFonts w:cs="Times New Roman"/>
      <w:lang w:eastAsia="ru-RU"/>
    </w:rPr>
  </w:style>
  <w:style w:type="character" w:styleId="ab">
    <w:name w:val="Strong"/>
    <w:uiPriority w:val="22"/>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iPriority w:val="99"/>
    <w:semiHidden/>
    <w:unhideWhenUsed/>
    <w:rsid w:val="008356EA"/>
    <w:rPr>
      <w:rFonts w:ascii="Tahoma" w:hAnsi="Tahoma" w:cs="Tahoma"/>
      <w:sz w:val="16"/>
      <w:szCs w:val="16"/>
    </w:rPr>
  </w:style>
  <w:style w:type="character" w:customStyle="1" w:styleId="ad">
    <w:name w:val="Текст выноски Знак"/>
    <w:basedOn w:val="a0"/>
    <w:link w:val="ac"/>
    <w:uiPriority w:val="99"/>
    <w:semiHidden/>
    <w:rsid w:val="008356E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202">
      <w:bodyDiv w:val="1"/>
      <w:marLeft w:val="0"/>
      <w:marRight w:val="0"/>
      <w:marTop w:val="0"/>
      <w:marBottom w:val="0"/>
      <w:divBdr>
        <w:top w:val="none" w:sz="0" w:space="0" w:color="auto"/>
        <w:left w:val="none" w:sz="0" w:space="0" w:color="auto"/>
        <w:bottom w:val="none" w:sz="0" w:space="0" w:color="auto"/>
        <w:right w:val="none" w:sz="0" w:space="0" w:color="auto"/>
      </w:divBdr>
    </w:div>
    <w:div w:id="1368407375">
      <w:bodyDiv w:val="1"/>
      <w:marLeft w:val="0"/>
      <w:marRight w:val="0"/>
      <w:marTop w:val="0"/>
      <w:marBottom w:val="0"/>
      <w:divBdr>
        <w:top w:val="none" w:sz="0" w:space="0" w:color="auto"/>
        <w:left w:val="none" w:sz="0" w:space="0" w:color="auto"/>
        <w:bottom w:val="none" w:sz="0" w:space="0" w:color="auto"/>
        <w:right w:val="none" w:sz="0" w:space="0" w:color="auto"/>
      </w:divBdr>
    </w:div>
    <w:div w:id="18492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9739-3358-4747-8CE2-74858DDC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53</Pages>
  <Words>12001</Words>
  <Characters>68407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dc:creator>
  <cp:lastModifiedBy>Admin</cp:lastModifiedBy>
  <cp:revision>26</cp:revision>
  <cp:lastPrinted>2015-06-09T07:39:00Z</cp:lastPrinted>
  <dcterms:created xsi:type="dcterms:W3CDTF">2016-06-14T11:16:00Z</dcterms:created>
  <dcterms:modified xsi:type="dcterms:W3CDTF">2018-10-09T10:35:00Z</dcterms:modified>
</cp:coreProperties>
</file>