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B8630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="004D01BC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Pr="00B8630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 w:rsidR="004D01BC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B86306" w:rsidRDefault="0068043F" w:rsidP="00B863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9342AF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B03A1A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A2896" w:rsidRPr="00B8630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A2896" w:rsidRPr="00B86306" w:rsidRDefault="005A2896" w:rsidP="004D01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B86306" w:rsidRDefault="005A2896" w:rsidP="004D01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B86306" w:rsidRDefault="005A2896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9342AF" w:rsidRP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.08.2019 </w:t>
            </w:r>
            <w:r w:rsidR="00B863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№210</w:t>
            </w:r>
            <w:bookmarkStart w:id="0" w:name="_GoBack"/>
            <w:bookmarkEnd w:id="0"/>
          </w:p>
          <w:p w:rsidR="005A2896" w:rsidRPr="00B8630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9342AF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 для 1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9342AF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9342AF" w:rsidP="009342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УМК «Школа России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E1D59" w:rsidRDefault="009342AF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 составлена на основе авторской программы </w:t>
      </w:r>
      <w:proofErr w:type="spellStart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Неменского</w:t>
      </w:r>
      <w:proofErr w:type="spellEnd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Б.М., </w:t>
      </w:r>
      <w:proofErr w:type="spellStart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Неменской</w:t>
      </w:r>
      <w:proofErr w:type="spellEnd"/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Л.А. и др. «Изобразительное искусство»</w:t>
      </w:r>
    </w:p>
    <w:p w:rsidR="009342AF" w:rsidRPr="009342AF" w:rsidRDefault="00AE1D59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1-4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М: Просвещение;</w:t>
      </w:r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2015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42AF" w:rsidRPr="009342AF" w:rsidRDefault="009342AF" w:rsidP="009342AF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342AF" w:rsidRPr="009342AF" w:rsidRDefault="009342AF" w:rsidP="009342A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42AF" w:rsidRPr="009342AF" w:rsidRDefault="009342AF" w:rsidP="009342A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42A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 </w:t>
      </w:r>
      <w:proofErr w:type="spellStart"/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Неменская</w:t>
      </w:r>
      <w:proofErr w:type="spellEnd"/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Л.А. «Изобразительное искусство. Ты изображаешь, украшаешь и строишь» </w:t>
      </w:r>
      <w:r w:rsidRPr="009342A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1 класс </w:t>
      </w:r>
      <w:r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Просвещение; 2019.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227E47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r w:rsidR="003D3BA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Петькина Е.С.,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</w:t>
      </w:r>
      <w:r w:rsidR="00586737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r w:rsidR="005A2896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 w:rsidR="003D3BA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Назимова Е.Е.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C37DF0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58673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5A2896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32EAC" w:rsidRDefault="00586737" w:rsidP="00832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>1. Планируемые результаты осв</w:t>
      </w:r>
      <w:r>
        <w:rPr>
          <w:rFonts w:ascii="Times New Roman" w:eastAsia="Calibri" w:hAnsi="Times New Roman" w:cs="Times New Roman"/>
          <w:sz w:val="28"/>
          <w:szCs w:val="28"/>
        </w:rPr>
        <w:t>оения учебного курса «Изобразительное искусство</w:t>
      </w:r>
      <w:r w:rsidRPr="00586737">
        <w:rPr>
          <w:rFonts w:ascii="Times New Roman" w:eastAsia="Calibri" w:hAnsi="Times New Roman" w:cs="Times New Roman"/>
          <w:sz w:val="28"/>
          <w:szCs w:val="28"/>
        </w:rPr>
        <w:t>»  в 1 классе……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586737">
        <w:rPr>
          <w:rFonts w:ascii="Times New Roman" w:eastAsia="Calibri" w:hAnsi="Times New Roman" w:cs="Times New Roman"/>
          <w:sz w:val="28"/>
          <w:szCs w:val="28"/>
        </w:rPr>
        <w:t>…</w:t>
      </w:r>
      <w:r w:rsidR="00B70195">
        <w:rPr>
          <w:rFonts w:ascii="Times New Roman" w:eastAsia="Calibri" w:hAnsi="Times New Roman" w:cs="Times New Roman"/>
          <w:sz w:val="28"/>
          <w:szCs w:val="28"/>
        </w:rPr>
        <w:t>.</w:t>
      </w:r>
      <w:r w:rsidRPr="00586737">
        <w:rPr>
          <w:rFonts w:ascii="Times New Roman" w:eastAsia="Calibri" w:hAnsi="Times New Roman" w:cs="Times New Roman"/>
          <w:sz w:val="28"/>
          <w:szCs w:val="28"/>
        </w:rPr>
        <w:t>.</w:t>
      </w:r>
      <w:r w:rsidR="00832EAC">
        <w:rPr>
          <w:rFonts w:ascii="Times New Roman" w:eastAsia="Calibri" w:hAnsi="Times New Roman" w:cs="Times New Roman"/>
          <w:sz w:val="28"/>
          <w:szCs w:val="28"/>
        </w:rPr>
        <w:t>................</w:t>
      </w:r>
      <w:r w:rsidRPr="00586737">
        <w:rPr>
          <w:rFonts w:ascii="Times New Roman" w:eastAsia="Calibri" w:hAnsi="Times New Roman" w:cs="Times New Roman"/>
          <w:sz w:val="28"/>
          <w:szCs w:val="28"/>
        </w:rPr>
        <w:t>.</w:t>
      </w:r>
      <w:r w:rsidR="0083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73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86737" w:rsidRPr="00832EAC" w:rsidRDefault="00586737" w:rsidP="00832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>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курса  «Изобразительное искусство</w:t>
      </w:r>
      <w:r w:rsidRPr="00586737">
        <w:rPr>
          <w:rFonts w:ascii="Times New Roman" w:eastAsia="Calibri" w:hAnsi="Times New Roman" w:cs="Times New Roman"/>
          <w:sz w:val="28"/>
          <w:szCs w:val="28"/>
        </w:rPr>
        <w:t>» в 1 классе…………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………………………......</w:t>
      </w:r>
      <w:r w:rsidR="00D5398C">
        <w:rPr>
          <w:rFonts w:ascii="Times New Roman" w:eastAsia="Calibri" w:hAnsi="Times New Roman" w:cs="Times New Roman"/>
          <w:sz w:val="28"/>
          <w:szCs w:val="28"/>
        </w:rPr>
        <w:t xml:space="preserve">..……….. </w:t>
      </w:r>
      <w:r w:rsidR="00832EAC">
        <w:rPr>
          <w:rFonts w:ascii="Times New Roman" w:eastAsia="Calibri" w:hAnsi="Times New Roman" w:cs="Times New Roman"/>
          <w:sz w:val="28"/>
          <w:szCs w:val="28"/>
        </w:rPr>
        <w:t>...............</w:t>
      </w:r>
      <w:r w:rsidR="00D5398C">
        <w:rPr>
          <w:rFonts w:ascii="Times New Roman" w:eastAsia="Calibri" w:hAnsi="Times New Roman" w:cs="Times New Roman"/>
          <w:sz w:val="28"/>
          <w:szCs w:val="28"/>
        </w:rPr>
        <w:t>.</w:t>
      </w:r>
      <w:r w:rsidR="00832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78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86737" w:rsidRPr="00586737" w:rsidRDefault="00586737" w:rsidP="005867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>3. Тематическое пл</w:t>
      </w:r>
      <w:r>
        <w:rPr>
          <w:rFonts w:ascii="Times New Roman" w:eastAsia="Calibri" w:hAnsi="Times New Roman" w:cs="Times New Roman"/>
          <w:sz w:val="28"/>
          <w:szCs w:val="28"/>
        </w:rPr>
        <w:t>анирование уроков изобразительного искусства</w:t>
      </w: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в 1 клас</w:t>
      </w:r>
      <w:r>
        <w:rPr>
          <w:rFonts w:ascii="Times New Roman" w:eastAsia="Calibri" w:hAnsi="Times New Roman" w:cs="Times New Roman"/>
          <w:sz w:val="28"/>
          <w:szCs w:val="28"/>
        </w:rPr>
        <w:t>се…………………………</w:t>
      </w:r>
      <w:r w:rsidR="00D5398C">
        <w:rPr>
          <w:rFonts w:ascii="Times New Roman" w:eastAsia="Calibri" w:hAnsi="Times New Roman" w:cs="Times New Roman"/>
          <w:sz w:val="28"/>
          <w:szCs w:val="28"/>
        </w:rPr>
        <w:t>……..</w:t>
      </w:r>
      <w:r w:rsidR="00832EAC">
        <w:rPr>
          <w:rFonts w:ascii="Times New Roman" w:eastAsia="Calibri" w:hAnsi="Times New Roman" w:cs="Times New Roman"/>
          <w:sz w:val="28"/>
          <w:szCs w:val="28"/>
        </w:rPr>
        <w:t xml:space="preserve">................ </w:t>
      </w:r>
      <w:r w:rsidR="00D5398C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ЛАНИРУЕМЫЕ РЕЗУЛЬТАТЫ ОСВОЕНИЯУЧЕБНОГО КУРСА </w:t>
      </w: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="00B7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1 КЛАССЕ</w:t>
      </w:r>
    </w:p>
    <w:p w:rsidR="00B71DB4" w:rsidRPr="00B71DB4" w:rsidRDefault="00B71DB4" w:rsidP="00B71D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D9" w:rsidRPr="00624CD9" w:rsidRDefault="00B71DB4" w:rsidP="00624C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="00624CD9" w:rsidRPr="00624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4CD9" w:rsidRPr="00624CD9" w:rsidRDefault="00832EAC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D9"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работы;</w:t>
      </w:r>
    </w:p>
    <w:p w:rsid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C" w:rsidRPr="00832EAC" w:rsidRDefault="00077A61" w:rsidP="00832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РЕЗУЛЬТАТЫ:</w:t>
      </w:r>
      <w:r w:rsidR="00832EAC" w:rsidRPr="0083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2EAC" w:rsidRPr="00832EAC" w:rsidRDefault="00832EAC" w:rsidP="00832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 по заданной инструкции;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P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изученные приёмы работы красками;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свою работу;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цель выполняемых действий;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выполнения задания;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832EAC" w:rsidRP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832EAC" w:rsidRPr="00832EAC" w:rsidRDefault="00832EAC" w:rsidP="00832E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832EAC" w:rsidRDefault="00832EAC" w:rsidP="00832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УУД.  </w:t>
      </w:r>
    </w:p>
    <w:p w:rsidR="00726789" w:rsidRDefault="00726789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2EAC"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«читать» условные знаки, данные в учебнике;</w:t>
      </w:r>
      <w:r w:rsidR="00832EAC"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нужную информацию в словарях учебника;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P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информации при составлении коллекций картинок, открыток;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6789" w:rsidRP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цвета и их оттенки;</w:t>
      </w:r>
    </w:p>
    <w:p w:rsid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объекты дизайна с определённой геометрической формой;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P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в объектах дизайна и архитектуры;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изображения персонажей в картинах разных художников;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832EA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персонажей произведения искусства;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  <w:r w:rsidRPr="00832EA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объекты дизайна.</w:t>
      </w:r>
    </w:p>
    <w:p w:rsidR="00726789" w:rsidRDefault="00726789" w:rsidP="00726789">
      <w:pPr>
        <w:pStyle w:val="a7"/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789" w:rsidRPr="00726789" w:rsidRDefault="00832EAC" w:rsidP="00726789">
      <w:pPr>
        <w:pStyle w:val="a7"/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</w:t>
      </w:r>
      <w:r w:rsidR="00726789"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задавать вопросы для уточнения непонятного;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последовательность действий;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друг друга, договариваться, работая в паре;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P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совместные действия со сверстниками и взрослыми при реализации творческой работы;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терпимыми к другим мнениям, учитывать их в совместной работе;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 и приходить к общему решению, работая в паре;</w:t>
      </w:r>
      <w:r w:rsidRPr="0072678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26789" w:rsidRP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учителя); </w:t>
      </w:r>
    </w:p>
    <w:p w:rsidR="00832EAC" w:rsidRPr="00726789" w:rsidRDefault="00832EAC" w:rsidP="0072678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2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 описание изображённых на картинке или иллюстрации предметов, явлений (человек, дом, животное, машина, время дня, погода и т.д.), действий (идут, сидят, разговаривают и т.д.).</w:t>
      </w:r>
      <w:proofErr w:type="gramEnd"/>
    </w:p>
    <w:p w:rsidR="00077A61" w:rsidRPr="00832EAC" w:rsidRDefault="00077A61" w:rsidP="00077A6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A61" w:rsidRPr="00832EAC" w:rsidRDefault="00077A61" w:rsidP="00726789">
      <w:pPr>
        <w:pStyle w:val="a7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A61" w:rsidRDefault="00077A61" w:rsidP="00077A6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ПРЕДМЕТНЫЕ РЕЗУЛЬТАТЫ </w:t>
      </w:r>
    </w:p>
    <w:p w:rsidR="00624CD9" w:rsidRPr="00077A61" w:rsidRDefault="00624CD9" w:rsidP="004D1C4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видов художественной деятельности;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24CD9" w:rsidRPr="009B3ACE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искусств, выражающих красоту внутреннего мира человека и др.</w:t>
      </w:r>
    </w:p>
    <w:p w:rsidR="009B3ACE" w:rsidRDefault="009B3ACE" w:rsidP="009B3AC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результате обучения дети </w:t>
      </w:r>
      <w:r w:rsidRPr="009B3ACE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научатся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пользоваться художественными материалами и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сти. Полученные универсальные учебные действия учащиеся также могут использовать в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«Изобразительное искусство» </w:t>
      </w:r>
      <w:r w:rsidRPr="009B3ACE">
        <w:rPr>
          <w:rFonts w:ascii="Times New Roman" w:eastAsia="Calibri" w:hAnsi="Times New Roman" w:cs="Times New Roman"/>
          <w:i/>
          <w:sz w:val="28"/>
          <w:szCs w:val="28"/>
        </w:rPr>
        <w:t xml:space="preserve">первоклассник </w:t>
      </w:r>
      <w:r w:rsidRPr="009B3ACE">
        <w:rPr>
          <w:rFonts w:ascii="Times New Roman" w:eastAsia="Calibri" w:hAnsi="Times New Roman" w:cs="Times New Roman"/>
          <w:bCs/>
          <w:i/>
          <w:sz w:val="28"/>
          <w:szCs w:val="28"/>
        </w:rPr>
        <w:t>научится: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CE">
        <w:rPr>
          <w:rFonts w:ascii="Times New Roman" w:eastAsia="Calibri" w:hAnsi="Times New Roman" w:cs="Times New Roman"/>
          <w:sz w:val="28"/>
          <w:szCs w:val="28"/>
        </w:rPr>
        <w:t>-различать теплые (красный, желтый, оранжевый) и холодные (синий, голубой, фиолетовый) цвета;</w:t>
      </w:r>
      <w:proofErr w:type="gramEnd"/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-узнавать отдельные произведения выдающихся отечественных и зарубежных художников, называть их авторов;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-использовать художественные материалы (гуашь, акварель, цветные карандаши, бумагу);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-пользоваться простейшими приемами лепки (пластилин, глина);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-выполнять простейшие композиции из бумаги.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3ACE">
        <w:rPr>
          <w:rFonts w:ascii="Times New Roman" w:eastAsia="Calibri" w:hAnsi="Times New Roman" w:cs="Times New Roman"/>
          <w:i/>
          <w:sz w:val="28"/>
          <w:szCs w:val="28"/>
        </w:rPr>
        <w:t xml:space="preserve">Первоклассник </w:t>
      </w:r>
      <w:r w:rsidRPr="009B3ACE">
        <w:rPr>
          <w:rFonts w:ascii="Times New Roman" w:eastAsia="Calibri" w:hAnsi="Times New Roman" w:cs="Times New Roman"/>
          <w:bCs/>
          <w:i/>
          <w:sz w:val="28"/>
          <w:szCs w:val="28"/>
        </w:rPr>
        <w:t>получит возможность научиться: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lastRenderedPageBreak/>
        <w:t>-использовать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-воспринимать произведения изобразительного искусства разных жанров;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-оценивать произведения искусства (выражение собственного мнения) при посещении </w:t>
      </w:r>
      <w:r w:rsidRPr="009B3ACE">
        <w:rPr>
          <w:rFonts w:ascii="Times New Roman" w:eastAsia="Calibri" w:hAnsi="Times New Roman" w:cs="Times New Roman"/>
          <w:sz w:val="28"/>
          <w:szCs w:val="28"/>
        </w:rPr>
        <w:t>выставок, музеев изобразительного искусства, народного творчества и др.;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077A61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077A61" w:rsidRPr="00624CD9" w:rsidRDefault="00077A61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Pr="00624CD9" w:rsidRDefault="00624CD9" w:rsidP="00077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 класса</w:t>
      </w:r>
      <w:r w:rsidRPr="0062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624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«Ты изображаешь, украшаешь и строишь». Дети знакомятся с присутствием различных видов художественной деятельности в повседневной жизни,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 w:rsidR="00624CD9" w:rsidRPr="00624CD9" w:rsidRDefault="00624CD9" w:rsidP="00077A6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обучения в программе для 1 класса представлено разделами: </w:t>
      </w:r>
    </w:p>
    <w:p w:rsidR="00624CD9" w:rsidRPr="00624CD9" w:rsidRDefault="00B93684" w:rsidP="00077A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  <w:r w:rsidR="00EE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учишься изображат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ь.  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природы и природных явлений, характеристика эмоциональных состояний, которые они вызывают у  человека. 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в изображении природы в разное время года, суток, в различную погоду.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деревьев, животных: общие и характерные черты. Разнообразие декоративных форм в природе: цветы, раскраска бабочек, переплетение ветвей деревьев, морозные узоры на стекле и т.д. использование различных художественных материалов и сре</w:t>
      </w:r>
      <w:proofErr w:type="gram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выразительных образов природы.</w:t>
      </w:r>
    </w:p>
    <w:p w:rsidR="00014761" w:rsidRDefault="00624CD9" w:rsidP="00014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шедеврами русского искусства, изображающими природу</w:t>
      </w:r>
      <w:r w:rsid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D9" w:rsidRPr="00014761" w:rsidRDefault="00624CD9" w:rsidP="00014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украшаеш</w:t>
      </w:r>
      <w:r w:rsidR="00B93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ь.  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Декоративно-художественная деятельность учащихся. Перенос художественных образов с одного вида искусства на другой.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Сказочные образы в природе и искусстве (сказки).  Художественное воображение и художественная фантазия. Сказочные образы в живописи, декоративно-прикладном искусстве, в книжной графике. Различные версии образов хорошо знакомых сказочных героев в разных искусствах. Выполнение заданий на развитие художественно-образного, ассоциативного мышления.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художественных материалов и сре</w:t>
      </w:r>
      <w:proofErr w:type="gramStart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выразительных образов.</w:t>
      </w:r>
    </w:p>
    <w:p w:rsidR="0050135E" w:rsidRPr="00624CD9" w:rsidRDefault="00624CD9" w:rsidP="0007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шедеврами русского  искусства, изображающими сказочные и фантастические образы.</w:t>
      </w:r>
    </w:p>
    <w:p w:rsidR="0050135E" w:rsidRPr="00EC0C42" w:rsidRDefault="0050135E" w:rsidP="00077A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строишь</w:t>
      </w:r>
      <w:r w:rsidRPr="00EC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24CD9" w:rsidRPr="0050135E" w:rsidRDefault="00624CD9" w:rsidP="00077A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архитектурой и дизайном на основе детских игровых форм.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художественная деятельность.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построение любого пространственного произведения, формы и взаимоотношения её частей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Пейзажи родной природы. 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характер народной культуры (орудий труда, былины, сказки).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образы народной культуры и декоративно - прикладное искусство.</w:t>
      </w:r>
    </w:p>
    <w:p w:rsidR="00624CD9" w:rsidRPr="00624CD9" w:rsidRDefault="00624CD9" w:rsidP="0007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шедеврами русского  искусства, затрагивающими темы родной природы, русских сказок, истории Отечества.</w:t>
      </w:r>
    </w:p>
    <w:p w:rsidR="0050135E" w:rsidRPr="00EC0C42" w:rsidRDefault="0050135E" w:rsidP="00077A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Изображение, украшение, постройка всегда помогают друг</w:t>
      </w:r>
      <w:r w:rsidR="00EC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другу.  </w:t>
      </w:r>
    </w:p>
    <w:p w:rsidR="00624CD9" w:rsidRPr="00624CD9" w:rsidRDefault="00624CD9" w:rsidP="00077A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вида художественной деятельности. Основы художественного языка: композиция, цвет, форма.</w:t>
      </w:r>
    </w:p>
    <w:p w:rsidR="00624CD9" w:rsidRP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изобразительной деятельности и средствами художественной выразительности.</w:t>
      </w:r>
    </w:p>
    <w:p w:rsidR="00624CD9" w:rsidRDefault="00624CD9" w:rsidP="0007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шедеврами русского  искусства, изображающими природу.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каждый блок включены темы, направленные на решение задач начального художественного образования и воспитания, </w:t>
      </w:r>
    </w:p>
    <w:p w:rsid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опыта художественно-творческой деятельности.</w:t>
      </w: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Default="009B3ACE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P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ПЛАНИРОВАНИЕ УРОКОВ ИЗОБРАЗИТЕЛЬНОГО ИСКУССТВА</w:t>
      </w:r>
      <w:r w:rsidR="0006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КЛАССЕ</w:t>
      </w:r>
    </w:p>
    <w:p w:rsidR="00014761" w:rsidRP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Pr="00014761" w:rsidRDefault="00014761" w:rsidP="000147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 часа</w:t>
      </w:r>
    </w:p>
    <w:p w:rsidR="00014761" w:rsidRDefault="00014761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Ты </w:t>
      </w:r>
      <w:r w:rsidR="00EE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учишься изображат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ь. Знакомство с Мастером Изображения. </w:t>
      </w:r>
      <w:r w:rsidRPr="00014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ч)</w:t>
      </w:r>
    </w:p>
    <w:p w:rsidR="00014761" w:rsidRDefault="00014761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 вокруг нас. Мастер Изображения учит видеть. Изображать можно пятном. Изображать можно в объёме.</w:t>
      </w:r>
    </w:p>
    <w:p w:rsidR="00014761" w:rsidRDefault="00014761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можно линией. Разноцветные краски. Изображать можно и то, что невидимо (настроение). Художники и зрители.</w:t>
      </w:r>
    </w:p>
    <w:p w:rsidR="00014761" w:rsidRDefault="00014761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украшаешь. Знакомство с Мастером Украшения. (8 ч)</w:t>
      </w:r>
    </w:p>
    <w:p w:rsidR="00014761" w:rsidRDefault="00014761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полон украшений. Цветы. Красоту нужно уметь замечать. Узоры на крыльях. Ритм пятен. Красивые рыбы. Монотипия. Украшения птиц. Объёмная аппликация. Узоры, которые создали люди. </w:t>
      </w:r>
      <w:r w:rsidR="00D5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украшения помогает сделать праздник.</w:t>
      </w:r>
    </w:p>
    <w:p w:rsidR="00D5398C" w:rsidRDefault="00D5398C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строишь. Знакомство с Мастером Постройки.  (11 ч)</w:t>
      </w:r>
    </w:p>
    <w:p w:rsidR="00D5398C" w:rsidRDefault="00D5398C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 в нашей жизни. Дома бывают разными. Домики, которые построила природа. Дом снаружи и внутри. Строим город. Всё имеет своё строение. Строим вещи. Город, в котором мы живём.</w:t>
      </w:r>
    </w:p>
    <w:p w:rsidR="00D5398C" w:rsidRDefault="00D5398C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Изображение, Украшение, Постройка всегда помогают друг другу. (6 ч)</w:t>
      </w:r>
    </w:p>
    <w:p w:rsidR="00D5398C" w:rsidRPr="00014761" w:rsidRDefault="005961BA" w:rsidP="00014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</w:t>
      </w:r>
      <w:r w:rsidR="00D5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 – Мастера всегда</w:t>
      </w:r>
      <w:r w:rsidR="00A0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трудятся вместе. Праздник птиц</w:t>
      </w:r>
      <w:r w:rsidR="00D5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Разноцветные жуки. </w:t>
      </w:r>
      <w:r w:rsidR="00D5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страна. Времена года. Здравствуй, лето!</w:t>
      </w:r>
    </w:p>
    <w:p w:rsidR="00014761" w:rsidRP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4761" w:rsidRPr="00014761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F0" w:rsidRDefault="00C37DF0" w:rsidP="000861D4">
      <w:pPr>
        <w:spacing w:after="0" w:line="240" w:lineRule="auto"/>
      </w:pPr>
      <w:r>
        <w:separator/>
      </w:r>
    </w:p>
  </w:endnote>
  <w:endnote w:type="continuationSeparator" w:id="0">
    <w:p w:rsidR="00C37DF0" w:rsidRDefault="00C37DF0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624CD9" w:rsidRDefault="001D74C3">
        <w:pPr>
          <w:pStyle w:val="aa"/>
          <w:jc w:val="center"/>
        </w:pPr>
        <w:r>
          <w:fldChar w:fldCharType="begin"/>
        </w:r>
        <w:r w:rsidR="00624CD9">
          <w:instrText>PAGE   \* MERGEFORMAT</w:instrText>
        </w:r>
        <w:r>
          <w:fldChar w:fldCharType="separate"/>
        </w:r>
        <w:r w:rsidR="00B86306">
          <w:rPr>
            <w:noProof/>
          </w:rPr>
          <w:t>3</w:t>
        </w:r>
        <w:r>
          <w:fldChar w:fldCharType="end"/>
        </w:r>
      </w:p>
    </w:sdtContent>
  </w:sdt>
  <w:p w:rsidR="00624CD9" w:rsidRDefault="00624C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F0" w:rsidRDefault="00C37DF0" w:rsidP="000861D4">
      <w:pPr>
        <w:spacing w:after="0" w:line="240" w:lineRule="auto"/>
      </w:pPr>
      <w:r>
        <w:separator/>
      </w:r>
    </w:p>
  </w:footnote>
  <w:footnote w:type="continuationSeparator" w:id="0">
    <w:p w:rsidR="00C37DF0" w:rsidRDefault="00C37DF0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AD50369"/>
    <w:multiLevelType w:val="hybridMultilevel"/>
    <w:tmpl w:val="102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81A33"/>
    <w:multiLevelType w:val="hybridMultilevel"/>
    <w:tmpl w:val="77A47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5B5927"/>
    <w:multiLevelType w:val="hybridMultilevel"/>
    <w:tmpl w:val="E55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A4F3E"/>
    <w:multiLevelType w:val="multilevel"/>
    <w:tmpl w:val="7CE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A4976"/>
    <w:multiLevelType w:val="hybridMultilevel"/>
    <w:tmpl w:val="0DC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7117"/>
    <w:multiLevelType w:val="hybridMultilevel"/>
    <w:tmpl w:val="DAF8D5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53A074C8"/>
    <w:multiLevelType w:val="hybridMultilevel"/>
    <w:tmpl w:val="CB92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009D"/>
    <w:multiLevelType w:val="hybridMultilevel"/>
    <w:tmpl w:val="5078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81F73"/>
    <w:multiLevelType w:val="hybridMultilevel"/>
    <w:tmpl w:val="4E52FF6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23"/>
  </w:num>
  <w:num w:numId="5">
    <w:abstractNumId w:val="25"/>
  </w:num>
  <w:num w:numId="6">
    <w:abstractNumId w:val="24"/>
  </w:num>
  <w:num w:numId="7">
    <w:abstractNumId w:val="22"/>
  </w:num>
  <w:num w:numId="8">
    <w:abstractNumId w:val="29"/>
  </w:num>
  <w:num w:numId="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159"/>
    <w:rsid w:val="00014761"/>
    <w:rsid w:val="000616A2"/>
    <w:rsid w:val="00077A61"/>
    <w:rsid w:val="000861D4"/>
    <w:rsid w:val="000B5964"/>
    <w:rsid w:val="000B6B7A"/>
    <w:rsid w:val="000F72F8"/>
    <w:rsid w:val="00100293"/>
    <w:rsid w:val="0011027D"/>
    <w:rsid w:val="00172033"/>
    <w:rsid w:val="001D74C3"/>
    <w:rsid w:val="00227E47"/>
    <w:rsid w:val="00234113"/>
    <w:rsid w:val="002930E4"/>
    <w:rsid w:val="002B1ADB"/>
    <w:rsid w:val="002E683E"/>
    <w:rsid w:val="0036348D"/>
    <w:rsid w:val="0037033F"/>
    <w:rsid w:val="00380DD1"/>
    <w:rsid w:val="00396235"/>
    <w:rsid w:val="003D3BAD"/>
    <w:rsid w:val="004124A9"/>
    <w:rsid w:val="0041471A"/>
    <w:rsid w:val="00447123"/>
    <w:rsid w:val="004555C3"/>
    <w:rsid w:val="004A0E79"/>
    <w:rsid w:val="004B5A1C"/>
    <w:rsid w:val="004C320C"/>
    <w:rsid w:val="004C548F"/>
    <w:rsid w:val="004D01BC"/>
    <w:rsid w:val="004D1C4D"/>
    <w:rsid w:val="0050135E"/>
    <w:rsid w:val="00514FFD"/>
    <w:rsid w:val="0053090F"/>
    <w:rsid w:val="005766CA"/>
    <w:rsid w:val="00586737"/>
    <w:rsid w:val="005961BA"/>
    <w:rsid w:val="005A2896"/>
    <w:rsid w:val="00624CD9"/>
    <w:rsid w:val="00643DCF"/>
    <w:rsid w:val="0068043F"/>
    <w:rsid w:val="00726789"/>
    <w:rsid w:val="00763AB6"/>
    <w:rsid w:val="0078370D"/>
    <w:rsid w:val="007A4084"/>
    <w:rsid w:val="007A6367"/>
    <w:rsid w:val="007D2F52"/>
    <w:rsid w:val="007D427F"/>
    <w:rsid w:val="00814878"/>
    <w:rsid w:val="00832EAC"/>
    <w:rsid w:val="00850B7C"/>
    <w:rsid w:val="008E4BAB"/>
    <w:rsid w:val="009342AF"/>
    <w:rsid w:val="009B3ACE"/>
    <w:rsid w:val="009D09FE"/>
    <w:rsid w:val="009D2ABD"/>
    <w:rsid w:val="00A02D94"/>
    <w:rsid w:val="00A62A6E"/>
    <w:rsid w:val="00A746C5"/>
    <w:rsid w:val="00A87159"/>
    <w:rsid w:val="00AE1D59"/>
    <w:rsid w:val="00AF6919"/>
    <w:rsid w:val="00B03A1A"/>
    <w:rsid w:val="00B5365E"/>
    <w:rsid w:val="00B70195"/>
    <w:rsid w:val="00B71212"/>
    <w:rsid w:val="00B71DB4"/>
    <w:rsid w:val="00B86306"/>
    <w:rsid w:val="00B93684"/>
    <w:rsid w:val="00BF06AA"/>
    <w:rsid w:val="00C27301"/>
    <w:rsid w:val="00C37DF0"/>
    <w:rsid w:val="00C543C5"/>
    <w:rsid w:val="00C7416E"/>
    <w:rsid w:val="00C963BE"/>
    <w:rsid w:val="00D5398C"/>
    <w:rsid w:val="00DE0D75"/>
    <w:rsid w:val="00DE5496"/>
    <w:rsid w:val="00E17A05"/>
    <w:rsid w:val="00E27FEA"/>
    <w:rsid w:val="00E31EE8"/>
    <w:rsid w:val="00E742CF"/>
    <w:rsid w:val="00E83B88"/>
    <w:rsid w:val="00E908E2"/>
    <w:rsid w:val="00EA68B8"/>
    <w:rsid w:val="00EC0C42"/>
    <w:rsid w:val="00EE1B1A"/>
    <w:rsid w:val="00EE7A60"/>
    <w:rsid w:val="00F35BD6"/>
    <w:rsid w:val="00F45819"/>
    <w:rsid w:val="00F8108F"/>
    <w:rsid w:val="00FB6C34"/>
    <w:rsid w:val="00FB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3C24-9FC8-42E6-8414-5CEBE26D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2017-04-12T11:22:00Z</cp:lastPrinted>
  <dcterms:created xsi:type="dcterms:W3CDTF">2016-12-30T08:11:00Z</dcterms:created>
  <dcterms:modified xsi:type="dcterms:W3CDTF">2019-11-12T10:30:00Z</dcterms:modified>
</cp:coreProperties>
</file>