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7E0316" w:rsidRPr="007E0316" w:rsidTr="007E0316">
        <w:trPr>
          <w:trHeight w:val="271"/>
          <w:jc w:val="center"/>
        </w:trPr>
        <w:tc>
          <w:tcPr>
            <w:tcW w:w="9082" w:type="dxa"/>
            <w:tcBorders>
              <w:top w:val="nil"/>
              <w:left w:val="nil"/>
              <w:bottom w:val="nil"/>
              <w:right w:val="nil"/>
            </w:tcBorders>
            <w:hideMark/>
          </w:tcPr>
          <w:p w:rsidR="007E0316" w:rsidRPr="007E0316" w:rsidRDefault="007E0316">
            <w:pPr>
              <w:widowControl w:val="0"/>
              <w:suppressAutoHyphens/>
              <w:spacing w:after="0" w:line="240" w:lineRule="auto"/>
              <w:jc w:val="center"/>
              <w:rPr>
                <w:rFonts w:ascii="Times New Roman" w:eastAsia="Calibri" w:hAnsi="Times New Roman" w:cs="Tahoma"/>
                <w:b/>
                <w:kern w:val="2"/>
                <w:sz w:val="28"/>
                <w:szCs w:val="28"/>
                <w:lang w:eastAsia="hi-IN" w:bidi="hi-IN"/>
              </w:rPr>
            </w:pPr>
            <w:r w:rsidRPr="007E0316">
              <w:rPr>
                <w:rFonts w:ascii="Times New Roman" w:eastAsia="Calibri" w:hAnsi="Times New Roman" w:cs="Tahoma"/>
                <w:b/>
                <w:kern w:val="2"/>
                <w:sz w:val="28"/>
                <w:szCs w:val="28"/>
                <w:lang w:eastAsia="hi-IN" w:bidi="hi-IN"/>
              </w:rPr>
              <w:t xml:space="preserve">Администрация </w:t>
            </w:r>
            <w:proofErr w:type="spellStart"/>
            <w:r w:rsidRPr="007E0316">
              <w:rPr>
                <w:rFonts w:ascii="Times New Roman" w:eastAsia="Calibri" w:hAnsi="Times New Roman" w:cs="Tahoma"/>
                <w:b/>
                <w:kern w:val="2"/>
                <w:sz w:val="28"/>
                <w:szCs w:val="28"/>
                <w:lang w:eastAsia="hi-IN" w:bidi="hi-IN"/>
              </w:rPr>
              <w:t>Кстовского</w:t>
            </w:r>
            <w:proofErr w:type="spellEnd"/>
            <w:r w:rsidRPr="007E0316">
              <w:rPr>
                <w:rFonts w:ascii="Times New Roman" w:eastAsia="Calibri" w:hAnsi="Times New Roman" w:cs="Tahoma"/>
                <w:b/>
                <w:kern w:val="2"/>
                <w:sz w:val="28"/>
                <w:szCs w:val="28"/>
                <w:lang w:eastAsia="hi-IN" w:bidi="hi-IN"/>
              </w:rPr>
              <w:t xml:space="preserve"> муниципального района</w:t>
            </w:r>
          </w:p>
        </w:tc>
      </w:tr>
      <w:tr w:rsidR="007E0316" w:rsidRPr="007E0316" w:rsidTr="007E0316">
        <w:trPr>
          <w:trHeight w:val="316"/>
          <w:jc w:val="center"/>
        </w:trPr>
        <w:tc>
          <w:tcPr>
            <w:tcW w:w="9082" w:type="dxa"/>
            <w:tcBorders>
              <w:top w:val="nil"/>
              <w:left w:val="nil"/>
              <w:bottom w:val="nil"/>
              <w:right w:val="nil"/>
            </w:tcBorders>
            <w:hideMark/>
          </w:tcPr>
          <w:p w:rsidR="007E0316" w:rsidRPr="007E0316" w:rsidRDefault="007E0316">
            <w:pPr>
              <w:widowControl w:val="0"/>
              <w:suppressAutoHyphens/>
              <w:spacing w:after="0" w:line="240" w:lineRule="auto"/>
              <w:jc w:val="center"/>
              <w:rPr>
                <w:rFonts w:ascii="Times New Roman" w:eastAsia="Calibri" w:hAnsi="Times New Roman" w:cs="Tahoma"/>
                <w:b/>
                <w:kern w:val="2"/>
                <w:sz w:val="28"/>
                <w:szCs w:val="28"/>
                <w:lang w:eastAsia="hi-IN" w:bidi="hi-IN"/>
              </w:rPr>
            </w:pPr>
            <w:r w:rsidRPr="007E0316">
              <w:rPr>
                <w:rFonts w:ascii="Times New Roman" w:eastAsia="Calibri" w:hAnsi="Times New Roman" w:cs="Tahoma"/>
                <w:b/>
                <w:kern w:val="2"/>
                <w:sz w:val="28"/>
                <w:szCs w:val="28"/>
                <w:lang w:eastAsia="hi-IN" w:bidi="hi-IN"/>
              </w:rPr>
              <w:t>Муниципальное автономное общеобразовательное учреждение</w:t>
            </w:r>
          </w:p>
        </w:tc>
      </w:tr>
      <w:tr w:rsidR="007E0316" w:rsidRPr="007E0316" w:rsidTr="007E0316">
        <w:trPr>
          <w:trHeight w:val="602"/>
          <w:jc w:val="center"/>
        </w:trPr>
        <w:tc>
          <w:tcPr>
            <w:tcW w:w="9082" w:type="dxa"/>
            <w:tcBorders>
              <w:top w:val="nil"/>
              <w:left w:val="nil"/>
              <w:bottom w:val="nil"/>
              <w:right w:val="nil"/>
            </w:tcBorders>
            <w:hideMark/>
          </w:tcPr>
          <w:p w:rsidR="007E0316" w:rsidRPr="007E0316" w:rsidRDefault="007E0316">
            <w:pPr>
              <w:widowControl w:val="0"/>
              <w:suppressAutoHyphens/>
              <w:spacing w:after="0" w:line="240" w:lineRule="auto"/>
              <w:jc w:val="center"/>
              <w:rPr>
                <w:rFonts w:ascii="Times New Roman" w:eastAsia="Calibri" w:hAnsi="Times New Roman" w:cs="Tahoma"/>
                <w:kern w:val="2"/>
                <w:sz w:val="28"/>
                <w:szCs w:val="28"/>
                <w:lang w:eastAsia="hi-IN" w:bidi="hi-IN"/>
              </w:rPr>
            </w:pPr>
            <w:r w:rsidRPr="007E0316">
              <w:rPr>
                <w:rFonts w:ascii="Times New Roman" w:eastAsia="Calibri" w:hAnsi="Times New Roman" w:cs="Tahoma"/>
                <w:b/>
                <w:kern w:val="2"/>
                <w:sz w:val="28"/>
                <w:szCs w:val="28"/>
                <w:lang w:eastAsia="hi-IN" w:bidi="hi-IN"/>
              </w:rPr>
              <w:t>«Гимназия № 4</w:t>
            </w:r>
            <w:r w:rsidRPr="007E0316">
              <w:rPr>
                <w:rFonts w:ascii="Times New Roman" w:eastAsia="Calibri" w:hAnsi="Times New Roman" w:cs="Tahoma"/>
                <w:kern w:val="2"/>
                <w:sz w:val="28"/>
                <w:szCs w:val="28"/>
                <w:lang w:eastAsia="hi-IN" w:bidi="hi-IN"/>
              </w:rPr>
              <w:t>»</w:t>
            </w:r>
          </w:p>
          <w:p w:rsidR="007E0316" w:rsidRPr="007E0316" w:rsidRDefault="007E0316">
            <w:pPr>
              <w:widowControl w:val="0"/>
              <w:suppressAutoHyphens/>
              <w:spacing w:after="0" w:line="240" w:lineRule="auto"/>
              <w:jc w:val="center"/>
              <w:rPr>
                <w:rFonts w:ascii="Times New Roman" w:eastAsia="Calibri" w:hAnsi="Times New Roman" w:cs="Tahoma"/>
                <w:b/>
                <w:kern w:val="2"/>
                <w:sz w:val="28"/>
                <w:szCs w:val="28"/>
                <w:lang w:eastAsia="hi-IN" w:bidi="hi-IN"/>
              </w:rPr>
            </w:pPr>
            <w:r w:rsidRPr="007E0316">
              <w:rPr>
                <w:rFonts w:ascii="Times New Roman" w:eastAsia="Calibri" w:hAnsi="Times New Roman" w:cs="Tahoma"/>
                <w:kern w:val="2"/>
                <w:sz w:val="28"/>
                <w:szCs w:val="28"/>
                <w:lang w:eastAsia="hi-IN" w:bidi="hi-IN"/>
              </w:rPr>
              <w:t xml:space="preserve">пл. Мира, дом 9,  </w:t>
            </w:r>
            <w:proofErr w:type="spellStart"/>
            <w:r w:rsidRPr="007E0316">
              <w:rPr>
                <w:rFonts w:ascii="Times New Roman" w:eastAsia="Calibri" w:hAnsi="Times New Roman" w:cs="Tahoma"/>
                <w:kern w:val="2"/>
                <w:sz w:val="28"/>
                <w:szCs w:val="28"/>
                <w:lang w:eastAsia="hi-IN" w:bidi="hi-IN"/>
              </w:rPr>
              <w:t>г</w:t>
            </w:r>
            <w:proofErr w:type="gramStart"/>
            <w:r w:rsidRPr="007E0316">
              <w:rPr>
                <w:rFonts w:ascii="Times New Roman" w:eastAsia="Calibri" w:hAnsi="Times New Roman" w:cs="Tahoma"/>
                <w:kern w:val="2"/>
                <w:sz w:val="28"/>
                <w:szCs w:val="28"/>
                <w:lang w:eastAsia="hi-IN" w:bidi="hi-IN"/>
              </w:rPr>
              <w:t>.К</w:t>
            </w:r>
            <w:proofErr w:type="gramEnd"/>
            <w:r w:rsidRPr="007E0316">
              <w:rPr>
                <w:rFonts w:ascii="Times New Roman" w:eastAsia="Calibri" w:hAnsi="Times New Roman" w:cs="Tahoma"/>
                <w:kern w:val="2"/>
                <w:sz w:val="28"/>
                <w:szCs w:val="28"/>
                <w:lang w:eastAsia="hi-IN" w:bidi="hi-IN"/>
              </w:rPr>
              <w:t>стово</w:t>
            </w:r>
            <w:proofErr w:type="spellEnd"/>
            <w:r w:rsidRPr="007E0316">
              <w:rPr>
                <w:rFonts w:ascii="Times New Roman" w:eastAsia="Calibri" w:hAnsi="Times New Roman" w:cs="Tahoma"/>
                <w:kern w:val="2"/>
                <w:sz w:val="28"/>
                <w:szCs w:val="28"/>
                <w:lang w:eastAsia="hi-IN" w:bidi="hi-IN"/>
              </w:rPr>
              <w:t xml:space="preserve">  Нижегородской области, 607650</w:t>
            </w:r>
          </w:p>
        </w:tc>
      </w:tr>
      <w:tr w:rsidR="007E0316" w:rsidRPr="007E0316" w:rsidTr="007E0316">
        <w:trPr>
          <w:trHeight w:val="542"/>
          <w:jc w:val="center"/>
        </w:trPr>
        <w:tc>
          <w:tcPr>
            <w:tcW w:w="9082" w:type="dxa"/>
            <w:tcBorders>
              <w:top w:val="nil"/>
              <w:left w:val="nil"/>
              <w:bottom w:val="nil"/>
              <w:right w:val="nil"/>
            </w:tcBorders>
            <w:hideMark/>
          </w:tcPr>
          <w:p w:rsidR="007E0316" w:rsidRPr="007E0316" w:rsidRDefault="007E0316">
            <w:pPr>
              <w:widowControl w:val="0"/>
              <w:suppressAutoHyphens/>
              <w:spacing w:after="0" w:line="240" w:lineRule="auto"/>
              <w:jc w:val="center"/>
              <w:rPr>
                <w:rFonts w:ascii="Times New Roman" w:eastAsia="Calibri" w:hAnsi="Times New Roman" w:cs="Tahoma"/>
                <w:kern w:val="2"/>
                <w:sz w:val="28"/>
                <w:szCs w:val="28"/>
                <w:lang w:val="en-US" w:eastAsia="hi-IN" w:bidi="hi-IN"/>
              </w:rPr>
            </w:pPr>
            <w:r w:rsidRPr="007E0316">
              <w:rPr>
                <w:rFonts w:ascii="Times New Roman" w:eastAsia="Lucida Sans Unicode" w:hAnsi="Times New Roman" w:cs="Tahoma"/>
                <w:kern w:val="2"/>
                <w:sz w:val="28"/>
                <w:szCs w:val="28"/>
                <w:lang w:val="en-US" w:eastAsia="hi-IN" w:bidi="hi-IN"/>
              </w:rPr>
              <w:t xml:space="preserve">e-mail </w:t>
            </w:r>
            <w:hyperlink r:id="rId7" w:history="1">
              <w:r w:rsidRPr="007E0316">
                <w:rPr>
                  <w:rStyle w:val="a6"/>
                  <w:rFonts w:ascii="Times New Roman" w:eastAsia="Lucida Sans Unicode" w:hAnsi="Times New Roman" w:cs="Tahoma"/>
                  <w:kern w:val="2"/>
                  <w:sz w:val="28"/>
                  <w:szCs w:val="28"/>
                  <w:lang w:val="en-US" w:eastAsia="hi-IN" w:bidi="hi-IN"/>
                </w:rPr>
                <w:t>mbougimnaziya4@yandex.ru</w:t>
              </w:r>
            </w:hyperlink>
            <w:r w:rsidRPr="007E0316">
              <w:rPr>
                <w:rFonts w:ascii="Times New Roman" w:eastAsia="Lucida Sans Unicode" w:hAnsi="Times New Roman" w:cs="Tahoma"/>
                <w:kern w:val="2"/>
                <w:sz w:val="28"/>
                <w:szCs w:val="28"/>
                <w:lang w:val="en-US" w:eastAsia="hi-IN" w:bidi="hi-IN"/>
              </w:rPr>
              <w:t xml:space="preserve">, </w:t>
            </w:r>
            <w:r w:rsidRPr="007E0316">
              <w:rPr>
                <w:rFonts w:ascii="Times New Roman" w:eastAsia="Lucida Sans Unicode" w:hAnsi="Times New Roman" w:cs="Tahoma"/>
                <w:kern w:val="2"/>
                <w:sz w:val="28"/>
                <w:szCs w:val="28"/>
                <w:lang w:eastAsia="hi-IN" w:bidi="hi-IN"/>
              </w:rPr>
              <w:t>тел</w:t>
            </w:r>
            <w:r w:rsidRPr="007E0316">
              <w:rPr>
                <w:rFonts w:ascii="Times New Roman" w:eastAsia="Lucida Sans Unicode" w:hAnsi="Times New Roman" w:cs="Tahoma"/>
                <w:kern w:val="2"/>
                <w:sz w:val="28"/>
                <w:szCs w:val="28"/>
                <w:lang w:val="en-US" w:eastAsia="hi-IN" w:bidi="hi-IN"/>
              </w:rPr>
              <w:t>.9-32-79</w:t>
            </w:r>
          </w:p>
        </w:tc>
      </w:tr>
    </w:tbl>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7E0316" w:rsidRPr="007E0316" w:rsidTr="007E0316">
        <w:trPr>
          <w:trHeight w:val="1793"/>
        </w:trPr>
        <w:tc>
          <w:tcPr>
            <w:tcW w:w="3639" w:type="dxa"/>
            <w:hideMark/>
          </w:tcPr>
          <w:p w:rsidR="007E0316" w:rsidRPr="007E0316" w:rsidRDefault="007E0316" w:rsidP="00A62A8E">
            <w:pPr>
              <w:spacing w:line="276" w:lineRule="auto"/>
              <w:rPr>
                <w:rFonts w:ascii="Times New Roman" w:eastAsia="Lucida Sans Unicode" w:hAnsi="Times New Roman" w:cs="Times New Roman"/>
                <w:kern w:val="2"/>
                <w:sz w:val="28"/>
                <w:szCs w:val="28"/>
                <w:lang w:eastAsia="hi-IN" w:bidi="hi-IN"/>
              </w:rPr>
            </w:pPr>
            <w:proofErr w:type="gramStart"/>
            <w:r w:rsidRPr="007E0316">
              <w:rPr>
                <w:rFonts w:ascii="Times New Roman" w:hAnsi="Times New Roman" w:cs="Times New Roman"/>
                <w:sz w:val="28"/>
                <w:szCs w:val="28"/>
              </w:rPr>
              <w:t>Принята</w:t>
            </w:r>
            <w:proofErr w:type="gramEnd"/>
            <w:r w:rsidRPr="007E0316">
              <w:rPr>
                <w:rFonts w:ascii="Times New Roman" w:hAnsi="Times New Roman" w:cs="Times New Roman"/>
                <w:sz w:val="28"/>
                <w:szCs w:val="28"/>
              </w:rPr>
              <w:t xml:space="preserve"> на заседании</w:t>
            </w:r>
            <w:r w:rsidRPr="007E0316">
              <w:rPr>
                <w:rFonts w:ascii="Times New Roman" w:hAnsi="Times New Roman" w:cs="Times New Roman"/>
                <w:sz w:val="28"/>
                <w:szCs w:val="28"/>
              </w:rPr>
              <w:tab/>
            </w:r>
          </w:p>
          <w:p w:rsidR="007E0316" w:rsidRPr="007E0316" w:rsidRDefault="007E0316" w:rsidP="00A62A8E">
            <w:pPr>
              <w:spacing w:line="276" w:lineRule="auto"/>
              <w:rPr>
                <w:rFonts w:ascii="Times New Roman" w:hAnsi="Times New Roman" w:cs="Times New Roman"/>
                <w:sz w:val="28"/>
                <w:szCs w:val="28"/>
              </w:rPr>
            </w:pPr>
            <w:r w:rsidRPr="007E0316">
              <w:rPr>
                <w:rFonts w:ascii="Times New Roman" w:hAnsi="Times New Roman" w:cs="Times New Roman"/>
                <w:sz w:val="28"/>
                <w:szCs w:val="28"/>
              </w:rPr>
              <w:t>педагогического совета</w:t>
            </w:r>
          </w:p>
          <w:p w:rsidR="007E0316" w:rsidRPr="007E0316" w:rsidRDefault="007E0316" w:rsidP="00A62A8E">
            <w:pPr>
              <w:widowControl w:val="0"/>
              <w:suppressAutoHyphens/>
              <w:spacing w:line="276" w:lineRule="auto"/>
              <w:rPr>
                <w:rFonts w:ascii="Times New Roman" w:eastAsia="Lucida Sans Unicode" w:hAnsi="Times New Roman" w:cs="Times New Roman"/>
                <w:b/>
                <w:kern w:val="2"/>
                <w:sz w:val="28"/>
                <w:szCs w:val="28"/>
                <w:lang w:eastAsia="hi-IN" w:bidi="hi-IN"/>
              </w:rPr>
            </w:pPr>
            <w:r w:rsidRPr="007E0316">
              <w:rPr>
                <w:rFonts w:ascii="Times New Roman" w:hAnsi="Times New Roman" w:cs="Times New Roman"/>
                <w:sz w:val="28"/>
                <w:szCs w:val="28"/>
              </w:rPr>
              <w:t>от 30.08.2021 протокол № 1</w:t>
            </w:r>
          </w:p>
        </w:tc>
        <w:tc>
          <w:tcPr>
            <w:tcW w:w="2798" w:type="dxa"/>
          </w:tcPr>
          <w:p w:rsidR="007E0316" w:rsidRPr="007E0316" w:rsidRDefault="007E0316" w:rsidP="00A62A8E">
            <w:pPr>
              <w:widowControl w:val="0"/>
              <w:suppressAutoHyphens/>
              <w:spacing w:line="276" w:lineRule="auto"/>
              <w:rPr>
                <w:rFonts w:ascii="Times New Roman" w:eastAsia="Lucida Sans Unicode" w:hAnsi="Times New Roman" w:cs="Times New Roman"/>
                <w:b/>
                <w:kern w:val="2"/>
                <w:sz w:val="28"/>
                <w:szCs w:val="28"/>
                <w:highlight w:val="yellow"/>
                <w:lang w:eastAsia="hi-IN" w:bidi="hi-IN"/>
              </w:rPr>
            </w:pPr>
          </w:p>
        </w:tc>
        <w:tc>
          <w:tcPr>
            <w:tcW w:w="3540" w:type="dxa"/>
          </w:tcPr>
          <w:p w:rsidR="007E0316" w:rsidRPr="007E0316" w:rsidRDefault="007E0316" w:rsidP="00A62A8E">
            <w:pPr>
              <w:spacing w:line="276" w:lineRule="auto"/>
              <w:jc w:val="right"/>
              <w:rPr>
                <w:rFonts w:ascii="Times New Roman" w:eastAsia="Lucida Sans Unicode" w:hAnsi="Times New Roman" w:cs="Times New Roman"/>
                <w:kern w:val="2"/>
                <w:sz w:val="28"/>
                <w:szCs w:val="28"/>
                <w:lang w:eastAsia="hi-IN" w:bidi="hi-IN"/>
              </w:rPr>
            </w:pPr>
            <w:r w:rsidRPr="007E0316">
              <w:rPr>
                <w:rFonts w:ascii="Times New Roman" w:hAnsi="Times New Roman" w:cs="Times New Roman"/>
                <w:sz w:val="28"/>
                <w:szCs w:val="28"/>
              </w:rPr>
              <w:t>Утверждена</w:t>
            </w:r>
          </w:p>
          <w:p w:rsidR="007E0316" w:rsidRPr="007E0316" w:rsidRDefault="007E0316" w:rsidP="00A62A8E">
            <w:pPr>
              <w:spacing w:line="276" w:lineRule="auto"/>
              <w:jc w:val="right"/>
              <w:rPr>
                <w:rFonts w:ascii="Times New Roman" w:hAnsi="Times New Roman" w:cs="Times New Roman"/>
                <w:sz w:val="28"/>
                <w:szCs w:val="28"/>
              </w:rPr>
            </w:pPr>
            <w:r w:rsidRPr="007E0316">
              <w:rPr>
                <w:rFonts w:ascii="Times New Roman" w:hAnsi="Times New Roman" w:cs="Times New Roman"/>
                <w:sz w:val="28"/>
                <w:szCs w:val="28"/>
              </w:rPr>
              <w:t>приказом директора школы</w:t>
            </w:r>
          </w:p>
          <w:p w:rsidR="007E0316" w:rsidRPr="007E0316" w:rsidRDefault="007E0316" w:rsidP="00A62A8E">
            <w:pPr>
              <w:spacing w:line="276" w:lineRule="auto"/>
              <w:jc w:val="right"/>
              <w:rPr>
                <w:rFonts w:ascii="Times New Roman" w:hAnsi="Times New Roman" w:cs="Times New Roman"/>
                <w:sz w:val="28"/>
                <w:szCs w:val="28"/>
              </w:rPr>
            </w:pPr>
            <w:r w:rsidRPr="007E0316">
              <w:rPr>
                <w:rFonts w:ascii="Times New Roman" w:hAnsi="Times New Roman" w:cs="Times New Roman"/>
                <w:sz w:val="28"/>
                <w:szCs w:val="28"/>
              </w:rPr>
              <w:t>от 31.08.2021 № 207</w:t>
            </w:r>
          </w:p>
          <w:p w:rsidR="007E0316" w:rsidRPr="007E0316" w:rsidRDefault="007E0316" w:rsidP="00A62A8E">
            <w:pPr>
              <w:widowControl w:val="0"/>
              <w:suppressAutoHyphens/>
              <w:spacing w:line="276" w:lineRule="auto"/>
              <w:jc w:val="right"/>
              <w:rPr>
                <w:rFonts w:ascii="Times New Roman" w:eastAsia="Lucida Sans Unicode" w:hAnsi="Times New Roman" w:cs="Times New Roman"/>
                <w:b/>
                <w:kern w:val="2"/>
                <w:sz w:val="28"/>
                <w:szCs w:val="28"/>
                <w:highlight w:val="yellow"/>
                <w:lang w:eastAsia="hi-IN" w:bidi="hi-IN"/>
              </w:rPr>
            </w:pPr>
          </w:p>
        </w:tc>
      </w:tr>
    </w:tbl>
    <w:p w:rsidR="001A2283" w:rsidRPr="007E0316"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7E0316"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E0316" w:rsidRDefault="007E0316"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E0316" w:rsidRDefault="007E0316"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7E0316" w:rsidRPr="007E0316" w:rsidRDefault="007E0316"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1A2283">
        <w:rPr>
          <w:rFonts w:ascii="Times New Roman" w:eastAsia="Lucida Sans Unicode" w:hAnsi="Times New Roman" w:cs="Tahoma"/>
          <w:b/>
          <w:kern w:val="2"/>
          <w:sz w:val="40"/>
          <w:szCs w:val="44"/>
          <w:lang w:eastAsia="hi-IN" w:bidi="hi-IN"/>
        </w:rPr>
        <w:t>Рабочая программа</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1A2283">
        <w:rPr>
          <w:rFonts w:ascii="Times New Roman" w:eastAsia="Lucida Sans Unicode" w:hAnsi="Times New Roman" w:cs="Tahoma"/>
          <w:kern w:val="2"/>
          <w:sz w:val="40"/>
          <w:szCs w:val="44"/>
          <w:lang w:eastAsia="hi-IN" w:bidi="hi-IN"/>
        </w:rPr>
        <w:t>по математике  для  4  классов</w:t>
      </w:r>
    </w:p>
    <w:p w:rsidR="001A2283" w:rsidRPr="001A2283" w:rsidRDefault="007E0316"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2021 – 2022</w:t>
      </w:r>
      <w:r w:rsidR="001A2283" w:rsidRPr="001A2283">
        <w:rPr>
          <w:rFonts w:ascii="Times New Roman" w:eastAsia="Lucida Sans Unicode" w:hAnsi="Times New Roman" w:cs="Tahoma"/>
          <w:kern w:val="2"/>
          <w:sz w:val="40"/>
          <w:szCs w:val="44"/>
          <w:lang w:eastAsia="hi-IN" w:bidi="hi-IN"/>
        </w:rPr>
        <w:t xml:space="preserve"> учебный год</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1A2283" w:rsidRPr="001A2283" w:rsidRDefault="001A2283" w:rsidP="001A2283">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5401B8" w:rsidRDefault="005401B8" w:rsidP="005401B8">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w:t>
      </w:r>
      <w:proofErr w:type="gramStart"/>
      <w:r>
        <w:rPr>
          <w:rFonts w:ascii="Times New Roman" w:eastAsia="Lucida Sans Unicode" w:hAnsi="Times New Roman" w:cs="Tahoma"/>
          <w:kern w:val="2"/>
          <w:sz w:val="24"/>
          <w:szCs w:val="24"/>
          <w:lang w:eastAsia="hi-IN" w:bidi="hi-IN"/>
        </w:rPr>
        <w:t>М.И. Башмаков, М. Г. Нефедова «Математика» (Сборник «Программы общеобразовательных учреждений.</w:t>
      </w:r>
      <w:proofErr w:type="gramEnd"/>
      <w:r>
        <w:rPr>
          <w:rFonts w:ascii="Times New Roman" w:eastAsia="Lucida Sans Unicode" w:hAnsi="Times New Roman" w:cs="Tahoma"/>
          <w:kern w:val="2"/>
          <w:sz w:val="24"/>
          <w:szCs w:val="24"/>
          <w:lang w:eastAsia="hi-IN" w:bidi="hi-IN"/>
        </w:rPr>
        <w:t xml:space="preserve"> Начальная школа. 1 – 4 классы.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proofErr w:type="gram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Москва: 2012.) </w:t>
      </w:r>
      <w:proofErr w:type="gramEnd"/>
    </w:p>
    <w:p w:rsidR="005401B8" w:rsidRDefault="005401B8" w:rsidP="005401B8">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5401B8" w:rsidRDefault="005401B8" w:rsidP="005401B8">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5401B8" w:rsidRDefault="005401B8" w:rsidP="007E0316">
      <w:pPr>
        <w:widowControl w:val="0"/>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bookmarkStart w:id="0" w:name="_GoBack"/>
      <w:bookmarkEnd w:id="0"/>
      <w:r>
        <w:rPr>
          <w:rFonts w:ascii="Times New Roman" w:eastAsia="Lucida Sans Unicode" w:hAnsi="Times New Roman" w:cs="Mangal"/>
          <w:kern w:val="2"/>
          <w:sz w:val="24"/>
          <w:szCs w:val="21"/>
          <w:lang w:eastAsia="hi-IN" w:bidi="hi-IN"/>
        </w:rPr>
        <w:t xml:space="preserve">Башмакова М. И., Нефедова М. Г. Математика в 2-х частях. 4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5401B8" w:rsidP="005401B8">
      <w:pPr>
        <w:widowControl w:val="0"/>
        <w:tabs>
          <w:tab w:val="num" w:pos="567"/>
        </w:tabs>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Авторы-составители:</w:t>
      </w:r>
      <w:r w:rsidR="007E0316" w:rsidRPr="007E0316">
        <w:rPr>
          <w:rFonts w:ascii="Times New Roman" w:eastAsia="Lucida Sans Unicode" w:hAnsi="Times New Roman" w:cs="Tahoma"/>
          <w:b/>
          <w:kern w:val="2"/>
          <w:sz w:val="24"/>
          <w:szCs w:val="24"/>
          <w:lang w:eastAsia="hi-IN" w:bidi="hi-IN"/>
        </w:rPr>
        <w:t xml:space="preserve"> </w:t>
      </w:r>
      <w:proofErr w:type="spellStart"/>
      <w:r w:rsidR="007E0316">
        <w:rPr>
          <w:rFonts w:ascii="Times New Roman" w:eastAsia="Lucida Sans Unicode" w:hAnsi="Times New Roman" w:cs="Tahoma"/>
          <w:b/>
          <w:kern w:val="2"/>
          <w:sz w:val="24"/>
          <w:szCs w:val="24"/>
          <w:lang w:eastAsia="hi-IN" w:bidi="hi-IN"/>
        </w:rPr>
        <w:t>Волынцева</w:t>
      </w:r>
      <w:proofErr w:type="spellEnd"/>
      <w:r w:rsidR="007E0316">
        <w:rPr>
          <w:rFonts w:ascii="Times New Roman" w:eastAsia="Lucida Sans Unicode" w:hAnsi="Times New Roman" w:cs="Tahoma"/>
          <w:b/>
          <w:kern w:val="2"/>
          <w:sz w:val="24"/>
          <w:szCs w:val="24"/>
          <w:lang w:eastAsia="hi-IN" w:bidi="hi-IN"/>
        </w:rPr>
        <w:t xml:space="preserve"> Л.Н., Гущина О.А., Исупова О.В., Ткачева И.Г.,</w:t>
      </w:r>
      <w:r>
        <w:rPr>
          <w:rFonts w:ascii="Times New Roman" w:eastAsia="Lucida Sans Unicode" w:hAnsi="Times New Roman" w:cs="Tahoma"/>
          <w:b/>
          <w:kern w:val="2"/>
          <w:sz w:val="24"/>
          <w:szCs w:val="24"/>
          <w:lang w:eastAsia="hi-IN" w:bidi="hi-IN"/>
        </w:rPr>
        <w:t xml:space="preserve"> </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учителя начальных классов </w:t>
      </w:r>
    </w:p>
    <w:p w:rsidR="005401B8" w:rsidRDefault="005401B8" w:rsidP="005401B8">
      <w:pPr>
        <w:spacing w:after="0" w:line="240" w:lineRule="auto"/>
        <w:rPr>
          <w:rFonts w:ascii="Times New Roman" w:eastAsia="Times New Roman" w:hAnsi="Times New Roman" w:cs="Times New Roman"/>
          <w:sz w:val="32"/>
          <w:szCs w:val="32"/>
          <w:lang w:eastAsia="ru-RU"/>
        </w:rPr>
      </w:pPr>
    </w:p>
    <w:p w:rsidR="005401B8" w:rsidRDefault="005401B8" w:rsidP="005401B8">
      <w:pPr>
        <w:spacing w:after="0" w:line="240" w:lineRule="auto"/>
        <w:rPr>
          <w:rFonts w:ascii="Times New Roman" w:eastAsia="Times New Roman" w:hAnsi="Times New Roman" w:cs="Times New Roman"/>
          <w:sz w:val="32"/>
          <w:szCs w:val="32"/>
          <w:lang w:eastAsia="ru-RU"/>
        </w:rPr>
      </w:pPr>
    </w:p>
    <w:p w:rsidR="001A2283" w:rsidRDefault="003A2D3A" w:rsidP="001A2283">
      <w:pPr>
        <w:rPr>
          <w:rFonts w:ascii="Times New Roman" w:hAnsi="Times New Roman" w:cs="Times New Roman"/>
          <w:sz w:val="24"/>
          <w:szCs w:val="24"/>
        </w:rPr>
      </w:pPr>
      <w:r>
        <w:rPr>
          <w:rFonts w:ascii="Times New Roman" w:hAnsi="Times New Roman" w:cs="Times New Roman"/>
          <w:sz w:val="24"/>
          <w:szCs w:val="24"/>
        </w:rPr>
        <w:t xml:space="preserve">                                                                                                   </w:t>
      </w:r>
      <w:r w:rsidR="007E0316">
        <w:rPr>
          <w:rFonts w:ascii="Times New Roman" w:hAnsi="Times New Roman" w:cs="Times New Roman"/>
          <w:sz w:val="24"/>
          <w:szCs w:val="24"/>
        </w:rPr>
        <w:t>Кстово 2021</w:t>
      </w:r>
    </w:p>
    <w:p w:rsidR="005401B8" w:rsidRPr="001A2283" w:rsidRDefault="005401B8" w:rsidP="001A2283">
      <w:pPr>
        <w:rPr>
          <w:rFonts w:ascii="Times New Roman" w:hAnsi="Times New Roman" w:cs="Times New Roman"/>
          <w:sz w:val="24"/>
          <w:szCs w:val="24"/>
        </w:rPr>
      </w:pPr>
    </w:p>
    <w:p w:rsidR="001A2283" w:rsidRDefault="001A2283" w:rsidP="006B72F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 ПО МАТЕМАТИКЕ В 4 КЛАССЕ</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ЛИЧНОСТНЫЕ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будут сформированы:</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положительное отношение и интерес к изучению математики;</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ориентация на понимание причин личной успешности/</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в освоении материала;</w:t>
      </w:r>
    </w:p>
    <w:p w:rsidR="001A2283" w:rsidRDefault="001A2283" w:rsidP="006B72F1">
      <w:pPr>
        <w:pStyle w:val="a3"/>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признавать собственные ошибки;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 xml:space="preserve">могут быть </w:t>
      </w:r>
      <w:proofErr w:type="gramStart"/>
      <w:r>
        <w:rPr>
          <w:rFonts w:ascii="Times New Roman" w:hAnsi="Times New Roman" w:cs="Times New Roman"/>
          <w:i/>
          <w:iCs/>
          <w:sz w:val="28"/>
          <w:szCs w:val="28"/>
        </w:rPr>
        <w:t>сформированы</w:t>
      </w:r>
      <w:proofErr w:type="gramEnd"/>
      <w:r>
        <w:rPr>
          <w:rFonts w:ascii="Times New Roman" w:hAnsi="Times New Roman" w:cs="Times New Roman"/>
          <w:i/>
          <w:iCs/>
          <w:sz w:val="28"/>
          <w:szCs w:val="28"/>
        </w:rPr>
        <w:t>:</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оценивать трудность предлагаемого задания;</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адекватная самооценка;</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восприятие математики как части общечеловеческой культуры;</w:t>
      </w:r>
    </w:p>
    <w:p w:rsidR="001A2283" w:rsidRDefault="001A2283" w:rsidP="006B72F1">
      <w:pPr>
        <w:pStyle w:val="a3"/>
        <w:numPr>
          <w:ilvl w:val="0"/>
          <w:numId w:val="2"/>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устойчивая учебно-познавательная мотивация учения.</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ПРЕДМЕТНЫЕ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читать, записывать и сравнивать числа в пределах 1 000 000;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представлять многозначное число в виде суммы разрядных слагаемых;</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величинами;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неизвестные компоненты арифметических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Pr>
          <w:rFonts w:ascii="Times New Roman" w:hAnsi="Times New Roman" w:cs="Times New Roman"/>
          <w:sz w:val="28"/>
          <w:szCs w:val="28"/>
        </w:rPr>
        <w:t>знания правил порядка выполнения действий</w:t>
      </w:r>
      <w:proofErr w:type="gramEnd"/>
      <w:r>
        <w:rPr>
          <w:rFonts w:ascii="Times New Roman" w:hAnsi="Times New Roman" w:cs="Times New Roman"/>
          <w:sz w:val="28"/>
          <w:szCs w:val="28"/>
        </w:rPr>
        <w:t>;</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числами 0 и 1;</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простые устные вычисления в пределах 1000;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устно выполнять простые арифметические действия с многозначными числами;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проверять результаты арифметических действий разными способами;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свойства арифметических действий при вычислении значений выражений;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различать плоские и пространственные геометрические фигуры;</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на клетчатой бумаге;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строить прямоугольник с заданными параметрами с помощью угольника;</w:t>
      </w:r>
    </w:p>
    <w:p w:rsidR="001A2283" w:rsidRDefault="001A2283" w:rsidP="006B72F1">
      <w:pPr>
        <w:pStyle w:val="a3"/>
        <w:numPr>
          <w:ilvl w:val="0"/>
          <w:numId w:val="3"/>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геометрические задачи на определение площади и периметра прямоугольника.</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умножение и деление на трёхзначное число;</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видеть прямо-пропорциональную зависимость между величинами и использовать её при решении текстовых задач;</w:t>
      </w:r>
    </w:p>
    <w:p w:rsidR="001A2283" w:rsidRDefault="001A2283" w:rsidP="006B72F1">
      <w:pPr>
        <w:pStyle w:val="a3"/>
        <w:numPr>
          <w:ilvl w:val="0"/>
          <w:numId w:val="4"/>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решать задачи разными способами.</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МЕТАПРЕДМЕТНЫЕ</w:t>
      </w:r>
    </w:p>
    <w:p w:rsidR="001A2283" w:rsidRDefault="001A2283" w:rsidP="006B72F1">
      <w:pPr>
        <w:pStyle w:val="a3"/>
        <w:tabs>
          <w:tab w:val="num" w:pos="709"/>
        </w:tabs>
        <w:spacing w:after="0" w:line="240" w:lineRule="auto"/>
        <w:ind w:left="0" w:firstLine="851"/>
        <w:rPr>
          <w:rFonts w:ascii="Times New Roman" w:hAnsi="Times New Roman" w:cs="Times New Roman"/>
          <w:bCs/>
          <w:iCs/>
          <w:sz w:val="28"/>
          <w:szCs w:val="28"/>
        </w:rPr>
      </w:pPr>
      <w:r>
        <w:rPr>
          <w:rFonts w:ascii="Times New Roman" w:hAnsi="Times New Roman" w:cs="Times New Roman"/>
          <w:bCs/>
          <w:iCs/>
          <w:sz w:val="28"/>
          <w:szCs w:val="28"/>
        </w:rPr>
        <w:t>ПОЗНАВАТЕЛЬНЫЕ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освоенными способами;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разные способы решения задач;</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синтез числового выражения (</w:t>
      </w:r>
      <w:proofErr w:type="spellStart"/>
      <w:r>
        <w:rPr>
          <w:rFonts w:ascii="Times New Roman" w:hAnsi="Times New Roman" w:cs="Times New Roman"/>
          <w:sz w:val="28"/>
          <w:szCs w:val="28"/>
        </w:rPr>
        <w:t>восстанавление</w:t>
      </w:r>
      <w:proofErr w:type="spellEnd"/>
      <w:r>
        <w:rPr>
          <w:rFonts w:ascii="Times New Roman" w:hAnsi="Times New Roman" w:cs="Times New Roman"/>
          <w:sz w:val="28"/>
          <w:szCs w:val="28"/>
        </w:rPr>
        <w:t xml:space="preserve"> деформированных равенств), условия текстовой задачи (восстановление условия по рисунку, схеме, краткой записи);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A2283" w:rsidRDefault="001A2283" w:rsidP="006B72F1">
      <w:pPr>
        <w:pStyle w:val="a3"/>
        <w:numPr>
          <w:ilvl w:val="0"/>
          <w:numId w:val="5"/>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учебнике.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задачи разными способами;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устанавливать причинно-следственные связи, строить </w:t>
      </w:r>
      <w:proofErr w:type="gramStart"/>
      <w:r>
        <w:rPr>
          <w:rFonts w:ascii="Times New Roman" w:hAnsi="Times New Roman" w:cs="Times New Roman"/>
          <w:sz w:val="28"/>
          <w:szCs w:val="28"/>
        </w:rPr>
        <w:t>логическое рассуждение</w:t>
      </w:r>
      <w:proofErr w:type="gramEnd"/>
      <w:r>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проявлять познавательную инициативу при решении конкурсных задач;</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выбирать наиболее эффективные способы вычисления значения конкретного выражения;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детской энциклопедии, Интернете;</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маршрут движения, время, расход продуктов;</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покупку, оценивать количество товара и его стоимость;</w:t>
      </w:r>
    </w:p>
    <w:p w:rsidR="001A2283" w:rsidRDefault="001A2283" w:rsidP="006B72F1">
      <w:pPr>
        <w:pStyle w:val="a3"/>
        <w:numPr>
          <w:ilvl w:val="0"/>
          <w:numId w:val="6"/>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РЕГУЛЯТИВНЫЕ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7"/>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удерживать цель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1A2283" w:rsidRDefault="001A2283" w:rsidP="006B72F1">
      <w:pPr>
        <w:pStyle w:val="a3"/>
        <w:numPr>
          <w:ilvl w:val="0"/>
          <w:numId w:val="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учитывать ориентиры, данные учителем, при освоении нового учебного материала;</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собственные действия по итогам самопроверки;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1A2283" w:rsidRDefault="001A2283" w:rsidP="006B72F1">
      <w:pPr>
        <w:pStyle w:val="a3"/>
        <w:numPr>
          <w:ilvl w:val="0"/>
          <w:numId w:val="8"/>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1A2283" w:rsidRDefault="001A2283" w:rsidP="006B72F1">
      <w:pPr>
        <w:pStyle w:val="a3"/>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9"/>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1A2283" w:rsidRDefault="001A2283" w:rsidP="006B72F1">
      <w:pPr>
        <w:pStyle w:val="a3"/>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A2283" w:rsidRDefault="001A2283" w:rsidP="006B72F1">
      <w:pPr>
        <w:pStyle w:val="a3"/>
        <w:tabs>
          <w:tab w:val="num" w:pos="709"/>
        </w:tabs>
        <w:spacing w:after="0" w:line="240" w:lineRule="auto"/>
        <w:ind w:firstLine="131"/>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1A2283" w:rsidRDefault="001A2283" w:rsidP="006B72F1">
      <w:pPr>
        <w:pStyle w:val="a3"/>
        <w:tabs>
          <w:tab w:val="num" w:pos="709"/>
        </w:tabs>
        <w:spacing w:after="0" w:line="240" w:lineRule="auto"/>
        <w:ind w:firstLine="13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10"/>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A2283" w:rsidRDefault="001A2283" w:rsidP="006B72F1">
      <w:pPr>
        <w:pStyle w:val="a3"/>
        <w:numPr>
          <w:ilvl w:val="0"/>
          <w:numId w:val="10"/>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задавать вопросы с целью получения нужной информации.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1A2283" w:rsidRDefault="001A2283" w:rsidP="006B72F1">
      <w:pPr>
        <w:pStyle w:val="a3"/>
        <w:numPr>
          <w:ilvl w:val="1"/>
          <w:numId w:val="11"/>
        </w:numPr>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1A2283" w:rsidRDefault="001A2283" w:rsidP="006B72F1">
      <w:pPr>
        <w:spacing w:after="0" w:line="240" w:lineRule="auto"/>
        <w:ind w:firstLine="851"/>
        <w:jc w:val="both"/>
        <w:rPr>
          <w:rFonts w:ascii="Times New Roman" w:hAnsi="Times New Roman" w:cs="Times New Roman"/>
          <w:sz w:val="28"/>
          <w:szCs w:val="28"/>
        </w:rPr>
      </w:pPr>
    </w:p>
    <w:p w:rsidR="001A2283" w:rsidRDefault="001A2283" w:rsidP="006B72F1">
      <w:pPr>
        <w:pStyle w:val="a4"/>
        <w:tabs>
          <w:tab w:val="center" w:pos="7645"/>
        </w:tabs>
        <w:spacing w:before="0" w:after="0"/>
        <w:ind w:firstLine="851"/>
        <w:jc w:val="center"/>
        <w:rPr>
          <w:b/>
          <w:bCs/>
          <w:sz w:val="28"/>
          <w:szCs w:val="28"/>
        </w:rPr>
      </w:pPr>
      <w:r>
        <w:rPr>
          <w:b/>
          <w:bCs/>
          <w:sz w:val="28"/>
          <w:szCs w:val="28"/>
        </w:rPr>
        <w:t>СОДЕРЖАНИЕ КУРСА УЧЕБНОГО ПРЕДМЕТА «МАТЕМАТИКА»</w:t>
      </w:r>
    </w:p>
    <w:p w:rsidR="001A2283" w:rsidRPr="00FC2641" w:rsidRDefault="001A2283" w:rsidP="006B72F1">
      <w:pPr>
        <w:pStyle w:val="a3"/>
        <w:spacing w:after="0" w:line="240" w:lineRule="auto"/>
        <w:ind w:left="0" w:firstLine="851"/>
        <w:jc w:val="center"/>
        <w:rPr>
          <w:rFonts w:ascii="Times New Roman" w:hAnsi="Times New Roman" w:cs="Times New Roman"/>
          <w:sz w:val="28"/>
          <w:szCs w:val="28"/>
        </w:rPr>
      </w:pPr>
      <w:r w:rsidRPr="00FC2641">
        <w:rPr>
          <w:rFonts w:ascii="Times New Roman" w:hAnsi="Times New Roman" w:cs="Times New Roman"/>
          <w:sz w:val="28"/>
          <w:szCs w:val="28"/>
        </w:rPr>
        <w:t>4 КЛАСС (136 ч)</w:t>
      </w:r>
    </w:p>
    <w:p w:rsidR="001A2283" w:rsidRPr="00FC2641" w:rsidRDefault="001A2283" w:rsidP="006B72F1">
      <w:pPr>
        <w:pStyle w:val="a3"/>
        <w:spacing w:after="0" w:line="240" w:lineRule="auto"/>
        <w:ind w:left="0" w:firstLine="851"/>
        <w:jc w:val="both"/>
        <w:rPr>
          <w:rFonts w:ascii="Times New Roman" w:hAnsi="Times New Roman" w:cs="Times New Roman"/>
          <w:sz w:val="28"/>
          <w:szCs w:val="28"/>
          <w:u w:val="single"/>
        </w:rPr>
      </w:pPr>
      <w:r w:rsidRPr="00FC2641">
        <w:rPr>
          <w:rFonts w:ascii="Times New Roman" w:hAnsi="Times New Roman" w:cs="Times New Roman"/>
          <w:b/>
          <w:sz w:val="28"/>
          <w:szCs w:val="28"/>
          <w:u w:val="single"/>
        </w:rPr>
        <w:t>Числа и величины (</w:t>
      </w:r>
      <w:r w:rsidRPr="00FC2641">
        <w:rPr>
          <w:rFonts w:ascii="Times New Roman" w:hAnsi="Times New Roman" w:cs="Times New Roman"/>
          <w:sz w:val="28"/>
          <w:szCs w:val="28"/>
          <w:u w:val="single"/>
        </w:rPr>
        <w:t>25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Названия, запись, последовательность чисел до 1 000 000. Классы и разряды. Сравнение чисел.</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Арифметические действия</w:t>
      </w:r>
      <w:r>
        <w:rPr>
          <w:rFonts w:ascii="Times New Roman" w:hAnsi="Times New Roman" w:cs="Times New Roman"/>
          <w:sz w:val="28"/>
          <w:szCs w:val="28"/>
          <w:u w:val="single"/>
        </w:rPr>
        <w:t xml:space="preserve"> (35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Действия с величинами.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Текстовые задачи</w:t>
      </w:r>
      <w:r>
        <w:rPr>
          <w:rFonts w:ascii="Times New Roman" w:hAnsi="Times New Roman" w:cs="Times New Roman"/>
          <w:sz w:val="28"/>
          <w:szCs w:val="28"/>
          <w:u w:val="single"/>
        </w:rPr>
        <w:t xml:space="preserve"> (40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Геометрические фигуры и величины</w:t>
      </w:r>
      <w:r>
        <w:rPr>
          <w:rFonts w:ascii="Times New Roman" w:hAnsi="Times New Roman" w:cs="Times New Roman"/>
          <w:sz w:val="28"/>
          <w:szCs w:val="28"/>
          <w:u w:val="single"/>
        </w:rPr>
        <w:t xml:space="preserve"> (30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Плоские и пространственные геометрические фигуры. Куб. Параллелепипед. Изображение геометрических фигур на клетчатой бумаге.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Работа с данными</w:t>
      </w:r>
      <w:r>
        <w:rPr>
          <w:rFonts w:ascii="Times New Roman" w:hAnsi="Times New Roman" w:cs="Times New Roman"/>
          <w:sz w:val="28"/>
          <w:szCs w:val="28"/>
          <w:u w:val="single"/>
        </w:rPr>
        <w:t xml:space="preserve"> (6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способы представления информации, работа с информацией (сбор, передача, хранение). Виды диаграмм (</w:t>
      </w:r>
      <w:proofErr w:type="gramStart"/>
      <w:r>
        <w:rPr>
          <w:rFonts w:ascii="Times New Roman" w:hAnsi="Times New Roman" w:cs="Times New Roman"/>
          <w:sz w:val="28"/>
          <w:szCs w:val="28"/>
        </w:rPr>
        <w:t>столбчатая</w:t>
      </w:r>
      <w:proofErr w:type="gramEnd"/>
      <w:r>
        <w:rPr>
          <w:rFonts w:ascii="Times New Roman" w:hAnsi="Times New Roman" w:cs="Times New Roman"/>
          <w:sz w:val="28"/>
          <w:szCs w:val="28"/>
        </w:rPr>
        <w:t>, линейная, круговая). Планирование действий (знакомство с понятием «алгоритм»).</w:t>
      </w:r>
    </w:p>
    <w:p w:rsidR="006B72F1" w:rsidRDefault="006B72F1" w:rsidP="006B72F1">
      <w:pPr>
        <w:pStyle w:val="a3"/>
        <w:spacing w:after="0" w:line="240" w:lineRule="auto"/>
        <w:ind w:left="0" w:firstLine="851"/>
        <w:jc w:val="both"/>
        <w:rPr>
          <w:rFonts w:ascii="Times New Roman" w:hAnsi="Times New Roman" w:cs="Times New Roman"/>
          <w:sz w:val="28"/>
          <w:szCs w:val="28"/>
        </w:rPr>
      </w:pPr>
    </w:p>
    <w:p w:rsidR="001A2283" w:rsidRDefault="001A2283" w:rsidP="006B72F1">
      <w:pPr>
        <w:pStyle w:val="a3"/>
        <w:spacing w:after="0" w:line="240" w:lineRule="auto"/>
        <w:ind w:left="0" w:firstLine="851"/>
        <w:jc w:val="both"/>
        <w:rPr>
          <w:rFonts w:ascii="Times New Roman" w:hAnsi="Times New Roman" w:cs="Times New Roman"/>
          <w:sz w:val="28"/>
          <w:szCs w:val="28"/>
        </w:rPr>
      </w:pPr>
    </w:p>
    <w:p w:rsidR="003A2D3A" w:rsidRPr="003A2D3A" w:rsidRDefault="006B72F1" w:rsidP="006B72F1">
      <w:pPr>
        <w:pStyle w:val="a3"/>
        <w:spacing w:after="0" w:line="240" w:lineRule="auto"/>
        <w:ind w:left="0" w:firstLine="851"/>
        <w:jc w:val="center"/>
        <w:rPr>
          <w:rFonts w:ascii="Times New Roman" w:hAnsi="Times New Roman" w:cs="Times New Roman"/>
          <w:b/>
          <w:sz w:val="24"/>
          <w:szCs w:val="24"/>
        </w:rPr>
      </w:pPr>
      <w:r w:rsidRPr="006B72F1">
        <w:rPr>
          <w:rFonts w:ascii="Times New Roman" w:hAnsi="Times New Roman" w:cs="Times New Roman"/>
          <w:b/>
          <w:sz w:val="28"/>
          <w:szCs w:val="28"/>
        </w:rPr>
        <w:t>ТЕМАТИЧЕСКОЕ ПЛАНИРОВАНИЕ УРОКОВ МАТЕМАТИКИ В 4 КЛАССЕ</w:t>
      </w: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817"/>
        <w:gridCol w:w="2835"/>
        <w:gridCol w:w="5528"/>
        <w:gridCol w:w="5606"/>
      </w:tblGrid>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 Тема урока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урока</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Характеристика деятельности учащихся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многозначных чисел</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w:t>
            </w:r>
          </w:p>
        </w:tc>
        <w:tc>
          <w:tcPr>
            <w:tcW w:w="2835" w:type="dxa"/>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Десятичная система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принцип построения системы чисел;  устные  вычисления; решение текстовых задач на сложение и вычитание</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Осваивать десятичный принцип построения числового ряда, использовать его при устных вычислениях.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Складывать и вычитать круглые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устно и письменно; </w:t>
            </w:r>
            <w:r w:rsidRPr="006B72F1">
              <w:rPr>
                <w:rFonts w:ascii="Times New Roman" w:eastAsia="Times New Roman" w:hAnsi="Times New Roman" w:cs="Times New Roman"/>
                <w:iCs/>
                <w:sz w:val="24"/>
                <w:szCs w:val="24"/>
                <w:lang w:eastAsia="ar-SA"/>
              </w:rPr>
              <w:t xml:space="preserve">проверять </w:t>
            </w:r>
            <w:r w:rsidRPr="006B72F1">
              <w:rPr>
                <w:rFonts w:ascii="Times New Roman" w:eastAsia="Times New Roman" w:hAnsi="Times New Roman" w:cs="Times New Roman"/>
                <w:sz w:val="24"/>
                <w:szCs w:val="24"/>
                <w:lang w:eastAsia="ar-SA"/>
              </w:rPr>
              <w:t>результат</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 xml:space="preserve">вычитания сложением, устные вычисления </w:t>
            </w:r>
            <w:proofErr w:type="gramStart"/>
            <w:r w:rsidRPr="006B72F1">
              <w:rPr>
                <w:rFonts w:ascii="Times New Roman" w:eastAsia="Times New Roman" w:hAnsi="Times New Roman" w:cs="Times New Roman"/>
                <w:sz w:val="24"/>
                <w:szCs w:val="24"/>
                <w:lang w:eastAsia="ar-SA"/>
              </w:rPr>
              <w:t>письменными</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в 3–4 действия на увеличение/уменьшение; нахождение слагаемого, уменьшаемого, вычитаемого; на стоимость. 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закономерность </w:t>
            </w:r>
            <w:r w:rsidRPr="006B72F1">
              <w:rPr>
                <w:rFonts w:ascii="Times New Roman" w:eastAsia="Times New Roman" w:hAnsi="Times New Roman" w:cs="Times New Roman"/>
                <w:iCs/>
                <w:sz w:val="24"/>
                <w:szCs w:val="24"/>
                <w:lang w:eastAsia="ar-SA"/>
              </w:rPr>
              <w:t>в ряду чисел,</w:t>
            </w:r>
            <w:r w:rsidRPr="006B72F1">
              <w:rPr>
                <w:rFonts w:ascii="Times New Roman" w:eastAsia="Times New Roman" w:hAnsi="Times New Roman" w:cs="Times New Roman"/>
                <w:sz w:val="24"/>
                <w:szCs w:val="24"/>
                <w:lang w:eastAsia="ar-SA"/>
              </w:rPr>
              <w:t xml:space="preserve"> продолжать </w:t>
            </w:r>
            <w:r w:rsidRPr="006B72F1">
              <w:rPr>
                <w:rFonts w:ascii="Times New Roman" w:eastAsia="Times New Roman" w:hAnsi="Times New Roman" w:cs="Times New Roman"/>
                <w:iCs/>
                <w:sz w:val="24"/>
                <w:szCs w:val="24"/>
                <w:lang w:eastAsia="ar-SA"/>
              </w:rPr>
              <w:t>ряд.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(«можно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банкноты разного достоинства,</w:t>
            </w:r>
            <w:r w:rsidRPr="006B72F1">
              <w:rPr>
                <w:rFonts w:ascii="Times New Roman" w:eastAsia="Times New Roman" w:hAnsi="Times New Roman" w:cs="Times New Roman"/>
                <w:sz w:val="24"/>
                <w:szCs w:val="24"/>
                <w:lang w:eastAsia="ar-SA"/>
              </w:rPr>
              <w:t xml:space="preserve"> прогнозировать </w:t>
            </w:r>
            <w:r w:rsidRPr="006B72F1">
              <w:rPr>
                <w:rFonts w:ascii="Times New Roman" w:eastAsia="Times New Roman" w:hAnsi="Times New Roman" w:cs="Times New Roman"/>
                <w:iCs/>
                <w:sz w:val="24"/>
                <w:szCs w:val="24"/>
                <w:lang w:eastAsia="ar-SA"/>
              </w:rPr>
              <w:t xml:space="preserve">суммы, которые можно заплатить, исходя из наличной суммы денег. </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Пользоваться справочными материалами учебника и доступными средствами информации </w:t>
            </w:r>
            <w:r w:rsidRPr="006B72F1">
              <w:rPr>
                <w:rFonts w:ascii="Times New Roman" w:eastAsia="Times New Roman" w:hAnsi="Times New Roman" w:cs="Times New Roman"/>
                <w:sz w:val="24"/>
                <w:szCs w:val="24"/>
                <w:lang w:eastAsia="ar-SA"/>
              </w:rPr>
              <w:lastRenderedPageBreak/>
              <w:t>(справочниками, энциклопедиями, Интернетом).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разные системы счисления, </w:t>
            </w: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аналогию, </w:t>
            </w: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различи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Классы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в несколько раз и на несколько единиц</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Классы и разряды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Таблицы и разряды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w:t>
            </w:r>
            <w:r w:rsidRPr="006B72F1">
              <w:rPr>
                <w:rFonts w:ascii="Times New Roman" w:hAnsi="Times New Roman" w:cs="Times New Roman"/>
                <w:sz w:val="24"/>
                <w:szCs w:val="24"/>
              </w:rPr>
              <w:lastRenderedPageBreak/>
              <w:t>умножение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8 -10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разрядных слагаемых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5606" w:type="dxa"/>
            <w:vMerge w:val="restart"/>
          </w:tcPr>
          <w:p w:rsidR="003A2D3A" w:rsidRPr="006B72F1" w:rsidRDefault="003A2D3A" w:rsidP="003A2D3A">
            <w:pPr>
              <w:spacing w:after="0" w:line="240" w:lineRule="auto"/>
              <w:jc w:val="center"/>
              <w:rPr>
                <w:rFonts w:ascii="Times New Roman" w:hAnsi="Times New Roman" w:cs="Times New Roman"/>
                <w:sz w:val="24"/>
                <w:szCs w:val="24"/>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Устно складывать и вычитать круглые многозначные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и т. 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вычислений;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примеры с заданным ответом.</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15Ориентироваться</w:t>
            </w:r>
            <w:r w:rsidRPr="006B72F1">
              <w:rPr>
                <w:rFonts w:ascii="Times New Roman" w:eastAsia="Times New Roman" w:hAnsi="Times New Roman" w:cs="Times New Roman"/>
                <w:sz w:val="24"/>
                <w:szCs w:val="24"/>
                <w:lang w:eastAsia="ar-SA"/>
              </w:rPr>
              <w:t xml:space="preserve"> в схемах, таблицах.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14.</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по разрядам.</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15.</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 теме « Устное сложение и вычитание многозначных чисел»</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«Устное сложение и вычитание многозначных чисел»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многозначных чисел письменно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 письменное сложение и вычитание</w:t>
            </w:r>
            <w:r w:rsidRPr="006B72F1">
              <w:rPr>
                <w:rFonts w:ascii="Times New Roman" w:eastAsia="Times New Roman" w:hAnsi="Times New Roman" w:cs="Times New Roman"/>
                <w:sz w:val="24"/>
                <w:szCs w:val="24"/>
                <w:lang w:eastAsia="ar-SA"/>
              </w:rPr>
              <w:t xml:space="preserve"> многозначных чисел.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сложение и вычитание с многозначными числами; нахождение произведения, деление на части и по содержанию;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значения выражений.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Вычислять</w:t>
            </w:r>
            <w:r w:rsidRPr="006B72F1">
              <w:rPr>
                <w:rFonts w:ascii="Times New Roman" w:eastAsia="Times New Roman" w:hAnsi="Times New Roman" w:cs="Times New Roman"/>
                <w:sz w:val="24"/>
                <w:szCs w:val="24"/>
                <w:lang w:eastAsia="ar-SA"/>
              </w:rPr>
              <w:t xml:space="preserve"> значение выражения с переменной. </w:t>
            </w: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сложения и вычитания; </w:t>
            </w: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себя с помощью письменных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сложения и вычитания, выбирая ближайшее к ответу число.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последовательность чисел в соответствии с описанной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Ориентироваться </w:t>
            </w:r>
            <w:r w:rsidRPr="006B72F1">
              <w:rPr>
                <w:rFonts w:ascii="Times New Roman" w:eastAsia="Times New Roman" w:hAnsi="Times New Roman" w:cs="Times New Roman"/>
                <w:sz w:val="24"/>
                <w:szCs w:val="24"/>
                <w:lang w:eastAsia="ar-SA"/>
              </w:rPr>
              <w:t>в буквенных обозначениях.</w:t>
            </w:r>
            <w:r w:rsidRPr="006B72F1">
              <w:rPr>
                <w:rFonts w:ascii="Times New Roman" w:eastAsia="Times New Roman" w:hAnsi="Times New Roman" w:cs="Times New Roman"/>
                <w:iCs/>
                <w:sz w:val="24"/>
                <w:szCs w:val="24"/>
                <w:lang w:eastAsia="ar-SA"/>
              </w:rPr>
              <w:t xml:space="preserve"> Исследовать</w:t>
            </w:r>
            <w:r w:rsidRPr="006B72F1">
              <w:rPr>
                <w:rFonts w:ascii="Times New Roman" w:eastAsia="Times New Roman" w:hAnsi="Times New Roman" w:cs="Times New Roman"/>
                <w:sz w:val="24"/>
                <w:szCs w:val="24"/>
                <w:lang w:eastAsia="ar-SA"/>
              </w:rPr>
              <w:t xml:space="preserve"> 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вычисления значения выражения, решения задачи. </w:t>
            </w: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возможность применения правила вычитания числа из суммы.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Моделировать</w:t>
            </w:r>
            <w:r w:rsidRPr="006B72F1">
              <w:rPr>
                <w:rFonts w:ascii="Times New Roman" w:eastAsia="Times New Roman" w:hAnsi="Times New Roman" w:cs="Times New Roman"/>
                <w:sz w:val="24"/>
                <w:szCs w:val="24"/>
                <w:lang w:eastAsia="ar-SA"/>
              </w:rPr>
              <w:t xml:space="preserve"> условие задачи с помощью схемы.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свойства суммы, разности (неизменный ответ при изменении компонентов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новое о первом российском учебнике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Вычитание из круглого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вычитание из круглого числа,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сложения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Использование свой</w:t>
            </w:r>
            <w:proofErr w:type="gramStart"/>
            <w:r w:rsidRPr="006B72F1">
              <w:rPr>
                <w:rFonts w:ascii="Times New Roman" w:hAnsi="Times New Roman" w:cs="Times New Roman"/>
                <w:sz w:val="24"/>
                <w:szCs w:val="24"/>
              </w:rPr>
              <w:t>ств  сл</w:t>
            </w:r>
            <w:proofErr w:type="gramEnd"/>
            <w:r w:rsidRPr="006B72F1">
              <w:rPr>
                <w:rFonts w:ascii="Times New Roman" w:hAnsi="Times New Roman" w:cs="Times New Roman"/>
                <w:sz w:val="24"/>
                <w:szCs w:val="24"/>
              </w:rPr>
              <w:t>ожения и вычитания при вычислениях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сложения и вычитания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Сам раб. «Порядок </w:t>
            </w:r>
            <w:proofErr w:type="spellStart"/>
            <w:r w:rsidRPr="006B72F1">
              <w:rPr>
                <w:rFonts w:ascii="Times New Roman" w:hAnsi="Times New Roman" w:cs="Times New Roman"/>
                <w:sz w:val="24"/>
                <w:szCs w:val="24"/>
              </w:rPr>
              <w:t>ариф</w:t>
            </w:r>
            <w:proofErr w:type="spellEnd"/>
            <w:r w:rsidRPr="006B72F1">
              <w:rPr>
                <w:rFonts w:ascii="Times New Roman" w:hAnsi="Times New Roman" w:cs="Times New Roman"/>
                <w:sz w:val="24"/>
                <w:szCs w:val="24"/>
              </w:rPr>
              <w:t>. действий»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21 -23</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«Сложение и вычитание многозначных чисел»</w:t>
            </w: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№3 «Письменное сложение и вычитание многозначных чисел»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километр)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км = 1000 м, Формирование умений выражать длину в заданных единицах (м </w:t>
            </w:r>
            <w:r w:rsidRPr="006B72F1">
              <w:rPr>
                <w:rFonts w:ascii="Times New Roman" w:hAnsi="Times New Roman" w:cs="Times New Roman"/>
                <w:sz w:val="24"/>
                <w:szCs w:val="24"/>
              </w:rPr>
              <w:t xml:space="preserve"> км, км </w:t>
            </w:r>
            <w:r w:rsidRPr="006B72F1">
              <w:rPr>
                <w:rFonts w:ascii="Times New Roman" w:hAnsi="Times New Roman" w:cs="Times New Roman"/>
                <w:sz w:val="24"/>
                <w:szCs w:val="24"/>
              </w:rPr>
              <w:t>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Переводить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Сравнивать длину предметов, выраженную в разных единицах. </w:t>
            </w:r>
            <w:r w:rsidRPr="006B72F1">
              <w:rPr>
                <w:rFonts w:ascii="Times New Roman" w:eastAsia="Times New Roman" w:hAnsi="Times New Roman" w:cs="Times New Roman"/>
                <w:iCs/>
                <w:sz w:val="24"/>
                <w:szCs w:val="24"/>
                <w:lang w:eastAsia="ar-SA"/>
              </w:rPr>
              <w:t>Упорядочивать</w:t>
            </w:r>
            <w:r w:rsidRPr="006B72F1">
              <w:rPr>
                <w:rFonts w:ascii="Times New Roman" w:eastAsia="Times New Roman" w:hAnsi="Times New Roman" w:cs="Times New Roman"/>
                <w:sz w:val="24"/>
                <w:szCs w:val="24"/>
                <w:lang w:eastAsia="ar-SA"/>
              </w:rPr>
              <w:t xml:space="preserve"> предметы по длине.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единицами длины. </w:t>
            </w: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содержащие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значение выражения в 2–3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периметр 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периметра прямоугольника с соответствующей формулой.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выражение для решения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Различать</w:t>
            </w:r>
            <w:r w:rsidRPr="006B72F1">
              <w:rPr>
                <w:rFonts w:ascii="Times New Roman" w:eastAsia="Times New Roman" w:hAnsi="Times New Roman" w:cs="Times New Roman"/>
                <w:sz w:val="24"/>
                <w:szCs w:val="24"/>
                <w:lang w:eastAsia="ar-SA"/>
              </w:rPr>
              <w:t xml:space="preserve"> допустимые и недопустимые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xml:space="preserve"> на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длины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с протяженностью, глубиной и высотой предметов.</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умение вычислять периметр прямоугольника при решении задач практического содержания.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табличную форму представления данных при решении нестандартных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25 -26.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длины пути</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Входная комплексная работа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сантиметр)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м = 100 см, Формирование умений выражать длину в заданных единицах (м </w:t>
            </w:r>
            <w:r w:rsidRPr="006B72F1">
              <w:rPr>
                <w:rFonts w:ascii="Times New Roman" w:hAnsi="Times New Roman" w:cs="Times New Roman"/>
                <w:sz w:val="24"/>
                <w:szCs w:val="24"/>
              </w:rPr>
              <w:t xml:space="preserve"> см, см </w:t>
            </w:r>
            <w:r w:rsidRPr="006B72F1">
              <w:rPr>
                <w:rFonts w:ascii="Times New Roman" w:hAnsi="Times New Roman" w:cs="Times New Roman"/>
                <w:sz w:val="24"/>
                <w:szCs w:val="24"/>
              </w:rPr>
              <w:t>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28.</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дециметр, сантиметр, миллиметр)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соотношения 1 м = 10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1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 10 см, 1 см = 10 мм, Формирование умений выражать длину в заданных единицах (м </w:t>
            </w:r>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r w:rsidRPr="006B72F1">
              <w:rPr>
                <w:rFonts w:ascii="Times New Roman" w:hAnsi="Times New Roman" w:cs="Times New Roman"/>
                <w:sz w:val="24"/>
                <w:szCs w:val="24"/>
              </w:rPr>
              <w:t>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29.</w:t>
            </w:r>
          </w:p>
        </w:tc>
        <w:tc>
          <w:tcPr>
            <w:tcW w:w="2835" w:type="dxa"/>
          </w:tcPr>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Периметр многоугольника</w:t>
            </w:r>
          </w:p>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w:t>
            </w:r>
            <w:r w:rsidRPr="006B72F1">
              <w:rPr>
                <w:rFonts w:ascii="Times New Roman" w:hAnsi="Times New Roman" w:cs="Times New Roman"/>
                <w:sz w:val="24"/>
                <w:szCs w:val="24"/>
              </w:rPr>
              <w:lastRenderedPageBreak/>
              <w:t>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30.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32 -34.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«Длина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умножение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алгоритм письменного умножения. Распространение алгоритма письменного умножения на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умножение: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круглое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нахождение произведения;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площади прямоугольника с соответствующей формулой.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площадь треугольника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Предлагать </w:t>
            </w:r>
            <w:r w:rsidRPr="006B72F1">
              <w:rPr>
                <w:rFonts w:ascii="Times New Roman" w:eastAsia="Times New Roman" w:hAnsi="Times New Roman" w:cs="Times New Roman"/>
                <w:iCs/>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Наблюдать</w:t>
            </w:r>
            <w:r w:rsidRPr="006B72F1">
              <w:rPr>
                <w:rFonts w:ascii="Times New Roman" w:eastAsia="Times New Roman" w:hAnsi="Times New Roman" w:cs="Times New Roman"/>
                <w:sz w:val="24"/>
                <w:szCs w:val="24"/>
                <w:lang w:eastAsia="ar-SA"/>
              </w:rPr>
              <w:t xml:space="preserve"> за свойствами произведения, </w:t>
            </w:r>
            <w:r w:rsidRPr="006B72F1">
              <w:rPr>
                <w:rFonts w:ascii="Times New Roman" w:eastAsia="Times New Roman" w:hAnsi="Times New Roman" w:cs="Times New Roman"/>
                <w:iCs/>
                <w:sz w:val="24"/>
                <w:szCs w:val="24"/>
                <w:lang w:eastAsia="ar-SA"/>
              </w:rPr>
              <w:t>делать выводы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использовать</w:t>
            </w:r>
            <w:r w:rsidRPr="006B72F1">
              <w:rPr>
                <w:rFonts w:ascii="Times New Roman" w:eastAsia="Times New Roman" w:hAnsi="Times New Roman" w:cs="Times New Roman"/>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 xml:space="preserve">результат умножения (последнюю </w:t>
            </w:r>
            <w:r w:rsidRPr="006B72F1">
              <w:rPr>
                <w:rFonts w:ascii="Times New Roman" w:eastAsia="Times New Roman" w:hAnsi="Times New Roman" w:cs="Times New Roman"/>
                <w:iCs/>
                <w:sz w:val="24"/>
                <w:szCs w:val="24"/>
                <w:lang w:eastAsia="ar-SA"/>
              </w:rPr>
              <w:lastRenderedPageBreak/>
              <w:t>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Пользоваться</w:t>
            </w:r>
            <w:r w:rsidRPr="006B72F1">
              <w:rPr>
                <w:rFonts w:ascii="Times New Roman" w:eastAsia="Times New Roman" w:hAnsi="Times New Roman" w:cs="Times New Roman"/>
                <w:sz w:val="24"/>
                <w:szCs w:val="24"/>
                <w:lang w:eastAsia="ar-SA"/>
              </w:rPr>
              <w:t xml:space="preserve"> справочником в конце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36.</w:t>
            </w:r>
          </w:p>
        </w:tc>
        <w:tc>
          <w:tcPr>
            <w:tcW w:w="2835" w:type="dxa"/>
          </w:tcPr>
          <w:p w:rsidR="003A2D3A" w:rsidRPr="006B72F1" w:rsidRDefault="003A2D3A" w:rsidP="003A2D3A">
            <w:pPr>
              <w:snapToGrid w:val="0"/>
              <w:spacing w:after="0" w:line="240" w:lineRule="auto"/>
              <w:ind w:right="-28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умножения</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круглого числа (и на круглое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круглого числа на однозначное и многозначного числа на круглое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40 -41.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 Умножение на однозначное число»</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однозначное число</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деление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Повторение: деление с остатком; алгоритм письменного деления.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деление: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круглого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табличных данных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Письменное деление многозначного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алгоритма письменного деления на деление многозначного числа.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деления. 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деление суммы на число, деление с числами 0 и 1. Формирование умений выполнять деление круглого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умножения и деления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46 -47.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«Умножение и деление на однозначное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чисел, в записи которых встречаются нули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деление</w:t>
            </w:r>
            <w:r w:rsidRPr="006B72F1">
              <w:rPr>
                <w:rFonts w:ascii="Times New Roman" w:eastAsia="Times New Roman" w:hAnsi="Times New Roman" w:cs="Times New Roman"/>
                <w:iCs/>
                <w:sz w:val="24"/>
                <w:szCs w:val="24"/>
                <w:lang w:eastAsia="ar-SA"/>
              </w:rPr>
              <w:t xml:space="preserve"> на однозначное число. 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 3–4 действия.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w:t>
            </w:r>
            <w:r w:rsidRPr="006B72F1">
              <w:rPr>
                <w:rFonts w:ascii="Times New Roman" w:eastAsia="Times New Roman" w:hAnsi="Times New Roman" w:cs="Times New Roman"/>
                <w:iCs/>
                <w:sz w:val="24"/>
                <w:szCs w:val="24"/>
                <w:lang w:eastAsia="ar-SA"/>
              </w:rPr>
              <w:lastRenderedPageBreak/>
              <w:t>определение стоимости покупки, цены и количества товара.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за свойствами частного,</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арифметических действий,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Моделировать </w:t>
            </w:r>
            <w:r w:rsidRPr="006B72F1">
              <w:rPr>
                <w:rFonts w:ascii="Times New Roman" w:eastAsia="Times New Roman" w:hAnsi="Times New Roman" w:cs="Times New Roman"/>
                <w:sz w:val="24"/>
                <w:szCs w:val="24"/>
                <w:lang w:eastAsia="ar-SA"/>
              </w:rPr>
              <w:t>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 xml:space="preserve">Распределять роли </w:t>
            </w:r>
            <w:r w:rsidRPr="006B72F1">
              <w:rPr>
                <w:rFonts w:ascii="Times New Roman" w:eastAsia="Times New Roman" w:hAnsi="Times New Roman" w:cs="Times New Roman"/>
                <w:sz w:val="24"/>
                <w:szCs w:val="24"/>
                <w:lang w:eastAsia="ar-SA"/>
              </w:rPr>
              <w:t>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50.</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52-53</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плоские и пространственные геометрические фигуры.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геометрические задачи в 2-3 действия на определение длины стороны, площади, периметра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видимые и невидимые элементы куба на чертеже.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Чертить </w:t>
            </w:r>
            <w:r w:rsidRPr="006B72F1">
              <w:rPr>
                <w:rFonts w:ascii="Times New Roman" w:eastAsia="Times New Roman" w:hAnsi="Times New Roman" w:cs="Times New Roman"/>
                <w:iCs/>
                <w:sz w:val="24"/>
                <w:szCs w:val="24"/>
                <w:lang w:eastAsia="ar-SA"/>
              </w:rPr>
              <w:t>некоторые</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пространственные фигуры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площадь поверхности куба.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значение выражения.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стоимости покупки, цены и количества товара.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 xml:space="preserve">названия и изображения </w:t>
            </w:r>
            <w:r w:rsidRPr="006B72F1">
              <w:rPr>
                <w:rFonts w:ascii="Times New Roman" w:eastAsia="Times New Roman" w:hAnsi="Times New Roman" w:cs="Times New Roman"/>
                <w:sz w:val="24"/>
                <w:szCs w:val="24"/>
                <w:lang w:eastAsia="ar-SA"/>
              </w:rPr>
              <w:t>геометрических фигур, пространственные геометрические фигуры и предметы окружающей обстановки.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свойства сторон прямоугольника при вычерчивании и решении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Выявлять </w:t>
            </w:r>
            <w:r w:rsidRPr="006B72F1">
              <w:rPr>
                <w:rFonts w:ascii="Times New Roman" w:eastAsia="Times New Roman" w:hAnsi="Times New Roman" w:cs="Times New Roman"/>
                <w:iCs/>
                <w:sz w:val="24"/>
                <w:szCs w:val="24"/>
                <w:lang w:eastAsia="ar-SA"/>
              </w:rPr>
              <w:t>общие свойства разных четырехугольников,</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различия.</w:t>
            </w:r>
            <w:r w:rsidRPr="006B72F1">
              <w:rPr>
                <w:rFonts w:ascii="Times New Roman" w:eastAsia="Times New Roman" w:hAnsi="Times New Roman" w:cs="Times New Roman"/>
                <w:sz w:val="24"/>
                <w:szCs w:val="24"/>
                <w:lang w:eastAsia="ar-SA"/>
              </w:rPr>
              <w:t xml:space="preserve"> Обобщать</w:t>
            </w:r>
            <w:r w:rsidRPr="006B72F1">
              <w:rPr>
                <w:rFonts w:ascii="Times New Roman" w:eastAsia="Times New Roman" w:hAnsi="Times New Roman" w:cs="Times New Roman"/>
                <w:iCs/>
                <w:sz w:val="24"/>
                <w:szCs w:val="24"/>
                <w:lang w:eastAsia="ar-SA"/>
              </w:rPr>
              <w:t xml:space="preserve"> знания о четырехугольниках. </w:t>
            </w:r>
            <w:r w:rsidRPr="006B72F1">
              <w:rPr>
                <w:rFonts w:ascii="Times New Roman" w:eastAsia="Times New Roman" w:hAnsi="Times New Roman" w:cs="Times New Roman"/>
                <w:sz w:val="24"/>
                <w:szCs w:val="24"/>
                <w:lang w:eastAsia="ar-SA"/>
              </w:rPr>
              <w:t>Классифицировать</w:t>
            </w:r>
            <w:r w:rsidRPr="006B72F1">
              <w:rPr>
                <w:rFonts w:ascii="Times New Roman" w:eastAsia="Times New Roman" w:hAnsi="Times New Roman" w:cs="Times New Roman"/>
                <w:iCs/>
                <w:sz w:val="24"/>
                <w:szCs w:val="24"/>
                <w:lang w:eastAsia="ar-SA"/>
              </w:rPr>
              <w:t xml:space="preserve"> четырехугольники; </w:t>
            </w:r>
            <w:r w:rsidRPr="006B72F1">
              <w:rPr>
                <w:rFonts w:ascii="Times New Roman" w:eastAsia="Times New Roman" w:hAnsi="Times New Roman" w:cs="Times New Roman"/>
                <w:iCs/>
                <w:sz w:val="24"/>
                <w:szCs w:val="24"/>
                <w:lang w:eastAsia="ar-SA"/>
              </w:rPr>
              <w:lastRenderedPageBreak/>
              <w:t>треугольники.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Четырёхугольники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площади и периметра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Треугольники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Куб</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многогранниками (на примере куба). </w:t>
            </w:r>
            <w:r w:rsidRPr="006B72F1">
              <w:rPr>
                <w:rFonts w:ascii="Times New Roman" w:hAnsi="Times New Roman" w:cs="Times New Roman"/>
                <w:sz w:val="24"/>
                <w:szCs w:val="24"/>
              </w:rPr>
              <w:lastRenderedPageBreak/>
              <w:t>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59-61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«Геометрические фигуры»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Центнер</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массы «центнер». Формирование представлений о соотношениях между изученными единицами массы.</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массы.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массу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предметы по массе.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(с массой).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массы.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Пользоваться</w:t>
            </w:r>
            <w:r w:rsidRPr="006B72F1">
              <w:rPr>
                <w:rFonts w:ascii="Times New Roman" w:eastAsia="Times New Roman" w:hAnsi="Times New Roman" w:cs="Times New Roman"/>
                <w:iCs/>
                <w:sz w:val="24"/>
                <w:szCs w:val="24"/>
                <w:lang w:eastAsia="ar-SA"/>
              </w:rPr>
              <w:t xml:space="preserve"> справочными материалами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63.</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Соотношения между единицами массы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65.</w:t>
            </w:r>
          </w:p>
        </w:tc>
        <w:tc>
          <w:tcPr>
            <w:tcW w:w="8363" w:type="dxa"/>
            <w:gridSpan w:val="2"/>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по  теме «Масса и её измерение»</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двузначное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в противоположных направлениях (определять расстояния).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Читать</w:t>
            </w:r>
            <w:r w:rsidRPr="006B72F1">
              <w:rPr>
                <w:rFonts w:ascii="Times New Roman" w:eastAsia="Times New Roman" w:hAnsi="Times New Roman" w:cs="Times New Roman"/>
                <w:sz w:val="24"/>
                <w:szCs w:val="24"/>
                <w:lang w:eastAsia="ar-SA"/>
              </w:rPr>
              <w:t xml:space="preserve"> схемы, моделирующие условие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70-71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трехзначное число Формирование первичных представлений  о приближенных вычислениях</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пропорциональную зависимость; на движение в противоположных направлениях.</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умножения (определять ближайшее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произведения,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Вычленять </w:t>
            </w:r>
            <w:r w:rsidRPr="006B72F1">
              <w:rPr>
                <w:rFonts w:ascii="Times New Roman" w:eastAsia="Times New Roman" w:hAnsi="Times New Roman" w:cs="Times New Roman"/>
                <w:iCs/>
                <w:sz w:val="24"/>
                <w:szCs w:val="24"/>
                <w:lang w:eastAsia="ar-SA"/>
              </w:rPr>
              <w:t xml:space="preserve">величины, связанные пропорциональной зависимостью.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на пропорциональную зависимость.</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в бытовых ситуациях.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новые сведения из истории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решать текстовые задачи. Отработка навыков устных и письменных вычислений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по теме «Умножение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на стоимость. Развитие умений планировать деятельность, выбирать оптимальный вариант </w:t>
            </w:r>
            <w:proofErr w:type="gramStart"/>
            <w:r w:rsidRPr="006B72F1">
              <w:rPr>
                <w:rFonts w:ascii="Times New Roman" w:hAnsi="Times New Roman" w:cs="Times New Roman"/>
                <w:sz w:val="24"/>
                <w:szCs w:val="24"/>
              </w:rPr>
              <w:t>из</w:t>
            </w:r>
            <w:proofErr w:type="gramEnd"/>
            <w:r w:rsidRPr="006B72F1">
              <w:rPr>
                <w:rFonts w:ascii="Times New Roman" w:hAnsi="Times New Roman" w:cs="Times New Roman"/>
                <w:sz w:val="24"/>
                <w:szCs w:val="24"/>
              </w:rPr>
              <w:t xml:space="preserve"> возможных. Развитие коммуникативных навыков  </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76-77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и ее измерение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78.</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прямоугольника,</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неизвестную сторону.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площади.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(площадью).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содержащие 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умножение на двузначное и трехзначное число, деление на однозначное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площади друг с другом и с размерами участка.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Конструировать</w:t>
            </w:r>
            <w:r w:rsidRPr="006B72F1">
              <w:rPr>
                <w:rFonts w:ascii="Times New Roman" w:eastAsia="Times New Roman" w:hAnsi="Times New Roman" w:cs="Times New Roman"/>
                <w:iCs/>
                <w:sz w:val="24"/>
                <w:szCs w:val="24"/>
                <w:lang w:eastAsia="ar-SA"/>
              </w:rPr>
              <w:t xml:space="preserve"> прямоугольник заданного размера из прямоугольников меньшей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при решении задач с практическим содержанием.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чертежах, рисунках-схемах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79.</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дециметр, квадратный сантиметр)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площади (квадратный дециметр). Формирование представлений о соотношениях между 1 дм</w:t>
            </w:r>
            <w:proofErr w:type="gramStart"/>
            <w:r w:rsidRPr="006B72F1">
              <w:rPr>
                <w:rFonts w:ascii="Times New Roman" w:hAnsi="Times New Roman" w:cs="Times New Roman"/>
                <w:sz w:val="24"/>
                <w:szCs w:val="24"/>
                <w:vertAlign w:val="superscript"/>
              </w:rPr>
              <w:t>2</w:t>
            </w:r>
            <w:proofErr w:type="gramEnd"/>
            <w:r w:rsidRPr="006B72F1">
              <w:rPr>
                <w:rFonts w:ascii="Times New Roman" w:hAnsi="Times New Roman" w:cs="Times New Roman"/>
                <w:sz w:val="24"/>
                <w:szCs w:val="24"/>
              </w:rPr>
              <w:t xml:space="preserve"> и 1 см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Формирование умений выражать площадь в разных единицах; сравнивать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80.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Соотношения между единицами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81.</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(ар, гектар, квадратный километр)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82.</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«Площадь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83.</w:t>
            </w:r>
          </w:p>
        </w:tc>
        <w:tc>
          <w:tcPr>
            <w:tcW w:w="2835" w:type="dxa"/>
          </w:tcPr>
          <w:p w:rsidR="003A2D3A" w:rsidRPr="006B72F1" w:rsidRDefault="003A2D3A" w:rsidP="003A2D3A">
            <w:pPr>
              <w:snapToGrid w:val="0"/>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 действие, обратное умножению</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взаимосвязь умножения и деления. Формирование умения подбирать цифру частного (в частном однозначное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 деление</w:t>
            </w:r>
            <w:r w:rsidRPr="006B72F1">
              <w:rPr>
                <w:rFonts w:ascii="Times New Roman" w:eastAsia="Times New Roman" w:hAnsi="Times New Roman" w:cs="Times New Roman"/>
                <w:iCs/>
                <w:sz w:val="24"/>
                <w:szCs w:val="24"/>
                <w:lang w:eastAsia="ar-SA"/>
              </w:rPr>
              <w:t xml:space="preserve"> многозначного числа:</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Проверять</w:t>
            </w:r>
            <w:r w:rsidRPr="006B72F1">
              <w:rPr>
                <w:rFonts w:ascii="Times New Roman" w:eastAsia="Times New Roman" w:hAnsi="Times New Roman" w:cs="Times New Roman"/>
                <w:iCs/>
                <w:sz w:val="24"/>
                <w:szCs w:val="24"/>
                <w:lang w:eastAsia="ar-SA"/>
              </w:rPr>
              <w:t xml:space="preserve"> результат деления умножением.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движение в противоположных направлениях; на нахождение произведения, деление на части и по содержанию.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деления (определять между какими круглыми числами находится ответ).</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делении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lastRenderedPageBreak/>
              <w:t>Комбинировать числовые данные в соответствии с условием задания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с  остатком</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Нуль в середине частного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86.</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Деление многозначного числа </w:t>
            </w:r>
            <w:proofErr w:type="gramStart"/>
            <w:r w:rsidRPr="006B72F1">
              <w:rPr>
                <w:rFonts w:ascii="Times New Roman" w:eastAsia="Times New Roman" w:hAnsi="Times New Roman" w:cs="Times New Roman"/>
                <w:sz w:val="24"/>
                <w:szCs w:val="24"/>
                <w:lang w:eastAsia="ar-SA"/>
              </w:rPr>
              <w:t>на</w:t>
            </w:r>
            <w:proofErr w:type="gramEnd"/>
            <w:r w:rsidRPr="006B72F1">
              <w:rPr>
                <w:rFonts w:ascii="Times New Roman" w:eastAsia="Times New Roman" w:hAnsi="Times New Roman" w:cs="Times New Roman"/>
                <w:sz w:val="24"/>
                <w:szCs w:val="24"/>
                <w:lang w:eastAsia="ar-SA"/>
              </w:rPr>
              <w:t xml:space="preserve"> двузначное</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многозначных чисел на двузначное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87-89</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«Деление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Расширение понятия «скорость»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скорости работы, чтения, расхода материалов. Формирование умений выполнять деление многозначных чисел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понятия «скорость работы» и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объема работы, производительности и времени работы; на совместную работу.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bookmarkStart w:id="1" w:name="OLE_LINK1"/>
            <w:r w:rsidRPr="006B72F1">
              <w:rPr>
                <w:rFonts w:ascii="Times New Roman" w:eastAsia="Times New Roman" w:hAnsi="Times New Roman" w:cs="Times New Roman"/>
                <w:sz w:val="24"/>
                <w:szCs w:val="24"/>
                <w:lang w:eastAsia="ar-SA"/>
              </w:rPr>
              <w:t xml:space="preserve">Выполнять умножение и деление </w:t>
            </w:r>
            <w:r w:rsidRPr="006B72F1">
              <w:rPr>
                <w:rFonts w:ascii="Times New Roman" w:eastAsia="Times New Roman" w:hAnsi="Times New Roman" w:cs="Times New Roman"/>
                <w:iCs/>
                <w:sz w:val="24"/>
                <w:szCs w:val="24"/>
                <w:lang w:eastAsia="ar-SA"/>
              </w:rPr>
              <w:t>многозначных чисел:</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круглые числа.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встречное движение; на деление с остатком.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bookmarkEnd w:id="1"/>
            <w:r w:rsidRPr="006B72F1">
              <w:rPr>
                <w:rFonts w:ascii="Times New Roman" w:eastAsia="Times New Roman" w:hAnsi="Times New Roman" w:cs="Times New Roman"/>
                <w:iCs/>
                <w:sz w:val="24"/>
                <w:szCs w:val="24"/>
                <w:lang w:eastAsia="ar-SA"/>
              </w:rPr>
              <w:t>;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понятие «скорость» со временем выполнения того или иного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использующих понятие «скорость».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вычислений, заменять числа при вычислениях ближайшими круглыми числами.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Производительность труда.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Оценивание результата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округлять результаты действий с величинами;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94-96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«Деление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времени.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промежутки времени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их.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 xml:space="preserve">арифметические действия с именованными числами (временем). </w:t>
            </w: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времени.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производительность, на совместную работу; на встречное движение (определение времени); на определение длительности событий.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Контролировать </w:t>
            </w:r>
            <w:r w:rsidRPr="006B72F1">
              <w:rPr>
                <w:rFonts w:ascii="Times New Roman" w:eastAsia="Times New Roman" w:hAnsi="Times New Roman" w:cs="Times New Roman"/>
                <w:iCs/>
                <w:sz w:val="24"/>
                <w:szCs w:val="24"/>
                <w:lang w:eastAsia="ar-SA"/>
              </w:rPr>
              <w:t>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Ориентироваться</w:t>
            </w:r>
            <w:r w:rsidRPr="006B72F1">
              <w:rPr>
                <w:rFonts w:ascii="Times New Roman" w:eastAsia="Times New Roman" w:hAnsi="Times New Roman" w:cs="Times New Roman"/>
                <w:sz w:val="24"/>
                <w:szCs w:val="24"/>
                <w:lang w:eastAsia="ar-SA"/>
              </w:rPr>
              <w:t xml:space="preserve"> в календаре, расписании, рисунках-схемах.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Календарь и часы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представлений о веке. </w:t>
            </w:r>
            <w:r w:rsidRPr="006B72F1">
              <w:rPr>
                <w:rFonts w:ascii="Times New Roman" w:hAnsi="Times New Roman" w:cs="Times New Roman"/>
                <w:sz w:val="24"/>
                <w:szCs w:val="24"/>
              </w:rPr>
              <w:lastRenderedPageBreak/>
              <w:t>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99-100</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«Время и его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данными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101.</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Представление информации</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стоимость, на производительность, на встречное движение.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Находить </w:t>
            </w:r>
            <w:r w:rsidRPr="006B72F1">
              <w:rPr>
                <w:rFonts w:ascii="Times New Roman" w:eastAsia="Times New Roman" w:hAnsi="Times New Roman" w:cs="Times New Roman"/>
                <w:iCs/>
                <w:sz w:val="24"/>
                <w:szCs w:val="24"/>
                <w:lang w:eastAsia="ar-SA"/>
              </w:rPr>
              <w:t xml:space="preserve">нужную информацию в таблице, </w:t>
            </w:r>
            <w:r w:rsidRPr="006B72F1">
              <w:rPr>
                <w:rFonts w:ascii="Times New Roman" w:eastAsia="Times New Roman" w:hAnsi="Times New Roman" w:cs="Times New Roman"/>
                <w:sz w:val="24"/>
                <w:szCs w:val="24"/>
                <w:lang w:eastAsia="ar-SA"/>
              </w:rPr>
              <w:t>заполнять</w:t>
            </w:r>
            <w:r w:rsidRPr="006B72F1">
              <w:rPr>
                <w:rFonts w:ascii="Times New Roman" w:eastAsia="Times New Roman" w:hAnsi="Times New Roman" w:cs="Times New Roman"/>
                <w:iCs/>
                <w:sz w:val="24"/>
                <w:szCs w:val="24"/>
                <w:lang w:eastAsia="ar-SA"/>
              </w:rPr>
              <w:t xml:space="preserve"> таблицы, </w:t>
            </w:r>
            <w:r w:rsidRPr="006B72F1">
              <w:rPr>
                <w:rFonts w:ascii="Times New Roman" w:eastAsia="Times New Roman" w:hAnsi="Times New Roman" w:cs="Times New Roman"/>
                <w:sz w:val="24"/>
                <w:szCs w:val="24"/>
                <w:lang w:eastAsia="ar-SA"/>
              </w:rPr>
              <w:t>объяснять</w:t>
            </w:r>
            <w:r w:rsidRPr="006B72F1">
              <w:rPr>
                <w:rFonts w:ascii="Times New Roman" w:eastAsia="Times New Roman" w:hAnsi="Times New Roman" w:cs="Times New Roman"/>
                <w:iCs/>
                <w:sz w:val="24"/>
                <w:szCs w:val="24"/>
                <w:lang w:eastAsia="ar-SA"/>
              </w:rPr>
              <w:t xml:space="preserve"> смысл табличных данных.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Записывать</w:t>
            </w:r>
            <w:r w:rsidRPr="006B72F1">
              <w:rPr>
                <w:rFonts w:ascii="Times New Roman" w:eastAsia="Times New Roman" w:hAnsi="Times New Roman" w:cs="Times New Roman"/>
                <w:iCs/>
                <w:sz w:val="24"/>
                <w:szCs w:val="24"/>
                <w:lang w:eastAsia="ar-SA"/>
              </w:rPr>
              <w:t xml:space="preserve"> результаты подсчетов в таблице, </w:t>
            </w:r>
            <w:r w:rsidRPr="006B72F1">
              <w:rPr>
                <w:rFonts w:ascii="Times New Roman" w:eastAsia="Times New Roman" w:hAnsi="Times New Roman" w:cs="Times New Roman"/>
                <w:sz w:val="24"/>
                <w:szCs w:val="24"/>
                <w:lang w:eastAsia="ar-SA"/>
              </w:rPr>
              <w:t>систематизировать</w:t>
            </w:r>
            <w:r w:rsidRPr="006B72F1">
              <w:rPr>
                <w:rFonts w:ascii="Times New Roman" w:eastAsia="Times New Roman" w:hAnsi="Times New Roman" w:cs="Times New Roman"/>
                <w:iCs/>
                <w:sz w:val="24"/>
                <w:szCs w:val="24"/>
                <w:lang w:eastAsia="ar-SA"/>
              </w:rPr>
              <w:t xml:space="preserve"> их, </w:t>
            </w:r>
            <w:r w:rsidRPr="006B72F1">
              <w:rPr>
                <w:rFonts w:ascii="Times New Roman" w:eastAsia="Times New Roman" w:hAnsi="Times New Roman" w:cs="Times New Roman"/>
                <w:sz w:val="24"/>
                <w:szCs w:val="24"/>
                <w:lang w:eastAsia="ar-SA"/>
              </w:rPr>
              <w:t>анализировать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диаграммах и графиках,</w:t>
            </w:r>
            <w:r w:rsidRPr="006B72F1">
              <w:rPr>
                <w:rFonts w:ascii="Times New Roman" w:eastAsia="Times New Roman" w:hAnsi="Times New Roman" w:cs="Times New Roman"/>
                <w:sz w:val="24"/>
                <w:szCs w:val="24"/>
                <w:lang w:eastAsia="ar-SA"/>
              </w:rPr>
              <w:t xml:space="preserve"> находить </w:t>
            </w:r>
            <w:r w:rsidRPr="006B72F1">
              <w:rPr>
                <w:rFonts w:ascii="Times New Roman" w:eastAsia="Times New Roman" w:hAnsi="Times New Roman" w:cs="Times New Roman"/>
                <w:iCs/>
                <w:sz w:val="24"/>
                <w:szCs w:val="24"/>
                <w:lang w:eastAsia="ar-SA"/>
              </w:rPr>
              <w:t>нужную информацию.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действия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Планировать</w:t>
            </w:r>
            <w:r w:rsidRPr="006B72F1">
              <w:rPr>
                <w:rFonts w:ascii="Times New Roman" w:eastAsia="Times New Roman" w:hAnsi="Times New Roman" w:cs="Times New Roman"/>
                <w:iCs/>
                <w:sz w:val="24"/>
                <w:szCs w:val="24"/>
                <w:lang w:eastAsia="ar-SA"/>
              </w:rPr>
              <w:t xml:space="preserve"> вычислительную деятельность, решение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таблицами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Диаграммы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Планирование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105.</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Контроль и проверка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6B72F1">
              <w:rPr>
                <w:rFonts w:ascii="Times New Roman" w:hAnsi="Times New Roman" w:cs="Times New Roman"/>
                <w:sz w:val="24"/>
                <w:szCs w:val="24"/>
              </w:rPr>
              <w:t>взаимо</w:t>
            </w:r>
            <w:proofErr w:type="spellEnd"/>
            <w:r w:rsidRPr="006B72F1">
              <w:rPr>
                <w:rFonts w:ascii="Times New Roman" w:hAnsi="Times New Roman" w:cs="Times New Roman"/>
                <w:sz w:val="24"/>
                <w:szCs w:val="24"/>
              </w:rPr>
              <w:t>- и самопроверку. Отработка вычислительных навыков и умений решать текстовые задачи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Работа с данными.</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napToGrid w:val="0"/>
              <w:spacing w:after="0" w:line="240" w:lineRule="auto"/>
              <w:jc w:val="center"/>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ОБЗОР КУРСА МАТЕМАТИКИ </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Числа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Чтение и запись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представлений учащихся о десятичной </w:t>
            </w:r>
            <w:r w:rsidRPr="006B72F1">
              <w:rPr>
                <w:rFonts w:ascii="Times New Roman" w:hAnsi="Times New Roman" w:cs="Times New Roman"/>
                <w:sz w:val="24"/>
                <w:szCs w:val="24"/>
              </w:rPr>
              <w:lastRenderedPageBreak/>
              <w:t>системе записи чисел.   Повторение: называние и запись многозначных чисел</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lastRenderedPageBreak/>
              <w:t xml:space="preserve">Читать, записывать и сравнивать многозначные </w:t>
            </w:r>
            <w:r w:rsidRPr="006B72F1">
              <w:rPr>
                <w:rFonts w:ascii="Times New Roman" w:eastAsia="Times New Roman" w:hAnsi="Times New Roman" w:cs="Times New Roman"/>
                <w:sz w:val="24"/>
                <w:szCs w:val="24"/>
                <w:lang w:eastAsia="ar-SA"/>
              </w:rPr>
              <w:lastRenderedPageBreak/>
              <w:t>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 (устно и письменно).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массы, вместимости, времени. </w:t>
            </w: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 в порядке возрастания/убывания.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на разностное и кратное сравнение; определение длительности, начала, конца события; на производительность и совместную работу.</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proofErr w:type="gramStart"/>
            <w:r w:rsidRPr="006B72F1">
              <w:rPr>
                <w:rFonts w:ascii="Times New Roman" w:eastAsia="Times New Roman" w:hAnsi="Times New Roman" w:cs="Times New Roman"/>
                <w:sz w:val="24"/>
                <w:szCs w:val="24"/>
                <w:lang w:eastAsia="ar-SA"/>
              </w:rPr>
              <w:t>Переводить</w:t>
            </w:r>
            <w:r w:rsidRPr="006B72F1">
              <w:rPr>
                <w:rFonts w:ascii="Times New Roman" w:eastAsia="Times New Roman" w:hAnsi="Times New Roman" w:cs="Times New Roman"/>
                <w:iCs/>
                <w:sz w:val="24"/>
                <w:szCs w:val="24"/>
                <w:lang w:eastAsia="ar-SA"/>
              </w:rPr>
              <w:t xml:space="preserve"> информацию из одного вида в другой (например, табличные данные</w:t>
            </w:r>
            <w:proofErr w:type="gramEnd"/>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108.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сравнении чисел.   Повторение: правила сравнения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сравнение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Масса и вместимость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измерения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112- 113.</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«Числа и величины» </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114.</w:t>
            </w:r>
          </w:p>
        </w:tc>
        <w:tc>
          <w:tcPr>
            <w:tcW w:w="13969" w:type="dxa"/>
            <w:gridSpan w:val="3"/>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Интегрированная диагностическая работа</w:t>
            </w: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Арифметические действия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и деление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Числовое выражение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числовых выражениях (названия числовых выражений, порядок действий в выражении, использование </w:t>
            </w:r>
            <w:r w:rsidRPr="006B72F1">
              <w:rPr>
                <w:rFonts w:ascii="Times New Roman" w:hAnsi="Times New Roman" w:cs="Times New Roman"/>
                <w:sz w:val="24"/>
                <w:szCs w:val="24"/>
              </w:rPr>
              <w:lastRenderedPageBreak/>
              <w:t>скобок в записи числового выражения). Повторение: составление выражений при решении текстовых задач;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арифметических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свойствах арифметических действий. Повторение: решение текстовых задач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Способы проверки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оценивать результат вычислений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120-121.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материала по теме «Арифметические действия»</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Фигуры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Распознавание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различать геометрические фигуры на рисунке, выделять их общие свойства и отличия</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Распознавать </w:t>
            </w:r>
            <w:r w:rsidRPr="006B72F1">
              <w:rPr>
                <w:rFonts w:ascii="Times New Roman" w:eastAsia="Times New Roman" w:hAnsi="Times New Roman" w:cs="Times New Roman"/>
                <w:iCs/>
                <w:sz w:val="24"/>
                <w:szCs w:val="24"/>
                <w:lang w:eastAsia="ar-SA"/>
              </w:rPr>
              <w:t>геометрические фигуры,</w:t>
            </w:r>
            <w:r w:rsidRPr="006B72F1">
              <w:rPr>
                <w:rFonts w:ascii="Times New Roman" w:eastAsia="Times New Roman" w:hAnsi="Times New Roman" w:cs="Times New Roman"/>
                <w:sz w:val="24"/>
                <w:szCs w:val="24"/>
                <w:lang w:eastAsia="ar-SA"/>
              </w:rPr>
              <w:t xml:space="preserve"> правильно употреблять </w:t>
            </w:r>
            <w:r w:rsidRPr="006B72F1">
              <w:rPr>
                <w:rFonts w:ascii="Times New Roman" w:eastAsia="Times New Roman" w:hAnsi="Times New Roman" w:cs="Times New Roman"/>
                <w:iCs/>
                <w:sz w:val="24"/>
                <w:szCs w:val="24"/>
                <w:lang w:eastAsia="ar-SA"/>
              </w:rPr>
              <w:t>их названия.</w:t>
            </w:r>
          </w:p>
          <w:p w:rsidR="003A2D3A" w:rsidRPr="006B72F1" w:rsidRDefault="003A2D3A" w:rsidP="003A2D3A">
            <w:pPr>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Чертить</w:t>
            </w:r>
            <w:r w:rsidRPr="006B72F1">
              <w:rPr>
                <w:rFonts w:ascii="Times New Roman" w:eastAsia="Times New Roman" w:hAnsi="Times New Roman" w:cs="Times New Roman"/>
                <w:iCs/>
                <w:sz w:val="24"/>
                <w:szCs w:val="24"/>
                <w:lang w:eastAsia="ar-SA"/>
              </w:rPr>
              <w:t xml:space="preserve"> геометрические фигуры с заданными свойствами.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длины, площади; </w:t>
            </w: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многозначными числами,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периметр и 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площадь криволинейной фигуры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Определять </w:t>
            </w:r>
            <w:r w:rsidRPr="006B72F1">
              <w:rPr>
                <w:rFonts w:ascii="Times New Roman" w:eastAsia="Times New Roman" w:hAnsi="Times New Roman" w:cs="Times New Roman"/>
                <w:iCs/>
                <w:sz w:val="24"/>
                <w:szCs w:val="24"/>
                <w:lang w:eastAsia="ar-SA"/>
              </w:rPr>
              <w:t>сходства и различия геометрических фигур.</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геометрические построения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схемах.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реальные размеры объекта и размеры его изображения на схеме.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Выбирать форму участия в проектной деятельности по теме «Геометрические фигуры»: </w:t>
            </w:r>
            <w:r w:rsidRPr="006B72F1">
              <w:rPr>
                <w:rFonts w:ascii="Times New Roman" w:eastAsia="Times New Roman" w:hAnsi="Times New Roman" w:cs="Times New Roman"/>
                <w:iCs/>
                <w:sz w:val="24"/>
                <w:szCs w:val="24"/>
                <w:lang w:eastAsia="ar-SA"/>
              </w:rPr>
              <w:t>подбирать</w:t>
            </w:r>
            <w:r w:rsidRPr="006B72F1">
              <w:rPr>
                <w:rFonts w:ascii="Times New Roman" w:eastAsia="Times New Roman" w:hAnsi="Times New Roman" w:cs="Times New Roman"/>
                <w:sz w:val="24"/>
                <w:szCs w:val="24"/>
                <w:lang w:eastAsia="ar-SA"/>
              </w:rPr>
              <w:t xml:space="preserve"> материал по теме; </w:t>
            </w: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пространственные фигуры; </w:t>
            </w:r>
            <w:r w:rsidRPr="006B72F1">
              <w:rPr>
                <w:rFonts w:ascii="Times New Roman" w:eastAsia="Times New Roman" w:hAnsi="Times New Roman" w:cs="Times New Roman"/>
                <w:iCs/>
                <w:sz w:val="24"/>
                <w:szCs w:val="24"/>
                <w:lang w:eastAsia="ar-SA"/>
              </w:rPr>
              <w:t>проводить исследование</w:t>
            </w:r>
            <w:r w:rsidRPr="006B72F1">
              <w:rPr>
                <w:rFonts w:ascii="Times New Roman" w:eastAsia="Times New Roman" w:hAnsi="Times New Roman" w:cs="Times New Roman"/>
                <w:sz w:val="24"/>
                <w:szCs w:val="24"/>
                <w:lang w:eastAsia="ar-SA"/>
              </w:rPr>
              <w:t xml:space="preserve"> соотношения между единицами объема. </w:t>
            </w: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Построение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изображать геометрические фигуры с помощью линейки и циркуля</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длины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126-128.</w:t>
            </w:r>
          </w:p>
        </w:tc>
        <w:tc>
          <w:tcPr>
            <w:tcW w:w="13969" w:type="dxa"/>
            <w:gridSpan w:val="3"/>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 18  «Фигуры и величины»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Контрольная работа № 4 КДР (май)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uppressAutoHyphens/>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стоимость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 xml:space="preserve">в 2–4 действия на определение стоимости, цены и количества товара; на движение в одном направлении и </w:t>
            </w:r>
            <w:proofErr w:type="gramStart"/>
            <w:r w:rsidRPr="006B72F1">
              <w:rPr>
                <w:rFonts w:ascii="Times New Roman" w:eastAsia="Times New Roman" w:hAnsi="Times New Roman" w:cs="Times New Roman"/>
                <w:iCs/>
                <w:sz w:val="24"/>
                <w:szCs w:val="24"/>
                <w:lang w:eastAsia="ar-SA"/>
              </w:rPr>
              <w:t>противоположных</w:t>
            </w:r>
            <w:proofErr w:type="gramEnd"/>
            <w:r w:rsidRPr="006B72F1">
              <w:rPr>
                <w:rFonts w:ascii="Times New Roman" w:eastAsia="Times New Roman" w:hAnsi="Times New Roman" w:cs="Times New Roman"/>
                <w:iCs/>
                <w:sz w:val="24"/>
                <w:szCs w:val="24"/>
                <w:lang w:eastAsia="ar-SA"/>
              </w:rPr>
              <w:t>; на определение объема, производительности и времени работы; на совместную работу; на доли.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Составлять краткую запись</w:t>
            </w:r>
            <w:r w:rsidRPr="006B72F1">
              <w:rPr>
                <w:rFonts w:ascii="Times New Roman" w:eastAsia="Times New Roman" w:hAnsi="Times New Roman" w:cs="Times New Roman"/>
                <w:iCs/>
                <w:sz w:val="24"/>
                <w:szCs w:val="24"/>
                <w:lang w:eastAsia="ar-SA"/>
              </w:rPr>
              <w:t xml:space="preserve"> условия.</w:t>
            </w: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Использовать обобщенные способы решения задач на движение, на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верность высказываний.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w:t>
            </w:r>
            <w:r w:rsidRPr="006B72F1">
              <w:rPr>
                <w:rFonts w:ascii="Times New Roman" w:eastAsia="Times New Roman" w:hAnsi="Times New Roman" w:cs="Times New Roman"/>
                <w:iCs/>
                <w:sz w:val="24"/>
                <w:szCs w:val="24"/>
                <w:lang w:eastAsia="ar-SA"/>
              </w:rPr>
              <w:t xml:space="preserve"> в тестовой форме проведения аттестации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130-131.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движение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доли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134-136</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Проверочная работа №19.</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Итоговая контрольная работа №5</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p>
        </w:tc>
      </w:tr>
    </w:tbl>
    <w:p w:rsidR="0039538E" w:rsidRDefault="0039538E"/>
    <w:sectPr w:rsidR="0039538E" w:rsidSect="005401B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4"/>
    <w:multiLevelType w:val="multilevel"/>
    <w:tmpl w:val="AF0282F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12">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13">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4">
    <w:nsid w:val="48164831"/>
    <w:multiLevelType w:val="hybridMultilevel"/>
    <w:tmpl w:val="D0C6E6E6"/>
    <w:lvl w:ilvl="0" w:tplc="A5F88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4"/>
  </w:num>
  <w:num w:numId="11">
    <w:abstractNumId w:val="10"/>
  </w:num>
  <w:num w:numId="12">
    <w:abstractNumId w:val="13"/>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3"/>
    <w:rsid w:val="001A2283"/>
    <w:rsid w:val="001A73D7"/>
    <w:rsid w:val="002646CD"/>
    <w:rsid w:val="0039538E"/>
    <w:rsid w:val="003A2D3A"/>
    <w:rsid w:val="005401B8"/>
    <w:rsid w:val="006B72F1"/>
    <w:rsid w:val="007E0316"/>
    <w:rsid w:val="008468D8"/>
    <w:rsid w:val="00AE4781"/>
    <w:rsid w:val="00BB5BBB"/>
    <w:rsid w:val="00C20C4C"/>
    <w:rsid w:val="00F1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E03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E0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909">
      <w:bodyDiv w:val="1"/>
      <w:marLeft w:val="0"/>
      <w:marRight w:val="0"/>
      <w:marTop w:val="0"/>
      <w:marBottom w:val="0"/>
      <w:divBdr>
        <w:top w:val="none" w:sz="0" w:space="0" w:color="auto"/>
        <w:left w:val="none" w:sz="0" w:space="0" w:color="auto"/>
        <w:bottom w:val="none" w:sz="0" w:space="0" w:color="auto"/>
        <w:right w:val="none" w:sz="0" w:space="0" w:color="auto"/>
      </w:divBdr>
    </w:div>
    <w:div w:id="1077745844">
      <w:bodyDiv w:val="1"/>
      <w:marLeft w:val="0"/>
      <w:marRight w:val="0"/>
      <w:marTop w:val="0"/>
      <w:marBottom w:val="0"/>
      <w:divBdr>
        <w:top w:val="none" w:sz="0" w:space="0" w:color="auto"/>
        <w:left w:val="none" w:sz="0" w:space="0" w:color="auto"/>
        <w:bottom w:val="none" w:sz="0" w:space="0" w:color="auto"/>
        <w:right w:val="none" w:sz="0" w:space="0" w:color="auto"/>
      </w:divBdr>
    </w:div>
    <w:div w:id="1090470872">
      <w:bodyDiv w:val="1"/>
      <w:marLeft w:val="0"/>
      <w:marRight w:val="0"/>
      <w:marTop w:val="0"/>
      <w:marBottom w:val="0"/>
      <w:divBdr>
        <w:top w:val="none" w:sz="0" w:space="0" w:color="auto"/>
        <w:left w:val="none" w:sz="0" w:space="0" w:color="auto"/>
        <w:bottom w:val="none" w:sz="0" w:space="0" w:color="auto"/>
        <w:right w:val="none" w:sz="0" w:space="0" w:color="auto"/>
      </w:divBdr>
    </w:div>
    <w:div w:id="17771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ougimnaziya4@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ED23-6028-4F68-AC20-6AFC4C47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7180</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2017-04-14T12:43:00Z</dcterms:created>
  <dcterms:modified xsi:type="dcterms:W3CDTF">2021-09-03T09:55:00Z</dcterms:modified>
</cp:coreProperties>
</file>