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283" w:rsidRPr="001A2283" w:rsidRDefault="001A2283" w:rsidP="001A2283">
      <w:pPr>
        <w:rPr>
          <w:rFonts w:ascii="Times New Roman" w:hAnsi="Times New Roman" w:cs="Times New Roman"/>
          <w:b/>
          <w:sz w:val="28"/>
          <w:szCs w:val="28"/>
        </w:rPr>
      </w:pPr>
      <w:r>
        <w:rPr>
          <w:rFonts w:ascii="Times New Roman" w:hAnsi="Times New Roman" w:cs="Times New Roman"/>
          <w:b/>
          <w:sz w:val="28"/>
          <w:szCs w:val="28"/>
        </w:rPr>
        <w:t xml:space="preserve">                            </w:t>
      </w:r>
      <w:r w:rsidRPr="001A2283">
        <w:rPr>
          <w:rFonts w:ascii="Times New Roman" w:eastAsia="Lucida Sans Unicode" w:hAnsi="Times New Roman" w:cs="Calibri"/>
          <w:b/>
          <w:bCs/>
          <w:kern w:val="2"/>
          <w:sz w:val="24"/>
          <w:szCs w:val="24"/>
          <w:lang w:eastAsia="hi-IN" w:bidi="hi-IN"/>
        </w:rPr>
        <w:t>ДЕПАРТАМЕНТ ОБРАЗОВАНИЯ АДМИНИСТРАЦИИ КСТОВСКОГО МУНИЦИПАЛЬНОГО РАЙОНА</w:t>
      </w:r>
    </w:p>
    <w:p w:rsidR="001A2283" w:rsidRPr="001A2283" w:rsidRDefault="001A2283" w:rsidP="001A2283">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p>
    <w:p w:rsidR="001A2283" w:rsidRPr="001A2283" w:rsidRDefault="001A2283" w:rsidP="001A2283">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r w:rsidRPr="001A2283">
        <w:rPr>
          <w:rFonts w:ascii="Times New Roman" w:eastAsia="Lucida Sans Unicode" w:hAnsi="Times New Roman" w:cs="Calibri"/>
          <w:b/>
          <w:bCs/>
          <w:kern w:val="2"/>
          <w:sz w:val="24"/>
          <w:szCs w:val="24"/>
          <w:lang w:eastAsia="hi-IN" w:bidi="hi-IN"/>
        </w:rPr>
        <w:t>МУНИЦИПАЛЬНОЕ БЮДЖЕТНОЕ ОБЩЕОБРАЗОВАТЕЛЬНОЕ УЧРЕЖДЕНИЕ</w:t>
      </w:r>
    </w:p>
    <w:p w:rsidR="001A2283" w:rsidRPr="001A2283" w:rsidRDefault="001A2283" w:rsidP="001A2283">
      <w:pPr>
        <w:widowControl w:val="0"/>
        <w:suppressAutoHyphens/>
        <w:autoSpaceDE w:val="0"/>
        <w:spacing w:after="0" w:line="240" w:lineRule="auto"/>
        <w:jc w:val="center"/>
        <w:rPr>
          <w:rFonts w:ascii="Times New Roman" w:eastAsia="Lucida Sans Unicode" w:hAnsi="Times New Roman" w:cs="Calibri"/>
          <w:b/>
          <w:bCs/>
          <w:kern w:val="2"/>
          <w:sz w:val="24"/>
          <w:szCs w:val="24"/>
          <w:lang w:eastAsia="hi-IN" w:bidi="hi-IN"/>
        </w:rPr>
      </w:pPr>
      <w:r w:rsidRPr="001A2283">
        <w:rPr>
          <w:rFonts w:ascii="Times New Roman" w:eastAsia="Lucida Sans Unicode" w:hAnsi="Times New Roman" w:cs="Calibri"/>
          <w:b/>
          <w:bCs/>
          <w:kern w:val="2"/>
          <w:sz w:val="24"/>
          <w:szCs w:val="24"/>
          <w:lang w:eastAsia="hi-IN" w:bidi="hi-IN"/>
        </w:rPr>
        <w:t>«ГИМНАЗИЯ № 4»</w:t>
      </w:r>
    </w:p>
    <w:p w:rsidR="001A2283" w:rsidRPr="001A2283" w:rsidRDefault="001A2283" w:rsidP="001A228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20"/>
          <w:szCs w:val="20"/>
          <w:lang w:eastAsia="hi-IN" w:bidi="hi-IN"/>
        </w:rPr>
      </w:pPr>
    </w:p>
    <w:tbl>
      <w:tblPr>
        <w:tblpPr w:leftFromText="180" w:rightFromText="180" w:vertAnchor="text" w:horzAnchor="margin" w:tblpXSpec="center" w:tblpY="178"/>
        <w:tblW w:w="9977" w:type="dxa"/>
        <w:tblLook w:val="04A0" w:firstRow="1" w:lastRow="0" w:firstColumn="1" w:lastColumn="0" w:noHBand="0" w:noVBand="1"/>
      </w:tblPr>
      <w:tblGrid>
        <w:gridCol w:w="3639"/>
        <w:gridCol w:w="2798"/>
        <w:gridCol w:w="3540"/>
      </w:tblGrid>
      <w:tr w:rsidR="001A2283" w:rsidRPr="001A2283" w:rsidTr="00B25991">
        <w:trPr>
          <w:trHeight w:val="1793"/>
        </w:trPr>
        <w:tc>
          <w:tcPr>
            <w:tcW w:w="3639" w:type="dxa"/>
            <w:shd w:val="clear" w:color="auto" w:fill="auto"/>
            <w:hideMark/>
          </w:tcPr>
          <w:p w:rsidR="001A2283" w:rsidRPr="001A2283" w:rsidRDefault="001A2283" w:rsidP="001A2283">
            <w:pPr>
              <w:widowControl w:val="0"/>
              <w:suppressAutoHyphens/>
              <w:spacing w:after="0" w:line="240" w:lineRule="auto"/>
              <w:rPr>
                <w:rFonts w:ascii="Times New Roman" w:eastAsia="Lucida Sans Unicode" w:hAnsi="Times New Roman" w:cs="Tahoma"/>
                <w:kern w:val="2"/>
                <w:sz w:val="24"/>
                <w:szCs w:val="24"/>
                <w:lang w:eastAsia="hi-IN" w:bidi="hi-IN"/>
              </w:rPr>
            </w:pPr>
            <w:proofErr w:type="gramStart"/>
            <w:r w:rsidRPr="001A2283">
              <w:rPr>
                <w:rFonts w:ascii="Times New Roman" w:eastAsia="Lucida Sans Unicode" w:hAnsi="Times New Roman" w:cs="Tahoma"/>
                <w:kern w:val="2"/>
                <w:sz w:val="24"/>
                <w:szCs w:val="24"/>
                <w:lang w:eastAsia="hi-IN" w:bidi="hi-IN"/>
              </w:rPr>
              <w:t>Принята</w:t>
            </w:r>
            <w:proofErr w:type="gramEnd"/>
            <w:r w:rsidRPr="001A2283">
              <w:rPr>
                <w:rFonts w:ascii="Times New Roman" w:eastAsia="Lucida Sans Unicode" w:hAnsi="Times New Roman" w:cs="Tahoma"/>
                <w:kern w:val="2"/>
                <w:sz w:val="24"/>
                <w:szCs w:val="24"/>
                <w:lang w:eastAsia="hi-IN" w:bidi="hi-IN"/>
              </w:rPr>
              <w:t xml:space="preserve"> на заседании</w:t>
            </w:r>
            <w:r w:rsidRPr="001A2283">
              <w:rPr>
                <w:rFonts w:ascii="Times New Roman" w:eastAsia="Lucida Sans Unicode" w:hAnsi="Times New Roman" w:cs="Tahoma"/>
                <w:kern w:val="2"/>
                <w:sz w:val="24"/>
                <w:szCs w:val="24"/>
                <w:lang w:eastAsia="hi-IN" w:bidi="hi-IN"/>
              </w:rPr>
              <w:tab/>
            </w:r>
          </w:p>
          <w:p w:rsidR="001A2283" w:rsidRPr="001A2283" w:rsidRDefault="001A2283" w:rsidP="001A2283">
            <w:pPr>
              <w:widowControl w:val="0"/>
              <w:suppressAutoHyphens/>
              <w:spacing w:after="0" w:line="240" w:lineRule="auto"/>
              <w:rPr>
                <w:rFonts w:ascii="Times New Roman" w:eastAsia="Lucida Sans Unicode" w:hAnsi="Times New Roman" w:cs="Tahoma"/>
                <w:kern w:val="2"/>
                <w:sz w:val="24"/>
                <w:szCs w:val="24"/>
                <w:lang w:eastAsia="hi-IN" w:bidi="hi-IN"/>
              </w:rPr>
            </w:pPr>
            <w:r w:rsidRPr="001A2283">
              <w:rPr>
                <w:rFonts w:ascii="Times New Roman" w:eastAsia="Lucida Sans Unicode" w:hAnsi="Times New Roman" w:cs="Tahoma"/>
                <w:kern w:val="2"/>
                <w:sz w:val="24"/>
                <w:szCs w:val="24"/>
                <w:lang w:eastAsia="hi-IN" w:bidi="hi-IN"/>
              </w:rPr>
              <w:t>педагогического совета</w:t>
            </w:r>
          </w:p>
          <w:p w:rsidR="001A2283" w:rsidRPr="001A2283" w:rsidRDefault="00C20C4C" w:rsidP="001A2283">
            <w:pPr>
              <w:widowControl w:val="0"/>
              <w:suppressAutoHyphens/>
              <w:spacing w:after="0" w:line="240" w:lineRule="auto"/>
              <w:rPr>
                <w:rFonts w:ascii="Times New Roman" w:eastAsia="Lucida Sans Unicode" w:hAnsi="Times New Roman" w:cs="Tahoma"/>
                <w:b/>
                <w:kern w:val="2"/>
                <w:sz w:val="28"/>
                <w:szCs w:val="28"/>
                <w:lang w:eastAsia="hi-IN" w:bidi="hi-IN"/>
              </w:rPr>
            </w:pPr>
            <w:r>
              <w:rPr>
                <w:rFonts w:ascii="Times New Roman" w:eastAsia="Lucida Sans Unicode" w:hAnsi="Times New Roman" w:cs="Tahoma"/>
                <w:kern w:val="2"/>
                <w:sz w:val="24"/>
                <w:szCs w:val="24"/>
                <w:lang w:eastAsia="hi-IN" w:bidi="hi-IN"/>
              </w:rPr>
              <w:t>29</w:t>
            </w:r>
            <w:r w:rsidR="005401B8">
              <w:rPr>
                <w:rFonts w:ascii="Times New Roman" w:eastAsia="Lucida Sans Unicode" w:hAnsi="Times New Roman" w:cs="Tahoma"/>
                <w:kern w:val="2"/>
                <w:sz w:val="24"/>
                <w:szCs w:val="24"/>
                <w:lang w:eastAsia="hi-IN" w:bidi="hi-IN"/>
              </w:rPr>
              <w:t>.08.201</w:t>
            </w:r>
            <w:r>
              <w:rPr>
                <w:rFonts w:ascii="Times New Roman" w:eastAsia="Lucida Sans Unicode" w:hAnsi="Times New Roman" w:cs="Tahoma"/>
                <w:kern w:val="2"/>
                <w:sz w:val="24"/>
                <w:szCs w:val="24"/>
                <w:lang w:eastAsia="hi-IN" w:bidi="hi-IN"/>
              </w:rPr>
              <w:t>8</w:t>
            </w:r>
            <w:r w:rsidR="001A2283" w:rsidRPr="001A2283">
              <w:rPr>
                <w:rFonts w:ascii="Times New Roman" w:eastAsia="Lucida Sans Unicode" w:hAnsi="Times New Roman" w:cs="Tahoma"/>
                <w:kern w:val="2"/>
                <w:sz w:val="24"/>
                <w:szCs w:val="24"/>
                <w:lang w:eastAsia="hi-IN" w:bidi="hi-IN"/>
              </w:rPr>
              <w:t xml:space="preserve"> протокол № 1</w:t>
            </w:r>
          </w:p>
          <w:p w:rsidR="001A2283" w:rsidRPr="001A2283" w:rsidRDefault="001A2283" w:rsidP="001A2283">
            <w:pPr>
              <w:widowControl w:val="0"/>
              <w:suppressAutoHyphens/>
              <w:spacing w:after="0" w:line="240" w:lineRule="auto"/>
              <w:rPr>
                <w:rFonts w:ascii="Times New Roman" w:eastAsia="Lucida Sans Unicode" w:hAnsi="Times New Roman" w:cs="Tahoma"/>
                <w:b/>
                <w:kern w:val="2"/>
                <w:sz w:val="28"/>
                <w:szCs w:val="28"/>
                <w:highlight w:val="yellow"/>
                <w:lang w:eastAsia="hi-IN" w:bidi="hi-IN"/>
              </w:rPr>
            </w:pPr>
          </w:p>
        </w:tc>
        <w:tc>
          <w:tcPr>
            <w:tcW w:w="2798" w:type="dxa"/>
          </w:tcPr>
          <w:p w:rsidR="001A2283" w:rsidRPr="001A2283" w:rsidRDefault="001A2283" w:rsidP="001A2283">
            <w:pPr>
              <w:widowControl w:val="0"/>
              <w:suppressAutoHyphens/>
              <w:spacing w:after="0" w:line="240" w:lineRule="auto"/>
              <w:rPr>
                <w:rFonts w:ascii="Times New Roman" w:eastAsia="Lucida Sans Unicode" w:hAnsi="Times New Roman" w:cs="Tahoma"/>
                <w:b/>
                <w:kern w:val="2"/>
                <w:sz w:val="28"/>
                <w:szCs w:val="28"/>
                <w:highlight w:val="yellow"/>
                <w:lang w:eastAsia="hi-IN" w:bidi="hi-IN"/>
              </w:rPr>
            </w:pPr>
          </w:p>
        </w:tc>
        <w:tc>
          <w:tcPr>
            <w:tcW w:w="3540" w:type="dxa"/>
          </w:tcPr>
          <w:p w:rsidR="001A2283" w:rsidRPr="001A2283" w:rsidRDefault="001A2283" w:rsidP="001A2283">
            <w:pPr>
              <w:widowControl w:val="0"/>
              <w:suppressAutoHyphens/>
              <w:spacing w:after="0" w:line="240" w:lineRule="auto"/>
              <w:jc w:val="right"/>
              <w:rPr>
                <w:rFonts w:ascii="Times New Roman" w:eastAsia="Lucida Sans Unicode" w:hAnsi="Times New Roman" w:cs="Tahoma"/>
                <w:kern w:val="2"/>
                <w:sz w:val="24"/>
                <w:szCs w:val="24"/>
                <w:lang w:eastAsia="hi-IN" w:bidi="hi-IN"/>
              </w:rPr>
            </w:pPr>
            <w:r w:rsidRPr="001A2283">
              <w:rPr>
                <w:rFonts w:ascii="Times New Roman" w:eastAsia="Lucida Sans Unicode" w:hAnsi="Times New Roman" w:cs="Tahoma"/>
                <w:kern w:val="2"/>
                <w:sz w:val="24"/>
                <w:szCs w:val="24"/>
                <w:lang w:eastAsia="hi-IN" w:bidi="hi-IN"/>
              </w:rPr>
              <w:t>Утверждена</w:t>
            </w:r>
          </w:p>
          <w:p w:rsidR="001A2283" w:rsidRPr="001A2283" w:rsidRDefault="001A2283" w:rsidP="001A2283">
            <w:pPr>
              <w:widowControl w:val="0"/>
              <w:suppressAutoHyphens/>
              <w:spacing w:after="0" w:line="240" w:lineRule="auto"/>
              <w:jc w:val="right"/>
              <w:rPr>
                <w:rFonts w:ascii="Times New Roman" w:eastAsia="Lucida Sans Unicode" w:hAnsi="Times New Roman" w:cs="Tahoma"/>
                <w:kern w:val="2"/>
                <w:sz w:val="24"/>
                <w:szCs w:val="24"/>
                <w:lang w:eastAsia="hi-IN" w:bidi="hi-IN"/>
              </w:rPr>
            </w:pPr>
            <w:r w:rsidRPr="001A2283">
              <w:rPr>
                <w:rFonts w:ascii="Times New Roman" w:eastAsia="Lucida Sans Unicode" w:hAnsi="Times New Roman" w:cs="Tahoma"/>
                <w:kern w:val="2"/>
                <w:sz w:val="24"/>
                <w:szCs w:val="24"/>
                <w:lang w:eastAsia="hi-IN" w:bidi="hi-IN"/>
              </w:rPr>
              <w:t>приказом директора школы</w:t>
            </w:r>
          </w:p>
          <w:p w:rsidR="001A2283" w:rsidRPr="001A2283" w:rsidRDefault="00BB5BBB" w:rsidP="00BB5BBB">
            <w:pPr>
              <w:widowControl w:val="0"/>
              <w:suppressAutoHyphens/>
              <w:spacing w:after="0" w:line="240" w:lineRule="auto"/>
              <w:jc w:val="right"/>
              <w:rPr>
                <w:rFonts w:ascii="Times New Roman" w:eastAsia="Lucida Sans Unicode" w:hAnsi="Times New Roman" w:cs="Tahoma"/>
                <w:b/>
                <w:kern w:val="2"/>
                <w:sz w:val="28"/>
                <w:szCs w:val="28"/>
                <w:highlight w:val="yellow"/>
                <w:lang w:eastAsia="hi-IN" w:bidi="hi-IN"/>
              </w:rPr>
            </w:pPr>
            <w:r>
              <w:rPr>
                <w:rFonts w:ascii="Times New Roman" w:hAnsi="Times New Roman" w:cs="Times New Roman"/>
                <w:sz w:val="24"/>
                <w:szCs w:val="24"/>
              </w:rPr>
              <w:t>от 29.08.2018 №276</w:t>
            </w:r>
          </w:p>
        </w:tc>
      </w:tr>
    </w:tbl>
    <w:p w:rsidR="001A2283" w:rsidRPr="001A2283" w:rsidRDefault="001A2283" w:rsidP="001A2283">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20"/>
          <w:szCs w:val="20"/>
          <w:lang w:eastAsia="hi-IN" w:bidi="hi-IN"/>
        </w:rPr>
      </w:pPr>
    </w:p>
    <w:p w:rsidR="001A2283" w:rsidRPr="001A2283" w:rsidRDefault="001A2283" w:rsidP="001A2283">
      <w:pPr>
        <w:widowControl w:val="0"/>
        <w:tabs>
          <w:tab w:val="left" w:pos="1620"/>
          <w:tab w:val="left" w:pos="1800"/>
          <w:tab w:val="left" w:pos="4500"/>
        </w:tabs>
        <w:suppressAutoHyphens/>
        <w:spacing w:after="0" w:line="240" w:lineRule="auto"/>
        <w:rPr>
          <w:rFonts w:ascii="Times New Roman" w:eastAsia="Lucida Sans Unicode" w:hAnsi="Times New Roman" w:cs="Tahoma"/>
          <w:b/>
          <w:kern w:val="2"/>
          <w:sz w:val="20"/>
          <w:szCs w:val="20"/>
          <w:lang w:eastAsia="hi-IN" w:bidi="hi-IN"/>
        </w:rPr>
      </w:pPr>
    </w:p>
    <w:p w:rsidR="001A2283" w:rsidRPr="001A2283" w:rsidRDefault="001A2283" w:rsidP="001A228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p>
    <w:p w:rsidR="001A2283" w:rsidRPr="001A2283" w:rsidRDefault="001A2283" w:rsidP="001A228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p>
    <w:p w:rsidR="001A2283" w:rsidRPr="001A2283" w:rsidRDefault="001A2283" w:rsidP="001A228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p>
    <w:p w:rsidR="001A2283" w:rsidRPr="001A2283" w:rsidRDefault="001A2283" w:rsidP="001A228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p>
    <w:p w:rsidR="001A2283" w:rsidRPr="001A2283" w:rsidRDefault="001A2283" w:rsidP="001A228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40"/>
          <w:szCs w:val="44"/>
          <w:lang w:eastAsia="hi-IN" w:bidi="hi-IN"/>
        </w:rPr>
      </w:pPr>
      <w:r w:rsidRPr="001A2283">
        <w:rPr>
          <w:rFonts w:ascii="Times New Roman" w:eastAsia="Lucida Sans Unicode" w:hAnsi="Times New Roman" w:cs="Tahoma"/>
          <w:b/>
          <w:kern w:val="2"/>
          <w:sz w:val="40"/>
          <w:szCs w:val="44"/>
          <w:lang w:eastAsia="hi-IN" w:bidi="hi-IN"/>
        </w:rPr>
        <w:t>Рабочая программа</w:t>
      </w:r>
    </w:p>
    <w:p w:rsidR="001A2283" w:rsidRPr="001A2283" w:rsidRDefault="001A2283" w:rsidP="001A228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kern w:val="2"/>
          <w:sz w:val="40"/>
          <w:szCs w:val="44"/>
          <w:lang w:eastAsia="hi-IN" w:bidi="hi-IN"/>
        </w:rPr>
      </w:pPr>
      <w:r w:rsidRPr="001A2283">
        <w:rPr>
          <w:rFonts w:ascii="Times New Roman" w:eastAsia="Lucida Sans Unicode" w:hAnsi="Times New Roman" w:cs="Tahoma"/>
          <w:kern w:val="2"/>
          <w:sz w:val="40"/>
          <w:szCs w:val="44"/>
          <w:lang w:eastAsia="hi-IN" w:bidi="hi-IN"/>
        </w:rPr>
        <w:t>по математике  для  4  классов</w:t>
      </w:r>
    </w:p>
    <w:p w:rsidR="001A2283" w:rsidRPr="001A2283" w:rsidRDefault="00C20C4C" w:rsidP="001A228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kern w:val="2"/>
          <w:sz w:val="40"/>
          <w:szCs w:val="44"/>
          <w:lang w:eastAsia="hi-IN" w:bidi="hi-IN"/>
        </w:rPr>
      </w:pPr>
      <w:r>
        <w:rPr>
          <w:rFonts w:ascii="Times New Roman" w:eastAsia="Lucida Sans Unicode" w:hAnsi="Times New Roman" w:cs="Tahoma"/>
          <w:kern w:val="2"/>
          <w:sz w:val="40"/>
          <w:szCs w:val="44"/>
          <w:lang w:eastAsia="hi-IN" w:bidi="hi-IN"/>
        </w:rPr>
        <w:t>на 2018 – 2019</w:t>
      </w:r>
      <w:r w:rsidR="001A2283" w:rsidRPr="001A2283">
        <w:rPr>
          <w:rFonts w:ascii="Times New Roman" w:eastAsia="Lucida Sans Unicode" w:hAnsi="Times New Roman" w:cs="Tahoma"/>
          <w:kern w:val="2"/>
          <w:sz w:val="40"/>
          <w:szCs w:val="44"/>
          <w:lang w:eastAsia="hi-IN" w:bidi="hi-IN"/>
        </w:rPr>
        <w:t xml:space="preserve"> учебный год</w:t>
      </w:r>
    </w:p>
    <w:p w:rsidR="001A2283" w:rsidRPr="001A2283" w:rsidRDefault="001A2283" w:rsidP="001A2283">
      <w:pPr>
        <w:widowControl w:val="0"/>
        <w:tabs>
          <w:tab w:val="left" w:pos="1620"/>
          <w:tab w:val="left" w:pos="1800"/>
          <w:tab w:val="left" w:pos="4500"/>
        </w:tabs>
        <w:suppressAutoHyphens/>
        <w:spacing w:after="0" w:line="240" w:lineRule="auto"/>
        <w:jc w:val="center"/>
        <w:rPr>
          <w:rFonts w:ascii="Times New Roman" w:eastAsia="Lucida Sans Unicode" w:hAnsi="Times New Roman" w:cs="Tahoma"/>
          <w:b/>
          <w:kern w:val="2"/>
          <w:sz w:val="36"/>
          <w:szCs w:val="44"/>
          <w:lang w:eastAsia="hi-IN" w:bidi="hi-IN"/>
        </w:rPr>
      </w:pPr>
    </w:p>
    <w:p w:rsidR="001A2283" w:rsidRPr="001A2283" w:rsidRDefault="001A2283" w:rsidP="001A2283">
      <w:pPr>
        <w:widowControl w:val="0"/>
        <w:tabs>
          <w:tab w:val="num" w:pos="567"/>
        </w:tabs>
        <w:suppressAutoHyphens/>
        <w:spacing w:after="0" w:line="240" w:lineRule="auto"/>
        <w:ind w:left="567"/>
        <w:jc w:val="both"/>
        <w:rPr>
          <w:rFonts w:ascii="Times New Roman" w:eastAsia="Lucida Sans Unicode" w:hAnsi="Times New Roman" w:cs="Tahoma"/>
          <w:kern w:val="2"/>
          <w:sz w:val="24"/>
          <w:szCs w:val="24"/>
          <w:lang w:eastAsia="hi-IN" w:bidi="hi-IN"/>
        </w:rPr>
      </w:pPr>
    </w:p>
    <w:p w:rsidR="005401B8" w:rsidRDefault="005401B8" w:rsidP="005401B8">
      <w:pPr>
        <w:widowControl w:val="0"/>
        <w:suppressAutoHyphens/>
        <w:spacing w:after="0" w:line="240" w:lineRule="auto"/>
        <w:ind w:firstLine="567"/>
        <w:outlineLvl w:val="0"/>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 xml:space="preserve">Авторы УМК: </w:t>
      </w:r>
      <w:proofErr w:type="gramStart"/>
      <w:r>
        <w:rPr>
          <w:rFonts w:ascii="Times New Roman" w:eastAsia="Lucida Sans Unicode" w:hAnsi="Times New Roman" w:cs="Tahoma"/>
          <w:kern w:val="2"/>
          <w:sz w:val="24"/>
          <w:szCs w:val="24"/>
          <w:lang w:eastAsia="hi-IN" w:bidi="hi-IN"/>
        </w:rPr>
        <w:t>М.И. Башмаков, М. Г. Нефедова «Математика» (Сборник «Программы общеобразовательных учреждений.</w:t>
      </w:r>
      <w:proofErr w:type="gramEnd"/>
      <w:r>
        <w:rPr>
          <w:rFonts w:ascii="Times New Roman" w:eastAsia="Lucida Sans Unicode" w:hAnsi="Times New Roman" w:cs="Tahoma"/>
          <w:kern w:val="2"/>
          <w:sz w:val="24"/>
          <w:szCs w:val="24"/>
          <w:lang w:eastAsia="hi-IN" w:bidi="hi-IN"/>
        </w:rPr>
        <w:t xml:space="preserve"> Начальная школа. 1 – 4 классы. УМК «Планета знаний» под общей редакцией </w:t>
      </w:r>
      <w:proofErr w:type="spellStart"/>
      <w:r>
        <w:rPr>
          <w:rFonts w:ascii="Times New Roman" w:eastAsia="Lucida Sans Unicode" w:hAnsi="Times New Roman" w:cs="Tahoma"/>
          <w:kern w:val="2"/>
          <w:sz w:val="24"/>
          <w:szCs w:val="24"/>
          <w:lang w:eastAsia="hi-IN" w:bidi="hi-IN"/>
        </w:rPr>
        <w:t>И.А.Петровой</w:t>
      </w:r>
      <w:proofErr w:type="spellEnd"/>
      <w:r>
        <w:rPr>
          <w:rFonts w:ascii="Times New Roman" w:eastAsia="Lucida Sans Unicode" w:hAnsi="Times New Roman" w:cs="Tahoma"/>
          <w:kern w:val="2"/>
          <w:sz w:val="24"/>
          <w:szCs w:val="24"/>
          <w:lang w:eastAsia="hi-IN" w:bidi="hi-IN"/>
        </w:rPr>
        <w:t xml:space="preserve"> – М: АСТ: </w:t>
      </w:r>
      <w:proofErr w:type="spellStart"/>
      <w:proofErr w:type="gramStart"/>
      <w:r>
        <w:rPr>
          <w:rFonts w:ascii="Times New Roman" w:eastAsia="Lucida Sans Unicode" w:hAnsi="Times New Roman" w:cs="Tahoma"/>
          <w:kern w:val="2"/>
          <w:sz w:val="24"/>
          <w:szCs w:val="24"/>
          <w:lang w:eastAsia="hi-IN" w:bidi="hi-IN"/>
        </w:rPr>
        <w:t>Астрель</w:t>
      </w:r>
      <w:proofErr w:type="spellEnd"/>
      <w:r>
        <w:rPr>
          <w:rFonts w:ascii="Times New Roman" w:eastAsia="Lucida Sans Unicode" w:hAnsi="Times New Roman" w:cs="Tahoma"/>
          <w:kern w:val="2"/>
          <w:sz w:val="24"/>
          <w:szCs w:val="24"/>
          <w:lang w:eastAsia="hi-IN" w:bidi="hi-IN"/>
        </w:rPr>
        <w:t xml:space="preserve">; Москва: 2012.) </w:t>
      </w:r>
      <w:proofErr w:type="gramEnd"/>
    </w:p>
    <w:p w:rsidR="005401B8" w:rsidRDefault="005401B8" w:rsidP="005401B8">
      <w:pPr>
        <w:widowControl w:val="0"/>
        <w:suppressAutoHyphens/>
        <w:spacing w:after="0" w:line="240" w:lineRule="auto"/>
        <w:outlineLvl w:val="0"/>
        <w:rPr>
          <w:rFonts w:ascii="Times New Roman" w:eastAsia="Lucida Sans Unicode" w:hAnsi="Times New Roman" w:cs="Tahoma"/>
          <w:kern w:val="2"/>
          <w:sz w:val="24"/>
          <w:szCs w:val="24"/>
          <w:lang w:eastAsia="hi-IN" w:bidi="hi-IN"/>
        </w:rPr>
      </w:pPr>
    </w:p>
    <w:p w:rsidR="005401B8" w:rsidRDefault="005401B8" w:rsidP="005401B8">
      <w:pPr>
        <w:widowControl w:val="0"/>
        <w:tabs>
          <w:tab w:val="num" w:pos="567"/>
        </w:tabs>
        <w:suppressAutoHyphens/>
        <w:spacing w:after="0" w:line="240" w:lineRule="auto"/>
        <w:jc w:val="both"/>
        <w:rPr>
          <w:rFonts w:ascii="Times New Roman" w:eastAsia="Lucida Sans Unicode" w:hAnsi="Times New Roman" w:cs="Tahoma"/>
          <w:kern w:val="2"/>
          <w:sz w:val="24"/>
          <w:szCs w:val="24"/>
          <w:lang w:eastAsia="hi-IN" w:bidi="hi-IN"/>
        </w:rPr>
      </w:pPr>
      <w:r>
        <w:rPr>
          <w:rFonts w:ascii="Times New Roman" w:eastAsia="Lucida Sans Unicode" w:hAnsi="Times New Roman" w:cs="Tahoma"/>
          <w:kern w:val="2"/>
          <w:sz w:val="24"/>
          <w:szCs w:val="24"/>
          <w:lang w:eastAsia="hi-IN" w:bidi="hi-IN"/>
        </w:rPr>
        <w:t xml:space="preserve">Учебники: </w:t>
      </w:r>
    </w:p>
    <w:p w:rsidR="005401B8" w:rsidRDefault="005401B8" w:rsidP="005401B8">
      <w:pPr>
        <w:widowControl w:val="0"/>
        <w:numPr>
          <w:ilvl w:val="0"/>
          <w:numId w:val="15"/>
        </w:numPr>
        <w:suppressAutoHyphens/>
        <w:spacing w:after="0" w:line="240" w:lineRule="auto"/>
        <w:ind w:left="426" w:hanging="426"/>
        <w:contextualSpacing/>
        <w:jc w:val="both"/>
        <w:rPr>
          <w:rFonts w:ascii="Times New Roman" w:eastAsia="Lucida Sans Unicode" w:hAnsi="Times New Roman" w:cs="Mangal"/>
          <w:kern w:val="2"/>
          <w:sz w:val="24"/>
          <w:szCs w:val="21"/>
          <w:lang w:eastAsia="hi-IN" w:bidi="hi-IN"/>
        </w:rPr>
      </w:pPr>
      <w:r>
        <w:rPr>
          <w:rFonts w:ascii="Times New Roman" w:eastAsia="Lucida Sans Unicode" w:hAnsi="Times New Roman" w:cs="Mangal"/>
          <w:kern w:val="2"/>
          <w:sz w:val="24"/>
          <w:szCs w:val="21"/>
          <w:lang w:eastAsia="hi-IN" w:bidi="hi-IN"/>
        </w:rPr>
        <w:t xml:space="preserve">Башмакова М. И., Нефедова М. Г. Математика в 2-х частях. 4 класс. Издательство </w:t>
      </w:r>
      <w:proofErr w:type="spellStart"/>
      <w:r>
        <w:rPr>
          <w:rFonts w:ascii="Times New Roman" w:eastAsia="Lucida Sans Unicode" w:hAnsi="Times New Roman" w:cs="Mangal"/>
          <w:kern w:val="2"/>
          <w:sz w:val="24"/>
          <w:szCs w:val="21"/>
          <w:lang w:eastAsia="hi-IN" w:bidi="hi-IN"/>
        </w:rPr>
        <w:t>Астрель</w:t>
      </w:r>
      <w:proofErr w:type="spellEnd"/>
      <w:r>
        <w:rPr>
          <w:rFonts w:ascii="Times New Roman" w:eastAsia="Lucida Sans Unicode" w:hAnsi="Times New Roman" w:cs="Mangal"/>
          <w:kern w:val="2"/>
          <w:sz w:val="24"/>
          <w:szCs w:val="21"/>
          <w:lang w:eastAsia="hi-IN" w:bidi="hi-IN"/>
        </w:rPr>
        <w:t>.</w:t>
      </w:r>
    </w:p>
    <w:p w:rsidR="005401B8" w:rsidRDefault="005401B8" w:rsidP="005401B8">
      <w:pPr>
        <w:widowControl w:val="0"/>
        <w:numPr>
          <w:ilvl w:val="0"/>
          <w:numId w:val="15"/>
        </w:numPr>
        <w:suppressAutoHyphens/>
        <w:spacing w:after="0" w:line="240" w:lineRule="auto"/>
        <w:ind w:left="426" w:hanging="426"/>
        <w:contextualSpacing/>
        <w:jc w:val="both"/>
        <w:rPr>
          <w:rFonts w:ascii="Times New Roman" w:eastAsia="Lucida Sans Unicode" w:hAnsi="Times New Roman" w:cs="Mangal"/>
          <w:kern w:val="2"/>
          <w:sz w:val="24"/>
          <w:szCs w:val="21"/>
          <w:lang w:eastAsia="hi-IN" w:bidi="hi-IN"/>
        </w:rPr>
      </w:pPr>
      <w:r>
        <w:rPr>
          <w:rFonts w:ascii="Times New Roman" w:eastAsia="Lucida Sans Unicode" w:hAnsi="Times New Roman" w:cs="Mangal"/>
          <w:kern w:val="2"/>
          <w:sz w:val="24"/>
          <w:szCs w:val="21"/>
          <w:lang w:eastAsia="hi-IN" w:bidi="hi-IN"/>
        </w:rPr>
        <w:t xml:space="preserve">Башмакова М. И., Нефедова М. Г. Математика. 4 класс. </w:t>
      </w:r>
      <w:r w:rsidR="002E5686">
        <w:rPr>
          <w:rFonts w:ascii="Times New Roman" w:eastAsia="Lucida Sans Unicode" w:hAnsi="Times New Roman" w:cs="Mangal"/>
          <w:kern w:val="2"/>
          <w:sz w:val="24"/>
          <w:szCs w:val="21"/>
          <w:lang w:eastAsia="hi-IN" w:bidi="hi-IN"/>
        </w:rPr>
        <w:t xml:space="preserve"> </w:t>
      </w:r>
      <w:bookmarkStart w:id="0" w:name="_GoBack"/>
      <w:bookmarkEnd w:id="0"/>
    </w:p>
    <w:p w:rsidR="005401B8" w:rsidRDefault="005401B8" w:rsidP="005401B8">
      <w:pPr>
        <w:widowControl w:val="0"/>
        <w:tabs>
          <w:tab w:val="num" w:pos="567"/>
        </w:tabs>
        <w:suppressAutoHyphens/>
        <w:spacing w:after="0" w:line="240" w:lineRule="auto"/>
        <w:ind w:left="426"/>
        <w:contextualSpacing/>
        <w:jc w:val="both"/>
        <w:rPr>
          <w:rFonts w:ascii="Times New Roman" w:eastAsia="Lucida Sans Unicode" w:hAnsi="Times New Roman" w:cs="Mangal"/>
          <w:kern w:val="2"/>
          <w:sz w:val="24"/>
          <w:szCs w:val="21"/>
          <w:lang w:eastAsia="hi-IN" w:bidi="hi-IN"/>
        </w:rPr>
      </w:pPr>
    </w:p>
    <w:p w:rsidR="005401B8" w:rsidRDefault="005401B8" w:rsidP="005401B8">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p>
    <w:p w:rsidR="005401B8" w:rsidRDefault="005401B8" w:rsidP="005401B8">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p>
    <w:p w:rsidR="005401B8" w:rsidRDefault="005401B8" w:rsidP="005401B8">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r>
        <w:rPr>
          <w:rFonts w:ascii="Times New Roman" w:eastAsia="Lucida Sans Unicode" w:hAnsi="Times New Roman" w:cs="Tahoma"/>
          <w:b/>
          <w:kern w:val="2"/>
          <w:sz w:val="24"/>
          <w:szCs w:val="24"/>
          <w:lang w:eastAsia="hi-IN" w:bidi="hi-IN"/>
        </w:rPr>
        <w:t xml:space="preserve">Авторы-составители: </w:t>
      </w:r>
    </w:p>
    <w:p w:rsidR="00C20C4C" w:rsidRDefault="00C20C4C" w:rsidP="00C20C4C">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proofErr w:type="spellStart"/>
      <w:r>
        <w:rPr>
          <w:rFonts w:ascii="Times New Roman" w:eastAsia="Lucida Sans Unicode" w:hAnsi="Times New Roman" w:cs="Tahoma"/>
          <w:b/>
          <w:kern w:val="2"/>
          <w:sz w:val="24"/>
          <w:szCs w:val="24"/>
          <w:lang w:eastAsia="hi-IN" w:bidi="hi-IN"/>
        </w:rPr>
        <w:t>Петрикеева</w:t>
      </w:r>
      <w:proofErr w:type="spellEnd"/>
      <w:r>
        <w:rPr>
          <w:rFonts w:ascii="Times New Roman" w:eastAsia="Lucida Sans Unicode" w:hAnsi="Times New Roman" w:cs="Tahoma"/>
          <w:b/>
          <w:kern w:val="2"/>
          <w:sz w:val="24"/>
          <w:szCs w:val="24"/>
          <w:lang w:eastAsia="hi-IN" w:bidi="hi-IN"/>
        </w:rPr>
        <w:t xml:space="preserve"> Е.Г., Макарова Е.Р., </w:t>
      </w:r>
      <w:proofErr w:type="spellStart"/>
      <w:r>
        <w:rPr>
          <w:rFonts w:ascii="Times New Roman" w:eastAsia="Lucida Sans Unicode" w:hAnsi="Times New Roman" w:cs="Tahoma"/>
          <w:b/>
          <w:kern w:val="2"/>
          <w:sz w:val="24"/>
          <w:szCs w:val="24"/>
          <w:lang w:eastAsia="hi-IN" w:bidi="hi-IN"/>
        </w:rPr>
        <w:t>Машакина</w:t>
      </w:r>
      <w:proofErr w:type="spellEnd"/>
      <w:r>
        <w:rPr>
          <w:rFonts w:ascii="Times New Roman" w:eastAsia="Lucida Sans Unicode" w:hAnsi="Times New Roman" w:cs="Tahoma"/>
          <w:b/>
          <w:kern w:val="2"/>
          <w:sz w:val="24"/>
          <w:szCs w:val="24"/>
          <w:lang w:eastAsia="hi-IN" w:bidi="hi-IN"/>
        </w:rPr>
        <w:t xml:space="preserve"> Е.П., </w:t>
      </w:r>
    </w:p>
    <w:p w:rsidR="005401B8" w:rsidRDefault="005401B8" w:rsidP="005401B8">
      <w:pPr>
        <w:widowControl w:val="0"/>
        <w:tabs>
          <w:tab w:val="left" w:pos="3051"/>
        </w:tabs>
        <w:suppressAutoHyphens/>
        <w:spacing w:after="0" w:line="240" w:lineRule="auto"/>
        <w:jc w:val="right"/>
        <w:rPr>
          <w:rFonts w:ascii="Times New Roman" w:eastAsia="Lucida Sans Unicode" w:hAnsi="Times New Roman" w:cs="Tahoma"/>
          <w:b/>
          <w:kern w:val="2"/>
          <w:sz w:val="24"/>
          <w:szCs w:val="24"/>
          <w:lang w:eastAsia="hi-IN" w:bidi="hi-IN"/>
        </w:rPr>
      </w:pPr>
      <w:r>
        <w:rPr>
          <w:rFonts w:ascii="Times New Roman" w:eastAsia="Lucida Sans Unicode" w:hAnsi="Times New Roman" w:cs="Tahoma"/>
          <w:b/>
          <w:kern w:val="2"/>
          <w:sz w:val="24"/>
          <w:szCs w:val="24"/>
          <w:lang w:eastAsia="hi-IN" w:bidi="hi-IN"/>
        </w:rPr>
        <w:t xml:space="preserve">учителя начальных классов </w:t>
      </w:r>
    </w:p>
    <w:p w:rsidR="005401B8" w:rsidRDefault="005401B8" w:rsidP="005401B8">
      <w:pPr>
        <w:spacing w:after="0" w:line="240" w:lineRule="auto"/>
        <w:rPr>
          <w:rFonts w:ascii="Times New Roman" w:eastAsia="Times New Roman" w:hAnsi="Times New Roman" w:cs="Times New Roman"/>
          <w:sz w:val="32"/>
          <w:szCs w:val="32"/>
          <w:lang w:eastAsia="ru-RU"/>
        </w:rPr>
      </w:pPr>
    </w:p>
    <w:p w:rsidR="005401B8" w:rsidRDefault="005401B8" w:rsidP="005401B8">
      <w:pPr>
        <w:spacing w:after="0" w:line="240" w:lineRule="auto"/>
        <w:rPr>
          <w:rFonts w:ascii="Times New Roman" w:eastAsia="Times New Roman" w:hAnsi="Times New Roman" w:cs="Times New Roman"/>
          <w:sz w:val="32"/>
          <w:szCs w:val="32"/>
          <w:lang w:eastAsia="ru-RU"/>
        </w:rPr>
      </w:pPr>
    </w:p>
    <w:p w:rsidR="001A2283" w:rsidRDefault="003A2D3A" w:rsidP="001A2283">
      <w:pPr>
        <w:rPr>
          <w:rFonts w:ascii="Times New Roman" w:hAnsi="Times New Roman" w:cs="Times New Roman"/>
          <w:sz w:val="24"/>
          <w:szCs w:val="24"/>
        </w:rPr>
      </w:pPr>
      <w:r>
        <w:rPr>
          <w:rFonts w:ascii="Times New Roman" w:hAnsi="Times New Roman" w:cs="Times New Roman"/>
          <w:sz w:val="24"/>
          <w:szCs w:val="24"/>
        </w:rPr>
        <w:t xml:space="preserve">                                                                                                   </w:t>
      </w:r>
      <w:r w:rsidR="00C20C4C">
        <w:rPr>
          <w:rFonts w:ascii="Times New Roman" w:hAnsi="Times New Roman" w:cs="Times New Roman"/>
          <w:sz w:val="24"/>
          <w:szCs w:val="24"/>
        </w:rPr>
        <w:t>Кстово 2018</w:t>
      </w:r>
    </w:p>
    <w:p w:rsidR="005401B8" w:rsidRPr="001A2283" w:rsidRDefault="005401B8" w:rsidP="001A2283">
      <w:pPr>
        <w:rPr>
          <w:rFonts w:ascii="Times New Roman" w:hAnsi="Times New Roman" w:cs="Times New Roman"/>
          <w:sz w:val="24"/>
          <w:szCs w:val="24"/>
        </w:rPr>
      </w:pPr>
    </w:p>
    <w:p w:rsidR="001A2283" w:rsidRDefault="001A2283" w:rsidP="006B72F1">
      <w:p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ПЛАНИРУЕМЫЕ РЕЗУЛЬТАТЫ ОСВОЕНИЯ ПРОГРАММЫ ПО МАТЕМАТИКЕ В 4 КЛАССЕ</w:t>
      </w:r>
    </w:p>
    <w:p w:rsidR="001A2283" w:rsidRDefault="001A2283" w:rsidP="006B72F1">
      <w:pPr>
        <w:pStyle w:val="a3"/>
        <w:tabs>
          <w:tab w:val="num" w:pos="709"/>
        </w:tabs>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ЛИЧНОСТНЫЕ</w:t>
      </w:r>
    </w:p>
    <w:p w:rsidR="001A2283" w:rsidRDefault="001A2283" w:rsidP="006B72F1">
      <w:pPr>
        <w:pStyle w:val="a3"/>
        <w:tabs>
          <w:tab w:val="num" w:pos="709"/>
        </w:tabs>
        <w:spacing w:line="240" w:lineRule="auto"/>
        <w:ind w:left="0" w:firstLine="851"/>
        <w:rPr>
          <w:rFonts w:ascii="Times New Roman" w:hAnsi="Times New Roman" w:cs="Times New Roman"/>
          <w:i/>
          <w:iCs/>
          <w:sz w:val="28"/>
          <w:szCs w:val="28"/>
        </w:rPr>
      </w:pPr>
      <w:r>
        <w:rPr>
          <w:rFonts w:ascii="Times New Roman" w:hAnsi="Times New Roman" w:cs="Times New Roman"/>
          <w:i/>
          <w:iCs/>
          <w:sz w:val="28"/>
          <w:szCs w:val="28"/>
        </w:rPr>
        <w:t>У учащихся</w:t>
      </w:r>
      <w:r>
        <w:rPr>
          <w:rFonts w:ascii="Times New Roman" w:hAnsi="Times New Roman" w:cs="Times New Roman"/>
          <w:sz w:val="28"/>
          <w:szCs w:val="28"/>
        </w:rPr>
        <w:t xml:space="preserve"> </w:t>
      </w:r>
      <w:r>
        <w:rPr>
          <w:rFonts w:ascii="Times New Roman" w:hAnsi="Times New Roman" w:cs="Times New Roman"/>
          <w:i/>
          <w:iCs/>
          <w:sz w:val="28"/>
          <w:szCs w:val="28"/>
        </w:rPr>
        <w:t>будут сформированы:</w:t>
      </w:r>
    </w:p>
    <w:p w:rsidR="001A2283" w:rsidRDefault="001A2283" w:rsidP="006B72F1">
      <w:pPr>
        <w:pStyle w:val="a3"/>
        <w:numPr>
          <w:ilvl w:val="0"/>
          <w:numId w:val="1"/>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положительное отношение и интерес к изучению математики;</w:t>
      </w:r>
    </w:p>
    <w:p w:rsidR="001A2283" w:rsidRDefault="001A2283" w:rsidP="006B72F1">
      <w:pPr>
        <w:pStyle w:val="a3"/>
        <w:numPr>
          <w:ilvl w:val="0"/>
          <w:numId w:val="1"/>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ориентация на понимание причин личной успешности/</w:t>
      </w:r>
      <w:proofErr w:type="spellStart"/>
      <w:r>
        <w:rPr>
          <w:rFonts w:ascii="Times New Roman" w:hAnsi="Times New Roman" w:cs="Times New Roman"/>
          <w:sz w:val="28"/>
          <w:szCs w:val="28"/>
        </w:rPr>
        <w:t>неуспешности</w:t>
      </w:r>
      <w:proofErr w:type="spellEnd"/>
      <w:r>
        <w:rPr>
          <w:rFonts w:ascii="Times New Roman" w:hAnsi="Times New Roman" w:cs="Times New Roman"/>
          <w:sz w:val="28"/>
          <w:szCs w:val="28"/>
        </w:rPr>
        <w:t xml:space="preserve"> в освоении материала;</w:t>
      </w:r>
    </w:p>
    <w:p w:rsidR="001A2283" w:rsidRDefault="001A2283" w:rsidP="006B72F1">
      <w:pPr>
        <w:pStyle w:val="a3"/>
        <w:numPr>
          <w:ilvl w:val="0"/>
          <w:numId w:val="1"/>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умение признавать собственные ошибки;</w:t>
      </w:r>
    </w:p>
    <w:p w:rsidR="001A2283" w:rsidRDefault="001A2283" w:rsidP="006B72F1">
      <w:pPr>
        <w:pStyle w:val="a3"/>
        <w:tabs>
          <w:tab w:val="num" w:pos="709"/>
        </w:tabs>
        <w:spacing w:line="240" w:lineRule="auto"/>
        <w:ind w:left="0" w:firstLine="851"/>
        <w:rPr>
          <w:rFonts w:ascii="Times New Roman" w:hAnsi="Times New Roman" w:cs="Times New Roman"/>
          <w:i/>
          <w:iCs/>
          <w:sz w:val="28"/>
          <w:szCs w:val="28"/>
        </w:rPr>
      </w:pPr>
      <w:r>
        <w:rPr>
          <w:rFonts w:ascii="Times New Roman" w:hAnsi="Times New Roman" w:cs="Times New Roman"/>
          <w:i/>
          <w:iCs/>
          <w:sz w:val="28"/>
          <w:szCs w:val="28"/>
        </w:rPr>
        <w:t>У учащихся</w:t>
      </w:r>
      <w:r>
        <w:rPr>
          <w:rFonts w:ascii="Times New Roman" w:hAnsi="Times New Roman" w:cs="Times New Roman"/>
          <w:sz w:val="28"/>
          <w:szCs w:val="28"/>
        </w:rPr>
        <w:t xml:space="preserve"> </w:t>
      </w:r>
      <w:r>
        <w:rPr>
          <w:rFonts w:ascii="Times New Roman" w:hAnsi="Times New Roman" w:cs="Times New Roman"/>
          <w:i/>
          <w:iCs/>
          <w:sz w:val="28"/>
          <w:szCs w:val="28"/>
        </w:rPr>
        <w:t xml:space="preserve">могут быть </w:t>
      </w:r>
      <w:proofErr w:type="gramStart"/>
      <w:r>
        <w:rPr>
          <w:rFonts w:ascii="Times New Roman" w:hAnsi="Times New Roman" w:cs="Times New Roman"/>
          <w:i/>
          <w:iCs/>
          <w:sz w:val="28"/>
          <w:szCs w:val="28"/>
        </w:rPr>
        <w:t>сформированы</w:t>
      </w:r>
      <w:proofErr w:type="gramEnd"/>
      <w:r>
        <w:rPr>
          <w:rFonts w:ascii="Times New Roman" w:hAnsi="Times New Roman" w:cs="Times New Roman"/>
          <w:i/>
          <w:iCs/>
          <w:sz w:val="28"/>
          <w:szCs w:val="28"/>
        </w:rPr>
        <w:t>:</w:t>
      </w:r>
    </w:p>
    <w:p w:rsidR="001A2283" w:rsidRDefault="001A2283" w:rsidP="006B72F1">
      <w:pPr>
        <w:pStyle w:val="a3"/>
        <w:numPr>
          <w:ilvl w:val="0"/>
          <w:numId w:val="2"/>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умение оценивать трудность предлагаемого задания;</w:t>
      </w:r>
    </w:p>
    <w:p w:rsidR="001A2283" w:rsidRDefault="001A2283" w:rsidP="006B72F1">
      <w:pPr>
        <w:pStyle w:val="a3"/>
        <w:numPr>
          <w:ilvl w:val="0"/>
          <w:numId w:val="2"/>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адекватная самооценка;</w:t>
      </w:r>
    </w:p>
    <w:p w:rsidR="001A2283" w:rsidRDefault="001A2283" w:rsidP="006B72F1">
      <w:pPr>
        <w:pStyle w:val="a3"/>
        <w:numPr>
          <w:ilvl w:val="0"/>
          <w:numId w:val="2"/>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чувство ответственности за выполнение своей части работы при работе в группе (в ходе проектной деятельности);</w:t>
      </w:r>
    </w:p>
    <w:p w:rsidR="001A2283" w:rsidRDefault="001A2283" w:rsidP="006B72F1">
      <w:pPr>
        <w:pStyle w:val="a3"/>
        <w:numPr>
          <w:ilvl w:val="0"/>
          <w:numId w:val="2"/>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восприятие математики как части общечеловеческой культуры;</w:t>
      </w:r>
    </w:p>
    <w:p w:rsidR="001A2283" w:rsidRDefault="001A2283" w:rsidP="006B72F1">
      <w:pPr>
        <w:pStyle w:val="a3"/>
        <w:numPr>
          <w:ilvl w:val="0"/>
          <w:numId w:val="2"/>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устойчивая учебно-познавательная мотивация учения.</w:t>
      </w:r>
    </w:p>
    <w:p w:rsidR="001A2283" w:rsidRDefault="001A2283" w:rsidP="006B72F1">
      <w:pPr>
        <w:pStyle w:val="a3"/>
        <w:tabs>
          <w:tab w:val="num" w:pos="709"/>
        </w:tabs>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ПРЕДМЕТНЫЕ</w:t>
      </w:r>
    </w:p>
    <w:p w:rsidR="001A2283" w:rsidRDefault="001A2283" w:rsidP="006B72F1">
      <w:pPr>
        <w:pStyle w:val="a3"/>
        <w:tabs>
          <w:tab w:val="num" w:pos="709"/>
        </w:tabs>
        <w:spacing w:line="240" w:lineRule="auto"/>
        <w:ind w:left="0" w:firstLine="851"/>
        <w:rPr>
          <w:rFonts w:ascii="Times New Roman" w:hAnsi="Times New Roman" w:cs="Times New Roman"/>
          <w:i/>
          <w:iCs/>
          <w:sz w:val="28"/>
          <w:szCs w:val="28"/>
        </w:rPr>
      </w:pPr>
      <w:r>
        <w:rPr>
          <w:rFonts w:ascii="Times New Roman" w:hAnsi="Times New Roman" w:cs="Times New Roman"/>
          <w:i/>
          <w:iCs/>
          <w:sz w:val="28"/>
          <w:szCs w:val="28"/>
        </w:rPr>
        <w:t>Учащиеся научатся:</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читать, записывать и сравнивать числа в пределах 1 000 000;</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представлять многозначное число в виде суммы разрядных слагаемых;</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proofErr w:type="gramStart"/>
      <w:r>
        <w:rPr>
          <w:rFonts w:ascii="Times New Roman" w:hAnsi="Times New Roman" w:cs="Times New Roman"/>
          <w:sz w:val="28"/>
          <w:szCs w:val="28"/>
        </w:rPr>
        <w:t>правильно и уместно использовать в речи названия изученных единиц длины (метр, сантиметр, миллиметр, километр), площади (квадратный сантиметр, квадратный метр, квадратный километр), вместимости (литр), массы (грамм, килограмм, центнер, тонна), времени (секунда, минута, час, сутки, неделя, месяц, год, век); единицами длины, площади, массы, времени;</w:t>
      </w:r>
      <w:proofErr w:type="gramEnd"/>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 </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величинами;</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proofErr w:type="gramStart"/>
      <w:r>
        <w:rPr>
          <w:rFonts w:ascii="Times New Roman" w:hAnsi="Times New Roman" w:cs="Times New Roman"/>
          <w:sz w:val="28"/>
          <w:szCs w:val="28"/>
        </w:rPr>
        <w:t>правильно употреблять в речи названия числовых выражений (сумма, разность, произведение, частное); названия компонентов сложения (слагаемые, сумма), вычитания (уменьшаемое, вычитаемое, разность), умножения (множители, произведение) и деления (делимое, делитель, частное);</w:t>
      </w:r>
      <w:proofErr w:type="gramEnd"/>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находить неизвестные компоненты арифметических действий;</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вычислять значение числового выражения, содержащего 3-4 действия на основе </w:t>
      </w:r>
      <w:proofErr w:type="gramStart"/>
      <w:r>
        <w:rPr>
          <w:rFonts w:ascii="Times New Roman" w:hAnsi="Times New Roman" w:cs="Times New Roman"/>
          <w:sz w:val="28"/>
          <w:szCs w:val="28"/>
        </w:rPr>
        <w:t>знания правил порядка выполнения действий</w:t>
      </w:r>
      <w:proofErr w:type="gramEnd"/>
      <w:r>
        <w:rPr>
          <w:rFonts w:ascii="Times New Roman" w:hAnsi="Times New Roman" w:cs="Times New Roman"/>
          <w:sz w:val="28"/>
          <w:szCs w:val="28"/>
        </w:rPr>
        <w:t>;</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выполнять арифметические действия с числами 0 и 1;</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выполнять простые устные вычисления в пределах 1000;</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устно выполнять простые арифметические действия с многозначными числами;</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lastRenderedPageBreak/>
        <w:t>письменно выполнять сложение и вычитание многозначных чисел; умножение и деление многозначных чисел на однозначные и двузначные числа;</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проверять результаты арифметических действий разными способами;</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использовать изученные свойства арифметических действий при вычислении значений выражений; </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осуществлять анализ числового выражения, условия текстовой задачи и устанавливать зависимости между компонентами числового выражения, данными текстовой задачи;</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понимать зависимости между: скоростью, временем движением и длиной пройденного пути; стоимостью единицы товара, количеством купленных единиц товара и общей стоимостью покупки; производительностью, временем работы и общим объёмом выполненной работы; затратами на изготовление изделия, количеством изделий и расходом материалов;</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proofErr w:type="gramStart"/>
      <w:r>
        <w:rPr>
          <w:rFonts w:ascii="Times New Roman" w:hAnsi="Times New Roman" w:cs="Times New Roman"/>
          <w:sz w:val="28"/>
          <w:szCs w:val="28"/>
        </w:rPr>
        <w:t>решать текстовые задачи в 2–3 действия: на увеличение/уменьшение количества; нахождение суммы, остатка, слагаемого, уменьшаемого, вычитаемого; нахождение произведения, деления на части и по содержанию, нахождение множителя, делимого, делителя; на стоимость; движение одного объекта; разностное и кратное сравнение;</w:t>
      </w:r>
      <w:proofErr w:type="gramEnd"/>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задачи в 1-2 действия на нахождение доли числа и числа по доле; на встречное движение и движение в противоположных направлениях: на производительность; на расход материалов;</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proofErr w:type="gramStart"/>
      <w:r>
        <w:rPr>
          <w:rFonts w:ascii="Times New Roman" w:hAnsi="Times New Roman" w:cs="Times New Roman"/>
          <w:sz w:val="28"/>
          <w:szCs w:val="28"/>
        </w:rPr>
        <w:t>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 куб, шар);</w:t>
      </w:r>
      <w:proofErr w:type="gramEnd"/>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различать плоские и пространственные геометрические фигуры;</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изображать геометрические фигуры на клетчатой бумаге;</w:t>
      </w:r>
    </w:p>
    <w:p w:rsidR="001A2283" w:rsidRDefault="001A2283" w:rsidP="006B72F1">
      <w:pPr>
        <w:pStyle w:val="a3"/>
        <w:numPr>
          <w:ilvl w:val="0"/>
          <w:numId w:val="3"/>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строить прямоугольник с заданными параметрами с помощью угольника;</w:t>
      </w:r>
    </w:p>
    <w:p w:rsidR="001A2283" w:rsidRDefault="001A2283" w:rsidP="006B72F1">
      <w:pPr>
        <w:pStyle w:val="a3"/>
        <w:numPr>
          <w:ilvl w:val="0"/>
          <w:numId w:val="3"/>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решать геометрические задачи на определение площади и периметра прямоугольника.</w:t>
      </w:r>
    </w:p>
    <w:p w:rsidR="001A2283" w:rsidRDefault="001A2283" w:rsidP="006B72F1">
      <w:pPr>
        <w:pStyle w:val="a3"/>
        <w:tabs>
          <w:tab w:val="num" w:pos="709"/>
        </w:tabs>
        <w:spacing w:line="240" w:lineRule="auto"/>
        <w:ind w:left="0" w:firstLine="851"/>
        <w:rPr>
          <w:rFonts w:ascii="Times New Roman" w:hAnsi="Times New Roman" w:cs="Times New Roman"/>
          <w:i/>
          <w:iCs/>
          <w:sz w:val="28"/>
          <w:szCs w:val="28"/>
        </w:rPr>
      </w:pPr>
      <w:r>
        <w:rPr>
          <w:rFonts w:ascii="Times New Roman" w:hAnsi="Times New Roman" w:cs="Times New Roman"/>
          <w:i/>
          <w:iCs/>
          <w:sz w:val="28"/>
          <w:szCs w:val="28"/>
        </w:rPr>
        <w:t>Учащиеся получат возможность научиться:</w:t>
      </w:r>
    </w:p>
    <w:p w:rsidR="001A2283" w:rsidRDefault="001A2283" w:rsidP="006B72F1">
      <w:pPr>
        <w:pStyle w:val="a3"/>
        <w:numPr>
          <w:ilvl w:val="0"/>
          <w:numId w:val="4"/>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выполнять умножение и деление на трёхзначное число;</w:t>
      </w:r>
    </w:p>
    <w:p w:rsidR="001A2283" w:rsidRDefault="001A2283" w:rsidP="006B72F1">
      <w:pPr>
        <w:pStyle w:val="a3"/>
        <w:numPr>
          <w:ilvl w:val="0"/>
          <w:numId w:val="4"/>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вычислять значения числовых выражений рациональными способами, используя свойства арифметических действий;</w:t>
      </w:r>
    </w:p>
    <w:p w:rsidR="001A2283" w:rsidRDefault="001A2283" w:rsidP="006B72F1">
      <w:pPr>
        <w:pStyle w:val="a3"/>
        <w:numPr>
          <w:ilvl w:val="0"/>
          <w:numId w:val="4"/>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прогнозировать результаты вычислений; оценивать результаты арифметических действий разными способами; </w:t>
      </w:r>
    </w:p>
    <w:p w:rsidR="001A2283" w:rsidRDefault="001A2283" w:rsidP="006B72F1">
      <w:pPr>
        <w:pStyle w:val="a3"/>
        <w:numPr>
          <w:ilvl w:val="0"/>
          <w:numId w:val="4"/>
        </w:numPr>
        <w:spacing w:line="240" w:lineRule="auto"/>
        <w:ind w:left="0" w:firstLine="851"/>
        <w:rPr>
          <w:rFonts w:ascii="Times New Roman" w:hAnsi="Times New Roman" w:cs="Times New Roman"/>
          <w:sz w:val="28"/>
          <w:szCs w:val="28"/>
        </w:rPr>
      </w:pPr>
      <w:proofErr w:type="gramStart"/>
      <w:r>
        <w:rPr>
          <w:rFonts w:ascii="Times New Roman" w:hAnsi="Times New Roman" w:cs="Times New Roman"/>
          <w:sz w:val="28"/>
          <w:szCs w:val="28"/>
        </w:rPr>
        <w:t xml:space="preserve">решать текстовые задачи в 3–4 действия: на увеличение/уменьшение количества; нахождение суммы, остатка, слагаемого, уменьшаемого, вычитаемого; произведения, деления на части и по содержанию; нахождение множителя, делимого, делителя; задачи на стоимость; движение одного объекта; задачи в 1-2 действия на движение в одном направлении; </w:t>
      </w:r>
      <w:proofErr w:type="gramEnd"/>
    </w:p>
    <w:p w:rsidR="001A2283" w:rsidRDefault="001A2283" w:rsidP="006B72F1">
      <w:pPr>
        <w:pStyle w:val="a3"/>
        <w:numPr>
          <w:ilvl w:val="0"/>
          <w:numId w:val="4"/>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видеть прямо-пропорциональную зависимость между величинами и использовать её при решении текстовых задач;</w:t>
      </w:r>
    </w:p>
    <w:p w:rsidR="001A2283" w:rsidRDefault="001A2283" w:rsidP="006B72F1">
      <w:pPr>
        <w:pStyle w:val="a3"/>
        <w:numPr>
          <w:ilvl w:val="0"/>
          <w:numId w:val="4"/>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lastRenderedPageBreak/>
        <w:t>решать задачи разными способами.</w:t>
      </w:r>
    </w:p>
    <w:p w:rsidR="001A2283" w:rsidRDefault="001A2283" w:rsidP="006B72F1">
      <w:pPr>
        <w:pStyle w:val="a3"/>
        <w:tabs>
          <w:tab w:val="num" w:pos="709"/>
        </w:tabs>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МЕТАПРЕДМЕТНЫЕ</w:t>
      </w:r>
    </w:p>
    <w:p w:rsidR="001A2283" w:rsidRDefault="001A2283" w:rsidP="006B72F1">
      <w:pPr>
        <w:pStyle w:val="a3"/>
        <w:tabs>
          <w:tab w:val="num" w:pos="709"/>
        </w:tabs>
        <w:spacing w:after="0" w:line="240" w:lineRule="auto"/>
        <w:ind w:left="0" w:firstLine="851"/>
        <w:rPr>
          <w:rFonts w:ascii="Times New Roman" w:hAnsi="Times New Roman" w:cs="Times New Roman"/>
          <w:bCs/>
          <w:iCs/>
          <w:sz w:val="28"/>
          <w:szCs w:val="28"/>
        </w:rPr>
      </w:pPr>
      <w:r>
        <w:rPr>
          <w:rFonts w:ascii="Times New Roman" w:hAnsi="Times New Roman" w:cs="Times New Roman"/>
          <w:bCs/>
          <w:iCs/>
          <w:sz w:val="28"/>
          <w:szCs w:val="28"/>
        </w:rPr>
        <w:t>ПОЗНАВАТЕЛЬНЫЕ</w:t>
      </w:r>
    </w:p>
    <w:p w:rsidR="001A2283" w:rsidRDefault="001A2283" w:rsidP="006B72F1">
      <w:pPr>
        <w:pStyle w:val="a3"/>
        <w:tabs>
          <w:tab w:val="num" w:pos="709"/>
        </w:tabs>
        <w:spacing w:line="240" w:lineRule="auto"/>
        <w:ind w:left="0" w:firstLine="851"/>
        <w:rPr>
          <w:rFonts w:ascii="Times New Roman" w:hAnsi="Times New Roman" w:cs="Times New Roman"/>
          <w:i/>
          <w:iCs/>
          <w:sz w:val="28"/>
          <w:szCs w:val="28"/>
        </w:rPr>
      </w:pPr>
      <w:r>
        <w:rPr>
          <w:rFonts w:ascii="Times New Roman" w:hAnsi="Times New Roman" w:cs="Times New Roman"/>
          <w:i/>
          <w:iCs/>
          <w:sz w:val="28"/>
          <w:szCs w:val="28"/>
        </w:rPr>
        <w:t>Учащиеся научатся:</w:t>
      </w:r>
    </w:p>
    <w:p w:rsidR="001A2283" w:rsidRDefault="001A2283" w:rsidP="006B72F1">
      <w:pPr>
        <w:pStyle w:val="a3"/>
        <w:numPr>
          <w:ilvl w:val="0"/>
          <w:numId w:val="5"/>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выделять существенное и несущественное в тексте задачи, составлять краткую запись условия задачи; </w:t>
      </w:r>
    </w:p>
    <w:p w:rsidR="001A2283" w:rsidRDefault="001A2283" w:rsidP="006B72F1">
      <w:pPr>
        <w:pStyle w:val="a3"/>
        <w:numPr>
          <w:ilvl w:val="0"/>
          <w:numId w:val="5"/>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моделировать условия текстовых задач освоенными способами; </w:t>
      </w:r>
    </w:p>
    <w:p w:rsidR="001A2283" w:rsidRDefault="001A2283" w:rsidP="006B72F1">
      <w:pPr>
        <w:pStyle w:val="a3"/>
        <w:numPr>
          <w:ilvl w:val="0"/>
          <w:numId w:val="5"/>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сопоставлять разные способы решения задач;</w:t>
      </w:r>
    </w:p>
    <w:p w:rsidR="001A2283" w:rsidRDefault="001A2283" w:rsidP="006B72F1">
      <w:pPr>
        <w:pStyle w:val="a3"/>
        <w:numPr>
          <w:ilvl w:val="0"/>
          <w:numId w:val="5"/>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использовать обобщённые способы решения текстовых задач (например, на пропорциональную зависимость);</w:t>
      </w:r>
    </w:p>
    <w:p w:rsidR="001A2283" w:rsidRDefault="001A2283" w:rsidP="006B72F1">
      <w:pPr>
        <w:pStyle w:val="a3"/>
        <w:numPr>
          <w:ilvl w:val="0"/>
          <w:numId w:val="5"/>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p w:rsidR="001A2283" w:rsidRDefault="001A2283" w:rsidP="006B72F1">
      <w:pPr>
        <w:pStyle w:val="a3"/>
        <w:numPr>
          <w:ilvl w:val="0"/>
          <w:numId w:val="5"/>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осуществлять синтез числового выражения (</w:t>
      </w:r>
      <w:proofErr w:type="spellStart"/>
      <w:r>
        <w:rPr>
          <w:rFonts w:ascii="Times New Roman" w:hAnsi="Times New Roman" w:cs="Times New Roman"/>
          <w:sz w:val="28"/>
          <w:szCs w:val="28"/>
        </w:rPr>
        <w:t>восстанавление</w:t>
      </w:r>
      <w:proofErr w:type="spellEnd"/>
      <w:r>
        <w:rPr>
          <w:rFonts w:ascii="Times New Roman" w:hAnsi="Times New Roman" w:cs="Times New Roman"/>
          <w:sz w:val="28"/>
          <w:szCs w:val="28"/>
        </w:rPr>
        <w:t xml:space="preserve"> деформированных равенств), условия текстовой задачи (восстановление условия по рисунку, схеме, краткой записи); </w:t>
      </w:r>
    </w:p>
    <w:p w:rsidR="001A2283" w:rsidRDefault="001A2283" w:rsidP="006B72F1">
      <w:pPr>
        <w:pStyle w:val="a3"/>
        <w:numPr>
          <w:ilvl w:val="0"/>
          <w:numId w:val="5"/>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 </w:t>
      </w:r>
    </w:p>
    <w:p w:rsidR="001A2283" w:rsidRDefault="001A2283" w:rsidP="006B72F1">
      <w:pPr>
        <w:pStyle w:val="a3"/>
        <w:numPr>
          <w:ilvl w:val="0"/>
          <w:numId w:val="5"/>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сравнивать и классифицировать числовые и буквенные выражения, текстовые задачи, геометрические фигуры по заданным критериям;</w:t>
      </w:r>
    </w:p>
    <w:p w:rsidR="001A2283" w:rsidRDefault="001A2283" w:rsidP="006B72F1">
      <w:pPr>
        <w:pStyle w:val="a3"/>
        <w:numPr>
          <w:ilvl w:val="0"/>
          <w:numId w:val="5"/>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понимать информацию, представленную в виде текста, схемы, таблицы, диаграммы; дополнять таблицы недостающими данными, достраивать диаграммы;</w:t>
      </w:r>
    </w:p>
    <w:p w:rsidR="001A2283" w:rsidRDefault="001A2283" w:rsidP="006B72F1">
      <w:pPr>
        <w:pStyle w:val="a3"/>
        <w:numPr>
          <w:ilvl w:val="0"/>
          <w:numId w:val="5"/>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находить нужную информацию в учебнике.</w:t>
      </w:r>
    </w:p>
    <w:p w:rsidR="001A2283" w:rsidRDefault="001A2283" w:rsidP="006B72F1">
      <w:pPr>
        <w:pStyle w:val="a3"/>
        <w:tabs>
          <w:tab w:val="num" w:pos="709"/>
        </w:tabs>
        <w:spacing w:line="240" w:lineRule="auto"/>
        <w:ind w:left="0" w:firstLine="851"/>
        <w:rPr>
          <w:rFonts w:ascii="Times New Roman" w:hAnsi="Times New Roman" w:cs="Times New Roman"/>
          <w:i/>
          <w:iCs/>
          <w:sz w:val="28"/>
          <w:szCs w:val="28"/>
        </w:rPr>
      </w:pPr>
      <w:r>
        <w:rPr>
          <w:rFonts w:ascii="Times New Roman" w:hAnsi="Times New Roman" w:cs="Times New Roman"/>
          <w:i/>
          <w:iCs/>
          <w:sz w:val="28"/>
          <w:szCs w:val="28"/>
        </w:rPr>
        <w:t>Учащиеся получат возможность научиться:</w:t>
      </w:r>
    </w:p>
    <w:p w:rsidR="001A2283" w:rsidRDefault="001A2283" w:rsidP="006B72F1">
      <w:pPr>
        <w:pStyle w:val="a3"/>
        <w:numPr>
          <w:ilvl w:val="0"/>
          <w:numId w:val="6"/>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моделировать условия текстовых задач, составлять генеральную схему решения задачи в несколько действий; </w:t>
      </w:r>
    </w:p>
    <w:p w:rsidR="001A2283" w:rsidRDefault="001A2283" w:rsidP="006B72F1">
      <w:pPr>
        <w:pStyle w:val="a3"/>
        <w:numPr>
          <w:ilvl w:val="0"/>
          <w:numId w:val="6"/>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решать задачи разными способами; </w:t>
      </w:r>
    </w:p>
    <w:p w:rsidR="001A2283" w:rsidRDefault="001A2283" w:rsidP="006B72F1">
      <w:pPr>
        <w:pStyle w:val="a3"/>
        <w:numPr>
          <w:ilvl w:val="0"/>
          <w:numId w:val="6"/>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устанавливать причинно-следственные связи, строить </w:t>
      </w:r>
      <w:proofErr w:type="gramStart"/>
      <w:r>
        <w:rPr>
          <w:rFonts w:ascii="Times New Roman" w:hAnsi="Times New Roman" w:cs="Times New Roman"/>
          <w:sz w:val="28"/>
          <w:szCs w:val="28"/>
        </w:rPr>
        <w:t>логическое рассуждение</w:t>
      </w:r>
      <w:proofErr w:type="gramEnd"/>
      <w:r>
        <w:rPr>
          <w:rFonts w:ascii="Times New Roman" w:hAnsi="Times New Roman" w:cs="Times New Roman"/>
          <w:sz w:val="28"/>
          <w:szCs w:val="28"/>
        </w:rPr>
        <w:t xml:space="preserve">, проводить аналогии и осваивать новые приёмы вычислений, способы решения задач; </w:t>
      </w:r>
    </w:p>
    <w:p w:rsidR="001A2283" w:rsidRDefault="001A2283" w:rsidP="006B72F1">
      <w:pPr>
        <w:pStyle w:val="a3"/>
        <w:numPr>
          <w:ilvl w:val="0"/>
          <w:numId w:val="6"/>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проявлять познавательную инициативу при решении конкурсных задач;</w:t>
      </w:r>
    </w:p>
    <w:p w:rsidR="001A2283" w:rsidRDefault="001A2283" w:rsidP="006B72F1">
      <w:pPr>
        <w:pStyle w:val="a3"/>
        <w:numPr>
          <w:ilvl w:val="0"/>
          <w:numId w:val="6"/>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выбирать наиболее эффективные способы вычисления значения конкретного выражения;</w:t>
      </w:r>
    </w:p>
    <w:p w:rsidR="001A2283" w:rsidRDefault="001A2283" w:rsidP="006B72F1">
      <w:pPr>
        <w:pStyle w:val="a3"/>
        <w:numPr>
          <w:ilvl w:val="0"/>
          <w:numId w:val="6"/>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p>
    <w:p w:rsidR="001A2283" w:rsidRDefault="001A2283" w:rsidP="006B72F1">
      <w:pPr>
        <w:pStyle w:val="a3"/>
        <w:numPr>
          <w:ilvl w:val="0"/>
          <w:numId w:val="6"/>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находить нужную информацию в детской энциклопедии, Интернете;</w:t>
      </w:r>
    </w:p>
    <w:p w:rsidR="001A2283" w:rsidRDefault="001A2283" w:rsidP="006B72F1">
      <w:pPr>
        <w:pStyle w:val="a3"/>
        <w:numPr>
          <w:ilvl w:val="0"/>
          <w:numId w:val="6"/>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планировать маршрут движения, время, расход продуктов;</w:t>
      </w:r>
    </w:p>
    <w:p w:rsidR="001A2283" w:rsidRDefault="001A2283" w:rsidP="006B72F1">
      <w:pPr>
        <w:pStyle w:val="a3"/>
        <w:numPr>
          <w:ilvl w:val="0"/>
          <w:numId w:val="6"/>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планировать покупку, оценивать количество товара и его стоимость;</w:t>
      </w:r>
    </w:p>
    <w:p w:rsidR="001A2283" w:rsidRDefault="001A2283" w:rsidP="006B72F1">
      <w:pPr>
        <w:pStyle w:val="a3"/>
        <w:numPr>
          <w:ilvl w:val="0"/>
          <w:numId w:val="6"/>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lastRenderedPageBreak/>
        <w:t>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p w:rsidR="001A2283" w:rsidRDefault="001A2283" w:rsidP="006B72F1">
      <w:pPr>
        <w:pStyle w:val="a3"/>
        <w:tabs>
          <w:tab w:val="num" w:pos="709"/>
        </w:tabs>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РЕГУЛЯТИВНЫЕ</w:t>
      </w:r>
    </w:p>
    <w:p w:rsidR="001A2283" w:rsidRDefault="001A2283" w:rsidP="006B72F1">
      <w:pPr>
        <w:pStyle w:val="a3"/>
        <w:tabs>
          <w:tab w:val="num" w:pos="709"/>
        </w:tabs>
        <w:spacing w:line="240" w:lineRule="auto"/>
        <w:ind w:left="0" w:firstLine="851"/>
        <w:rPr>
          <w:rFonts w:ascii="Times New Roman" w:hAnsi="Times New Roman" w:cs="Times New Roman"/>
          <w:i/>
          <w:iCs/>
          <w:sz w:val="28"/>
          <w:szCs w:val="28"/>
        </w:rPr>
      </w:pPr>
      <w:r>
        <w:rPr>
          <w:rFonts w:ascii="Times New Roman" w:hAnsi="Times New Roman" w:cs="Times New Roman"/>
          <w:i/>
          <w:iCs/>
          <w:sz w:val="28"/>
          <w:szCs w:val="28"/>
        </w:rPr>
        <w:t>Учащиеся научатся:</w:t>
      </w:r>
    </w:p>
    <w:p w:rsidR="001A2283" w:rsidRDefault="001A2283" w:rsidP="006B72F1">
      <w:pPr>
        <w:pStyle w:val="a3"/>
        <w:numPr>
          <w:ilvl w:val="0"/>
          <w:numId w:val="7"/>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удерживать цель учебной и </w:t>
      </w:r>
      <w:proofErr w:type="spellStart"/>
      <w:r>
        <w:rPr>
          <w:rFonts w:ascii="Times New Roman" w:hAnsi="Times New Roman" w:cs="Times New Roman"/>
          <w:sz w:val="28"/>
          <w:szCs w:val="28"/>
        </w:rPr>
        <w:t>внеучебной</w:t>
      </w:r>
      <w:proofErr w:type="spellEnd"/>
      <w:r>
        <w:rPr>
          <w:rFonts w:ascii="Times New Roman" w:hAnsi="Times New Roman" w:cs="Times New Roman"/>
          <w:sz w:val="28"/>
          <w:szCs w:val="28"/>
        </w:rPr>
        <w:t xml:space="preserve"> деятельности;</w:t>
      </w:r>
    </w:p>
    <w:p w:rsidR="001A2283" w:rsidRDefault="001A2283" w:rsidP="006B72F1">
      <w:pPr>
        <w:pStyle w:val="a3"/>
        <w:numPr>
          <w:ilvl w:val="0"/>
          <w:numId w:val="7"/>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учитывать ориентиры, данные учителем, при освоении нового учебного материала;</w:t>
      </w:r>
    </w:p>
    <w:p w:rsidR="001A2283" w:rsidRDefault="001A2283" w:rsidP="006B72F1">
      <w:pPr>
        <w:pStyle w:val="a3"/>
        <w:numPr>
          <w:ilvl w:val="0"/>
          <w:numId w:val="8"/>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использовать изученные правила, способы действий, приёмы вычислений, свойства объектов при выполнении учебных заданий и в познавательной деятельности; </w:t>
      </w:r>
    </w:p>
    <w:p w:rsidR="001A2283" w:rsidRDefault="001A2283" w:rsidP="006B72F1">
      <w:pPr>
        <w:pStyle w:val="a3"/>
        <w:numPr>
          <w:ilvl w:val="0"/>
          <w:numId w:val="8"/>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самостоятельно планировать собственную вычислительную деятельность и действия, необходимые для решения задачи; </w:t>
      </w:r>
    </w:p>
    <w:p w:rsidR="001A2283" w:rsidRDefault="001A2283" w:rsidP="006B72F1">
      <w:pPr>
        <w:pStyle w:val="a3"/>
        <w:numPr>
          <w:ilvl w:val="0"/>
          <w:numId w:val="8"/>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1A2283" w:rsidRDefault="001A2283" w:rsidP="006B72F1">
      <w:pPr>
        <w:pStyle w:val="a3"/>
        <w:numPr>
          <w:ilvl w:val="0"/>
          <w:numId w:val="8"/>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вносить необходимые коррективы в собственные действия по итогам самопроверки;</w:t>
      </w:r>
    </w:p>
    <w:p w:rsidR="001A2283" w:rsidRDefault="001A2283" w:rsidP="006B72F1">
      <w:pPr>
        <w:pStyle w:val="a3"/>
        <w:numPr>
          <w:ilvl w:val="0"/>
          <w:numId w:val="8"/>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сопоставлять результаты собственной деятельности с оценкой её товарищами, учителем;</w:t>
      </w:r>
    </w:p>
    <w:p w:rsidR="001A2283" w:rsidRDefault="001A2283" w:rsidP="006B72F1">
      <w:pPr>
        <w:pStyle w:val="a3"/>
        <w:numPr>
          <w:ilvl w:val="0"/>
          <w:numId w:val="8"/>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адекватно воспринимать аргументированную критику ошибок и учитывать её в работе над ошибками. </w:t>
      </w:r>
    </w:p>
    <w:p w:rsidR="001A2283" w:rsidRDefault="001A2283" w:rsidP="006B72F1">
      <w:pPr>
        <w:pStyle w:val="a3"/>
        <w:spacing w:line="240" w:lineRule="auto"/>
        <w:ind w:left="0" w:firstLine="851"/>
        <w:rPr>
          <w:rFonts w:ascii="Times New Roman" w:hAnsi="Times New Roman" w:cs="Times New Roman"/>
          <w:i/>
          <w:iCs/>
          <w:sz w:val="28"/>
          <w:szCs w:val="28"/>
        </w:rPr>
      </w:pPr>
      <w:r>
        <w:rPr>
          <w:rFonts w:ascii="Times New Roman" w:hAnsi="Times New Roman" w:cs="Times New Roman"/>
          <w:i/>
          <w:iCs/>
          <w:sz w:val="28"/>
          <w:szCs w:val="28"/>
        </w:rPr>
        <w:t>Учащиеся получат возможность научиться:</w:t>
      </w:r>
    </w:p>
    <w:p w:rsidR="001A2283" w:rsidRDefault="001A2283" w:rsidP="006B72F1">
      <w:pPr>
        <w:pStyle w:val="a3"/>
        <w:numPr>
          <w:ilvl w:val="0"/>
          <w:numId w:val="9"/>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планировать собственную познавательную деятельность с учётом поставленной цели (под руководством учителя); </w:t>
      </w:r>
    </w:p>
    <w:p w:rsidR="001A2283" w:rsidRDefault="001A2283" w:rsidP="006B72F1">
      <w:pPr>
        <w:pStyle w:val="a3"/>
        <w:numPr>
          <w:ilvl w:val="0"/>
          <w:numId w:val="9"/>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1A2283" w:rsidRDefault="001A2283" w:rsidP="006B72F1">
      <w:pPr>
        <w:pStyle w:val="a3"/>
        <w:tabs>
          <w:tab w:val="num" w:pos="709"/>
        </w:tabs>
        <w:spacing w:after="0" w:line="240" w:lineRule="auto"/>
        <w:ind w:firstLine="131"/>
        <w:rPr>
          <w:rFonts w:ascii="Times New Roman" w:hAnsi="Times New Roman" w:cs="Times New Roman"/>
          <w:bCs/>
          <w:iCs/>
          <w:sz w:val="28"/>
          <w:szCs w:val="28"/>
        </w:rPr>
      </w:pPr>
      <w:r>
        <w:rPr>
          <w:rFonts w:ascii="Times New Roman" w:hAnsi="Times New Roman" w:cs="Times New Roman"/>
          <w:bCs/>
          <w:iCs/>
          <w:sz w:val="28"/>
          <w:szCs w:val="28"/>
        </w:rPr>
        <w:t>КОММУНИКАТИВНЫЕ</w:t>
      </w:r>
    </w:p>
    <w:p w:rsidR="001A2283" w:rsidRDefault="001A2283" w:rsidP="006B72F1">
      <w:pPr>
        <w:pStyle w:val="a3"/>
        <w:tabs>
          <w:tab w:val="num" w:pos="709"/>
        </w:tabs>
        <w:spacing w:after="0" w:line="240" w:lineRule="auto"/>
        <w:ind w:firstLine="131"/>
        <w:rPr>
          <w:rFonts w:ascii="Times New Roman" w:hAnsi="Times New Roman" w:cs="Times New Roman"/>
          <w:i/>
          <w:iCs/>
          <w:sz w:val="28"/>
          <w:szCs w:val="28"/>
        </w:rPr>
      </w:pPr>
      <w:r>
        <w:rPr>
          <w:rFonts w:ascii="Times New Roman" w:hAnsi="Times New Roman" w:cs="Times New Roman"/>
          <w:i/>
          <w:iCs/>
          <w:sz w:val="28"/>
          <w:szCs w:val="28"/>
        </w:rPr>
        <w:t>Учащиеся научатся:</w:t>
      </w:r>
    </w:p>
    <w:p w:rsidR="001A2283" w:rsidRDefault="001A2283" w:rsidP="006B72F1">
      <w:pPr>
        <w:pStyle w:val="a3"/>
        <w:numPr>
          <w:ilvl w:val="0"/>
          <w:numId w:val="10"/>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 объединять полученные результаты (при решении комбинаторных задач);</w:t>
      </w:r>
    </w:p>
    <w:p w:rsidR="001A2283" w:rsidRDefault="001A2283" w:rsidP="006B72F1">
      <w:pPr>
        <w:pStyle w:val="a3"/>
        <w:numPr>
          <w:ilvl w:val="0"/>
          <w:numId w:val="10"/>
        </w:numPr>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t>задавать вопросы с целью получения нужной информации.</w:t>
      </w:r>
    </w:p>
    <w:p w:rsidR="001A2283" w:rsidRDefault="001A2283" w:rsidP="006B72F1">
      <w:pPr>
        <w:pStyle w:val="a3"/>
        <w:tabs>
          <w:tab w:val="num" w:pos="709"/>
        </w:tabs>
        <w:spacing w:line="240" w:lineRule="auto"/>
        <w:ind w:left="0" w:firstLine="851"/>
        <w:rPr>
          <w:rFonts w:ascii="Times New Roman" w:hAnsi="Times New Roman" w:cs="Times New Roman"/>
          <w:i/>
          <w:iCs/>
          <w:sz w:val="28"/>
          <w:szCs w:val="28"/>
        </w:rPr>
      </w:pPr>
      <w:r>
        <w:rPr>
          <w:rFonts w:ascii="Times New Roman" w:hAnsi="Times New Roman" w:cs="Times New Roman"/>
          <w:i/>
          <w:iCs/>
          <w:sz w:val="28"/>
          <w:szCs w:val="28"/>
        </w:rPr>
        <w:t>Учащиеся получат возможность научиться:</w:t>
      </w:r>
    </w:p>
    <w:p w:rsidR="001A2283" w:rsidRDefault="001A2283" w:rsidP="006B72F1">
      <w:pPr>
        <w:pStyle w:val="a3"/>
        <w:numPr>
          <w:ilvl w:val="0"/>
          <w:numId w:val="11"/>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 xml:space="preserve">учитывать мнение партнёра, аргументировано критиковать допущенные ошибки, обосновывать своё решение; </w:t>
      </w:r>
    </w:p>
    <w:p w:rsidR="001A2283" w:rsidRDefault="001A2283" w:rsidP="006B72F1">
      <w:pPr>
        <w:pStyle w:val="a3"/>
        <w:numPr>
          <w:ilvl w:val="0"/>
          <w:numId w:val="11"/>
        </w:numPr>
        <w:spacing w:line="240" w:lineRule="auto"/>
        <w:ind w:left="0" w:firstLine="851"/>
        <w:rPr>
          <w:rFonts w:ascii="Times New Roman" w:hAnsi="Times New Roman" w:cs="Times New Roman"/>
          <w:sz w:val="28"/>
          <w:szCs w:val="28"/>
        </w:rPr>
      </w:pPr>
      <w:r>
        <w:rPr>
          <w:rFonts w:ascii="Times New Roman" w:hAnsi="Times New Roman" w:cs="Times New Roman"/>
          <w:sz w:val="28"/>
          <w:szCs w:val="28"/>
        </w:rPr>
        <w:t>выполнять свою часть обязанностей в ходе групповой работы, учитывая общий план действий и конечную цель;</w:t>
      </w:r>
    </w:p>
    <w:p w:rsidR="001A2283" w:rsidRDefault="001A2283" w:rsidP="006B72F1">
      <w:pPr>
        <w:pStyle w:val="a3"/>
        <w:numPr>
          <w:ilvl w:val="1"/>
          <w:numId w:val="11"/>
        </w:numPr>
        <w:tabs>
          <w:tab w:val="num" w:pos="709"/>
        </w:tabs>
        <w:spacing w:after="0" w:line="240" w:lineRule="auto"/>
        <w:ind w:left="0" w:firstLine="851"/>
        <w:rPr>
          <w:rFonts w:ascii="Times New Roman" w:hAnsi="Times New Roman" w:cs="Times New Roman"/>
          <w:sz w:val="28"/>
          <w:szCs w:val="28"/>
        </w:rPr>
      </w:pPr>
      <w:r>
        <w:rPr>
          <w:rFonts w:ascii="Times New Roman" w:hAnsi="Times New Roman" w:cs="Times New Roman"/>
          <w:sz w:val="28"/>
          <w:szCs w:val="28"/>
        </w:rPr>
        <w:lastRenderedPageBreak/>
        <w:t>задавать вопросы с целью планирования хода решения задачи, формулирования познавательных целей в ходе проектной деятельности.</w:t>
      </w:r>
    </w:p>
    <w:p w:rsidR="001A2283" w:rsidRDefault="001A2283" w:rsidP="006B72F1">
      <w:pPr>
        <w:spacing w:after="0" w:line="240" w:lineRule="auto"/>
        <w:ind w:firstLine="851"/>
        <w:jc w:val="both"/>
        <w:rPr>
          <w:rFonts w:ascii="Times New Roman" w:hAnsi="Times New Roman" w:cs="Times New Roman"/>
          <w:sz w:val="28"/>
          <w:szCs w:val="28"/>
        </w:rPr>
      </w:pPr>
    </w:p>
    <w:p w:rsidR="001A2283" w:rsidRDefault="001A2283" w:rsidP="006B72F1">
      <w:pPr>
        <w:pStyle w:val="a4"/>
        <w:tabs>
          <w:tab w:val="center" w:pos="7645"/>
        </w:tabs>
        <w:spacing w:before="0" w:after="0"/>
        <w:ind w:firstLine="851"/>
        <w:jc w:val="center"/>
        <w:rPr>
          <w:b/>
          <w:bCs/>
          <w:sz w:val="28"/>
          <w:szCs w:val="28"/>
        </w:rPr>
      </w:pPr>
      <w:r>
        <w:rPr>
          <w:b/>
          <w:bCs/>
          <w:sz w:val="28"/>
          <w:szCs w:val="28"/>
        </w:rPr>
        <w:t>СОДЕРЖАНИЕ КУРСА УЧЕБНОГО ПРЕДМЕТА «МАТЕМАТИКА»</w:t>
      </w:r>
    </w:p>
    <w:p w:rsidR="001A2283" w:rsidRPr="00FC2641" w:rsidRDefault="001A2283" w:rsidP="006B72F1">
      <w:pPr>
        <w:pStyle w:val="a3"/>
        <w:spacing w:after="0" w:line="240" w:lineRule="auto"/>
        <w:ind w:left="0" w:firstLine="851"/>
        <w:jc w:val="center"/>
        <w:rPr>
          <w:rFonts w:ascii="Times New Roman" w:hAnsi="Times New Roman" w:cs="Times New Roman"/>
          <w:sz w:val="28"/>
          <w:szCs w:val="28"/>
        </w:rPr>
      </w:pPr>
      <w:r w:rsidRPr="00FC2641">
        <w:rPr>
          <w:rFonts w:ascii="Times New Roman" w:hAnsi="Times New Roman" w:cs="Times New Roman"/>
          <w:sz w:val="28"/>
          <w:szCs w:val="28"/>
        </w:rPr>
        <w:t>4 КЛАСС (136 ч)</w:t>
      </w:r>
    </w:p>
    <w:p w:rsidR="001A2283" w:rsidRPr="00FC2641" w:rsidRDefault="001A2283" w:rsidP="006B72F1">
      <w:pPr>
        <w:pStyle w:val="a3"/>
        <w:spacing w:after="0" w:line="240" w:lineRule="auto"/>
        <w:ind w:left="0" w:firstLine="851"/>
        <w:jc w:val="both"/>
        <w:rPr>
          <w:rFonts w:ascii="Times New Roman" w:hAnsi="Times New Roman" w:cs="Times New Roman"/>
          <w:sz w:val="28"/>
          <w:szCs w:val="28"/>
          <w:u w:val="single"/>
        </w:rPr>
      </w:pPr>
      <w:r w:rsidRPr="00FC2641">
        <w:rPr>
          <w:rFonts w:ascii="Times New Roman" w:hAnsi="Times New Roman" w:cs="Times New Roman"/>
          <w:b/>
          <w:sz w:val="28"/>
          <w:szCs w:val="28"/>
          <w:u w:val="single"/>
        </w:rPr>
        <w:t>Числа и величины (</w:t>
      </w:r>
      <w:r w:rsidRPr="00FC2641">
        <w:rPr>
          <w:rFonts w:ascii="Times New Roman" w:hAnsi="Times New Roman" w:cs="Times New Roman"/>
          <w:sz w:val="28"/>
          <w:szCs w:val="28"/>
          <w:u w:val="single"/>
        </w:rPr>
        <w:t>25 ч)</w:t>
      </w:r>
    </w:p>
    <w:p w:rsidR="001A2283" w:rsidRDefault="001A2283" w:rsidP="006B72F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Названия, запись, последовательность чисел до 1 000 000. Классы и разряды. Сравнение чисел.</w:t>
      </w:r>
    </w:p>
    <w:p w:rsidR="001A2283" w:rsidRDefault="001A2283" w:rsidP="006B72F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Масса, единицы массы (центнер). Метрические соотношения между изученными единицами массы. Сравнение и упорядочивание величин по массе.</w:t>
      </w:r>
    </w:p>
    <w:p w:rsidR="001A2283" w:rsidRDefault="001A2283" w:rsidP="006B72F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Время, единицы времени (век). Метрические соотношения между изученными единицами времени. Сравнение и упорядочивание промежутков времени по длительности.</w:t>
      </w:r>
    </w:p>
    <w:p w:rsidR="001A2283" w:rsidRDefault="001A2283" w:rsidP="006B72F1">
      <w:pPr>
        <w:pStyle w:val="a3"/>
        <w:spacing w:after="0" w:line="240" w:lineRule="auto"/>
        <w:ind w:left="0" w:firstLine="851"/>
        <w:jc w:val="both"/>
        <w:rPr>
          <w:rFonts w:ascii="Times New Roman" w:hAnsi="Times New Roman" w:cs="Times New Roman"/>
          <w:sz w:val="28"/>
          <w:szCs w:val="28"/>
          <w:u w:val="single"/>
        </w:rPr>
      </w:pPr>
      <w:r>
        <w:rPr>
          <w:rFonts w:ascii="Times New Roman" w:hAnsi="Times New Roman" w:cs="Times New Roman"/>
          <w:b/>
          <w:sz w:val="28"/>
          <w:szCs w:val="28"/>
          <w:u w:val="single"/>
        </w:rPr>
        <w:t>Арифметические действия</w:t>
      </w:r>
      <w:r>
        <w:rPr>
          <w:rFonts w:ascii="Times New Roman" w:hAnsi="Times New Roman" w:cs="Times New Roman"/>
          <w:sz w:val="28"/>
          <w:szCs w:val="28"/>
          <w:u w:val="single"/>
        </w:rPr>
        <w:t xml:space="preserve"> (35 ч)</w:t>
      </w:r>
    </w:p>
    <w:p w:rsidR="001A2283" w:rsidRDefault="001A2283" w:rsidP="006B72F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Сложение и вычитание в пределах 1 000 000. Умножение и деление на двузначные и трехзначные числа. Рациональные приёмы вычислений (разложение числа на удобные слагаемые или множители; умножение на 5, 25, 9, 99 и т.д.). Оценка результата вычислений, определение числа цифр в ответе. Способы проверки правильности вычислений.</w:t>
      </w:r>
    </w:p>
    <w:p w:rsidR="001A2283" w:rsidRDefault="001A2283" w:rsidP="006B72F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Числовые и буквенные выражения. Нахождение значения выражения с переменной. Обозначение неизвестного компонента арифметических действий буквой. Нахождение неизвестного компонента арифметических действий (усложненные случаи).</w:t>
      </w:r>
    </w:p>
    <w:p w:rsidR="001A2283" w:rsidRDefault="001A2283" w:rsidP="006B72F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Действия с величинами.</w:t>
      </w:r>
    </w:p>
    <w:p w:rsidR="001A2283" w:rsidRDefault="001A2283" w:rsidP="006B72F1">
      <w:pPr>
        <w:pStyle w:val="a3"/>
        <w:spacing w:after="0" w:line="240" w:lineRule="auto"/>
        <w:ind w:left="0" w:firstLine="851"/>
        <w:jc w:val="both"/>
        <w:rPr>
          <w:rFonts w:ascii="Times New Roman" w:hAnsi="Times New Roman" w:cs="Times New Roman"/>
          <w:sz w:val="28"/>
          <w:szCs w:val="28"/>
          <w:u w:val="single"/>
        </w:rPr>
      </w:pPr>
      <w:r>
        <w:rPr>
          <w:rFonts w:ascii="Times New Roman" w:hAnsi="Times New Roman" w:cs="Times New Roman"/>
          <w:b/>
          <w:sz w:val="28"/>
          <w:szCs w:val="28"/>
          <w:u w:val="single"/>
        </w:rPr>
        <w:t>Текстовые задачи</w:t>
      </w:r>
      <w:r>
        <w:rPr>
          <w:rFonts w:ascii="Times New Roman" w:hAnsi="Times New Roman" w:cs="Times New Roman"/>
          <w:sz w:val="28"/>
          <w:szCs w:val="28"/>
          <w:u w:val="single"/>
        </w:rPr>
        <w:t xml:space="preserve"> (40 ч)</w:t>
      </w:r>
    </w:p>
    <w:p w:rsidR="001A2283" w:rsidRDefault="001A2283" w:rsidP="006B72F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Моделирование условия задач на движение. Решение задач, содержащих однородные величины.</w:t>
      </w:r>
    </w:p>
    <w:p w:rsidR="001A2283" w:rsidRDefault="001A2283" w:rsidP="006B72F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Решение текстовых задач: разностное и кратное сравнение, движение в противоположных направлениях; определение объёма работы, производительности и времени работы, определение расхода материалов. </w:t>
      </w:r>
    </w:p>
    <w:p w:rsidR="001A2283" w:rsidRDefault="001A2283" w:rsidP="006B72F1">
      <w:pPr>
        <w:pStyle w:val="a3"/>
        <w:spacing w:after="0" w:line="240" w:lineRule="auto"/>
        <w:ind w:left="0" w:firstLine="851"/>
        <w:jc w:val="both"/>
        <w:rPr>
          <w:rFonts w:ascii="Times New Roman" w:hAnsi="Times New Roman" w:cs="Times New Roman"/>
          <w:sz w:val="28"/>
          <w:szCs w:val="28"/>
          <w:u w:val="single"/>
        </w:rPr>
      </w:pPr>
      <w:r>
        <w:rPr>
          <w:rFonts w:ascii="Times New Roman" w:hAnsi="Times New Roman" w:cs="Times New Roman"/>
          <w:b/>
          <w:sz w:val="28"/>
          <w:szCs w:val="28"/>
          <w:u w:val="single"/>
        </w:rPr>
        <w:t>Геометрические фигуры и величины</w:t>
      </w:r>
      <w:r>
        <w:rPr>
          <w:rFonts w:ascii="Times New Roman" w:hAnsi="Times New Roman" w:cs="Times New Roman"/>
          <w:sz w:val="28"/>
          <w:szCs w:val="28"/>
          <w:u w:val="single"/>
        </w:rPr>
        <w:t xml:space="preserve"> (30 ч)</w:t>
      </w:r>
    </w:p>
    <w:p w:rsidR="001A2283" w:rsidRDefault="001A2283" w:rsidP="006B72F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Плоские и пространственные геометрические фигуры. Куб. Параллелепипед. Изображение геометрических фигур на клетчатой бумаге.</w:t>
      </w:r>
    </w:p>
    <w:p w:rsidR="001A2283" w:rsidRDefault="001A2283" w:rsidP="006B72F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Метрические соотношения между изученными единицами длины. Сравнение и упорядочивание величин по длине.</w:t>
      </w:r>
    </w:p>
    <w:p w:rsidR="001A2283" w:rsidRDefault="001A2283" w:rsidP="006B72F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Единицы площади (ар, гектар). Метрические соотношения между изученными единицами площади. Сравнение и упорядочивание величин по площади.</w:t>
      </w:r>
    </w:p>
    <w:p w:rsidR="001A2283" w:rsidRDefault="001A2283" w:rsidP="006B72F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Формулы периметра и площади прямоугольника. Решение задач на определение периметра и площади.</w:t>
      </w:r>
    </w:p>
    <w:p w:rsidR="001A2283" w:rsidRDefault="001A2283" w:rsidP="006B72F1">
      <w:pPr>
        <w:pStyle w:val="a3"/>
        <w:spacing w:after="0" w:line="240" w:lineRule="auto"/>
        <w:ind w:left="0" w:firstLine="851"/>
        <w:jc w:val="both"/>
        <w:rPr>
          <w:rFonts w:ascii="Times New Roman" w:hAnsi="Times New Roman" w:cs="Times New Roman"/>
          <w:sz w:val="28"/>
          <w:szCs w:val="28"/>
          <w:u w:val="single"/>
        </w:rPr>
      </w:pPr>
      <w:r>
        <w:rPr>
          <w:rFonts w:ascii="Times New Roman" w:hAnsi="Times New Roman" w:cs="Times New Roman"/>
          <w:b/>
          <w:sz w:val="28"/>
          <w:szCs w:val="28"/>
          <w:u w:val="single"/>
        </w:rPr>
        <w:t>Работа с данными</w:t>
      </w:r>
      <w:r>
        <w:rPr>
          <w:rFonts w:ascii="Times New Roman" w:hAnsi="Times New Roman" w:cs="Times New Roman"/>
          <w:sz w:val="28"/>
          <w:szCs w:val="28"/>
          <w:u w:val="single"/>
        </w:rPr>
        <w:t xml:space="preserve"> (6 ч)</w:t>
      </w:r>
    </w:p>
    <w:p w:rsidR="001A2283" w:rsidRDefault="001A2283" w:rsidP="006B72F1">
      <w:pPr>
        <w:pStyle w:val="a3"/>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Информация, способы представления информации, работа с информацией (сбор, передача, хранение). Виды диаграмм (</w:t>
      </w:r>
      <w:proofErr w:type="gramStart"/>
      <w:r>
        <w:rPr>
          <w:rFonts w:ascii="Times New Roman" w:hAnsi="Times New Roman" w:cs="Times New Roman"/>
          <w:sz w:val="28"/>
          <w:szCs w:val="28"/>
        </w:rPr>
        <w:t>столбчатая</w:t>
      </w:r>
      <w:proofErr w:type="gramEnd"/>
      <w:r>
        <w:rPr>
          <w:rFonts w:ascii="Times New Roman" w:hAnsi="Times New Roman" w:cs="Times New Roman"/>
          <w:sz w:val="28"/>
          <w:szCs w:val="28"/>
        </w:rPr>
        <w:t>, линейная, круговая). Планирование действий (знакомство с понятием «алгоритм»).</w:t>
      </w:r>
    </w:p>
    <w:p w:rsidR="006B72F1" w:rsidRDefault="006B72F1" w:rsidP="006B72F1">
      <w:pPr>
        <w:pStyle w:val="a3"/>
        <w:spacing w:after="0" w:line="240" w:lineRule="auto"/>
        <w:ind w:left="0" w:firstLine="851"/>
        <w:jc w:val="both"/>
        <w:rPr>
          <w:rFonts w:ascii="Times New Roman" w:hAnsi="Times New Roman" w:cs="Times New Roman"/>
          <w:sz w:val="28"/>
          <w:szCs w:val="28"/>
        </w:rPr>
      </w:pPr>
    </w:p>
    <w:p w:rsidR="001A2283" w:rsidRDefault="001A2283" w:rsidP="006B72F1">
      <w:pPr>
        <w:pStyle w:val="a3"/>
        <w:spacing w:after="0" w:line="240" w:lineRule="auto"/>
        <w:ind w:left="0" w:firstLine="851"/>
        <w:jc w:val="both"/>
        <w:rPr>
          <w:rFonts w:ascii="Times New Roman" w:hAnsi="Times New Roman" w:cs="Times New Roman"/>
          <w:sz w:val="28"/>
          <w:szCs w:val="28"/>
        </w:rPr>
      </w:pPr>
    </w:p>
    <w:p w:rsidR="003A2D3A" w:rsidRPr="003A2D3A" w:rsidRDefault="006B72F1" w:rsidP="006B72F1">
      <w:pPr>
        <w:pStyle w:val="a3"/>
        <w:spacing w:after="0" w:line="240" w:lineRule="auto"/>
        <w:ind w:left="0" w:firstLine="851"/>
        <w:jc w:val="center"/>
        <w:rPr>
          <w:rFonts w:ascii="Times New Roman" w:hAnsi="Times New Roman" w:cs="Times New Roman"/>
          <w:b/>
          <w:sz w:val="24"/>
          <w:szCs w:val="24"/>
        </w:rPr>
      </w:pPr>
      <w:r w:rsidRPr="006B72F1">
        <w:rPr>
          <w:rFonts w:ascii="Times New Roman" w:hAnsi="Times New Roman" w:cs="Times New Roman"/>
          <w:b/>
          <w:sz w:val="28"/>
          <w:szCs w:val="28"/>
        </w:rPr>
        <w:t>ТЕМАТИЧЕСКОЕ ПЛАНИРОВАНИЕ УРОКОВ МАТЕМАТИКИ В 4 КЛАССЕ</w:t>
      </w:r>
      <w:r>
        <w:rPr>
          <w:rFonts w:ascii="Times New Roman" w:hAnsi="Times New Roman" w:cs="Times New Roman"/>
          <w:b/>
          <w:sz w:val="28"/>
          <w:szCs w:val="28"/>
        </w:rPr>
        <w:t xml:space="preserve">  </w:t>
      </w:r>
    </w:p>
    <w:tbl>
      <w:tblPr>
        <w:tblStyle w:val="a5"/>
        <w:tblW w:w="0" w:type="auto"/>
        <w:tblLook w:val="04A0" w:firstRow="1" w:lastRow="0" w:firstColumn="1" w:lastColumn="0" w:noHBand="0" w:noVBand="1"/>
      </w:tblPr>
      <w:tblGrid>
        <w:gridCol w:w="817"/>
        <w:gridCol w:w="2835"/>
        <w:gridCol w:w="5528"/>
        <w:gridCol w:w="5606"/>
      </w:tblGrid>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 Тема урока</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Задачи урока</w:t>
            </w:r>
          </w:p>
        </w:tc>
        <w:tc>
          <w:tcPr>
            <w:tcW w:w="5606"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Характеристика деятельности учащихся</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Сложение и вычитание многозначных чисел</w:t>
            </w:r>
          </w:p>
        </w:tc>
        <w:tc>
          <w:tcPr>
            <w:tcW w:w="5606" w:type="dxa"/>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w:t>
            </w:r>
          </w:p>
        </w:tc>
        <w:tc>
          <w:tcPr>
            <w:tcW w:w="2835" w:type="dxa"/>
          </w:tcPr>
          <w:p w:rsidR="003A2D3A" w:rsidRPr="006B72F1" w:rsidRDefault="003A2D3A" w:rsidP="003A2D3A">
            <w:pPr>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Десятичная система чисел</w:t>
            </w: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Повторение: принцип построения системы чисел;  устные  вычисления; решение текстовых задач на сложение и вычитание</w:t>
            </w:r>
          </w:p>
        </w:tc>
        <w:tc>
          <w:tcPr>
            <w:tcW w:w="5606"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Осваивать десятичный принцип построения числового ряда, использовать его при устных вычислениях.</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Читать, записывать и сравнивать многозначные числа.</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Раскладывать многозначные числа на разрядные слагаемые.</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Складывать и вычитать круглые числа с опорой на знание разрядного состава.</w:t>
            </w:r>
          </w:p>
          <w:p w:rsidR="003A2D3A" w:rsidRPr="006B72F1" w:rsidRDefault="003A2D3A" w:rsidP="003A2D3A">
            <w:pPr>
              <w:keepNext/>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 xml:space="preserve">Вычислять </w:t>
            </w:r>
            <w:r w:rsidRPr="006B72F1">
              <w:rPr>
                <w:rFonts w:ascii="Times New Roman" w:eastAsia="Times New Roman" w:hAnsi="Times New Roman" w:cs="Times New Roman"/>
                <w:sz w:val="24"/>
                <w:szCs w:val="24"/>
                <w:lang w:eastAsia="ar-SA"/>
              </w:rPr>
              <w:t xml:space="preserve">значение выражения; </w:t>
            </w:r>
            <w:r w:rsidRPr="006B72F1">
              <w:rPr>
                <w:rFonts w:ascii="Times New Roman" w:eastAsia="Times New Roman" w:hAnsi="Times New Roman" w:cs="Times New Roman"/>
                <w:iCs/>
                <w:sz w:val="24"/>
                <w:szCs w:val="24"/>
                <w:lang w:eastAsia="ar-SA"/>
              </w:rPr>
              <w:t>выполнять</w:t>
            </w:r>
            <w:r w:rsidRPr="006B72F1">
              <w:rPr>
                <w:rFonts w:ascii="Times New Roman" w:eastAsia="Times New Roman" w:hAnsi="Times New Roman" w:cs="Times New Roman"/>
                <w:sz w:val="24"/>
                <w:szCs w:val="24"/>
                <w:lang w:eastAsia="ar-SA"/>
              </w:rPr>
              <w:t xml:space="preserve"> вычисления устно и письменно; </w:t>
            </w:r>
            <w:r w:rsidRPr="006B72F1">
              <w:rPr>
                <w:rFonts w:ascii="Times New Roman" w:eastAsia="Times New Roman" w:hAnsi="Times New Roman" w:cs="Times New Roman"/>
                <w:iCs/>
                <w:sz w:val="24"/>
                <w:szCs w:val="24"/>
                <w:lang w:eastAsia="ar-SA"/>
              </w:rPr>
              <w:t xml:space="preserve">проверять </w:t>
            </w:r>
            <w:r w:rsidRPr="006B72F1">
              <w:rPr>
                <w:rFonts w:ascii="Times New Roman" w:eastAsia="Times New Roman" w:hAnsi="Times New Roman" w:cs="Times New Roman"/>
                <w:sz w:val="24"/>
                <w:szCs w:val="24"/>
                <w:lang w:eastAsia="ar-SA"/>
              </w:rPr>
              <w:t>результат</w:t>
            </w:r>
            <w:r w:rsidRPr="006B72F1">
              <w:rPr>
                <w:rFonts w:ascii="Times New Roman" w:eastAsia="Times New Roman" w:hAnsi="Times New Roman" w:cs="Times New Roman"/>
                <w:iCs/>
                <w:sz w:val="24"/>
                <w:szCs w:val="24"/>
                <w:lang w:eastAsia="ar-SA"/>
              </w:rPr>
              <w:t xml:space="preserve"> </w:t>
            </w:r>
            <w:r w:rsidRPr="006B72F1">
              <w:rPr>
                <w:rFonts w:ascii="Times New Roman" w:eastAsia="Times New Roman" w:hAnsi="Times New Roman" w:cs="Times New Roman"/>
                <w:sz w:val="24"/>
                <w:szCs w:val="24"/>
                <w:lang w:eastAsia="ar-SA"/>
              </w:rPr>
              <w:t xml:space="preserve">вычитания сложением, устные вычисления </w:t>
            </w:r>
            <w:proofErr w:type="gramStart"/>
            <w:r w:rsidRPr="006B72F1">
              <w:rPr>
                <w:rFonts w:ascii="Times New Roman" w:eastAsia="Times New Roman" w:hAnsi="Times New Roman" w:cs="Times New Roman"/>
                <w:sz w:val="24"/>
                <w:szCs w:val="24"/>
                <w:lang w:eastAsia="ar-SA"/>
              </w:rPr>
              <w:t>письменными</w:t>
            </w:r>
            <w:proofErr w:type="gramEnd"/>
            <w:r w:rsidRPr="006B72F1">
              <w:rPr>
                <w:rFonts w:ascii="Times New Roman" w:eastAsia="Times New Roman" w:hAnsi="Times New Roman" w:cs="Times New Roman"/>
                <w:sz w:val="24"/>
                <w:szCs w:val="24"/>
                <w:lang w:eastAsia="ar-SA"/>
              </w:rPr>
              <w:t>.</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Решать задачи в 3–4 действия на увеличение/уменьшение; нахождение слагаемого, уменьшаемого, вычитаемого; на стоимость. Составлять краткую запись условия задачи.</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Выполнять</w:t>
            </w:r>
            <w:r w:rsidRPr="006B72F1">
              <w:rPr>
                <w:rFonts w:ascii="Times New Roman" w:eastAsia="Times New Roman" w:hAnsi="Times New Roman" w:cs="Times New Roman"/>
                <w:sz w:val="24"/>
                <w:szCs w:val="24"/>
                <w:lang w:eastAsia="ar-SA"/>
              </w:rPr>
              <w:t xml:space="preserve"> вычисления по аналогии.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Устанавливать закономерность </w:t>
            </w:r>
            <w:r w:rsidRPr="006B72F1">
              <w:rPr>
                <w:rFonts w:ascii="Times New Roman" w:eastAsia="Times New Roman" w:hAnsi="Times New Roman" w:cs="Times New Roman"/>
                <w:iCs/>
                <w:sz w:val="24"/>
                <w:szCs w:val="24"/>
                <w:lang w:eastAsia="ar-SA"/>
              </w:rPr>
              <w:t>в ряду чисел,</w:t>
            </w:r>
            <w:r w:rsidRPr="006B72F1">
              <w:rPr>
                <w:rFonts w:ascii="Times New Roman" w:eastAsia="Times New Roman" w:hAnsi="Times New Roman" w:cs="Times New Roman"/>
                <w:sz w:val="24"/>
                <w:szCs w:val="24"/>
                <w:lang w:eastAsia="ar-SA"/>
              </w:rPr>
              <w:t xml:space="preserve"> продолжать </w:t>
            </w:r>
            <w:r w:rsidRPr="006B72F1">
              <w:rPr>
                <w:rFonts w:ascii="Times New Roman" w:eastAsia="Times New Roman" w:hAnsi="Times New Roman" w:cs="Times New Roman"/>
                <w:iCs/>
                <w:sz w:val="24"/>
                <w:szCs w:val="24"/>
                <w:lang w:eastAsia="ar-SA"/>
              </w:rPr>
              <w:t>ряд.</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Комбинировать числовые данные в соответствии с условием задания.</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 xml:space="preserve">Давать качественную оценку </w:t>
            </w:r>
            <w:r w:rsidRPr="006B72F1">
              <w:rPr>
                <w:rFonts w:ascii="Times New Roman" w:eastAsia="Times New Roman" w:hAnsi="Times New Roman" w:cs="Times New Roman"/>
                <w:sz w:val="24"/>
                <w:szCs w:val="24"/>
                <w:lang w:eastAsia="ar-SA"/>
              </w:rPr>
              <w:t>вычислений при решении задач («можно ли…» и т. д.).</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Различать </w:t>
            </w:r>
            <w:r w:rsidRPr="006B72F1">
              <w:rPr>
                <w:rFonts w:ascii="Times New Roman" w:eastAsia="Times New Roman" w:hAnsi="Times New Roman" w:cs="Times New Roman"/>
                <w:iCs/>
                <w:sz w:val="24"/>
                <w:szCs w:val="24"/>
                <w:lang w:eastAsia="ar-SA"/>
              </w:rPr>
              <w:t>банкноты разного достоинства,</w:t>
            </w:r>
            <w:r w:rsidRPr="006B72F1">
              <w:rPr>
                <w:rFonts w:ascii="Times New Roman" w:eastAsia="Times New Roman" w:hAnsi="Times New Roman" w:cs="Times New Roman"/>
                <w:sz w:val="24"/>
                <w:szCs w:val="24"/>
                <w:lang w:eastAsia="ar-SA"/>
              </w:rPr>
              <w:t xml:space="preserve"> прогнозировать </w:t>
            </w:r>
            <w:r w:rsidRPr="006B72F1">
              <w:rPr>
                <w:rFonts w:ascii="Times New Roman" w:eastAsia="Times New Roman" w:hAnsi="Times New Roman" w:cs="Times New Roman"/>
                <w:iCs/>
                <w:sz w:val="24"/>
                <w:szCs w:val="24"/>
                <w:lang w:eastAsia="ar-SA"/>
              </w:rPr>
              <w:t xml:space="preserve">суммы, которые можно заплатить, исходя из наличной суммы денег. </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Сотрудничать </w:t>
            </w:r>
            <w:r w:rsidRPr="006B72F1">
              <w:rPr>
                <w:rFonts w:ascii="Times New Roman" w:eastAsia="Times New Roman" w:hAnsi="Times New Roman" w:cs="Times New Roman"/>
                <w:iCs/>
                <w:sz w:val="24"/>
                <w:szCs w:val="24"/>
                <w:lang w:eastAsia="ar-SA"/>
              </w:rPr>
              <w:t>с товарищами</w:t>
            </w:r>
            <w:r w:rsidRPr="006B72F1">
              <w:rPr>
                <w:rFonts w:ascii="Times New Roman" w:eastAsia="Times New Roman" w:hAnsi="Times New Roman" w:cs="Times New Roman"/>
                <w:sz w:val="24"/>
                <w:szCs w:val="24"/>
                <w:lang w:eastAsia="ar-SA"/>
              </w:rPr>
              <w:t xml:space="preserve">  при выполнении заданий в паре.</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Пользоваться справочными материалами учебника и доступными средствами информации </w:t>
            </w:r>
            <w:r w:rsidRPr="006B72F1">
              <w:rPr>
                <w:rFonts w:ascii="Times New Roman" w:eastAsia="Times New Roman" w:hAnsi="Times New Roman" w:cs="Times New Roman"/>
                <w:sz w:val="24"/>
                <w:szCs w:val="24"/>
                <w:lang w:eastAsia="ar-SA"/>
              </w:rPr>
              <w:lastRenderedPageBreak/>
              <w:t>(справочниками, энциклопедиями, Интернетом).</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iCs/>
                <w:sz w:val="24"/>
                <w:szCs w:val="24"/>
                <w:lang w:eastAsia="ar-SA"/>
              </w:rPr>
              <w:t>Сравнивать</w:t>
            </w:r>
            <w:r w:rsidRPr="006B72F1">
              <w:rPr>
                <w:rFonts w:ascii="Times New Roman" w:eastAsia="Times New Roman" w:hAnsi="Times New Roman" w:cs="Times New Roman"/>
                <w:sz w:val="24"/>
                <w:szCs w:val="24"/>
                <w:lang w:eastAsia="ar-SA"/>
              </w:rPr>
              <w:t xml:space="preserve"> разные системы счисления, </w:t>
            </w:r>
            <w:r w:rsidRPr="006B72F1">
              <w:rPr>
                <w:rFonts w:ascii="Times New Roman" w:eastAsia="Times New Roman" w:hAnsi="Times New Roman" w:cs="Times New Roman"/>
                <w:iCs/>
                <w:sz w:val="24"/>
                <w:szCs w:val="24"/>
                <w:lang w:eastAsia="ar-SA"/>
              </w:rPr>
              <w:t>устанавливать</w:t>
            </w:r>
            <w:r w:rsidRPr="006B72F1">
              <w:rPr>
                <w:rFonts w:ascii="Times New Roman" w:eastAsia="Times New Roman" w:hAnsi="Times New Roman" w:cs="Times New Roman"/>
                <w:sz w:val="24"/>
                <w:szCs w:val="24"/>
                <w:lang w:eastAsia="ar-SA"/>
              </w:rPr>
              <w:t xml:space="preserve"> аналогию, </w:t>
            </w:r>
            <w:r w:rsidRPr="006B72F1">
              <w:rPr>
                <w:rFonts w:ascii="Times New Roman" w:eastAsia="Times New Roman" w:hAnsi="Times New Roman" w:cs="Times New Roman"/>
                <w:iCs/>
                <w:sz w:val="24"/>
                <w:szCs w:val="24"/>
                <w:lang w:eastAsia="ar-SA"/>
              </w:rPr>
              <w:t>определять</w:t>
            </w:r>
            <w:r w:rsidRPr="006B72F1">
              <w:rPr>
                <w:rFonts w:ascii="Times New Roman" w:eastAsia="Times New Roman" w:hAnsi="Times New Roman" w:cs="Times New Roman"/>
                <w:sz w:val="24"/>
                <w:szCs w:val="24"/>
                <w:lang w:eastAsia="ar-SA"/>
              </w:rPr>
              <w:t xml:space="preserve"> различи</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2.</w:t>
            </w:r>
          </w:p>
        </w:tc>
        <w:tc>
          <w:tcPr>
            <w:tcW w:w="2835"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Классы </w:t>
            </w: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Знакомство с названиями классов (единицы, тысячи, миллионы, миллиарды). Формирование умений разбивать многозначные числа на классы; называть многозначные числа. Повторение: устные  вычисления; решение текстовых задач на увеличение/уменьшение в несколько раз и на несколько единиц</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3.</w:t>
            </w:r>
          </w:p>
        </w:tc>
        <w:tc>
          <w:tcPr>
            <w:tcW w:w="2835"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Классы и разряды</w:t>
            </w: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Знакомство с таблицей разрядов. Формирование представлений о разрядном строении многозначных чисел. Формирование умений называть многозначные числа и записывать их в виде суммы разрядных слагаемых. Повторение: письменное сложение; решение текстовых задач на сложение и вычитание</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4.</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Таблицы и разряды</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представлений о разрядном строении многозначных чисел, о сложении разрядных слагаемых. Формирование умений называть и записывать многозначные числа. Повторение: устные и письменные вычисления; решение текстовых задач на сложение и вычитание</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5.</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Сравнение многозначных чисел</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Распространение правил сравнения чисел на сравнение многозначных чисел. Повторение: письменное вычитание из круглого числа; решение текстовых задач</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6.</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Закрепление </w:t>
            </w:r>
            <w:proofErr w:type="gramStart"/>
            <w:r w:rsidRPr="006B72F1">
              <w:rPr>
                <w:rFonts w:ascii="Times New Roman" w:hAnsi="Times New Roman" w:cs="Times New Roman"/>
                <w:sz w:val="24"/>
                <w:szCs w:val="24"/>
              </w:rPr>
              <w:t>изученного</w:t>
            </w:r>
            <w:proofErr w:type="gramEnd"/>
            <w:r w:rsidRPr="006B72F1">
              <w:rPr>
                <w:rFonts w:ascii="Times New Roman" w:hAnsi="Times New Roman" w:cs="Times New Roman"/>
                <w:sz w:val="24"/>
                <w:szCs w:val="24"/>
              </w:rPr>
              <w:t xml:space="preserve"> по теме «Сложение и вычитание многозначных чисел»</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Формирование умений называть, записывать, сравнивать многозначные числа. Пропедевтика сложения и вычитания многозначных чисел по разрядам. Повторение: решение текстовых задач на </w:t>
            </w:r>
            <w:r w:rsidRPr="006B72F1">
              <w:rPr>
                <w:rFonts w:ascii="Times New Roman" w:hAnsi="Times New Roman" w:cs="Times New Roman"/>
                <w:sz w:val="24"/>
                <w:szCs w:val="24"/>
              </w:rPr>
              <w:lastRenderedPageBreak/>
              <w:t>умножение</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7.</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Закрепление </w:t>
            </w:r>
            <w:proofErr w:type="gramStart"/>
            <w:r w:rsidRPr="006B72F1">
              <w:rPr>
                <w:rFonts w:ascii="Times New Roman" w:hAnsi="Times New Roman" w:cs="Times New Roman"/>
                <w:sz w:val="24"/>
                <w:szCs w:val="24"/>
              </w:rPr>
              <w:t>изученного</w:t>
            </w:r>
            <w:proofErr w:type="gramEnd"/>
            <w:r w:rsidRPr="006B72F1">
              <w:rPr>
                <w:rFonts w:ascii="Times New Roman" w:hAnsi="Times New Roman" w:cs="Times New Roman"/>
                <w:sz w:val="24"/>
                <w:szCs w:val="24"/>
              </w:rPr>
              <w:t xml:space="preserve"> по теме «Сложение и вычитание многозначных чисел»</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называть, записывать, сравнивать многозначные числа. Пропедевтика сложения и вычитания многозначных чисел по разрядам. Повторение: устные и письменные вычисления; решение текстовых задач на сложение и вычитание</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8 -10</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Закрепление </w:t>
            </w:r>
            <w:proofErr w:type="gramStart"/>
            <w:r w:rsidRPr="006B72F1">
              <w:rPr>
                <w:rFonts w:ascii="Times New Roman" w:hAnsi="Times New Roman" w:cs="Times New Roman"/>
                <w:sz w:val="24"/>
                <w:szCs w:val="24"/>
              </w:rPr>
              <w:t>изученного</w:t>
            </w:r>
            <w:proofErr w:type="gramEnd"/>
            <w:r w:rsidRPr="006B72F1">
              <w:rPr>
                <w:rFonts w:ascii="Times New Roman" w:hAnsi="Times New Roman" w:cs="Times New Roman"/>
                <w:sz w:val="24"/>
                <w:szCs w:val="24"/>
              </w:rPr>
              <w:t xml:space="preserve"> по теме «Сложение и вычитание многозначных чисел»</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называть, записывать, сравнивать многозначные числа. Пропедевтика сложения и вычитания многозначных чисел по разрядам. Повторение: устные и письменные вычисления; решение текстовых задач на сложение и вычитание</w:t>
            </w:r>
          </w:p>
        </w:tc>
        <w:tc>
          <w:tcPr>
            <w:tcW w:w="5606" w:type="dxa"/>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11.</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Сложение и вычитание разрядных слагаемых</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выполнять сложение и вычитание разрядных слагаемых (устно). Повторение: устные и письменные вычисления; решение текстовых задач</w:t>
            </w:r>
          </w:p>
        </w:tc>
        <w:tc>
          <w:tcPr>
            <w:tcW w:w="5606" w:type="dxa"/>
            <w:vMerge w:val="restart"/>
          </w:tcPr>
          <w:p w:rsidR="003A2D3A" w:rsidRPr="006B72F1" w:rsidRDefault="003A2D3A" w:rsidP="003A2D3A">
            <w:pPr>
              <w:spacing w:after="0" w:line="240" w:lineRule="auto"/>
              <w:jc w:val="center"/>
              <w:rPr>
                <w:rFonts w:ascii="Times New Roman" w:hAnsi="Times New Roman" w:cs="Times New Roman"/>
                <w:sz w:val="24"/>
                <w:szCs w:val="24"/>
              </w:rPr>
            </w:pPr>
          </w:p>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Читать, записывать и сравнивать многозначные числа.</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Устно складывать и вычитать круглые многозначные числа с опорой на знание разрядного состава.</w:t>
            </w:r>
          </w:p>
          <w:p w:rsidR="003A2D3A" w:rsidRPr="006B72F1" w:rsidRDefault="003A2D3A" w:rsidP="003A2D3A">
            <w:pPr>
              <w:keepNext/>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 xml:space="preserve">Вычислять </w:t>
            </w:r>
            <w:r w:rsidRPr="006B72F1">
              <w:rPr>
                <w:rFonts w:ascii="Times New Roman" w:eastAsia="Times New Roman" w:hAnsi="Times New Roman" w:cs="Times New Roman"/>
                <w:sz w:val="24"/>
                <w:szCs w:val="24"/>
                <w:lang w:eastAsia="ar-SA"/>
              </w:rPr>
              <w:t xml:space="preserve">значение выражения, </w:t>
            </w:r>
            <w:r w:rsidRPr="006B72F1">
              <w:rPr>
                <w:rFonts w:ascii="Times New Roman" w:eastAsia="Times New Roman" w:hAnsi="Times New Roman" w:cs="Times New Roman"/>
                <w:iCs/>
                <w:sz w:val="24"/>
                <w:szCs w:val="24"/>
                <w:lang w:eastAsia="ar-SA"/>
              </w:rPr>
              <w:t>выбирая</w:t>
            </w:r>
            <w:r w:rsidRPr="006B72F1">
              <w:rPr>
                <w:rFonts w:ascii="Times New Roman" w:eastAsia="Times New Roman" w:hAnsi="Times New Roman" w:cs="Times New Roman"/>
                <w:sz w:val="24"/>
                <w:szCs w:val="24"/>
                <w:lang w:eastAsia="ar-SA"/>
              </w:rPr>
              <w:t xml:space="preserve"> способ вычислений (устно/письменно).</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Решать задачи на увеличение/уменьшение с многозначными числами; нахождение произведения, деление на части; разностное и кратное сравнение; определение длины пути</w:t>
            </w:r>
            <w:r w:rsidRPr="006B72F1">
              <w:rPr>
                <w:rFonts w:ascii="Times New Roman" w:eastAsia="Times New Roman" w:hAnsi="Times New Roman" w:cs="Times New Roman"/>
                <w:color w:val="FF0000"/>
                <w:sz w:val="24"/>
                <w:szCs w:val="24"/>
                <w:lang w:eastAsia="ar-SA"/>
              </w:rPr>
              <w:t xml:space="preserve">. </w:t>
            </w:r>
            <w:r w:rsidRPr="006B72F1">
              <w:rPr>
                <w:rFonts w:ascii="Times New Roman" w:eastAsia="Times New Roman" w:hAnsi="Times New Roman" w:cs="Times New Roman"/>
                <w:sz w:val="24"/>
                <w:szCs w:val="24"/>
                <w:lang w:eastAsia="ar-SA"/>
              </w:rPr>
              <w:t>Составлять краткую запись условия задачи.</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Находить</w:t>
            </w:r>
            <w:r w:rsidRPr="006B72F1">
              <w:rPr>
                <w:rFonts w:ascii="Times New Roman" w:eastAsia="Times New Roman" w:hAnsi="Times New Roman" w:cs="Times New Roman"/>
                <w:sz w:val="24"/>
                <w:szCs w:val="24"/>
                <w:lang w:eastAsia="ar-SA"/>
              </w:rPr>
              <w:t xml:space="preserve"> неизвестный компонент арифметических действий.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Устанавливать </w:t>
            </w:r>
            <w:r w:rsidRPr="006B72F1">
              <w:rPr>
                <w:rFonts w:ascii="Times New Roman" w:eastAsia="Times New Roman" w:hAnsi="Times New Roman" w:cs="Times New Roman"/>
                <w:iCs/>
                <w:sz w:val="24"/>
                <w:szCs w:val="24"/>
                <w:lang w:eastAsia="ar-SA"/>
              </w:rPr>
              <w:t>аналогию,</w:t>
            </w:r>
            <w:r w:rsidRPr="006B72F1">
              <w:rPr>
                <w:rFonts w:ascii="Times New Roman" w:eastAsia="Times New Roman" w:hAnsi="Times New Roman" w:cs="Times New Roman"/>
                <w:sz w:val="24"/>
                <w:szCs w:val="24"/>
                <w:lang w:eastAsia="ar-SA"/>
              </w:rPr>
              <w:t xml:space="preserve"> проводить вычисления по аналогии.</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Комбинировать числовые данные в соответствии с условием задания.</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 xml:space="preserve">Давать качественную оценку </w:t>
            </w:r>
            <w:r w:rsidRPr="006B72F1">
              <w:rPr>
                <w:rFonts w:ascii="Times New Roman" w:eastAsia="Times New Roman" w:hAnsi="Times New Roman" w:cs="Times New Roman"/>
                <w:sz w:val="24"/>
                <w:szCs w:val="24"/>
                <w:lang w:eastAsia="ar-SA"/>
              </w:rPr>
              <w:t>вычислений при решении задач («хватит ли…» и т. д.).</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Прогнозировать результат вычислений; </w:t>
            </w:r>
            <w:r w:rsidRPr="006B72F1">
              <w:rPr>
                <w:rFonts w:ascii="Times New Roman" w:eastAsia="Times New Roman" w:hAnsi="Times New Roman" w:cs="Times New Roman"/>
                <w:iCs/>
                <w:sz w:val="24"/>
                <w:szCs w:val="24"/>
                <w:lang w:eastAsia="ar-SA"/>
              </w:rPr>
              <w:t>составлять</w:t>
            </w:r>
            <w:r w:rsidRPr="006B72F1">
              <w:rPr>
                <w:rFonts w:ascii="Times New Roman" w:eastAsia="Times New Roman" w:hAnsi="Times New Roman" w:cs="Times New Roman"/>
                <w:sz w:val="24"/>
                <w:szCs w:val="24"/>
                <w:lang w:eastAsia="ar-SA"/>
              </w:rPr>
              <w:t xml:space="preserve"> примеры с заданным ответом.</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15Ориентироваться</w:t>
            </w:r>
            <w:r w:rsidRPr="006B72F1">
              <w:rPr>
                <w:rFonts w:ascii="Times New Roman" w:eastAsia="Times New Roman" w:hAnsi="Times New Roman" w:cs="Times New Roman"/>
                <w:sz w:val="24"/>
                <w:szCs w:val="24"/>
                <w:lang w:eastAsia="ar-SA"/>
              </w:rPr>
              <w:t xml:space="preserve"> в схемах, таблицах.</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sz w:val="24"/>
                <w:szCs w:val="24"/>
                <w:lang w:eastAsia="ar-SA"/>
              </w:rPr>
              <w:t xml:space="preserve">Сотрудничать </w:t>
            </w:r>
            <w:r w:rsidRPr="006B72F1">
              <w:rPr>
                <w:rFonts w:ascii="Times New Roman" w:eastAsia="Times New Roman" w:hAnsi="Times New Roman" w:cs="Times New Roman"/>
                <w:iCs/>
                <w:sz w:val="24"/>
                <w:szCs w:val="24"/>
                <w:lang w:eastAsia="ar-SA"/>
              </w:rPr>
              <w:t>с товарищами</w:t>
            </w:r>
            <w:r w:rsidRPr="006B72F1">
              <w:rPr>
                <w:rFonts w:ascii="Times New Roman" w:eastAsia="Times New Roman" w:hAnsi="Times New Roman" w:cs="Times New Roman"/>
                <w:sz w:val="24"/>
                <w:szCs w:val="24"/>
                <w:lang w:eastAsia="ar-SA"/>
              </w:rPr>
              <w:t xml:space="preserve">  при выполнении заданий в паре</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12.</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Сложение круглых чисел</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выполнять сложение круглых чисел (устно). Решение текстовых задач на увеличение (уменьшение) многозначных чисел. Повторение: определение длины пути</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13.</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Сложение круглых чисел</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выполнять сложение круглых чисел (устно и письменно). Решение текстовых задач на увеличение (уменьшение) многозначных чисел</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14.</w:t>
            </w:r>
          </w:p>
          <w:p w:rsidR="003A2D3A" w:rsidRPr="006B72F1" w:rsidRDefault="003A2D3A" w:rsidP="003A2D3A">
            <w:pPr>
              <w:spacing w:after="0" w:line="240" w:lineRule="auto"/>
              <w:jc w:val="center"/>
              <w:rPr>
                <w:rFonts w:ascii="Times New Roman" w:hAnsi="Times New Roman" w:cs="Times New Roman"/>
                <w:sz w:val="24"/>
                <w:szCs w:val="24"/>
              </w:rPr>
            </w:pP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Сложение и вычитание по разрядам.</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выполнять сложение круглых чисел (устно и письменно). Решение текстовых задач на увеличение (уменьшение) многозначных чисел</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15.</w:t>
            </w:r>
          </w:p>
          <w:p w:rsidR="003A2D3A" w:rsidRPr="006B72F1" w:rsidRDefault="003A2D3A" w:rsidP="003A2D3A">
            <w:pPr>
              <w:spacing w:after="0" w:line="240" w:lineRule="auto"/>
              <w:jc w:val="center"/>
              <w:rPr>
                <w:rFonts w:ascii="Times New Roman" w:hAnsi="Times New Roman" w:cs="Times New Roman"/>
                <w:sz w:val="24"/>
                <w:szCs w:val="24"/>
              </w:rPr>
            </w:pPr>
          </w:p>
        </w:tc>
        <w:tc>
          <w:tcPr>
            <w:tcW w:w="2835"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Закрепление </w:t>
            </w:r>
            <w:proofErr w:type="gramStart"/>
            <w:r w:rsidRPr="006B72F1">
              <w:rPr>
                <w:rFonts w:ascii="Times New Roman" w:eastAsia="Times New Roman" w:hAnsi="Times New Roman" w:cs="Times New Roman"/>
                <w:sz w:val="24"/>
                <w:szCs w:val="24"/>
                <w:lang w:eastAsia="ar-SA"/>
              </w:rPr>
              <w:t>изученного</w:t>
            </w:r>
            <w:proofErr w:type="gramEnd"/>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по теме « Устное сложение и вычитание многозначных чисел»</w:t>
            </w:r>
          </w:p>
        </w:tc>
        <w:tc>
          <w:tcPr>
            <w:tcW w:w="5528"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Закрепление по теме «Устное сложение и вычитание многозначных чисел» </w:t>
            </w:r>
          </w:p>
          <w:p w:rsidR="003A2D3A" w:rsidRPr="006B72F1" w:rsidRDefault="003A2D3A" w:rsidP="003A2D3A">
            <w:pPr>
              <w:spacing w:after="0" w:line="240" w:lineRule="auto"/>
              <w:jc w:val="center"/>
              <w:rPr>
                <w:rFonts w:ascii="Times New Roman" w:hAnsi="Times New Roman" w:cs="Times New Roman"/>
                <w:sz w:val="24"/>
                <w:szCs w:val="24"/>
              </w:rPr>
            </w:pPr>
          </w:p>
        </w:tc>
        <w:tc>
          <w:tcPr>
            <w:tcW w:w="5606" w:type="dxa"/>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16.</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Письменное сложение и вычитание многозначных чисел</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выполнять сложение и вычитание многозначных чисел письменно</w:t>
            </w:r>
          </w:p>
        </w:tc>
        <w:tc>
          <w:tcPr>
            <w:tcW w:w="5606"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Читать, записывать и сравнивать многозначные числа.</w:t>
            </w:r>
          </w:p>
          <w:p w:rsidR="003A2D3A" w:rsidRPr="006B72F1" w:rsidRDefault="003A2D3A" w:rsidP="003A2D3A">
            <w:pPr>
              <w:keepNext/>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Выполнять письменное сложение и вычитание</w:t>
            </w:r>
            <w:r w:rsidRPr="006B72F1">
              <w:rPr>
                <w:rFonts w:ascii="Times New Roman" w:eastAsia="Times New Roman" w:hAnsi="Times New Roman" w:cs="Times New Roman"/>
                <w:sz w:val="24"/>
                <w:szCs w:val="24"/>
                <w:lang w:eastAsia="ar-SA"/>
              </w:rPr>
              <w:t xml:space="preserve"> многозначных чисел. </w:t>
            </w:r>
            <w:r w:rsidRPr="006B72F1">
              <w:rPr>
                <w:rFonts w:ascii="Times New Roman" w:eastAsia="Times New Roman" w:hAnsi="Times New Roman" w:cs="Times New Roman"/>
                <w:iCs/>
                <w:sz w:val="24"/>
                <w:szCs w:val="24"/>
                <w:lang w:eastAsia="ar-SA"/>
              </w:rPr>
              <w:t xml:space="preserve">Вычислять </w:t>
            </w:r>
            <w:r w:rsidRPr="006B72F1">
              <w:rPr>
                <w:rFonts w:ascii="Times New Roman" w:eastAsia="Times New Roman" w:hAnsi="Times New Roman" w:cs="Times New Roman"/>
                <w:sz w:val="24"/>
                <w:szCs w:val="24"/>
                <w:lang w:eastAsia="ar-SA"/>
              </w:rPr>
              <w:t xml:space="preserve">значение выражения, </w:t>
            </w:r>
            <w:r w:rsidRPr="006B72F1">
              <w:rPr>
                <w:rFonts w:ascii="Times New Roman" w:eastAsia="Times New Roman" w:hAnsi="Times New Roman" w:cs="Times New Roman"/>
                <w:iCs/>
                <w:sz w:val="24"/>
                <w:szCs w:val="24"/>
                <w:lang w:eastAsia="ar-SA"/>
              </w:rPr>
              <w:t>выбирая</w:t>
            </w:r>
            <w:r w:rsidRPr="006B72F1">
              <w:rPr>
                <w:rFonts w:ascii="Times New Roman" w:eastAsia="Times New Roman" w:hAnsi="Times New Roman" w:cs="Times New Roman"/>
                <w:sz w:val="24"/>
                <w:szCs w:val="24"/>
                <w:lang w:eastAsia="ar-SA"/>
              </w:rPr>
              <w:t xml:space="preserve"> способ вычислений (устно/письменно).</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Решать задачи на сложение и вычитание с многозначными числами; нахождение произведения, деление на части и по содержанию; определение длины пути.</w:t>
            </w:r>
            <w:r w:rsidRPr="006B72F1">
              <w:rPr>
                <w:rFonts w:ascii="Times New Roman" w:eastAsia="Times New Roman" w:hAnsi="Times New Roman" w:cs="Times New Roman"/>
                <w:color w:val="FF0000"/>
                <w:sz w:val="24"/>
                <w:szCs w:val="24"/>
                <w:lang w:eastAsia="ar-SA"/>
              </w:rPr>
              <w:t xml:space="preserve"> </w:t>
            </w:r>
            <w:r w:rsidRPr="006B72F1">
              <w:rPr>
                <w:rFonts w:ascii="Times New Roman" w:eastAsia="Times New Roman" w:hAnsi="Times New Roman" w:cs="Times New Roman"/>
                <w:sz w:val="24"/>
                <w:szCs w:val="24"/>
                <w:lang w:eastAsia="ar-SA"/>
              </w:rPr>
              <w:t>Составлять краткую запись условия задачи.</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Находить</w:t>
            </w:r>
            <w:r w:rsidRPr="006B72F1">
              <w:rPr>
                <w:rFonts w:ascii="Times New Roman" w:eastAsia="Times New Roman" w:hAnsi="Times New Roman" w:cs="Times New Roman"/>
                <w:sz w:val="24"/>
                <w:szCs w:val="24"/>
                <w:lang w:eastAsia="ar-SA"/>
              </w:rPr>
              <w:t xml:space="preserve"> неизвестный компонент арифметических действий.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Сравнивать</w:t>
            </w:r>
            <w:r w:rsidRPr="006B72F1">
              <w:rPr>
                <w:rFonts w:ascii="Times New Roman" w:eastAsia="Times New Roman" w:hAnsi="Times New Roman" w:cs="Times New Roman"/>
                <w:sz w:val="24"/>
                <w:szCs w:val="24"/>
                <w:lang w:eastAsia="ar-SA"/>
              </w:rPr>
              <w:t xml:space="preserve"> значения выражений.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Вычислять</w:t>
            </w:r>
            <w:r w:rsidRPr="006B72F1">
              <w:rPr>
                <w:rFonts w:ascii="Times New Roman" w:eastAsia="Times New Roman" w:hAnsi="Times New Roman" w:cs="Times New Roman"/>
                <w:sz w:val="24"/>
                <w:szCs w:val="24"/>
                <w:lang w:eastAsia="ar-SA"/>
              </w:rPr>
              <w:t xml:space="preserve"> значение выражения с переменной. </w:t>
            </w:r>
            <w:r w:rsidRPr="006B72F1">
              <w:rPr>
                <w:rFonts w:ascii="Times New Roman" w:eastAsia="Times New Roman" w:hAnsi="Times New Roman" w:cs="Times New Roman"/>
                <w:iCs/>
                <w:sz w:val="24"/>
                <w:szCs w:val="24"/>
                <w:lang w:eastAsia="ar-SA"/>
              </w:rPr>
              <w:t>Решать</w:t>
            </w:r>
            <w:r w:rsidRPr="006B72F1">
              <w:rPr>
                <w:rFonts w:ascii="Times New Roman" w:eastAsia="Times New Roman" w:hAnsi="Times New Roman" w:cs="Times New Roman"/>
                <w:sz w:val="24"/>
                <w:szCs w:val="24"/>
                <w:lang w:eastAsia="ar-SA"/>
              </w:rPr>
              <w:t xml:space="preserve"> уравнения.</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Устанавливать </w:t>
            </w:r>
            <w:r w:rsidRPr="006B72F1">
              <w:rPr>
                <w:rFonts w:ascii="Times New Roman" w:eastAsia="Times New Roman" w:hAnsi="Times New Roman" w:cs="Times New Roman"/>
                <w:iCs/>
                <w:sz w:val="24"/>
                <w:szCs w:val="24"/>
                <w:lang w:eastAsia="ar-SA"/>
              </w:rPr>
              <w:t>аналогию,</w:t>
            </w:r>
            <w:r w:rsidRPr="006B72F1">
              <w:rPr>
                <w:rFonts w:ascii="Times New Roman" w:eastAsia="Times New Roman" w:hAnsi="Times New Roman" w:cs="Times New Roman"/>
                <w:sz w:val="24"/>
                <w:szCs w:val="24"/>
                <w:lang w:eastAsia="ar-SA"/>
              </w:rPr>
              <w:t xml:space="preserve"> проводить вычисления по аналогии.</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Комбинировать числовые данные в соответствии с условием задания.</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Прогнозировать результат сложения и вычитания; </w:t>
            </w:r>
            <w:r w:rsidRPr="006B72F1">
              <w:rPr>
                <w:rFonts w:ascii="Times New Roman" w:eastAsia="Times New Roman" w:hAnsi="Times New Roman" w:cs="Times New Roman"/>
                <w:iCs/>
                <w:sz w:val="24"/>
                <w:szCs w:val="24"/>
                <w:lang w:eastAsia="ar-SA"/>
              </w:rPr>
              <w:t>проверять</w:t>
            </w:r>
            <w:r w:rsidRPr="006B72F1">
              <w:rPr>
                <w:rFonts w:ascii="Times New Roman" w:eastAsia="Times New Roman" w:hAnsi="Times New Roman" w:cs="Times New Roman"/>
                <w:sz w:val="24"/>
                <w:szCs w:val="24"/>
                <w:lang w:eastAsia="ar-SA"/>
              </w:rPr>
              <w:t xml:space="preserve"> себя с помощью письменных вычислений.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Оценивать</w:t>
            </w:r>
            <w:r w:rsidRPr="006B72F1">
              <w:rPr>
                <w:rFonts w:ascii="Times New Roman" w:eastAsia="Times New Roman" w:hAnsi="Times New Roman" w:cs="Times New Roman"/>
                <w:sz w:val="24"/>
                <w:szCs w:val="24"/>
                <w:lang w:eastAsia="ar-SA"/>
              </w:rPr>
              <w:t xml:space="preserve"> результат сложения и вычитания, выбирая ближайшее к ответу число.</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Контролировать</w:t>
            </w:r>
            <w:r w:rsidRPr="006B72F1">
              <w:rPr>
                <w:rFonts w:ascii="Times New Roman" w:eastAsia="Times New Roman" w:hAnsi="Times New Roman" w:cs="Times New Roman"/>
                <w:sz w:val="24"/>
                <w:szCs w:val="24"/>
                <w:lang w:eastAsia="ar-SA"/>
              </w:rPr>
              <w:t xml:space="preserve"> вычисления.</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Составлять</w:t>
            </w:r>
            <w:r w:rsidRPr="006B72F1">
              <w:rPr>
                <w:rFonts w:ascii="Times New Roman" w:eastAsia="Times New Roman" w:hAnsi="Times New Roman" w:cs="Times New Roman"/>
                <w:sz w:val="24"/>
                <w:szCs w:val="24"/>
                <w:lang w:eastAsia="ar-SA"/>
              </w:rPr>
              <w:t xml:space="preserve"> последовательность чисел в соответствии с описанной закономерностью.</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 xml:space="preserve">Ориентироваться </w:t>
            </w:r>
            <w:r w:rsidRPr="006B72F1">
              <w:rPr>
                <w:rFonts w:ascii="Times New Roman" w:eastAsia="Times New Roman" w:hAnsi="Times New Roman" w:cs="Times New Roman"/>
                <w:sz w:val="24"/>
                <w:szCs w:val="24"/>
                <w:lang w:eastAsia="ar-SA"/>
              </w:rPr>
              <w:t>в буквенных обозначениях.</w:t>
            </w:r>
            <w:r w:rsidRPr="006B72F1">
              <w:rPr>
                <w:rFonts w:ascii="Times New Roman" w:eastAsia="Times New Roman" w:hAnsi="Times New Roman" w:cs="Times New Roman"/>
                <w:iCs/>
                <w:sz w:val="24"/>
                <w:szCs w:val="24"/>
                <w:lang w:eastAsia="ar-SA"/>
              </w:rPr>
              <w:t xml:space="preserve"> Исследовать</w:t>
            </w:r>
            <w:r w:rsidRPr="006B72F1">
              <w:rPr>
                <w:rFonts w:ascii="Times New Roman" w:eastAsia="Times New Roman" w:hAnsi="Times New Roman" w:cs="Times New Roman"/>
                <w:sz w:val="24"/>
                <w:szCs w:val="24"/>
                <w:lang w:eastAsia="ar-SA"/>
              </w:rPr>
              <w:t xml:space="preserve"> допустимые значения переменной в выражении с переменной.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Предлагать</w:t>
            </w:r>
            <w:r w:rsidRPr="006B72F1">
              <w:rPr>
                <w:rFonts w:ascii="Times New Roman" w:eastAsia="Times New Roman" w:hAnsi="Times New Roman" w:cs="Times New Roman"/>
                <w:sz w:val="24"/>
                <w:szCs w:val="24"/>
                <w:lang w:eastAsia="ar-SA"/>
              </w:rPr>
              <w:t xml:space="preserve"> разные способы вычисления значения выражения, решения задачи. </w:t>
            </w:r>
            <w:r w:rsidRPr="006B72F1">
              <w:rPr>
                <w:rFonts w:ascii="Times New Roman" w:eastAsia="Times New Roman" w:hAnsi="Times New Roman" w:cs="Times New Roman"/>
                <w:iCs/>
                <w:sz w:val="24"/>
                <w:szCs w:val="24"/>
                <w:lang w:eastAsia="ar-SA"/>
              </w:rPr>
              <w:t>Исследовать</w:t>
            </w:r>
            <w:r w:rsidRPr="006B72F1">
              <w:rPr>
                <w:rFonts w:ascii="Times New Roman" w:eastAsia="Times New Roman" w:hAnsi="Times New Roman" w:cs="Times New Roman"/>
                <w:sz w:val="24"/>
                <w:szCs w:val="24"/>
                <w:lang w:eastAsia="ar-SA"/>
              </w:rPr>
              <w:t xml:space="preserve"> возможность применения правила вычитания числа из суммы.</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lastRenderedPageBreak/>
              <w:t>Моделировать</w:t>
            </w:r>
            <w:r w:rsidRPr="006B72F1">
              <w:rPr>
                <w:rFonts w:ascii="Times New Roman" w:eastAsia="Times New Roman" w:hAnsi="Times New Roman" w:cs="Times New Roman"/>
                <w:sz w:val="24"/>
                <w:szCs w:val="24"/>
                <w:lang w:eastAsia="ar-SA"/>
              </w:rPr>
              <w:t xml:space="preserve"> условие задачи с помощью схемы.</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Исследовать</w:t>
            </w:r>
            <w:r w:rsidRPr="006B72F1">
              <w:rPr>
                <w:rFonts w:ascii="Times New Roman" w:eastAsia="Times New Roman" w:hAnsi="Times New Roman" w:cs="Times New Roman"/>
                <w:sz w:val="24"/>
                <w:szCs w:val="24"/>
                <w:lang w:eastAsia="ar-SA"/>
              </w:rPr>
              <w:t xml:space="preserve"> свойства суммы, разности (неизменный ответ при изменении компонентов действий).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Сотрудничать </w:t>
            </w:r>
            <w:r w:rsidRPr="006B72F1">
              <w:rPr>
                <w:rFonts w:ascii="Times New Roman" w:eastAsia="Times New Roman" w:hAnsi="Times New Roman" w:cs="Times New Roman"/>
                <w:iCs/>
                <w:sz w:val="24"/>
                <w:szCs w:val="24"/>
                <w:lang w:eastAsia="ar-SA"/>
              </w:rPr>
              <w:t>с товарищами</w:t>
            </w:r>
            <w:r w:rsidRPr="006B72F1">
              <w:rPr>
                <w:rFonts w:ascii="Times New Roman" w:eastAsia="Times New Roman" w:hAnsi="Times New Roman" w:cs="Times New Roman"/>
                <w:sz w:val="24"/>
                <w:szCs w:val="24"/>
                <w:lang w:eastAsia="ar-SA"/>
              </w:rPr>
              <w:t xml:space="preserve">  при выполнении заданий в паре.</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iCs/>
                <w:sz w:val="24"/>
                <w:szCs w:val="24"/>
                <w:lang w:eastAsia="ar-SA"/>
              </w:rPr>
              <w:t>Узнавать</w:t>
            </w:r>
            <w:r w:rsidRPr="006B72F1">
              <w:rPr>
                <w:rFonts w:ascii="Times New Roman" w:eastAsia="Times New Roman" w:hAnsi="Times New Roman" w:cs="Times New Roman"/>
                <w:sz w:val="24"/>
                <w:szCs w:val="24"/>
                <w:lang w:eastAsia="ar-SA"/>
              </w:rPr>
              <w:t xml:space="preserve"> новое о первом российском учебнике математики</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17.</w:t>
            </w:r>
          </w:p>
        </w:tc>
        <w:tc>
          <w:tcPr>
            <w:tcW w:w="2835"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Вычитание из круглого числа</w:t>
            </w: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выполнять вычитание из круглого числа, выполнять сложение и вычитание многозначных чисел письменно</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18.</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Свойства сложения</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Знакомство с обозначением чисел буквами. Повторение: переместительное и сочетательное свойство сложения, сложение с числом 0; нахождение неизвестного компонента сложения и вычитания; решение задач на определение длины пути. Формирование умений выполнять сложение и вычитание многозначных чисел письменно</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19.</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Использование свой</w:t>
            </w:r>
            <w:proofErr w:type="gramStart"/>
            <w:r w:rsidRPr="006B72F1">
              <w:rPr>
                <w:rFonts w:ascii="Times New Roman" w:hAnsi="Times New Roman" w:cs="Times New Roman"/>
                <w:sz w:val="24"/>
                <w:szCs w:val="24"/>
              </w:rPr>
              <w:t>ств  сл</w:t>
            </w:r>
            <w:proofErr w:type="gramEnd"/>
            <w:r w:rsidRPr="006B72F1">
              <w:rPr>
                <w:rFonts w:ascii="Times New Roman" w:hAnsi="Times New Roman" w:cs="Times New Roman"/>
                <w:sz w:val="24"/>
                <w:szCs w:val="24"/>
              </w:rPr>
              <w:t>ожения и вычитания при вычислениях</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Повторение: правила вычитания числа из суммы и суммы из числа; вычитание числа 0. Формирование умений выполнять сложение и вычитание многозначных чисел письменно</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20.</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Нахождение неизвестного компонента сложения и вычитания</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Знакомство с приемами нахождения неизвестного компонента сложения и вычитания. Формирование умений выполнять сложение и вычитание многозначных чисел письменно. Сам раб. «Порядок </w:t>
            </w:r>
            <w:proofErr w:type="spellStart"/>
            <w:r w:rsidRPr="006B72F1">
              <w:rPr>
                <w:rFonts w:ascii="Times New Roman" w:hAnsi="Times New Roman" w:cs="Times New Roman"/>
                <w:sz w:val="24"/>
                <w:szCs w:val="24"/>
              </w:rPr>
              <w:t>ариф</w:t>
            </w:r>
            <w:proofErr w:type="spellEnd"/>
            <w:r w:rsidRPr="006B72F1">
              <w:rPr>
                <w:rFonts w:ascii="Times New Roman" w:hAnsi="Times New Roman" w:cs="Times New Roman"/>
                <w:sz w:val="24"/>
                <w:szCs w:val="24"/>
              </w:rPr>
              <w:t>. действий»</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21 -23</w:t>
            </w:r>
          </w:p>
        </w:tc>
        <w:tc>
          <w:tcPr>
            <w:tcW w:w="8363" w:type="dxa"/>
            <w:gridSpan w:val="2"/>
          </w:tcPr>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Закрепление </w:t>
            </w:r>
            <w:proofErr w:type="gramStart"/>
            <w:r w:rsidRPr="006B72F1">
              <w:rPr>
                <w:rFonts w:ascii="Times New Roman" w:eastAsia="Times New Roman" w:hAnsi="Times New Roman" w:cs="Times New Roman"/>
                <w:sz w:val="24"/>
                <w:szCs w:val="24"/>
                <w:lang w:eastAsia="ar-SA"/>
              </w:rPr>
              <w:t>изученного</w:t>
            </w:r>
            <w:proofErr w:type="gramEnd"/>
            <w:r w:rsidRPr="006B72F1">
              <w:rPr>
                <w:rFonts w:ascii="Times New Roman" w:eastAsia="Times New Roman" w:hAnsi="Times New Roman" w:cs="Times New Roman"/>
                <w:sz w:val="24"/>
                <w:szCs w:val="24"/>
                <w:lang w:eastAsia="ar-SA"/>
              </w:rPr>
              <w:t xml:space="preserve"> по теме «Сложение и вычитание многозначных чисел»</w:t>
            </w:r>
          </w:p>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p>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p>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Тема. Проверочная работа №3 «Письменное сложение и вычитание многозначных чисел» </w:t>
            </w:r>
          </w:p>
          <w:p w:rsidR="003A2D3A" w:rsidRPr="006B72F1" w:rsidRDefault="003A2D3A" w:rsidP="003A2D3A">
            <w:pPr>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Тема. Работа над ошибками. Закрепление </w:t>
            </w:r>
            <w:proofErr w:type="gramStart"/>
            <w:r w:rsidRPr="006B72F1">
              <w:rPr>
                <w:rFonts w:ascii="Times New Roman" w:eastAsia="Times New Roman" w:hAnsi="Times New Roman" w:cs="Times New Roman"/>
                <w:sz w:val="24"/>
                <w:szCs w:val="24"/>
                <w:lang w:eastAsia="ar-SA"/>
              </w:rPr>
              <w:t>изученного</w:t>
            </w:r>
            <w:proofErr w:type="gramEnd"/>
            <w:r w:rsidRPr="006B72F1">
              <w:rPr>
                <w:rFonts w:ascii="Times New Roman" w:eastAsia="Times New Roman" w:hAnsi="Times New Roman" w:cs="Times New Roman"/>
                <w:sz w:val="24"/>
                <w:szCs w:val="24"/>
                <w:lang w:eastAsia="ar-SA"/>
              </w:rPr>
              <w:t xml:space="preserve"> </w:t>
            </w:r>
          </w:p>
          <w:p w:rsidR="003A2D3A" w:rsidRPr="006B72F1" w:rsidRDefault="003A2D3A" w:rsidP="003A2D3A">
            <w:pPr>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 </w:t>
            </w:r>
          </w:p>
          <w:p w:rsidR="003A2D3A" w:rsidRPr="006B72F1" w:rsidRDefault="003A2D3A" w:rsidP="003A2D3A">
            <w:pPr>
              <w:spacing w:after="0" w:line="240" w:lineRule="auto"/>
              <w:jc w:val="center"/>
              <w:rPr>
                <w:rFonts w:ascii="Times New Roman" w:hAnsi="Times New Roman" w:cs="Times New Roman"/>
                <w:sz w:val="24"/>
                <w:szCs w:val="24"/>
              </w:rPr>
            </w:pP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24.</w:t>
            </w:r>
          </w:p>
        </w:tc>
        <w:tc>
          <w:tcPr>
            <w:tcW w:w="2835"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Соотношение между единицами длины (метр и километр) </w:t>
            </w: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Повторение: соотношение 1 км = 1000 м, Формирование умений выражать длину в заданных единицах (м </w:t>
            </w:r>
            <w:r w:rsidRPr="006B72F1">
              <w:rPr>
                <w:rFonts w:ascii="Times New Roman" w:hAnsi="Times New Roman" w:cs="Times New Roman"/>
                <w:sz w:val="24"/>
                <w:szCs w:val="24"/>
              </w:rPr>
              <w:t xml:space="preserve"> км, км </w:t>
            </w:r>
            <w:r w:rsidRPr="006B72F1">
              <w:rPr>
                <w:rFonts w:ascii="Times New Roman" w:hAnsi="Times New Roman" w:cs="Times New Roman"/>
                <w:sz w:val="24"/>
                <w:szCs w:val="24"/>
              </w:rPr>
              <w:t> м); сравнивать предметы по длине, выполнять сложение и вычитание величин; решать текстовые задачи, в которых используются единицы длины. Отработка вычислительных навыков</w:t>
            </w:r>
          </w:p>
        </w:tc>
        <w:tc>
          <w:tcPr>
            <w:tcW w:w="5606"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Переводить единицы длины.</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Сравнивать длину предметов, выраженную в разных единицах. </w:t>
            </w:r>
            <w:r w:rsidRPr="006B72F1">
              <w:rPr>
                <w:rFonts w:ascii="Times New Roman" w:eastAsia="Times New Roman" w:hAnsi="Times New Roman" w:cs="Times New Roman"/>
                <w:iCs/>
                <w:sz w:val="24"/>
                <w:szCs w:val="24"/>
                <w:lang w:eastAsia="ar-SA"/>
              </w:rPr>
              <w:t>Упорядочивать</w:t>
            </w:r>
            <w:r w:rsidRPr="006B72F1">
              <w:rPr>
                <w:rFonts w:ascii="Times New Roman" w:eastAsia="Times New Roman" w:hAnsi="Times New Roman" w:cs="Times New Roman"/>
                <w:sz w:val="24"/>
                <w:szCs w:val="24"/>
                <w:lang w:eastAsia="ar-SA"/>
              </w:rPr>
              <w:t xml:space="preserve"> предметы по длине.</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Выполнять</w:t>
            </w:r>
            <w:r w:rsidRPr="006B72F1">
              <w:rPr>
                <w:rFonts w:ascii="Times New Roman" w:eastAsia="Times New Roman" w:hAnsi="Times New Roman" w:cs="Times New Roman"/>
                <w:sz w:val="24"/>
                <w:szCs w:val="24"/>
                <w:lang w:eastAsia="ar-SA"/>
              </w:rPr>
              <w:t xml:space="preserve"> арифметические действия с единицами длины. </w:t>
            </w:r>
            <w:r w:rsidRPr="006B72F1">
              <w:rPr>
                <w:rFonts w:ascii="Times New Roman" w:eastAsia="Times New Roman" w:hAnsi="Times New Roman" w:cs="Times New Roman"/>
                <w:iCs/>
                <w:sz w:val="24"/>
                <w:szCs w:val="24"/>
                <w:lang w:eastAsia="ar-SA"/>
              </w:rPr>
              <w:t>Решать задачи</w:t>
            </w:r>
            <w:r w:rsidRPr="006B72F1">
              <w:rPr>
                <w:rFonts w:ascii="Times New Roman" w:eastAsia="Times New Roman" w:hAnsi="Times New Roman" w:cs="Times New Roman"/>
                <w:sz w:val="24"/>
                <w:szCs w:val="24"/>
                <w:lang w:eastAsia="ar-SA"/>
              </w:rPr>
              <w:t>, содержащие единицы длины.</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Вычислять значение выражения в 2–3 действия.</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iCs/>
                <w:sz w:val="24"/>
                <w:szCs w:val="24"/>
                <w:lang w:eastAsia="ar-SA"/>
              </w:rPr>
              <w:t>Решать</w:t>
            </w:r>
            <w:r w:rsidRPr="006B72F1">
              <w:rPr>
                <w:rFonts w:ascii="Times New Roman" w:eastAsia="Times New Roman" w:hAnsi="Times New Roman" w:cs="Times New Roman"/>
                <w:sz w:val="24"/>
                <w:szCs w:val="24"/>
                <w:lang w:eastAsia="ar-SA"/>
              </w:rPr>
              <w:t xml:space="preserve"> </w:t>
            </w:r>
            <w:r w:rsidRPr="006B72F1">
              <w:rPr>
                <w:rFonts w:ascii="Times New Roman" w:eastAsia="Times New Roman" w:hAnsi="Times New Roman" w:cs="Times New Roman"/>
                <w:iCs/>
                <w:sz w:val="24"/>
                <w:szCs w:val="24"/>
                <w:lang w:eastAsia="ar-SA"/>
              </w:rPr>
              <w:t>уравнения.</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Вычислять периметр многоугольника разными способами.</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Соотносить</w:t>
            </w:r>
            <w:r w:rsidRPr="006B72F1">
              <w:rPr>
                <w:rFonts w:ascii="Times New Roman" w:eastAsia="Times New Roman" w:hAnsi="Times New Roman" w:cs="Times New Roman"/>
                <w:sz w:val="24"/>
                <w:szCs w:val="24"/>
                <w:lang w:eastAsia="ar-SA"/>
              </w:rPr>
              <w:t xml:space="preserve"> правило нахождения периметра прямоугольника с соответствующей формулой.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Составлять</w:t>
            </w:r>
            <w:r w:rsidRPr="006B72F1">
              <w:rPr>
                <w:rFonts w:ascii="Times New Roman" w:eastAsia="Times New Roman" w:hAnsi="Times New Roman" w:cs="Times New Roman"/>
                <w:sz w:val="24"/>
                <w:szCs w:val="24"/>
                <w:lang w:eastAsia="ar-SA"/>
              </w:rPr>
              <w:t xml:space="preserve"> выражение для решения задачи.</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Различать</w:t>
            </w:r>
            <w:r w:rsidRPr="006B72F1">
              <w:rPr>
                <w:rFonts w:ascii="Times New Roman" w:eastAsia="Times New Roman" w:hAnsi="Times New Roman" w:cs="Times New Roman"/>
                <w:sz w:val="24"/>
                <w:szCs w:val="24"/>
                <w:lang w:eastAsia="ar-SA"/>
              </w:rPr>
              <w:t xml:space="preserve"> допустимые и недопустимые значения переменной в выражении с переменной.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Решать задачи</w:t>
            </w:r>
            <w:r w:rsidRPr="006B72F1">
              <w:rPr>
                <w:rFonts w:ascii="Times New Roman" w:eastAsia="Times New Roman" w:hAnsi="Times New Roman" w:cs="Times New Roman"/>
                <w:sz w:val="24"/>
                <w:szCs w:val="24"/>
                <w:lang w:eastAsia="ar-SA"/>
              </w:rPr>
              <w:t xml:space="preserve"> на определение длины пути.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Соотносить </w:t>
            </w:r>
            <w:r w:rsidRPr="006B72F1">
              <w:rPr>
                <w:rFonts w:ascii="Times New Roman" w:eastAsia="Times New Roman" w:hAnsi="Times New Roman" w:cs="Times New Roman"/>
                <w:iCs/>
                <w:sz w:val="24"/>
                <w:szCs w:val="24"/>
                <w:lang w:eastAsia="ar-SA"/>
              </w:rPr>
              <w:t>единицы длины</w:t>
            </w:r>
            <w:r w:rsidRPr="006B72F1">
              <w:rPr>
                <w:rFonts w:ascii="Times New Roman" w:eastAsia="Times New Roman" w:hAnsi="Times New Roman" w:cs="Times New Roman"/>
                <w:sz w:val="24"/>
                <w:szCs w:val="24"/>
                <w:lang w:eastAsia="ar-SA"/>
              </w:rPr>
              <w:t xml:space="preserve"> </w:t>
            </w:r>
            <w:r w:rsidRPr="006B72F1">
              <w:rPr>
                <w:rFonts w:ascii="Times New Roman" w:eastAsia="Times New Roman" w:hAnsi="Times New Roman" w:cs="Times New Roman"/>
                <w:iCs/>
                <w:sz w:val="24"/>
                <w:szCs w:val="24"/>
                <w:lang w:eastAsia="ar-SA"/>
              </w:rPr>
              <w:t>с протяженностью, глубиной и высотой предметов.</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Ориентироваться в рисунках-схемах при выполнении заданий.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 xml:space="preserve">Давать качественную оценку </w:t>
            </w:r>
            <w:r w:rsidRPr="006B72F1">
              <w:rPr>
                <w:rFonts w:ascii="Times New Roman" w:eastAsia="Times New Roman" w:hAnsi="Times New Roman" w:cs="Times New Roman"/>
                <w:sz w:val="24"/>
                <w:szCs w:val="24"/>
                <w:lang w:eastAsia="ar-SA"/>
              </w:rPr>
              <w:t>вычислений при решении задач («хватит ли…», «успеет ли…» и т. д.).</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Использовать </w:t>
            </w:r>
            <w:r w:rsidRPr="006B72F1">
              <w:rPr>
                <w:rFonts w:ascii="Times New Roman" w:eastAsia="Times New Roman" w:hAnsi="Times New Roman" w:cs="Times New Roman"/>
                <w:iCs/>
                <w:sz w:val="24"/>
                <w:szCs w:val="24"/>
                <w:lang w:eastAsia="ar-SA"/>
              </w:rPr>
              <w:t>умение вычислять периметр прямоугольника при решении задач практического содержания.</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Использовать</w:t>
            </w:r>
            <w:r w:rsidRPr="006B72F1">
              <w:rPr>
                <w:rFonts w:ascii="Times New Roman" w:eastAsia="Times New Roman" w:hAnsi="Times New Roman" w:cs="Times New Roman"/>
                <w:iCs/>
                <w:sz w:val="24"/>
                <w:szCs w:val="24"/>
                <w:lang w:eastAsia="ar-SA"/>
              </w:rPr>
              <w:t xml:space="preserve"> табличную форму представления данных при решении нестандартных задач</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Решать </w:t>
            </w:r>
            <w:r w:rsidRPr="006B72F1">
              <w:rPr>
                <w:rFonts w:ascii="Times New Roman" w:eastAsia="Times New Roman" w:hAnsi="Times New Roman" w:cs="Times New Roman"/>
                <w:iCs/>
                <w:sz w:val="24"/>
                <w:szCs w:val="24"/>
                <w:lang w:eastAsia="ar-SA"/>
              </w:rPr>
              <w:t>нестандартные задачи по выбору</w:t>
            </w:r>
          </w:p>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25 -26.</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Решение задач на определение длины пути</w:t>
            </w:r>
          </w:p>
        </w:tc>
        <w:tc>
          <w:tcPr>
            <w:tcW w:w="5528" w:type="dxa"/>
          </w:tcPr>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Формирование умений выражать длину в заданных единицах; выполнять умножение величин; решать текстовые задачи, в которых используются единицы длины. Отработка вычислительных навыков</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sz w:val="24"/>
                <w:szCs w:val="24"/>
                <w:lang w:eastAsia="ar-SA"/>
              </w:rPr>
              <w:t>Входная комплексная работа</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27.</w:t>
            </w:r>
          </w:p>
        </w:tc>
        <w:tc>
          <w:tcPr>
            <w:tcW w:w="2835"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Соотношение между единицами длины (метр и сантиметр) </w:t>
            </w: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Повторение: соотношение 1 м = 100 см, Формирование умений выражать длину в заданных единицах (м </w:t>
            </w:r>
            <w:r w:rsidRPr="006B72F1">
              <w:rPr>
                <w:rFonts w:ascii="Times New Roman" w:hAnsi="Times New Roman" w:cs="Times New Roman"/>
                <w:sz w:val="24"/>
                <w:szCs w:val="24"/>
              </w:rPr>
              <w:t xml:space="preserve"> см, см </w:t>
            </w:r>
            <w:r w:rsidRPr="006B72F1">
              <w:rPr>
                <w:rFonts w:ascii="Times New Roman" w:hAnsi="Times New Roman" w:cs="Times New Roman"/>
                <w:sz w:val="24"/>
                <w:szCs w:val="24"/>
              </w:rPr>
              <w:t> м); сравнивать величины, выполнять сложение и вычитание величин; решать текстовые задачи, в которых используются единицы длины. Отработка вычислительных навыков</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28.</w:t>
            </w:r>
          </w:p>
        </w:tc>
        <w:tc>
          <w:tcPr>
            <w:tcW w:w="2835"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Соотношение между единицами длины (метр, дециметр, сантиметр, миллиметр) </w:t>
            </w:r>
          </w:p>
          <w:p w:rsidR="003A2D3A" w:rsidRPr="006B72F1" w:rsidRDefault="003A2D3A" w:rsidP="003A2D3A">
            <w:pPr>
              <w:spacing w:after="0" w:line="240" w:lineRule="auto"/>
              <w:rPr>
                <w:rFonts w:ascii="Times New Roman" w:eastAsia="Times New Roman" w:hAnsi="Times New Roman" w:cs="Times New Roman"/>
                <w:sz w:val="24"/>
                <w:szCs w:val="24"/>
                <w:lang w:eastAsia="ar-SA"/>
              </w:rPr>
            </w:pP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Повторение: соотношения 1 м = 10 </w:t>
            </w:r>
            <w:proofErr w:type="spellStart"/>
            <w:r w:rsidRPr="006B72F1">
              <w:rPr>
                <w:rFonts w:ascii="Times New Roman" w:hAnsi="Times New Roman" w:cs="Times New Roman"/>
                <w:sz w:val="24"/>
                <w:szCs w:val="24"/>
              </w:rPr>
              <w:t>дм</w:t>
            </w:r>
            <w:proofErr w:type="spellEnd"/>
            <w:r w:rsidRPr="006B72F1">
              <w:rPr>
                <w:rFonts w:ascii="Times New Roman" w:hAnsi="Times New Roman" w:cs="Times New Roman"/>
                <w:sz w:val="24"/>
                <w:szCs w:val="24"/>
              </w:rPr>
              <w:t xml:space="preserve">, 1 </w:t>
            </w:r>
            <w:proofErr w:type="spellStart"/>
            <w:r w:rsidRPr="006B72F1">
              <w:rPr>
                <w:rFonts w:ascii="Times New Roman" w:hAnsi="Times New Roman" w:cs="Times New Roman"/>
                <w:sz w:val="24"/>
                <w:szCs w:val="24"/>
              </w:rPr>
              <w:t>дм</w:t>
            </w:r>
            <w:proofErr w:type="spellEnd"/>
            <w:r w:rsidRPr="006B72F1">
              <w:rPr>
                <w:rFonts w:ascii="Times New Roman" w:hAnsi="Times New Roman" w:cs="Times New Roman"/>
                <w:sz w:val="24"/>
                <w:szCs w:val="24"/>
              </w:rPr>
              <w:t xml:space="preserve"> = 10 см, 1 см = 10 мм, Формирование умений выражать длину в заданных единицах (м </w:t>
            </w:r>
            <w:r w:rsidRPr="006B72F1">
              <w:rPr>
                <w:rFonts w:ascii="Times New Roman" w:hAnsi="Times New Roman" w:cs="Times New Roman"/>
                <w:sz w:val="24"/>
                <w:szCs w:val="24"/>
              </w:rPr>
              <w:t xml:space="preserve"> </w:t>
            </w:r>
            <w:proofErr w:type="spellStart"/>
            <w:r w:rsidRPr="006B72F1">
              <w:rPr>
                <w:rFonts w:ascii="Times New Roman" w:hAnsi="Times New Roman" w:cs="Times New Roman"/>
                <w:sz w:val="24"/>
                <w:szCs w:val="24"/>
              </w:rPr>
              <w:t>дм</w:t>
            </w:r>
            <w:proofErr w:type="spellEnd"/>
            <w:r w:rsidRPr="006B72F1">
              <w:rPr>
                <w:rFonts w:ascii="Times New Roman" w:hAnsi="Times New Roman" w:cs="Times New Roman"/>
                <w:sz w:val="24"/>
                <w:szCs w:val="24"/>
              </w:rPr>
              <w:t xml:space="preserve">, </w:t>
            </w:r>
            <w:proofErr w:type="spellStart"/>
            <w:r w:rsidRPr="006B72F1">
              <w:rPr>
                <w:rFonts w:ascii="Times New Roman" w:hAnsi="Times New Roman" w:cs="Times New Roman"/>
                <w:sz w:val="24"/>
                <w:szCs w:val="24"/>
              </w:rPr>
              <w:t>дм</w:t>
            </w:r>
            <w:proofErr w:type="spellEnd"/>
            <w:r w:rsidRPr="006B72F1">
              <w:rPr>
                <w:rFonts w:ascii="Times New Roman" w:hAnsi="Times New Roman" w:cs="Times New Roman"/>
                <w:sz w:val="24"/>
                <w:szCs w:val="24"/>
              </w:rPr>
              <w:t xml:space="preserve"> </w:t>
            </w:r>
            <w:r w:rsidRPr="006B72F1">
              <w:rPr>
                <w:rFonts w:ascii="Times New Roman" w:hAnsi="Times New Roman" w:cs="Times New Roman"/>
                <w:sz w:val="24"/>
                <w:szCs w:val="24"/>
              </w:rPr>
              <w:t> см); сравнивать величины, выполнять сложение, вычитание, умножение величин; решать текстовые задачи, в которых используются единицы длины. Отработка вычислительных навыков</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29.</w:t>
            </w:r>
          </w:p>
        </w:tc>
        <w:tc>
          <w:tcPr>
            <w:tcW w:w="2835" w:type="dxa"/>
          </w:tcPr>
          <w:p w:rsidR="003A2D3A" w:rsidRPr="006B72F1" w:rsidRDefault="003A2D3A" w:rsidP="003A2D3A">
            <w:pPr>
              <w:spacing w:after="0" w:line="240" w:lineRule="auto"/>
              <w:ind w:right="-108"/>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Периметр многоугольника</w:t>
            </w:r>
          </w:p>
          <w:p w:rsidR="003A2D3A" w:rsidRPr="006B72F1" w:rsidRDefault="003A2D3A" w:rsidP="003A2D3A">
            <w:pPr>
              <w:spacing w:after="0" w:line="240" w:lineRule="auto"/>
              <w:ind w:right="-108"/>
              <w:rPr>
                <w:rFonts w:ascii="Times New Roman" w:eastAsia="Times New Roman" w:hAnsi="Times New Roman" w:cs="Times New Roman"/>
                <w:sz w:val="24"/>
                <w:szCs w:val="24"/>
                <w:lang w:eastAsia="ar-SA"/>
              </w:rPr>
            </w:pP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Повторение: вычисление периметра многоугольника. Первичное знакомство с формулой периметра прямоугольника. Формирование умений решать текстовые задачи, в </w:t>
            </w:r>
            <w:r w:rsidRPr="006B72F1">
              <w:rPr>
                <w:rFonts w:ascii="Times New Roman" w:hAnsi="Times New Roman" w:cs="Times New Roman"/>
                <w:sz w:val="24"/>
                <w:szCs w:val="24"/>
              </w:rPr>
              <w:lastRenderedPageBreak/>
              <w:t>которых используются единицы длины; находить неизвестный компонент сложения и вычитания. Отработка вычислительных навыков</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30.</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Закрепление </w:t>
            </w:r>
            <w:proofErr w:type="gramStart"/>
            <w:r w:rsidRPr="006B72F1">
              <w:rPr>
                <w:rFonts w:ascii="Times New Roman" w:hAnsi="Times New Roman" w:cs="Times New Roman"/>
                <w:sz w:val="24"/>
                <w:szCs w:val="24"/>
              </w:rPr>
              <w:t>изученного</w:t>
            </w:r>
            <w:proofErr w:type="gramEnd"/>
            <w:r w:rsidRPr="006B72F1">
              <w:rPr>
                <w:rFonts w:ascii="Times New Roman" w:hAnsi="Times New Roman" w:cs="Times New Roman"/>
                <w:sz w:val="24"/>
                <w:szCs w:val="24"/>
              </w:rPr>
              <w:t xml:space="preserve"> по теме «Длина и её измерение.»</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Знакомство с приемами перевода единиц длины. Формирование умений решать текстовые задачи, в которых используются единицы длины; находить неизвестный компонент сложения и вычитания. Отработка вычислительных навыков</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31.</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Закрепление </w:t>
            </w:r>
            <w:proofErr w:type="gramStart"/>
            <w:r w:rsidRPr="006B72F1">
              <w:rPr>
                <w:rFonts w:ascii="Times New Roman" w:hAnsi="Times New Roman" w:cs="Times New Roman"/>
                <w:sz w:val="24"/>
                <w:szCs w:val="24"/>
              </w:rPr>
              <w:t>изученного</w:t>
            </w:r>
            <w:proofErr w:type="gramEnd"/>
            <w:r w:rsidRPr="006B72F1">
              <w:rPr>
                <w:rFonts w:ascii="Times New Roman" w:hAnsi="Times New Roman" w:cs="Times New Roman"/>
                <w:sz w:val="24"/>
                <w:szCs w:val="24"/>
              </w:rPr>
              <w:t xml:space="preserve"> по теме «Длина и её измерение.»</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вычислять периметр многоугольника, выполнять арифметические действия с единицами длины, решать задачи, в которых используются единицы длины. Отработка вычислительных навыков</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32 -34.</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Закрепление </w:t>
            </w:r>
            <w:proofErr w:type="gramStart"/>
            <w:r w:rsidRPr="006B72F1">
              <w:rPr>
                <w:rFonts w:ascii="Times New Roman" w:hAnsi="Times New Roman" w:cs="Times New Roman"/>
                <w:sz w:val="24"/>
                <w:szCs w:val="24"/>
              </w:rPr>
              <w:t>изученного</w:t>
            </w:r>
            <w:proofErr w:type="gramEnd"/>
            <w:r w:rsidRPr="006B72F1">
              <w:rPr>
                <w:rFonts w:ascii="Times New Roman" w:hAnsi="Times New Roman" w:cs="Times New Roman"/>
                <w:sz w:val="24"/>
                <w:szCs w:val="24"/>
              </w:rPr>
              <w:t xml:space="preserve"> по теме «Длина и её измерение.»</w:t>
            </w:r>
          </w:p>
        </w:tc>
        <w:tc>
          <w:tcPr>
            <w:tcW w:w="5528"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Закрепление по теме «Длина и её измерение» </w:t>
            </w:r>
          </w:p>
          <w:p w:rsidR="003A2D3A" w:rsidRPr="006B72F1" w:rsidRDefault="003A2D3A" w:rsidP="003A2D3A">
            <w:pPr>
              <w:spacing w:after="0" w:line="240" w:lineRule="auto"/>
              <w:jc w:val="center"/>
              <w:rPr>
                <w:rFonts w:ascii="Times New Roman" w:hAnsi="Times New Roman" w:cs="Times New Roman"/>
                <w:sz w:val="24"/>
                <w:szCs w:val="24"/>
              </w:rPr>
            </w:pP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35.</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Письменное умножение</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Повторение: алгоритм письменного умножения. Распространение алгоритма письменного умножения на умножение многозначного числа </w:t>
            </w:r>
            <w:proofErr w:type="gramStart"/>
            <w:r w:rsidRPr="006B72F1">
              <w:rPr>
                <w:rFonts w:ascii="Times New Roman" w:hAnsi="Times New Roman" w:cs="Times New Roman"/>
                <w:sz w:val="24"/>
                <w:szCs w:val="24"/>
              </w:rPr>
              <w:t>на</w:t>
            </w:r>
            <w:proofErr w:type="gramEnd"/>
            <w:r w:rsidRPr="006B72F1">
              <w:rPr>
                <w:rFonts w:ascii="Times New Roman" w:hAnsi="Times New Roman" w:cs="Times New Roman"/>
                <w:sz w:val="24"/>
                <w:szCs w:val="24"/>
              </w:rPr>
              <w:t xml:space="preserve"> однозначное</w:t>
            </w:r>
          </w:p>
        </w:tc>
        <w:tc>
          <w:tcPr>
            <w:tcW w:w="5606" w:type="dxa"/>
            <w:vMerge w:val="restart"/>
          </w:tcPr>
          <w:p w:rsidR="003A2D3A" w:rsidRPr="006B72F1" w:rsidRDefault="003A2D3A" w:rsidP="003A2D3A">
            <w:pPr>
              <w:keepNext/>
              <w:snapToGrid w:val="0"/>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iCs/>
                <w:sz w:val="24"/>
                <w:szCs w:val="24"/>
                <w:lang w:eastAsia="ar-SA"/>
              </w:rPr>
              <w:t>Выполнять умножение:</w:t>
            </w:r>
          </w:p>
          <w:p w:rsidR="003A2D3A" w:rsidRPr="006B72F1" w:rsidRDefault="003A2D3A" w:rsidP="003A2D3A">
            <w:pPr>
              <w:keepNext/>
              <w:numPr>
                <w:ilvl w:val="0"/>
                <w:numId w:val="12"/>
              </w:numPr>
              <w:tabs>
                <w:tab w:val="left" w:pos="146"/>
              </w:tabs>
              <w:suppressAutoHyphens/>
              <w:spacing w:after="0" w:line="240" w:lineRule="auto"/>
              <w:ind w:hanging="720"/>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многозначного числа на </w:t>
            </w:r>
            <w:proofErr w:type="gramStart"/>
            <w:r w:rsidRPr="006B72F1">
              <w:rPr>
                <w:rFonts w:ascii="Times New Roman" w:eastAsia="Times New Roman" w:hAnsi="Times New Roman" w:cs="Times New Roman"/>
                <w:sz w:val="24"/>
                <w:szCs w:val="24"/>
                <w:lang w:eastAsia="ar-SA"/>
              </w:rPr>
              <w:t>однозначное</w:t>
            </w:r>
            <w:proofErr w:type="gramEnd"/>
            <w:r w:rsidRPr="006B72F1">
              <w:rPr>
                <w:rFonts w:ascii="Times New Roman" w:eastAsia="Times New Roman" w:hAnsi="Times New Roman" w:cs="Times New Roman"/>
                <w:sz w:val="24"/>
                <w:szCs w:val="24"/>
                <w:lang w:eastAsia="ar-SA"/>
              </w:rPr>
              <w:t>;</w:t>
            </w:r>
          </w:p>
          <w:p w:rsidR="003A2D3A" w:rsidRPr="006B72F1" w:rsidRDefault="003A2D3A" w:rsidP="003A2D3A">
            <w:pPr>
              <w:keepNext/>
              <w:numPr>
                <w:ilvl w:val="0"/>
                <w:numId w:val="12"/>
              </w:numPr>
              <w:tabs>
                <w:tab w:val="left" w:pos="146"/>
              </w:tabs>
              <w:suppressAutoHyphens/>
              <w:spacing w:after="0" w:line="240" w:lineRule="auto"/>
              <w:ind w:hanging="720"/>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многозначного числа на </w:t>
            </w:r>
            <w:proofErr w:type="gramStart"/>
            <w:r w:rsidRPr="006B72F1">
              <w:rPr>
                <w:rFonts w:ascii="Times New Roman" w:eastAsia="Times New Roman" w:hAnsi="Times New Roman" w:cs="Times New Roman"/>
                <w:sz w:val="24"/>
                <w:szCs w:val="24"/>
                <w:lang w:eastAsia="ar-SA"/>
              </w:rPr>
              <w:t>круглое</w:t>
            </w:r>
            <w:proofErr w:type="gramEnd"/>
            <w:r w:rsidRPr="006B72F1">
              <w:rPr>
                <w:rFonts w:ascii="Times New Roman" w:eastAsia="Times New Roman" w:hAnsi="Times New Roman" w:cs="Times New Roman"/>
                <w:sz w:val="24"/>
                <w:szCs w:val="24"/>
                <w:lang w:eastAsia="ar-SA"/>
              </w:rPr>
              <w:t>;</w:t>
            </w:r>
          </w:p>
          <w:p w:rsidR="003A2D3A" w:rsidRPr="006B72F1" w:rsidRDefault="003A2D3A" w:rsidP="003A2D3A">
            <w:pPr>
              <w:numPr>
                <w:ilvl w:val="0"/>
                <w:numId w:val="12"/>
              </w:numPr>
              <w:tabs>
                <w:tab w:val="left" w:pos="146"/>
              </w:tabs>
              <w:suppressAutoHyphens/>
              <w:spacing w:after="0" w:line="240" w:lineRule="auto"/>
              <w:ind w:hanging="720"/>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круглых чисел.</w:t>
            </w:r>
          </w:p>
          <w:p w:rsidR="003A2D3A" w:rsidRPr="006B72F1" w:rsidRDefault="003A2D3A" w:rsidP="003A2D3A">
            <w:pPr>
              <w:keepNext/>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iCs/>
                <w:sz w:val="24"/>
                <w:szCs w:val="24"/>
                <w:lang w:eastAsia="ar-SA"/>
              </w:rPr>
              <w:t>Вычислять значение выражения, выбирая способ вычислений (устно/письменно). Осваивать</w:t>
            </w:r>
            <w:r w:rsidRPr="006B72F1">
              <w:rPr>
                <w:rFonts w:ascii="Times New Roman" w:eastAsia="Times New Roman" w:hAnsi="Times New Roman" w:cs="Times New Roman"/>
                <w:sz w:val="24"/>
                <w:szCs w:val="24"/>
                <w:lang w:eastAsia="ar-SA"/>
              </w:rPr>
              <w:t xml:space="preserve"> </w:t>
            </w:r>
            <w:r w:rsidRPr="006B72F1">
              <w:rPr>
                <w:rFonts w:ascii="Times New Roman" w:eastAsia="Times New Roman" w:hAnsi="Times New Roman" w:cs="Times New Roman"/>
                <w:iCs/>
                <w:sz w:val="24"/>
                <w:szCs w:val="24"/>
                <w:lang w:eastAsia="ar-SA"/>
              </w:rPr>
              <w:t>приемы устных вычислений.</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на нахождение произведения; определение длины пути.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Находить</w:t>
            </w:r>
            <w:r w:rsidRPr="006B72F1">
              <w:rPr>
                <w:rFonts w:ascii="Times New Roman" w:eastAsia="Times New Roman" w:hAnsi="Times New Roman" w:cs="Times New Roman"/>
                <w:iCs/>
                <w:sz w:val="24"/>
                <w:szCs w:val="24"/>
                <w:lang w:eastAsia="ar-SA"/>
              </w:rPr>
              <w:t xml:space="preserve"> значение выражения с переменной.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Соотносить</w:t>
            </w:r>
            <w:r w:rsidRPr="006B72F1">
              <w:rPr>
                <w:rFonts w:ascii="Times New Roman" w:eastAsia="Times New Roman" w:hAnsi="Times New Roman" w:cs="Times New Roman"/>
                <w:sz w:val="24"/>
                <w:szCs w:val="24"/>
                <w:lang w:eastAsia="ar-SA"/>
              </w:rPr>
              <w:t xml:space="preserve"> правило нахождения площади прямоугольника с соответствующей формулой. </w:t>
            </w:r>
            <w:r w:rsidRPr="006B72F1">
              <w:rPr>
                <w:rFonts w:ascii="Times New Roman" w:eastAsia="Times New Roman" w:hAnsi="Times New Roman" w:cs="Times New Roman"/>
                <w:iCs/>
                <w:sz w:val="24"/>
                <w:szCs w:val="24"/>
                <w:lang w:eastAsia="ar-SA"/>
              </w:rPr>
              <w:t xml:space="preserve">Вычислять </w:t>
            </w:r>
            <w:r w:rsidRPr="006B72F1">
              <w:rPr>
                <w:rFonts w:ascii="Times New Roman" w:eastAsia="Times New Roman" w:hAnsi="Times New Roman" w:cs="Times New Roman"/>
                <w:sz w:val="24"/>
                <w:szCs w:val="24"/>
                <w:lang w:eastAsia="ar-SA"/>
              </w:rPr>
              <w:t>площадь прямоугольника.</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Определять</w:t>
            </w:r>
            <w:r w:rsidRPr="006B72F1">
              <w:rPr>
                <w:rFonts w:ascii="Times New Roman" w:eastAsia="Times New Roman" w:hAnsi="Times New Roman" w:cs="Times New Roman"/>
                <w:sz w:val="24"/>
                <w:szCs w:val="24"/>
                <w:lang w:eastAsia="ar-SA"/>
              </w:rPr>
              <w:t xml:space="preserve"> площадь треугольника на клетчатой бумаге.</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Устанавливать </w:t>
            </w:r>
            <w:r w:rsidRPr="006B72F1">
              <w:rPr>
                <w:rFonts w:ascii="Times New Roman" w:eastAsia="Times New Roman" w:hAnsi="Times New Roman" w:cs="Times New Roman"/>
                <w:iCs/>
                <w:sz w:val="24"/>
                <w:szCs w:val="24"/>
                <w:lang w:eastAsia="ar-SA"/>
              </w:rPr>
              <w:t>аналогию</w:t>
            </w:r>
            <w:r w:rsidRPr="006B72F1">
              <w:rPr>
                <w:rFonts w:ascii="Times New Roman" w:eastAsia="Times New Roman" w:hAnsi="Times New Roman" w:cs="Times New Roman"/>
                <w:sz w:val="24"/>
                <w:szCs w:val="24"/>
                <w:lang w:eastAsia="ar-SA"/>
              </w:rPr>
              <w:t xml:space="preserve">, выполнять </w:t>
            </w:r>
            <w:r w:rsidRPr="006B72F1">
              <w:rPr>
                <w:rFonts w:ascii="Times New Roman" w:eastAsia="Times New Roman" w:hAnsi="Times New Roman" w:cs="Times New Roman"/>
                <w:iCs/>
                <w:sz w:val="24"/>
                <w:szCs w:val="24"/>
                <w:lang w:eastAsia="ar-SA"/>
              </w:rPr>
              <w:t>вычисления по аналогии.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Предлагать </w:t>
            </w:r>
            <w:r w:rsidRPr="006B72F1">
              <w:rPr>
                <w:rFonts w:ascii="Times New Roman" w:eastAsia="Times New Roman" w:hAnsi="Times New Roman" w:cs="Times New Roman"/>
                <w:iCs/>
                <w:sz w:val="24"/>
                <w:szCs w:val="24"/>
                <w:lang w:eastAsia="ar-SA"/>
              </w:rPr>
              <w:t xml:space="preserve"> разные способы решения задач.</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Контролировать</w:t>
            </w:r>
            <w:r w:rsidRPr="006B72F1">
              <w:rPr>
                <w:rFonts w:ascii="Times New Roman" w:eastAsia="Times New Roman" w:hAnsi="Times New Roman" w:cs="Times New Roman"/>
                <w:sz w:val="24"/>
                <w:szCs w:val="24"/>
                <w:lang w:eastAsia="ar-SA"/>
              </w:rPr>
              <w:t xml:space="preserve"> вычисления. Сотрудничать </w:t>
            </w:r>
            <w:r w:rsidRPr="006B72F1">
              <w:rPr>
                <w:rFonts w:ascii="Times New Roman" w:eastAsia="Times New Roman" w:hAnsi="Times New Roman" w:cs="Times New Roman"/>
                <w:iCs/>
                <w:sz w:val="24"/>
                <w:szCs w:val="24"/>
                <w:lang w:eastAsia="ar-SA"/>
              </w:rPr>
              <w:t>с товарищами</w:t>
            </w:r>
            <w:r w:rsidRPr="006B72F1">
              <w:rPr>
                <w:rFonts w:ascii="Times New Roman" w:eastAsia="Times New Roman" w:hAnsi="Times New Roman" w:cs="Times New Roman"/>
                <w:sz w:val="24"/>
                <w:szCs w:val="24"/>
                <w:lang w:eastAsia="ar-SA"/>
              </w:rPr>
              <w:t xml:space="preserve">  при выполнении взаимопроверки.</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Наблюдать</w:t>
            </w:r>
            <w:r w:rsidRPr="006B72F1">
              <w:rPr>
                <w:rFonts w:ascii="Times New Roman" w:eastAsia="Times New Roman" w:hAnsi="Times New Roman" w:cs="Times New Roman"/>
                <w:sz w:val="24"/>
                <w:szCs w:val="24"/>
                <w:lang w:eastAsia="ar-SA"/>
              </w:rPr>
              <w:t xml:space="preserve"> за свойствами произведения, </w:t>
            </w:r>
            <w:r w:rsidRPr="006B72F1">
              <w:rPr>
                <w:rFonts w:ascii="Times New Roman" w:eastAsia="Times New Roman" w:hAnsi="Times New Roman" w:cs="Times New Roman"/>
                <w:iCs/>
                <w:sz w:val="24"/>
                <w:szCs w:val="24"/>
                <w:lang w:eastAsia="ar-SA"/>
              </w:rPr>
              <w:t>делать выводы</w:t>
            </w:r>
            <w:r w:rsidRPr="006B72F1">
              <w:rPr>
                <w:rFonts w:ascii="Times New Roman" w:eastAsia="Times New Roman" w:hAnsi="Times New Roman" w:cs="Times New Roman"/>
                <w:sz w:val="24"/>
                <w:szCs w:val="24"/>
                <w:lang w:eastAsia="ar-SA"/>
              </w:rPr>
              <w:t xml:space="preserve">, </w:t>
            </w:r>
            <w:r w:rsidRPr="006B72F1">
              <w:rPr>
                <w:rFonts w:ascii="Times New Roman" w:eastAsia="Times New Roman" w:hAnsi="Times New Roman" w:cs="Times New Roman"/>
                <w:iCs/>
                <w:sz w:val="24"/>
                <w:szCs w:val="24"/>
                <w:lang w:eastAsia="ar-SA"/>
              </w:rPr>
              <w:t>использовать</w:t>
            </w:r>
            <w:r w:rsidRPr="006B72F1">
              <w:rPr>
                <w:rFonts w:ascii="Times New Roman" w:eastAsia="Times New Roman" w:hAnsi="Times New Roman" w:cs="Times New Roman"/>
                <w:sz w:val="24"/>
                <w:szCs w:val="24"/>
                <w:lang w:eastAsia="ar-SA"/>
              </w:rPr>
              <w:t xml:space="preserve"> их при вычислениях.</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Прогнозировать </w:t>
            </w:r>
            <w:r w:rsidRPr="006B72F1">
              <w:rPr>
                <w:rFonts w:ascii="Times New Roman" w:eastAsia="Times New Roman" w:hAnsi="Times New Roman" w:cs="Times New Roman"/>
                <w:iCs/>
                <w:sz w:val="24"/>
                <w:szCs w:val="24"/>
                <w:lang w:eastAsia="ar-SA"/>
              </w:rPr>
              <w:t xml:space="preserve">результат умножения (последнюю </w:t>
            </w:r>
            <w:r w:rsidRPr="006B72F1">
              <w:rPr>
                <w:rFonts w:ascii="Times New Roman" w:eastAsia="Times New Roman" w:hAnsi="Times New Roman" w:cs="Times New Roman"/>
                <w:iCs/>
                <w:sz w:val="24"/>
                <w:szCs w:val="24"/>
                <w:lang w:eastAsia="ar-SA"/>
              </w:rPr>
              <w:lastRenderedPageBreak/>
              <w:t>цифру ответа, количество цифр в ответе).</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Ориентироваться в рисунках-схемах при выполнении заданий.</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iCs/>
                <w:sz w:val="24"/>
                <w:szCs w:val="24"/>
                <w:lang w:eastAsia="ar-SA"/>
              </w:rPr>
              <w:t>Пользоваться</w:t>
            </w:r>
            <w:r w:rsidRPr="006B72F1">
              <w:rPr>
                <w:rFonts w:ascii="Times New Roman" w:eastAsia="Times New Roman" w:hAnsi="Times New Roman" w:cs="Times New Roman"/>
                <w:sz w:val="24"/>
                <w:szCs w:val="24"/>
                <w:lang w:eastAsia="ar-SA"/>
              </w:rPr>
              <w:t xml:space="preserve"> справочником в конце учебника</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36.</w:t>
            </w:r>
          </w:p>
        </w:tc>
        <w:tc>
          <w:tcPr>
            <w:tcW w:w="2835" w:type="dxa"/>
          </w:tcPr>
          <w:p w:rsidR="003A2D3A" w:rsidRPr="006B72F1" w:rsidRDefault="003A2D3A" w:rsidP="003A2D3A">
            <w:pPr>
              <w:snapToGrid w:val="0"/>
              <w:spacing w:after="0" w:line="240" w:lineRule="auto"/>
              <w:ind w:right="-280"/>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Свойства умножения</w:t>
            </w: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Повторение: переместительное, сочетательное, распределительное свойства умножения, умножение с числами 0 и 1. Формирование умений выполнять умножение многозначного числа </w:t>
            </w:r>
            <w:proofErr w:type="gramStart"/>
            <w:r w:rsidRPr="006B72F1">
              <w:rPr>
                <w:rFonts w:ascii="Times New Roman" w:hAnsi="Times New Roman" w:cs="Times New Roman"/>
                <w:sz w:val="24"/>
                <w:szCs w:val="24"/>
              </w:rPr>
              <w:t>на</w:t>
            </w:r>
            <w:proofErr w:type="gramEnd"/>
            <w:r w:rsidRPr="006B72F1">
              <w:rPr>
                <w:rFonts w:ascii="Times New Roman" w:hAnsi="Times New Roman" w:cs="Times New Roman"/>
                <w:sz w:val="24"/>
                <w:szCs w:val="24"/>
              </w:rPr>
              <w:t xml:space="preserve"> однозначное</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37.</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Умножение круглого числа (и на круглое число)</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письменно выполнять умножение круглого числа на однозначное и многозначного числа на круглое число</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38.</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Умножение круглых чисел</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письменно выполнять умножение круглых чисел</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39.</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Площадь прямоугольника</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Повторение: определение площади прямоугольника, вычисление стороны прямоугольника (если известны площадь и одна из сторон). Первичное знакомство с формулой площади прямоугольника. Отработка вычислительных навыков</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40 -41.</w:t>
            </w:r>
          </w:p>
        </w:tc>
        <w:tc>
          <w:tcPr>
            <w:tcW w:w="8363" w:type="dxa"/>
            <w:gridSpan w:val="2"/>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Закрепление по теме « Умножение на однозначное число»</w:t>
            </w:r>
          </w:p>
        </w:tc>
        <w:tc>
          <w:tcPr>
            <w:tcW w:w="5606" w:type="dxa"/>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14786" w:type="dxa"/>
            <w:gridSpan w:val="4"/>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Деление на однозначное число</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42.</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Письменное деление</w:t>
            </w:r>
          </w:p>
        </w:tc>
        <w:tc>
          <w:tcPr>
            <w:tcW w:w="5528" w:type="dxa"/>
          </w:tcPr>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Повторение: деление с остатком; алгоритм письменного деления. </w:t>
            </w:r>
          </w:p>
          <w:p w:rsidR="003A2D3A" w:rsidRPr="006B72F1" w:rsidRDefault="003A2D3A" w:rsidP="003A2D3A">
            <w:pPr>
              <w:spacing w:after="0" w:line="240" w:lineRule="auto"/>
              <w:jc w:val="center"/>
              <w:rPr>
                <w:rFonts w:ascii="Times New Roman" w:hAnsi="Times New Roman" w:cs="Times New Roman"/>
                <w:sz w:val="24"/>
                <w:szCs w:val="24"/>
              </w:rPr>
            </w:pPr>
          </w:p>
        </w:tc>
        <w:tc>
          <w:tcPr>
            <w:tcW w:w="5606" w:type="dxa"/>
            <w:vMerge w:val="restart"/>
          </w:tcPr>
          <w:p w:rsidR="003A2D3A" w:rsidRPr="006B72F1" w:rsidRDefault="003A2D3A" w:rsidP="003A2D3A">
            <w:pPr>
              <w:keepNext/>
              <w:snapToGrid w:val="0"/>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iCs/>
                <w:sz w:val="24"/>
                <w:szCs w:val="24"/>
                <w:lang w:eastAsia="ar-SA"/>
              </w:rPr>
              <w:t>Выполнять деление:</w:t>
            </w:r>
          </w:p>
          <w:p w:rsidR="003A2D3A" w:rsidRPr="006B72F1" w:rsidRDefault="003A2D3A" w:rsidP="003A2D3A">
            <w:pPr>
              <w:keepNext/>
              <w:numPr>
                <w:ilvl w:val="0"/>
                <w:numId w:val="12"/>
              </w:numPr>
              <w:tabs>
                <w:tab w:val="left" w:pos="146"/>
              </w:tabs>
              <w:suppressAutoHyphens/>
              <w:spacing w:after="0" w:line="240" w:lineRule="auto"/>
              <w:ind w:hanging="720"/>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многозначного числа на </w:t>
            </w:r>
            <w:proofErr w:type="gramStart"/>
            <w:r w:rsidRPr="006B72F1">
              <w:rPr>
                <w:rFonts w:ascii="Times New Roman" w:eastAsia="Times New Roman" w:hAnsi="Times New Roman" w:cs="Times New Roman"/>
                <w:sz w:val="24"/>
                <w:szCs w:val="24"/>
                <w:lang w:eastAsia="ar-SA"/>
              </w:rPr>
              <w:t>однозначное</w:t>
            </w:r>
            <w:proofErr w:type="gramEnd"/>
            <w:r w:rsidRPr="006B72F1">
              <w:rPr>
                <w:rFonts w:ascii="Times New Roman" w:eastAsia="Times New Roman" w:hAnsi="Times New Roman" w:cs="Times New Roman"/>
                <w:sz w:val="24"/>
                <w:szCs w:val="24"/>
                <w:lang w:eastAsia="ar-SA"/>
              </w:rPr>
              <w:t>;</w:t>
            </w:r>
          </w:p>
          <w:p w:rsidR="003A2D3A" w:rsidRPr="006B72F1" w:rsidRDefault="003A2D3A" w:rsidP="003A2D3A">
            <w:pPr>
              <w:keepNext/>
              <w:numPr>
                <w:ilvl w:val="0"/>
                <w:numId w:val="12"/>
              </w:numPr>
              <w:tabs>
                <w:tab w:val="left" w:pos="146"/>
              </w:tabs>
              <w:suppressAutoHyphens/>
              <w:spacing w:after="0" w:line="240" w:lineRule="auto"/>
              <w:ind w:hanging="720"/>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круглого числа на </w:t>
            </w:r>
            <w:proofErr w:type="gramStart"/>
            <w:r w:rsidRPr="006B72F1">
              <w:rPr>
                <w:rFonts w:ascii="Times New Roman" w:eastAsia="Times New Roman" w:hAnsi="Times New Roman" w:cs="Times New Roman"/>
                <w:sz w:val="24"/>
                <w:szCs w:val="24"/>
                <w:lang w:eastAsia="ar-SA"/>
              </w:rPr>
              <w:t>однозначное</w:t>
            </w:r>
            <w:proofErr w:type="gramEnd"/>
            <w:r w:rsidRPr="006B72F1">
              <w:rPr>
                <w:rFonts w:ascii="Times New Roman" w:eastAsia="Times New Roman" w:hAnsi="Times New Roman" w:cs="Times New Roman"/>
                <w:sz w:val="24"/>
                <w:szCs w:val="24"/>
                <w:lang w:eastAsia="ar-SA"/>
              </w:rPr>
              <w:t>;</w:t>
            </w:r>
          </w:p>
          <w:p w:rsidR="003A2D3A" w:rsidRPr="006B72F1" w:rsidRDefault="003A2D3A" w:rsidP="003A2D3A">
            <w:pPr>
              <w:numPr>
                <w:ilvl w:val="0"/>
                <w:numId w:val="12"/>
              </w:numPr>
              <w:tabs>
                <w:tab w:val="left" w:pos="146"/>
              </w:tabs>
              <w:suppressAutoHyphens/>
              <w:spacing w:after="0" w:line="240" w:lineRule="auto"/>
              <w:ind w:hanging="720"/>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круглых чисел.</w:t>
            </w:r>
          </w:p>
          <w:p w:rsidR="003A2D3A" w:rsidRPr="006B72F1" w:rsidRDefault="003A2D3A" w:rsidP="003A2D3A">
            <w:pPr>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Проверять</w:t>
            </w:r>
            <w:r w:rsidRPr="006B72F1">
              <w:rPr>
                <w:rFonts w:ascii="Times New Roman" w:eastAsia="Times New Roman" w:hAnsi="Times New Roman" w:cs="Times New Roman"/>
                <w:sz w:val="24"/>
                <w:szCs w:val="24"/>
                <w:lang w:eastAsia="ar-SA"/>
              </w:rPr>
              <w:t xml:space="preserve"> результат деления с помощью умножения.</w:t>
            </w:r>
          </w:p>
          <w:p w:rsidR="003A2D3A" w:rsidRPr="006B72F1" w:rsidRDefault="003A2D3A" w:rsidP="003A2D3A">
            <w:pPr>
              <w:keepNext/>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iCs/>
                <w:sz w:val="24"/>
                <w:szCs w:val="24"/>
                <w:lang w:eastAsia="ar-SA"/>
              </w:rPr>
              <w:t>Вычислять значение выражения, выбирая способ вычислений (устно/письменно). Осваивать</w:t>
            </w:r>
            <w:r w:rsidRPr="006B72F1">
              <w:rPr>
                <w:rFonts w:ascii="Times New Roman" w:eastAsia="Times New Roman" w:hAnsi="Times New Roman" w:cs="Times New Roman"/>
                <w:sz w:val="24"/>
                <w:szCs w:val="24"/>
                <w:lang w:eastAsia="ar-SA"/>
              </w:rPr>
              <w:t xml:space="preserve"> </w:t>
            </w:r>
            <w:r w:rsidRPr="006B72F1">
              <w:rPr>
                <w:rFonts w:ascii="Times New Roman" w:eastAsia="Times New Roman" w:hAnsi="Times New Roman" w:cs="Times New Roman"/>
                <w:iCs/>
                <w:sz w:val="24"/>
                <w:szCs w:val="24"/>
                <w:lang w:eastAsia="ar-SA"/>
              </w:rPr>
              <w:t>приемы устных вычислений.</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в 2–3 действия на нахождение произведения, деление на части и по содержанию; на нахождение доли числа; определение длины пути, времени и скорости движения.</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Решать уравнения.</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Прогнозировать </w:t>
            </w:r>
            <w:r w:rsidRPr="006B72F1">
              <w:rPr>
                <w:rFonts w:ascii="Times New Roman" w:eastAsia="Times New Roman" w:hAnsi="Times New Roman" w:cs="Times New Roman"/>
                <w:iCs/>
                <w:sz w:val="24"/>
                <w:szCs w:val="24"/>
                <w:lang w:eastAsia="ar-SA"/>
              </w:rPr>
              <w:t>результат деления (первую цифру ответа, количество цифр в ответе).</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Контролировать</w:t>
            </w:r>
            <w:r w:rsidRPr="006B72F1">
              <w:rPr>
                <w:rFonts w:ascii="Times New Roman" w:eastAsia="Times New Roman" w:hAnsi="Times New Roman" w:cs="Times New Roman"/>
                <w:sz w:val="24"/>
                <w:szCs w:val="24"/>
                <w:lang w:eastAsia="ar-SA"/>
              </w:rPr>
              <w:t xml:space="preserve"> вычисления. Сотрудничать </w:t>
            </w:r>
            <w:r w:rsidRPr="006B72F1">
              <w:rPr>
                <w:rFonts w:ascii="Times New Roman" w:eastAsia="Times New Roman" w:hAnsi="Times New Roman" w:cs="Times New Roman"/>
                <w:iCs/>
                <w:sz w:val="24"/>
                <w:szCs w:val="24"/>
                <w:lang w:eastAsia="ar-SA"/>
              </w:rPr>
              <w:t>с товарищами</w:t>
            </w:r>
            <w:r w:rsidRPr="006B72F1">
              <w:rPr>
                <w:rFonts w:ascii="Times New Roman" w:eastAsia="Times New Roman" w:hAnsi="Times New Roman" w:cs="Times New Roman"/>
                <w:sz w:val="24"/>
                <w:szCs w:val="24"/>
                <w:lang w:eastAsia="ar-SA"/>
              </w:rPr>
              <w:t xml:space="preserve">  при выполнении взаимопроверки.</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sz w:val="24"/>
                <w:szCs w:val="24"/>
                <w:lang w:eastAsia="ar-SA"/>
              </w:rPr>
              <w:t>Ориентироваться в табличных данных при выполнении заданий</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43.</w:t>
            </w:r>
          </w:p>
        </w:tc>
        <w:tc>
          <w:tcPr>
            <w:tcW w:w="2835"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Письменное деление многозначного числа</w:t>
            </w: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Распространение алгоритма письменного деления на деление многозначного числа.</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44.</w:t>
            </w:r>
          </w:p>
        </w:tc>
        <w:tc>
          <w:tcPr>
            <w:tcW w:w="2835"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Свойства деления. Деление круглых чисел</w:t>
            </w: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Повторение: деление суммы на число, деление с числами 0 и 1. Формирование умений выполнять деление круглого числа </w:t>
            </w:r>
            <w:proofErr w:type="gramStart"/>
            <w:r w:rsidRPr="006B72F1">
              <w:rPr>
                <w:rFonts w:ascii="Times New Roman" w:hAnsi="Times New Roman" w:cs="Times New Roman"/>
                <w:sz w:val="24"/>
                <w:szCs w:val="24"/>
              </w:rPr>
              <w:t>на</w:t>
            </w:r>
            <w:proofErr w:type="gramEnd"/>
            <w:r w:rsidRPr="006B72F1">
              <w:rPr>
                <w:rFonts w:ascii="Times New Roman" w:hAnsi="Times New Roman" w:cs="Times New Roman"/>
                <w:sz w:val="24"/>
                <w:szCs w:val="24"/>
              </w:rPr>
              <w:t xml:space="preserve"> однозначное</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45.</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Нахождение неизвестного компонента умножения и деления</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Повторение: нахождение неизвестного множителя, делимого, делителя. Формирование умений выполнять деление величин на однозначное число. Знакомство с приемами нахождения неизвестного компонента умножения и деления в более сложных случаях. Формирование умений выполнять умножение и деление многозначного числа </w:t>
            </w:r>
            <w:proofErr w:type="gramStart"/>
            <w:r w:rsidRPr="006B72F1">
              <w:rPr>
                <w:rFonts w:ascii="Times New Roman" w:hAnsi="Times New Roman" w:cs="Times New Roman"/>
                <w:sz w:val="24"/>
                <w:szCs w:val="24"/>
              </w:rPr>
              <w:t>на</w:t>
            </w:r>
            <w:proofErr w:type="gramEnd"/>
            <w:r w:rsidRPr="006B72F1">
              <w:rPr>
                <w:rFonts w:ascii="Times New Roman" w:hAnsi="Times New Roman" w:cs="Times New Roman"/>
                <w:sz w:val="24"/>
                <w:szCs w:val="24"/>
              </w:rPr>
              <w:t xml:space="preserve"> однозначное</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46 -47.</w:t>
            </w:r>
          </w:p>
        </w:tc>
        <w:tc>
          <w:tcPr>
            <w:tcW w:w="8363" w:type="dxa"/>
            <w:gridSpan w:val="2"/>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Закрепление изученного материала по теме «Умножение и деление на однозначное число»  </w:t>
            </w:r>
          </w:p>
          <w:p w:rsidR="003A2D3A" w:rsidRPr="006B72F1" w:rsidRDefault="003A2D3A" w:rsidP="003A2D3A">
            <w:pPr>
              <w:spacing w:after="0" w:line="240" w:lineRule="auto"/>
              <w:jc w:val="center"/>
              <w:rPr>
                <w:rFonts w:ascii="Times New Roman" w:hAnsi="Times New Roman" w:cs="Times New Roman"/>
                <w:sz w:val="24"/>
                <w:szCs w:val="24"/>
              </w:rPr>
            </w:pP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48.</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Деление чисел, в записи которых встречаются нули</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выполнять деление чисел, в записи которых встречаются нули (случай, когда в середине частного получается 0)</w:t>
            </w:r>
          </w:p>
        </w:tc>
        <w:tc>
          <w:tcPr>
            <w:tcW w:w="5606" w:type="dxa"/>
            <w:vMerge w:val="restart"/>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Выполнять</w:t>
            </w:r>
            <w:r w:rsidRPr="006B72F1">
              <w:rPr>
                <w:rFonts w:ascii="Times New Roman" w:eastAsia="Times New Roman" w:hAnsi="Times New Roman" w:cs="Times New Roman"/>
                <w:iCs/>
                <w:sz w:val="24"/>
                <w:szCs w:val="24"/>
                <w:lang w:eastAsia="ar-SA"/>
              </w:rPr>
              <w:t xml:space="preserve"> </w:t>
            </w:r>
            <w:r w:rsidRPr="006B72F1">
              <w:rPr>
                <w:rFonts w:ascii="Times New Roman" w:eastAsia="Times New Roman" w:hAnsi="Times New Roman" w:cs="Times New Roman"/>
                <w:sz w:val="24"/>
                <w:szCs w:val="24"/>
                <w:lang w:eastAsia="ar-SA"/>
              </w:rPr>
              <w:t>деление</w:t>
            </w:r>
            <w:r w:rsidRPr="006B72F1">
              <w:rPr>
                <w:rFonts w:ascii="Times New Roman" w:eastAsia="Times New Roman" w:hAnsi="Times New Roman" w:cs="Times New Roman"/>
                <w:iCs/>
                <w:sz w:val="24"/>
                <w:szCs w:val="24"/>
                <w:lang w:eastAsia="ar-SA"/>
              </w:rPr>
              <w:t xml:space="preserve"> на однозначное число. Проверять</w:t>
            </w:r>
            <w:r w:rsidRPr="006B72F1">
              <w:rPr>
                <w:rFonts w:ascii="Times New Roman" w:eastAsia="Times New Roman" w:hAnsi="Times New Roman" w:cs="Times New Roman"/>
                <w:sz w:val="24"/>
                <w:szCs w:val="24"/>
                <w:lang w:eastAsia="ar-SA"/>
              </w:rPr>
              <w:t xml:space="preserve"> результат деления с помощью умножения.</w:t>
            </w:r>
          </w:p>
          <w:p w:rsidR="003A2D3A" w:rsidRPr="006B72F1" w:rsidRDefault="003A2D3A" w:rsidP="003A2D3A">
            <w:pPr>
              <w:keepNext/>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iCs/>
                <w:sz w:val="24"/>
                <w:szCs w:val="24"/>
                <w:lang w:eastAsia="ar-SA"/>
              </w:rPr>
              <w:t>Вычислять значение выражения в 3–4 действия. Осваивать</w:t>
            </w:r>
            <w:r w:rsidRPr="006B72F1">
              <w:rPr>
                <w:rFonts w:ascii="Times New Roman" w:eastAsia="Times New Roman" w:hAnsi="Times New Roman" w:cs="Times New Roman"/>
                <w:sz w:val="24"/>
                <w:szCs w:val="24"/>
                <w:lang w:eastAsia="ar-SA"/>
              </w:rPr>
              <w:t xml:space="preserve"> </w:t>
            </w:r>
            <w:r w:rsidRPr="006B72F1">
              <w:rPr>
                <w:rFonts w:ascii="Times New Roman" w:eastAsia="Times New Roman" w:hAnsi="Times New Roman" w:cs="Times New Roman"/>
                <w:iCs/>
                <w:sz w:val="24"/>
                <w:szCs w:val="24"/>
                <w:lang w:eastAsia="ar-SA"/>
              </w:rPr>
              <w:t>приемы устных вычислений.</w:t>
            </w:r>
          </w:p>
          <w:p w:rsidR="003A2D3A" w:rsidRPr="006B72F1" w:rsidRDefault="003A2D3A" w:rsidP="003A2D3A">
            <w:pPr>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Выполнять</w:t>
            </w:r>
            <w:r w:rsidRPr="006B72F1">
              <w:rPr>
                <w:rFonts w:ascii="Times New Roman" w:eastAsia="Times New Roman" w:hAnsi="Times New Roman" w:cs="Times New Roman"/>
                <w:sz w:val="24"/>
                <w:szCs w:val="24"/>
                <w:lang w:eastAsia="ar-SA"/>
              </w:rPr>
              <w:t xml:space="preserve"> арифметические действия с именованными числами.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в 2–3 действия на нахождение произведения, деление на части и по содержанию; на нахождение доли числа и числа по доле; определение длины пути, времени и скорости движения; разностное и кратное сравнение; </w:t>
            </w:r>
            <w:r w:rsidRPr="006B72F1">
              <w:rPr>
                <w:rFonts w:ascii="Times New Roman" w:eastAsia="Times New Roman" w:hAnsi="Times New Roman" w:cs="Times New Roman"/>
                <w:iCs/>
                <w:sz w:val="24"/>
                <w:szCs w:val="24"/>
                <w:lang w:eastAsia="ar-SA"/>
              </w:rPr>
              <w:lastRenderedPageBreak/>
              <w:t>определение стоимости покупки, цены и количества товара.</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Решать уравнения.</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Наблюдать </w:t>
            </w:r>
            <w:r w:rsidRPr="006B72F1">
              <w:rPr>
                <w:rFonts w:ascii="Times New Roman" w:eastAsia="Times New Roman" w:hAnsi="Times New Roman" w:cs="Times New Roman"/>
                <w:iCs/>
                <w:sz w:val="24"/>
                <w:szCs w:val="24"/>
                <w:lang w:eastAsia="ar-SA"/>
              </w:rPr>
              <w:t>за свойствами частного,</w:t>
            </w:r>
            <w:r w:rsidRPr="006B72F1">
              <w:rPr>
                <w:rFonts w:ascii="Times New Roman" w:eastAsia="Times New Roman" w:hAnsi="Times New Roman" w:cs="Times New Roman"/>
                <w:sz w:val="24"/>
                <w:szCs w:val="24"/>
                <w:lang w:eastAsia="ar-SA"/>
              </w:rPr>
              <w:t xml:space="preserve"> выполнять </w:t>
            </w:r>
            <w:r w:rsidRPr="006B72F1">
              <w:rPr>
                <w:rFonts w:ascii="Times New Roman" w:eastAsia="Times New Roman" w:hAnsi="Times New Roman" w:cs="Times New Roman"/>
                <w:iCs/>
                <w:sz w:val="24"/>
                <w:szCs w:val="24"/>
                <w:lang w:eastAsia="ar-SA"/>
              </w:rPr>
              <w:t>вычисления по аналогии.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Наблюдать </w:t>
            </w:r>
            <w:r w:rsidRPr="006B72F1">
              <w:rPr>
                <w:rFonts w:ascii="Times New Roman" w:eastAsia="Times New Roman" w:hAnsi="Times New Roman" w:cs="Times New Roman"/>
                <w:iCs/>
                <w:sz w:val="24"/>
                <w:szCs w:val="24"/>
                <w:lang w:eastAsia="ar-SA"/>
              </w:rPr>
              <w:t xml:space="preserve">за свойствами арифметических действий, </w:t>
            </w:r>
            <w:r w:rsidRPr="006B72F1">
              <w:rPr>
                <w:rFonts w:ascii="Times New Roman" w:eastAsia="Times New Roman" w:hAnsi="Times New Roman" w:cs="Times New Roman"/>
                <w:sz w:val="24"/>
                <w:szCs w:val="24"/>
                <w:lang w:eastAsia="ar-SA"/>
              </w:rPr>
              <w:t>делать выводы</w:t>
            </w:r>
            <w:r w:rsidRPr="006B72F1">
              <w:rPr>
                <w:rFonts w:ascii="Times New Roman" w:eastAsia="Times New Roman" w:hAnsi="Times New Roman" w:cs="Times New Roman"/>
                <w:iCs/>
                <w:sz w:val="24"/>
                <w:szCs w:val="24"/>
                <w:lang w:eastAsia="ar-SA"/>
              </w:rPr>
              <w:t xml:space="preserve">, </w:t>
            </w:r>
            <w:r w:rsidRPr="006B72F1">
              <w:rPr>
                <w:rFonts w:ascii="Times New Roman" w:eastAsia="Times New Roman" w:hAnsi="Times New Roman" w:cs="Times New Roman"/>
                <w:sz w:val="24"/>
                <w:szCs w:val="24"/>
                <w:lang w:eastAsia="ar-SA"/>
              </w:rPr>
              <w:t>использовать</w:t>
            </w:r>
            <w:r w:rsidRPr="006B72F1">
              <w:rPr>
                <w:rFonts w:ascii="Times New Roman" w:eastAsia="Times New Roman" w:hAnsi="Times New Roman" w:cs="Times New Roman"/>
                <w:iCs/>
                <w:sz w:val="24"/>
                <w:szCs w:val="24"/>
                <w:lang w:eastAsia="ar-SA"/>
              </w:rPr>
              <w:t xml:space="preserve"> их при вычислениях.</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Прогнозировать </w:t>
            </w:r>
            <w:r w:rsidRPr="006B72F1">
              <w:rPr>
                <w:rFonts w:ascii="Times New Roman" w:eastAsia="Times New Roman" w:hAnsi="Times New Roman" w:cs="Times New Roman"/>
                <w:iCs/>
                <w:sz w:val="24"/>
                <w:szCs w:val="24"/>
                <w:lang w:eastAsia="ar-SA"/>
              </w:rPr>
              <w:t>результат деления (первую цифру ответа, количество цифр в ответе).</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Контролировать</w:t>
            </w:r>
            <w:r w:rsidRPr="006B72F1">
              <w:rPr>
                <w:rFonts w:ascii="Times New Roman" w:eastAsia="Times New Roman" w:hAnsi="Times New Roman" w:cs="Times New Roman"/>
                <w:sz w:val="24"/>
                <w:szCs w:val="24"/>
                <w:lang w:eastAsia="ar-SA"/>
              </w:rPr>
              <w:t xml:space="preserve"> вычисления. Сотрудничать </w:t>
            </w:r>
            <w:r w:rsidRPr="006B72F1">
              <w:rPr>
                <w:rFonts w:ascii="Times New Roman" w:eastAsia="Times New Roman" w:hAnsi="Times New Roman" w:cs="Times New Roman"/>
                <w:iCs/>
                <w:sz w:val="24"/>
                <w:szCs w:val="24"/>
                <w:lang w:eastAsia="ar-SA"/>
              </w:rPr>
              <w:t>с товарищами</w:t>
            </w:r>
            <w:r w:rsidRPr="006B72F1">
              <w:rPr>
                <w:rFonts w:ascii="Times New Roman" w:eastAsia="Times New Roman" w:hAnsi="Times New Roman" w:cs="Times New Roman"/>
                <w:sz w:val="24"/>
                <w:szCs w:val="24"/>
                <w:lang w:eastAsia="ar-SA"/>
              </w:rPr>
              <w:t xml:space="preserve">  при выполнении взаимопроверки.</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 xml:space="preserve">Моделировать </w:t>
            </w:r>
            <w:r w:rsidRPr="006B72F1">
              <w:rPr>
                <w:rFonts w:ascii="Times New Roman" w:eastAsia="Times New Roman" w:hAnsi="Times New Roman" w:cs="Times New Roman"/>
                <w:sz w:val="24"/>
                <w:szCs w:val="24"/>
                <w:lang w:eastAsia="ar-SA"/>
              </w:rPr>
              <w:t>условие задачи.</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iCs/>
                <w:sz w:val="24"/>
                <w:szCs w:val="24"/>
                <w:lang w:eastAsia="ar-SA"/>
              </w:rPr>
              <w:t xml:space="preserve">Распределять роли </w:t>
            </w:r>
            <w:r w:rsidRPr="006B72F1">
              <w:rPr>
                <w:rFonts w:ascii="Times New Roman" w:eastAsia="Times New Roman" w:hAnsi="Times New Roman" w:cs="Times New Roman"/>
                <w:sz w:val="24"/>
                <w:szCs w:val="24"/>
                <w:lang w:eastAsia="ar-SA"/>
              </w:rPr>
              <w:t>при выполнении заданий в паре</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49.</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выполнять деление чисел, в записи которых встречаются нули (случай, когда в середине частного получается 0)</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выполнять деление чисел, в записи которых встречаются нули (случай, когда в середине частного получается 0)</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50.</w:t>
            </w:r>
          </w:p>
        </w:tc>
        <w:tc>
          <w:tcPr>
            <w:tcW w:w="2835"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Деление круглых чисел</w:t>
            </w: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выполнять деление круглых чисел</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51.</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Закрепление по теме «Деление на однозначное число»</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прогнозировать результат вычислений (последняя цифра суммы, разности, произведения; первая цифра частного; число цифр в ответе). Формирование умений выполнять умножение и деление многозначных чисел</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52-53</w:t>
            </w:r>
          </w:p>
        </w:tc>
        <w:tc>
          <w:tcPr>
            <w:tcW w:w="8363" w:type="dxa"/>
            <w:gridSpan w:val="2"/>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Закрепление по теме «Деление на однозначное число»</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14786" w:type="dxa"/>
            <w:gridSpan w:val="4"/>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Геометрические фигуры</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54.</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Геометрические фигуры</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первичных представлений о плоских и пространственных геометрических фигурах. Развитие пространственных представлений учащихся. Отработка вычислительных навыков</w:t>
            </w:r>
          </w:p>
        </w:tc>
        <w:tc>
          <w:tcPr>
            <w:tcW w:w="5606"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Различать </w:t>
            </w:r>
            <w:r w:rsidRPr="006B72F1">
              <w:rPr>
                <w:rFonts w:ascii="Times New Roman" w:eastAsia="Times New Roman" w:hAnsi="Times New Roman" w:cs="Times New Roman"/>
                <w:iCs/>
                <w:sz w:val="24"/>
                <w:szCs w:val="24"/>
                <w:lang w:eastAsia="ar-SA"/>
              </w:rPr>
              <w:t>плоские и пространственные геометрические фигуры.</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Решать геометрические задачи в 2-3 действия на определение длины стороны, площади, периметра прямоугольника.</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Различать </w:t>
            </w:r>
            <w:r w:rsidRPr="006B72F1">
              <w:rPr>
                <w:rFonts w:ascii="Times New Roman" w:eastAsia="Times New Roman" w:hAnsi="Times New Roman" w:cs="Times New Roman"/>
                <w:iCs/>
                <w:sz w:val="24"/>
                <w:szCs w:val="24"/>
                <w:lang w:eastAsia="ar-SA"/>
              </w:rPr>
              <w:t>видимые и невидимые элементы куба на чертеже.</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Чертить </w:t>
            </w:r>
            <w:r w:rsidRPr="006B72F1">
              <w:rPr>
                <w:rFonts w:ascii="Times New Roman" w:eastAsia="Times New Roman" w:hAnsi="Times New Roman" w:cs="Times New Roman"/>
                <w:iCs/>
                <w:sz w:val="24"/>
                <w:szCs w:val="24"/>
                <w:lang w:eastAsia="ar-SA"/>
              </w:rPr>
              <w:t>некоторые</w:t>
            </w:r>
            <w:r w:rsidRPr="006B72F1">
              <w:rPr>
                <w:rFonts w:ascii="Times New Roman" w:eastAsia="Times New Roman" w:hAnsi="Times New Roman" w:cs="Times New Roman"/>
                <w:sz w:val="24"/>
                <w:szCs w:val="24"/>
                <w:lang w:eastAsia="ar-SA"/>
              </w:rPr>
              <w:t xml:space="preserve"> </w:t>
            </w:r>
            <w:r w:rsidRPr="006B72F1">
              <w:rPr>
                <w:rFonts w:ascii="Times New Roman" w:eastAsia="Times New Roman" w:hAnsi="Times New Roman" w:cs="Times New Roman"/>
                <w:iCs/>
                <w:sz w:val="24"/>
                <w:szCs w:val="24"/>
                <w:lang w:eastAsia="ar-SA"/>
              </w:rPr>
              <w:t>пространственные фигуры</w:t>
            </w:r>
            <w:r w:rsidRPr="006B72F1">
              <w:rPr>
                <w:rFonts w:ascii="Times New Roman" w:eastAsia="Times New Roman" w:hAnsi="Times New Roman" w:cs="Times New Roman"/>
                <w:sz w:val="24"/>
                <w:szCs w:val="24"/>
                <w:lang w:eastAsia="ar-SA"/>
              </w:rPr>
              <w:t xml:space="preserve"> </w:t>
            </w:r>
            <w:r w:rsidRPr="006B72F1">
              <w:rPr>
                <w:rFonts w:ascii="Times New Roman" w:eastAsia="Times New Roman" w:hAnsi="Times New Roman" w:cs="Times New Roman"/>
                <w:iCs/>
                <w:sz w:val="24"/>
                <w:szCs w:val="24"/>
                <w:lang w:eastAsia="ar-SA"/>
              </w:rPr>
              <w:t>на клетчатой бумаге.</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Вычислять</w:t>
            </w:r>
            <w:r w:rsidRPr="006B72F1">
              <w:rPr>
                <w:rFonts w:ascii="Times New Roman" w:eastAsia="Times New Roman" w:hAnsi="Times New Roman" w:cs="Times New Roman"/>
                <w:iCs/>
                <w:sz w:val="24"/>
                <w:szCs w:val="24"/>
                <w:lang w:eastAsia="ar-SA"/>
              </w:rPr>
              <w:t xml:space="preserve"> площадь поверхности куба.</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Вычислять</w:t>
            </w:r>
            <w:r w:rsidRPr="006B72F1">
              <w:rPr>
                <w:rFonts w:ascii="Times New Roman" w:eastAsia="Times New Roman" w:hAnsi="Times New Roman" w:cs="Times New Roman"/>
                <w:iCs/>
                <w:sz w:val="24"/>
                <w:szCs w:val="24"/>
                <w:lang w:eastAsia="ar-SA"/>
              </w:rPr>
              <w:t xml:space="preserve"> значение выражения.</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уравнения</w:t>
            </w:r>
            <w:r w:rsidRPr="006B72F1">
              <w:rPr>
                <w:rFonts w:ascii="Times New Roman" w:eastAsia="Times New Roman" w:hAnsi="Times New Roman" w:cs="Times New Roman"/>
                <w:iCs/>
                <w:sz w:val="24"/>
                <w:szCs w:val="24"/>
                <w:lang w:eastAsia="ar-SA"/>
              </w:rPr>
              <w:t>.</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на определение стоимости покупки, цены и количества товара.</w:t>
            </w:r>
          </w:p>
          <w:p w:rsidR="003A2D3A" w:rsidRPr="006B72F1" w:rsidRDefault="003A2D3A" w:rsidP="003A2D3A">
            <w:pPr>
              <w:keepNext/>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Соотносить </w:t>
            </w:r>
            <w:r w:rsidRPr="006B72F1">
              <w:rPr>
                <w:rFonts w:ascii="Times New Roman" w:eastAsia="Times New Roman" w:hAnsi="Times New Roman" w:cs="Times New Roman"/>
                <w:iCs/>
                <w:sz w:val="24"/>
                <w:szCs w:val="24"/>
                <w:lang w:eastAsia="ar-SA"/>
              </w:rPr>
              <w:t xml:space="preserve">названия и изображения </w:t>
            </w:r>
            <w:r w:rsidRPr="006B72F1">
              <w:rPr>
                <w:rFonts w:ascii="Times New Roman" w:eastAsia="Times New Roman" w:hAnsi="Times New Roman" w:cs="Times New Roman"/>
                <w:sz w:val="24"/>
                <w:szCs w:val="24"/>
                <w:lang w:eastAsia="ar-SA"/>
              </w:rPr>
              <w:t>геометрических фигур, пространственные геометрические фигуры и предметы окружающей обстановки.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Использовать </w:t>
            </w:r>
            <w:r w:rsidRPr="006B72F1">
              <w:rPr>
                <w:rFonts w:ascii="Times New Roman" w:eastAsia="Times New Roman" w:hAnsi="Times New Roman" w:cs="Times New Roman"/>
                <w:iCs/>
                <w:sz w:val="24"/>
                <w:szCs w:val="24"/>
                <w:lang w:eastAsia="ar-SA"/>
              </w:rPr>
              <w:t>свойства сторон прямоугольника при вычерчивании и решении задач.</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Выявлять </w:t>
            </w:r>
            <w:r w:rsidRPr="006B72F1">
              <w:rPr>
                <w:rFonts w:ascii="Times New Roman" w:eastAsia="Times New Roman" w:hAnsi="Times New Roman" w:cs="Times New Roman"/>
                <w:iCs/>
                <w:sz w:val="24"/>
                <w:szCs w:val="24"/>
                <w:lang w:eastAsia="ar-SA"/>
              </w:rPr>
              <w:t>общие свойства разных четырехугольников,</w:t>
            </w:r>
            <w:r w:rsidRPr="006B72F1">
              <w:rPr>
                <w:rFonts w:ascii="Times New Roman" w:eastAsia="Times New Roman" w:hAnsi="Times New Roman" w:cs="Times New Roman"/>
                <w:sz w:val="24"/>
                <w:szCs w:val="24"/>
                <w:lang w:eastAsia="ar-SA"/>
              </w:rPr>
              <w:t xml:space="preserve"> определять </w:t>
            </w:r>
            <w:r w:rsidRPr="006B72F1">
              <w:rPr>
                <w:rFonts w:ascii="Times New Roman" w:eastAsia="Times New Roman" w:hAnsi="Times New Roman" w:cs="Times New Roman"/>
                <w:iCs/>
                <w:sz w:val="24"/>
                <w:szCs w:val="24"/>
                <w:lang w:eastAsia="ar-SA"/>
              </w:rPr>
              <w:t>различия.</w:t>
            </w:r>
            <w:r w:rsidRPr="006B72F1">
              <w:rPr>
                <w:rFonts w:ascii="Times New Roman" w:eastAsia="Times New Roman" w:hAnsi="Times New Roman" w:cs="Times New Roman"/>
                <w:sz w:val="24"/>
                <w:szCs w:val="24"/>
                <w:lang w:eastAsia="ar-SA"/>
              </w:rPr>
              <w:t xml:space="preserve"> Обобщать</w:t>
            </w:r>
            <w:r w:rsidRPr="006B72F1">
              <w:rPr>
                <w:rFonts w:ascii="Times New Roman" w:eastAsia="Times New Roman" w:hAnsi="Times New Roman" w:cs="Times New Roman"/>
                <w:iCs/>
                <w:sz w:val="24"/>
                <w:szCs w:val="24"/>
                <w:lang w:eastAsia="ar-SA"/>
              </w:rPr>
              <w:t xml:space="preserve"> знания о четырехугольниках. </w:t>
            </w:r>
            <w:r w:rsidRPr="006B72F1">
              <w:rPr>
                <w:rFonts w:ascii="Times New Roman" w:eastAsia="Times New Roman" w:hAnsi="Times New Roman" w:cs="Times New Roman"/>
                <w:sz w:val="24"/>
                <w:szCs w:val="24"/>
                <w:lang w:eastAsia="ar-SA"/>
              </w:rPr>
              <w:t>Классифицировать</w:t>
            </w:r>
            <w:r w:rsidRPr="006B72F1">
              <w:rPr>
                <w:rFonts w:ascii="Times New Roman" w:eastAsia="Times New Roman" w:hAnsi="Times New Roman" w:cs="Times New Roman"/>
                <w:iCs/>
                <w:sz w:val="24"/>
                <w:szCs w:val="24"/>
                <w:lang w:eastAsia="ar-SA"/>
              </w:rPr>
              <w:t xml:space="preserve"> четырехугольники; </w:t>
            </w:r>
            <w:r w:rsidRPr="006B72F1">
              <w:rPr>
                <w:rFonts w:ascii="Times New Roman" w:eastAsia="Times New Roman" w:hAnsi="Times New Roman" w:cs="Times New Roman"/>
                <w:iCs/>
                <w:sz w:val="24"/>
                <w:szCs w:val="24"/>
                <w:lang w:eastAsia="ar-SA"/>
              </w:rPr>
              <w:lastRenderedPageBreak/>
              <w:t>треугольники.</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 xml:space="preserve">Давать качественную оценку </w:t>
            </w:r>
            <w:r w:rsidRPr="006B72F1">
              <w:rPr>
                <w:rFonts w:ascii="Times New Roman" w:eastAsia="Times New Roman" w:hAnsi="Times New Roman" w:cs="Times New Roman"/>
                <w:sz w:val="24"/>
                <w:szCs w:val="24"/>
                <w:lang w:eastAsia="ar-SA"/>
              </w:rPr>
              <w:t>вычислений при решении задач («хватит ли…», «успеет ли…» и т. д.).</w:t>
            </w:r>
          </w:p>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55.</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Четырёхугольники</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Систематизация знаний учащихся о четырехугольниках. Формирование представлений об общих свойствах и различиях прямоугольника и квадрата.  Развитие пространственных представлений учащихся. Отработка вычислительных навыков</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56.</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Решение задач на определение площади и периметра прямоугольника</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Знакомство с формулами периметра и площади прямоугольника. Формирование умений решать задачи (усложненные) на определение площади и периметра прямоугольника. Отработка вычислительных навыков</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57.</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Треугольники</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Систематизация знаний учащихся о видах треугольников. Формирование умений изображать геометрические фигуры на клетчатой бумаге; решать задачи (усложненные) на определение площади и периметра прямоугольника. Развитие пространственных представлений учащихся. Отработка вычислительных навыков</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58.</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Куб</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Знакомство с многогранниками (на примере куба). </w:t>
            </w:r>
            <w:r w:rsidRPr="006B72F1">
              <w:rPr>
                <w:rFonts w:ascii="Times New Roman" w:hAnsi="Times New Roman" w:cs="Times New Roman"/>
                <w:sz w:val="24"/>
                <w:szCs w:val="24"/>
              </w:rPr>
              <w:lastRenderedPageBreak/>
              <w:t>Формирование умений изображать геометрические фигуры на клетчатой бумаге. Развитие пространственных представлений учащихся. Отработка вычислительных навыков</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59-61</w:t>
            </w:r>
          </w:p>
        </w:tc>
        <w:tc>
          <w:tcPr>
            <w:tcW w:w="8363" w:type="dxa"/>
            <w:gridSpan w:val="2"/>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Закрепление  изученного материала по теме «Геометрические фигуры»  </w:t>
            </w:r>
          </w:p>
          <w:p w:rsidR="003A2D3A" w:rsidRPr="006B72F1" w:rsidRDefault="003A2D3A" w:rsidP="003A2D3A">
            <w:pPr>
              <w:spacing w:after="0" w:line="240" w:lineRule="auto"/>
              <w:jc w:val="center"/>
              <w:rPr>
                <w:rFonts w:ascii="Times New Roman" w:hAnsi="Times New Roman" w:cs="Times New Roman"/>
                <w:sz w:val="24"/>
                <w:szCs w:val="24"/>
              </w:rPr>
            </w:pP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62.</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Центнер</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Знакомство с новой единицей массы «центнер». Формирование представлений о соотношениях между изученными единицами массы.</w:t>
            </w:r>
          </w:p>
        </w:tc>
        <w:tc>
          <w:tcPr>
            <w:tcW w:w="5606"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Переводить </w:t>
            </w:r>
            <w:r w:rsidRPr="006B72F1">
              <w:rPr>
                <w:rFonts w:ascii="Times New Roman" w:eastAsia="Times New Roman" w:hAnsi="Times New Roman" w:cs="Times New Roman"/>
                <w:iCs/>
                <w:sz w:val="24"/>
                <w:szCs w:val="24"/>
                <w:lang w:eastAsia="ar-SA"/>
              </w:rPr>
              <w:t>единицы массы.</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Сравнивать</w:t>
            </w:r>
            <w:r w:rsidRPr="006B72F1">
              <w:rPr>
                <w:rFonts w:ascii="Times New Roman" w:eastAsia="Times New Roman" w:hAnsi="Times New Roman" w:cs="Times New Roman"/>
                <w:iCs/>
                <w:sz w:val="24"/>
                <w:szCs w:val="24"/>
                <w:lang w:eastAsia="ar-SA"/>
              </w:rPr>
              <w:t xml:space="preserve"> массу и </w:t>
            </w:r>
            <w:r w:rsidRPr="006B72F1">
              <w:rPr>
                <w:rFonts w:ascii="Times New Roman" w:eastAsia="Times New Roman" w:hAnsi="Times New Roman" w:cs="Times New Roman"/>
                <w:sz w:val="24"/>
                <w:szCs w:val="24"/>
                <w:lang w:eastAsia="ar-SA"/>
              </w:rPr>
              <w:t>упорядочивать</w:t>
            </w:r>
            <w:r w:rsidRPr="006B72F1">
              <w:rPr>
                <w:rFonts w:ascii="Times New Roman" w:eastAsia="Times New Roman" w:hAnsi="Times New Roman" w:cs="Times New Roman"/>
                <w:iCs/>
                <w:sz w:val="24"/>
                <w:szCs w:val="24"/>
                <w:lang w:eastAsia="ar-SA"/>
              </w:rPr>
              <w:t xml:space="preserve"> предметы по массе. </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Выполнять</w:t>
            </w:r>
            <w:r w:rsidRPr="006B72F1">
              <w:rPr>
                <w:rFonts w:ascii="Times New Roman" w:eastAsia="Times New Roman" w:hAnsi="Times New Roman" w:cs="Times New Roman"/>
                <w:iCs/>
                <w:sz w:val="24"/>
                <w:szCs w:val="24"/>
                <w:lang w:eastAsia="ar-SA"/>
              </w:rPr>
              <w:t xml:space="preserve"> арифметические действия с именованными числами (с массой). </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содержащие единицы массы. </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Вычислять </w:t>
            </w:r>
            <w:r w:rsidRPr="006B72F1">
              <w:rPr>
                <w:rFonts w:ascii="Times New Roman" w:eastAsia="Times New Roman" w:hAnsi="Times New Roman" w:cs="Times New Roman"/>
                <w:iCs/>
                <w:sz w:val="24"/>
                <w:szCs w:val="24"/>
                <w:lang w:eastAsia="ar-SA"/>
              </w:rPr>
              <w:t>значение выражения с многозначными числами.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уравнения</w:t>
            </w:r>
            <w:r w:rsidRPr="006B72F1">
              <w:rPr>
                <w:rFonts w:ascii="Times New Roman" w:eastAsia="Times New Roman" w:hAnsi="Times New Roman" w:cs="Times New Roman"/>
                <w:iCs/>
                <w:sz w:val="24"/>
                <w:szCs w:val="24"/>
                <w:lang w:eastAsia="ar-SA"/>
              </w:rPr>
              <w:t>.</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 xml:space="preserve">Давать качественную оценку </w:t>
            </w:r>
            <w:r w:rsidRPr="006B72F1">
              <w:rPr>
                <w:rFonts w:ascii="Times New Roman" w:eastAsia="Times New Roman" w:hAnsi="Times New Roman" w:cs="Times New Roman"/>
                <w:sz w:val="24"/>
                <w:szCs w:val="24"/>
                <w:lang w:eastAsia="ar-SA"/>
              </w:rPr>
              <w:t>вычислений при решении задач.</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Моделировать</w:t>
            </w:r>
            <w:r w:rsidRPr="006B72F1">
              <w:rPr>
                <w:rFonts w:ascii="Times New Roman" w:eastAsia="Times New Roman" w:hAnsi="Times New Roman" w:cs="Times New Roman"/>
                <w:sz w:val="24"/>
                <w:szCs w:val="24"/>
                <w:lang w:eastAsia="ar-SA"/>
              </w:rPr>
              <w:t xml:space="preserve"> условия задач.</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sz w:val="24"/>
                <w:szCs w:val="24"/>
                <w:lang w:eastAsia="ar-SA"/>
              </w:rPr>
              <w:t>Пользоваться</w:t>
            </w:r>
            <w:r w:rsidRPr="006B72F1">
              <w:rPr>
                <w:rFonts w:ascii="Times New Roman" w:eastAsia="Times New Roman" w:hAnsi="Times New Roman" w:cs="Times New Roman"/>
                <w:iCs/>
                <w:sz w:val="24"/>
                <w:szCs w:val="24"/>
                <w:lang w:eastAsia="ar-SA"/>
              </w:rPr>
              <w:t xml:space="preserve"> справочными материалами учебника</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63.</w:t>
            </w:r>
          </w:p>
        </w:tc>
        <w:tc>
          <w:tcPr>
            <w:tcW w:w="2835" w:type="dxa"/>
          </w:tcPr>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Соотношения между единицами массы</w:t>
            </w: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выражать массу предметов в разных единицах; сравнивать массу предметов, выполнять арифметические действия с единицами массы; решать текстовые задачи, содержащие единицы массы. Отработка вычислительных навыков</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64.</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Решение текстовых задач</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выполнять арифметические действия с величинами; решать текстовые задачи, содержащие единицы массы. Отработка вычислительных навыков</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65.</w:t>
            </w:r>
          </w:p>
        </w:tc>
        <w:tc>
          <w:tcPr>
            <w:tcW w:w="8363" w:type="dxa"/>
            <w:gridSpan w:val="2"/>
          </w:tcPr>
          <w:p w:rsidR="003A2D3A" w:rsidRPr="006B72F1" w:rsidRDefault="003A2D3A" w:rsidP="003A2D3A">
            <w:pPr>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Закрепление по  теме «Масса и её измерение»</w:t>
            </w:r>
          </w:p>
          <w:p w:rsidR="003A2D3A" w:rsidRPr="006B72F1" w:rsidRDefault="003A2D3A" w:rsidP="003A2D3A">
            <w:pPr>
              <w:spacing w:after="0" w:line="240" w:lineRule="auto"/>
              <w:jc w:val="center"/>
              <w:rPr>
                <w:rFonts w:ascii="Times New Roman" w:hAnsi="Times New Roman" w:cs="Times New Roman"/>
                <w:sz w:val="24"/>
                <w:szCs w:val="24"/>
              </w:rPr>
            </w:pP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66.</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Умножение на двузначное число</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Знакомство с алгоритмом умножения на двузначное число</w:t>
            </w:r>
          </w:p>
        </w:tc>
        <w:tc>
          <w:tcPr>
            <w:tcW w:w="5606"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Выполнять умножение </w:t>
            </w:r>
            <w:r w:rsidRPr="006B72F1">
              <w:rPr>
                <w:rFonts w:ascii="Times New Roman" w:eastAsia="Times New Roman" w:hAnsi="Times New Roman" w:cs="Times New Roman"/>
                <w:iCs/>
                <w:sz w:val="24"/>
                <w:szCs w:val="24"/>
                <w:lang w:eastAsia="ar-SA"/>
              </w:rPr>
              <w:t>на двузначное число.</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Осваивать</w:t>
            </w:r>
            <w:r w:rsidRPr="006B72F1">
              <w:rPr>
                <w:rFonts w:ascii="Times New Roman" w:eastAsia="Times New Roman" w:hAnsi="Times New Roman" w:cs="Times New Roman"/>
                <w:iCs/>
                <w:sz w:val="24"/>
                <w:szCs w:val="24"/>
                <w:lang w:eastAsia="ar-SA"/>
              </w:rPr>
              <w:t xml:space="preserve"> приемы устного умножения.</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Вычислять </w:t>
            </w:r>
            <w:r w:rsidRPr="006B72F1">
              <w:rPr>
                <w:rFonts w:ascii="Times New Roman" w:eastAsia="Times New Roman" w:hAnsi="Times New Roman" w:cs="Times New Roman"/>
                <w:iCs/>
                <w:sz w:val="24"/>
                <w:szCs w:val="24"/>
                <w:lang w:eastAsia="ar-SA"/>
              </w:rPr>
              <w:t>значение выражения в 3–4 действия.</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разными способами.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Вычислять площадь </w:t>
            </w:r>
            <w:r w:rsidRPr="006B72F1">
              <w:rPr>
                <w:rFonts w:ascii="Times New Roman" w:eastAsia="Times New Roman" w:hAnsi="Times New Roman" w:cs="Times New Roman"/>
                <w:iCs/>
                <w:sz w:val="24"/>
                <w:szCs w:val="24"/>
                <w:lang w:eastAsia="ar-SA"/>
              </w:rPr>
              <w:t>многоугольника разными способами.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на движение в противоположных направлениях (определять расстояния).</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Устанавливать аналогию </w:t>
            </w:r>
            <w:r w:rsidRPr="006B72F1">
              <w:rPr>
                <w:rFonts w:ascii="Times New Roman" w:eastAsia="Times New Roman" w:hAnsi="Times New Roman" w:cs="Times New Roman"/>
                <w:iCs/>
                <w:sz w:val="24"/>
                <w:szCs w:val="24"/>
                <w:lang w:eastAsia="ar-SA"/>
              </w:rPr>
              <w:t>в вычислениях,</w:t>
            </w:r>
            <w:r w:rsidRPr="006B72F1">
              <w:rPr>
                <w:rFonts w:ascii="Times New Roman" w:eastAsia="Times New Roman" w:hAnsi="Times New Roman" w:cs="Times New Roman"/>
                <w:sz w:val="24"/>
                <w:szCs w:val="24"/>
                <w:lang w:eastAsia="ar-SA"/>
              </w:rPr>
              <w:t xml:space="preserve"> использовать </w:t>
            </w:r>
            <w:r w:rsidRPr="006B72F1">
              <w:rPr>
                <w:rFonts w:ascii="Times New Roman" w:eastAsia="Times New Roman" w:hAnsi="Times New Roman" w:cs="Times New Roman"/>
                <w:iCs/>
                <w:sz w:val="24"/>
                <w:szCs w:val="24"/>
                <w:lang w:eastAsia="ar-SA"/>
              </w:rPr>
              <w:t>ее при выполнении вычислений.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Комбинировать числовые данные в соответствии с условием задания.</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Прогнозировать</w:t>
            </w:r>
            <w:r w:rsidRPr="006B72F1">
              <w:rPr>
                <w:rFonts w:ascii="Times New Roman" w:eastAsia="Times New Roman" w:hAnsi="Times New Roman" w:cs="Times New Roman"/>
                <w:sz w:val="24"/>
                <w:szCs w:val="24"/>
                <w:lang w:eastAsia="ar-SA"/>
              </w:rPr>
              <w:t xml:space="preserve"> результат умножения нескольких чисел.</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Предлагать</w:t>
            </w:r>
            <w:r w:rsidRPr="006B72F1">
              <w:rPr>
                <w:rFonts w:ascii="Times New Roman" w:eastAsia="Times New Roman" w:hAnsi="Times New Roman" w:cs="Times New Roman"/>
                <w:sz w:val="24"/>
                <w:szCs w:val="24"/>
                <w:lang w:eastAsia="ar-SA"/>
              </w:rPr>
              <w:t xml:space="preserve"> разные способы вычислений.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Читать</w:t>
            </w:r>
            <w:r w:rsidRPr="006B72F1">
              <w:rPr>
                <w:rFonts w:ascii="Times New Roman" w:eastAsia="Times New Roman" w:hAnsi="Times New Roman" w:cs="Times New Roman"/>
                <w:sz w:val="24"/>
                <w:szCs w:val="24"/>
                <w:lang w:eastAsia="ar-SA"/>
              </w:rPr>
              <w:t xml:space="preserve"> схемы, моделирующие условие задачи.</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Моделировать</w:t>
            </w:r>
            <w:r w:rsidRPr="006B72F1">
              <w:rPr>
                <w:rFonts w:ascii="Times New Roman" w:eastAsia="Times New Roman" w:hAnsi="Times New Roman" w:cs="Times New Roman"/>
                <w:sz w:val="24"/>
                <w:szCs w:val="24"/>
                <w:lang w:eastAsia="ar-SA"/>
              </w:rPr>
              <w:t xml:space="preserve"> условия задач.</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Контролировать</w:t>
            </w:r>
            <w:r w:rsidRPr="006B72F1">
              <w:rPr>
                <w:rFonts w:ascii="Times New Roman" w:eastAsia="Times New Roman" w:hAnsi="Times New Roman" w:cs="Times New Roman"/>
                <w:sz w:val="24"/>
                <w:szCs w:val="24"/>
                <w:lang w:eastAsia="ar-SA"/>
              </w:rPr>
              <w:t xml:space="preserve"> правильность вычислений.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lastRenderedPageBreak/>
              <w:t>Устанавливать</w:t>
            </w:r>
            <w:r w:rsidRPr="006B72F1">
              <w:rPr>
                <w:rFonts w:ascii="Times New Roman" w:eastAsia="Times New Roman" w:hAnsi="Times New Roman" w:cs="Times New Roman"/>
                <w:sz w:val="24"/>
                <w:szCs w:val="24"/>
                <w:lang w:eastAsia="ar-SA"/>
              </w:rPr>
              <w:t xml:space="preserve"> закономерность при умножении некоторых чисел, </w:t>
            </w:r>
            <w:r w:rsidRPr="006B72F1">
              <w:rPr>
                <w:rFonts w:ascii="Times New Roman" w:eastAsia="Times New Roman" w:hAnsi="Times New Roman" w:cs="Times New Roman"/>
                <w:iCs/>
                <w:sz w:val="24"/>
                <w:szCs w:val="24"/>
                <w:lang w:eastAsia="ar-SA"/>
              </w:rPr>
              <w:t>составлять</w:t>
            </w:r>
            <w:r w:rsidRPr="006B72F1">
              <w:rPr>
                <w:rFonts w:ascii="Times New Roman" w:eastAsia="Times New Roman" w:hAnsi="Times New Roman" w:cs="Times New Roman"/>
                <w:sz w:val="24"/>
                <w:szCs w:val="24"/>
                <w:lang w:eastAsia="ar-SA"/>
              </w:rPr>
              <w:t xml:space="preserve"> равенства в соответствии с этой закономерностью.</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sz w:val="24"/>
                <w:szCs w:val="24"/>
                <w:lang w:eastAsia="ar-SA"/>
              </w:rPr>
              <w:t>Сотрудничать с товарищами при выполнении заданий в паре</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67.</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Умножение круглых чисел</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Умножение круглых чисел</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68.</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Умножение круглых чисел</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Знакомство с приемами устного умножения. Формирование умений выполнять умножение на двузначное число; применять  свойства арифметических действий при вычислениях; решать текстовые задачи разными способами</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69.</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Задачи на движение в противоположных направлениях</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Задачи на движение в противоположных направлениях</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70-71</w:t>
            </w:r>
          </w:p>
        </w:tc>
        <w:tc>
          <w:tcPr>
            <w:tcW w:w="8363" w:type="dxa"/>
            <w:gridSpan w:val="2"/>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Закрепление  по теме «Умножение на двузначное число» </w:t>
            </w:r>
          </w:p>
          <w:p w:rsidR="003A2D3A" w:rsidRPr="006B72F1" w:rsidRDefault="003A2D3A" w:rsidP="003A2D3A">
            <w:pPr>
              <w:spacing w:after="0" w:line="240" w:lineRule="auto"/>
              <w:jc w:val="center"/>
              <w:rPr>
                <w:rFonts w:ascii="Times New Roman" w:hAnsi="Times New Roman" w:cs="Times New Roman"/>
                <w:sz w:val="24"/>
                <w:szCs w:val="24"/>
              </w:rPr>
            </w:pP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72.</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Умножение на трёхзначное число</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Знакомство с алгоритмом умножения на трехзначное число Формирование первичных представлений  о приближенных вычислениях</w:t>
            </w:r>
          </w:p>
        </w:tc>
        <w:tc>
          <w:tcPr>
            <w:tcW w:w="5606"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Выполнять умножение </w:t>
            </w:r>
            <w:r w:rsidRPr="006B72F1">
              <w:rPr>
                <w:rFonts w:ascii="Times New Roman" w:eastAsia="Times New Roman" w:hAnsi="Times New Roman" w:cs="Times New Roman"/>
                <w:iCs/>
                <w:sz w:val="24"/>
                <w:szCs w:val="24"/>
                <w:lang w:eastAsia="ar-SA"/>
              </w:rPr>
              <w:t>на трехзначное число.</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Осваивать</w:t>
            </w:r>
            <w:r w:rsidRPr="006B72F1">
              <w:rPr>
                <w:rFonts w:ascii="Times New Roman" w:eastAsia="Times New Roman" w:hAnsi="Times New Roman" w:cs="Times New Roman"/>
                <w:iCs/>
                <w:sz w:val="24"/>
                <w:szCs w:val="24"/>
                <w:lang w:eastAsia="ar-SA"/>
              </w:rPr>
              <w:t xml:space="preserve"> приемы устного умножения.</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Вычислять </w:t>
            </w:r>
            <w:r w:rsidRPr="006B72F1">
              <w:rPr>
                <w:rFonts w:ascii="Times New Roman" w:eastAsia="Times New Roman" w:hAnsi="Times New Roman" w:cs="Times New Roman"/>
                <w:iCs/>
                <w:sz w:val="24"/>
                <w:szCs w:val="24"/>
                <w:lang w:eastAsia="ar-SA"/>
              </w:rPr>
              <w:t>значение выражения в 3–4 действия.</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на пропорциональную зависимость; на движение в противоположных направлениях.</w:t>
            </w:r>
          </w:p>
          <w:p w:rsidR="003A2D3A" w:rsidRPr="006B72F1" w:rsidRDefault="003A2D3A" w:rsidP="003A2D3A">
            <w:pPr>
              <w:spacing w:after="0" w:line="288" w:lineRule="auto"/>
              <w:rPr>
                <w:rFonts w:ascii="Times New Roman" w:eastAsia="Times New Roman" w:hAnsi="Times New Roman" w:cs="Times New Roman"/>
                <w:bCs/>
                <w:sz w:val="24"/>
                <w:szCs w:val="24"/>
                <w:lang w:eastAsia="ar-SA"/>
              </w:rPr>
            </w:pPr>
            <w:r w:rsidRPr="006B72F1">
              <w:rPr>
                <w:rFonts w:ascii="Times New Roman" w:eastAsia="Times New Roman" w:hAnsi="Times New Roman" w:cs="Times New Roman"/>
                <w:bCs/>
                <w:sz w:val="24"/>
                <w:szCs w:val="24"/>
                <w:lang w:eastAsia="ar-SA"/>
              </w:rPr>
              <w:t></w:t>
            </w:r>
            <w:r w:rsidRPr="006B72F1">
              <w:rPr>
                <w:rFonts w:ascii="Times New Roman" w:eastAsia="Times New Roman" w:hAnsi="Times New Roman" w:cs="Times New Roman"/>
                <w:bCs/>
                <w:sz w:val="24"/>
                <w:szCs w:val="24"/>
                <w:lang w:eastAsia="ar-SA"/>
              </w:rPr>
              <w:t></w:t>
            </w:r>
            <w:r w:rsidRPr="006B72F1">
              <w:rPr>
                <w:rFonts w:ascii="Times New Roman" w:eastAsia="Times New Roman" w:hAnsi="Times New Roman" w:cs="Times New Roman"/>
                <w:bCs/>
                <w:sz w:val="24"/>
                <w:szCs w:val="24"/>
                <w:lang w:eastAsia="ar-SA"/>
              </w:rPr>
              <w:t></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Устанавливать аналогию </w:t>
            </w:r>
            <w:r w:rsidRPr="006B72F1">
              <w:rPr>
                <w:rFonts w:ascii="Times New Roman" w:eastAsia="Times New Roman" w:hAnsi="Times New Roman" w:cs="Times New Roman"/>
                <w:iCs/>
                <w:sz w:val="24"/>
                <w:szCs w:val="24"/>
                <w:lang w:eastAsia="ar-SA"/>
              </w:rPr>
              <w:t>в вычислениях,</w:t>
            </w:r>
            <w:r w:rsidRPr="006B72F1">
              <w:rPr>
                <w:rFonts w:ascii="Times New Roman" w:eastAsia="Times New Roman" w:hAnsi="Times New Roman" w:cs="Times New Roman"/>
                <w:sz w:val="24"/>
                <w:szCs w:val="24"/>
                <w:lang w:eastAsia="ar-SA"/>
              </w:rPr>
              <w:t xml:space="preserve"> использовать </w:t>
            </w:r>
            <w:r w:rsidRPr="006B72F1">
              <w:rPr>
                <w:rFonts w:ascii="Times New Roman" w:eastAsia="Times New Roman" w:hAnsi="Times New Roman" w:cs="Times New Roman"/>
                <w:iCs/>
                <w:sz w:val="24"/>
                <w:szCs w:val="24"/>
                <w:lang w:eastAsia="ar-SA"/>
              </w:rPr>
              <w:t>ее при выполнении вычислений.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Прогнозировать</w:t>
            </w:r>
            <w:r w:rsidRPr="006B72F1">
              <w:rPr>
                <w:rFonts w:ascii="Times New Roman" w:eastAsia="Times New Roman" w:hAnsi="Times New Roman" w:cs="Times New Roman"/>
                <w:sz w:val="24"/>
                <w:szCs w:val="24"/>
                <w:lang w:eastAsia="ar-SA"/>
              </w:rPr>
              <w:t xml:space="preserve"> результат умножения нескольких чисел.</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Оценивать</w:t>
            </w:r>
            <w:r w:rsidRPr="006B72F1">
              <w:rPr>
                <w:rFonts w:ascii="Times New Roman" w:eastAsia="Times New Roman" w:hAnsi="Times New Roman" w:cs="Times New Roman"/>
                <w:sz w:val="24"/>
                <w:szCs w:val="24"/>
                <w:lang w:eastAsia="ar-SA"/>
              </w:rPr>
              <w:t xml:space="preserve"> результат умножения (определять ближайшее круглое число).</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Наблюдать </w:t>
            </w:r>
            <w:r w:rsidRPr="006B72F1">
              <w:rPr>
                <w:rFonts w:ascii="Times New Roman" w:eastAsia="Times New Roman" w:hAnsi="Times New Roman" w:cs="Times New Roman"/>
                <w:iCs/>
                <w:sz w:val="24"/>
                <w:szCs w:val="24"/>
                <w:lang w:eastAsia="ar-SA"/>
              </w:rPr>
              <w:t xml:space="preserve">за свойствами произведения, </w:t>
            </w:r>
            <w:r w:rsidRPr="006B72F1">
              <w:rPr>
                <w:rFonts w:ascii="Times New Roman" w:eastAsia="Times New Roman" w:hAnsi="Times New Roman" w:cs="Times New Roman"/>
                <w:sz w:val="24"/>
                <w:szCs w:val="24"/>
                <w:lang w:eastAsia="ar-SA"/>
              </w:rPr>
              <w:t>делать выводы</w:t>
            </w:r>
            <w:r w:rsidRPr="006B72F1">
              <w:rPr>
                <w:rFonts w:ascii="Times New Roman" w:eastAsia="Times New Roman" w:hAnsi="Times New Roman" w:cs="Times New Roman"/>
                <w:iCs/>
                <w:sz w:val="24"/>
                <w:szCs w:val="24"/>
                <w:lang w:eastAsia="ar-SA"/>
              </w:rPr>
              <w:t xml:space="preserve">, </w:t>
            </w:r>
            <w:r w:rsidRPr="006B72F1">
              <w:rPr>
                <w:rFonts w:ascii="Times New Roman" w:eastAsia="Times New Roman" w:hAnsi="Times New Roman" w:cs="Times New Roman"/>
                <w:sz w:val="24"/>
                <w:szCs w:val="24"/>
                <w:lang w:eastAsia="ar-SA"/>
              </w:rPr>
              <w:t>использовать</w:t>
            </w:r>
            <w:r w:rsidRPr="006B72F1">
              <w:rPr>
                <w:rFonts w:ascii="Times New Roman" w:eastAsia="Times New Roman" w:hAnsi="Times New Roman" w:cs="Times New Roman"/>
                <w:iCs/>
                <w:sz w:val="24"/>
                <w:szCs w:val="24"/>
                <w:lang w:eastAsia="ar-SA"/>
              </w:rPr>
              <w:t xml:space="preserve"> их при вычислениях.</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Вычленять </w:t>
            </w:r>
            <w:r w:rsidRPr="006B72F1">
              <w:rPr>
                <w:rFonts w:ascii="Times New Roman" w:eastAsia="Times New Roman" w:hAnsi="Times New Roman" w:cs="Times New Roman"/>
                <w:iCs/>
                <w:sz w:val="24"/>
                <w:szCs w:val="24"/>
                <w:lang w:eastAsia="ar-SA"/>
              </w:rPr>
              <w:t xml:space="preserve">величины, связанные пропорциональной зависимостью. </w:t>
            </w:r>
            <w:r w:rsidRPr="006B72F1">
              <w:rPr>
                <w:rFonts w:ascii="Times New Roman" w:eastAsia="Times New Roman" w:hAnsi="Times New Roman" w:cs="Times New Roman"/>
                <w:sz w:val="24"/>
                <w:szCs w:val="24"/>
                <w:lang w:eastAsia="ar-SA"/>
              </w:rPr>
              <w:t>Использовать</w:t>
            </w:r>
            <w:r w:rsidRPr="006B72F1">
              <w:rPr>
                <w:rFonts w:ascii="Times New Roman" w:eastAsia="Times New Roman" w:hAnsi="Times New Roman" w:cs="Times New Roman"/>
                <w:iCs/>
                <w:sz w:val="24"/>
                <w:szCs w:val="24"/>
                <w:lang w:eastAsia="ar-SA"/>
              </w:rPr>
              <w:t xml:space="preserve"> обобщенный способ решения задач на пропорциональную зависимость.</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Предлагать</w:t>
            </w:r>
            <w:r w:rsidRPr="006B72F1">
              <w:rPr>
                <w:rFonts w:ascii="Times New Roman" w:eastAsia="Times New Roman" w:hAnsi="Times New Roman" w:cs="Times New Roman"/>
                <w:sz w:val="24"/>
                <w:szCs w:val="24"/>
                <w:lang w:eastAsia="ar-SA"/>
              </w:rPr>
              <w:t xml:space="preserve"> разные способы решения задач.</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Устанавливать</w:t>
            </w:r>
            <w:r w:rsidRPr="006B72F1">
              <w:rPr>
                <w:rFonts w:ascii="Times New Roman" w:eastAsia="Times New Roman" w:hAnsi="Times New Roman" w:cs="Times New Roman"/>
                <w:sz w:val="24"/>
                <w:szCs w:val="24"/>
                <w:lang w:eastAsia="ar-SA"/>
              </w:rPr>
              <w:t xml:space="preserve"> закономерность при умножении некоторых чисел, </w:t>
            </w:r>
            <w:r w:rsidRPr="006B72F1">
              <w:rPr>
                <w:rFonts w:ascii="Times New Roman" w:eastAsia="Times New Roman" w:hAnsi="Times New Roman" w:cs="Times New Roman"/>
                <w:iCs/>
                <w:sz w:val="24"/>
                <w:szCs w:val="24"/>
                <w:lang w:eastAsia="ar-SA"/>
              </w:rPr>
              <w:t>составлять</w:t>
            </w:r>
            <w:r w:rsidRPr="006B72F1">
              <w:rPr>
                <w:rFonts w:ascii="Times New Roman" w:eastAsia="Times New Roman" w:hAnsi="Times New Roman" w:cs="Times New Roman"/>
                <w:sz w:val="24"/>
                <w:szCs w:val="24"/>
                <w:lang w:eastAsia="ar-SA"/>
              </w:rPr>
              <w:t xml:space="preserve"> равенства в соответствии с этой закономерностью.</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Сотрудничать с товарищами при выполнении заданий в паре.</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Использовать </w:t>
            </w:r>
            <w:r w:rsidRPr="006B72F1">
              <w:rPr>
                <w:rFonts w:ascii="Times New Roman" w:eastAsia="Times New Roman" w:hAnsi="Times New Roman" w:cs="Times New Roman"/>
                <w:iCs/>
                <w:sz w:val="24"/>
                <w:szCs w:val="24"/>
                <w:lang w:eastAsia="ar-SA"/>
              </w:rPr>
              <w:t>полученные знания в бытовых ситуациях.</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Планировать</w:t>
            </w:r>
            <w:r w:rsidRPr="006B72F1">
              <w:rPr>
                <w:rFonts w:ascii="Times New Roman" w:eastAsia="Times New Roman" w:hAnsi="Times New Roman" w:cs="Times New Roman"/>
                <w:sz w:val="24"/>
                <w:szCs w:val="24"/>
                <w:lang w:eastAsia="ar-SA"/>
              </w:rPr>
              <w:t xml:space="preserve"> свою деятельность в соответствии с поставленной целью.</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iCs/>
                <w:sz w:val="24"/>
                <w:szCs w:val="24"/>
                <w:lang w:eastAsia="ar-SA"/>
              </w:rPr>
              <w:t>Узнавать</w:t>
            </w:r>
            <w:r w:rsidRPr="006B72F1">
              <w:rPr>
                <w:rFonts w:ascii="Times New Roman" w:eastAsia="Times New Roman" w:hAnsi="Times New Roman" w:cs="Times New Roman"/>
                <w:sz w:val="24"/>
                <w:szCs w:val="24"/>
                <w:lang w:eastAsia="ar-SA"/>
              </w:rPr>
              <w:t xml:space="preserve"> новые сведения из истории математики</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73.</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Значение произведения</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Знакомство с частными свойствами умножения (зависимость значения произведения от изменения одного из множителей). Формирование умений решать текстовые задачи, используя свойства умножения, выполнять умножение трехзначных чисел. Формирование умений понимать логические конструкции  «если..., то...»</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74.</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Значение произведения</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решать текстовые задачи. Отработка навыков устных и письменных вычислений</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75.</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Повторение по теме «Умножение  на трёхзначное число»</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Формирование умений решать текстовые задачи на стоимость. Развитие умений планировать деятельность, выбирать оптимальный вариант </w:t>
            </w:r>
            <w:proofErr w:type="gramStart"/>
            <w:r w:rsidRPr="006B72F1">
              <w:rPr>
                <w:rFonts w:ascii="Times New Roman" w:hAnsi="Times New Roman" w:cs="Times New Roman"/>
                <w:sz w:val="24"/>
                <w:szCs w:val="24"/>
              </w:rPr>
              <w:t>из</w:t>
            </w:r>
            <w:proofErr w:type="gramEnd"/>
            <w:r w:rsidRPr="006B72F1">
              <w:rPr>
                <w:rFonts w:ascii="Times New Roman" w:hAnsi="Times New Roman" w:cs="Times New Roman"/>
                <w:sz w:val="24"/>
                <w:szCs w:val="24"/>
              </w:rPr>
              <w:t xml:space="preserve"> возможных. Развитие коммуникативных навыков  </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76-77</w:t>
            </w:r>
          </w:p>
        </w:tc>
        <w:tc>
          <w:tcPr>
            <w:tcW w:w="8363" w:type="dxa"/>
            <w:gridSpan w:val="2"/>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Закрепление по теме  «Умножение на трёхзначное число»  </w:t>
            </w:r>
          </w:p>
          <w:p w:rsidR="003A2D3A" w:rsidRPr="006B72F1" w:rsidRDefault="003A2D3A" w:rsidP="003A2D3A">
            <w:pPr>
              <w:spacing w:after="0" w:line="240" w:lineRule="auto"/>
              <w:jc w:val="center"/>
              <w:rPr>
                <w:rFonts w:ascii="Times New Roman" w:hAnsi="Times New Roman" w:cs="Times New Roman"/>
                <w:sz w:val="24"/>
                <w:szCs w:val="24"/>
              </w:rPr>
            </w:pP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14786" w:type="dxa"/>
            <w:gridSpan w:val="4"/>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Площадь и ее измерение</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78.</w:t>
            </w:r>
          </w:p>
        </w:tc>
        <w:tc>
          <w:tcPr>
            <w:tcW w:w="2835" w:type="dxa"/>
          </w:tcPr>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Единицы площади (квадратный метр)</w:t>
            </w: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Повторение: квадратный метр — основная единица площади (смысл, обозначение); доли, нахождение доли числа. Формирование умений применять представления о площади при решении текстовых задач.</w:t>
            </w:r>
          </w:p>
        </w:tc>
        <w:tc>
          <w:tcPr>
            <w:tcW w:w="5606"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Вычислять площадь </w:t>
            </w:r>
            <w:r w:rsidRPr="006B72F1">
              <w:rPr>
                <w:rFonts w:ascii="Times New Roman" w:eastAsia="Times New Roman" w:hAnsi="Times New Roman" w:cs="Times New Roman"/>
                <w:iCs/>
                <w:sz w:val="24"/>
                <w:szCs w:val="24"/>
                <w:lang w:eastAsia="ar-SA"/>
              </w:rPr>
              <w:t>прямоугольника,</w:t>
            </w:r>
            <w:r w:rsidRPr="006B72F1">
              <w:rPr>
                <w:rFonts w:ascii="Times New Roman" w:eastAsia="Times New Roman" w:hAnsi="Times New Roman" w:cs="Times New Roman"/>
                <w:sz w:val="24"/>
                <w:szCs w:val="24"/>
                <w:lang w:eastAsia="ar-SA"/>
              </w:rPr>
              <w:t xml:space="preserve"> определять </w:t>
            </w:r>
            <w:r w:rsidRPr="006B72F1">
              <w:rPr>
                <w:rFonts w:ascii="Times New Roman" w:eastAsia="Times New Roman" w:hAnsi="Times New Roman" w:cs="Times New Roman"/>
                <w:iCs/>
                <w:sz w:val="24"/>
                <w:szCs w:val="24"/>
                <w:lang w:eastAsia="ar-SA"/>
              </w:rPr>
              <w:t>неизвестную сторону.</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Находить</w:t>
            </w:r>
            <w:r w:rsidRPr="006B72F1">
              <w:rPr>
                <w:rFonts w:ascii="Times New Roman" w:eastAsia="Times New Roman" w:hAnsi="Times New Roman" w:cs="Times New Roman"/>
                <w:iCs/>
                <w:sz w:val="24"/>
                <w:szCs w:val="24"/>
                <w:lang w:eastAsia="ar-SA"/>
              </w:rPr>
              <w:t xml:space="preserve"> значение выражения разными способами.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Переводить </w:t>
            </w:r>
            <w:r w:rsidRPr="006B72F1">
              <w:rPr>
                <w:rFonts w:ascii="Times New Roman" w:eastAsia="Times New Roman" w:hAnsi="Times New Roman" w:cs="Times New Roman"/>
                <w:iCs/>
                <w:sz w:val="24"/>
                <w:szCs w:val="24"/>
                <w:lang w:eastAsia="ar-SA"/>
              </w:rPr>
              <w:t>единицы площади.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Сравнивать</w:t>
            </w:r>
            <w:r w:rsidRPr="006B72F1">
              <w:rPr>
                <w:rFonts w:ascii="Times New Roman" w:eastAsia="Times New Roman" w:hAnsi="Times New Roman" w:cs="Times New Roman"/>
                <w:iCs/>
                <w:sz w:val="24"/>
                <w:szCs w:val="24"/>
                <w:lang w:eastAsia="ar-SA"/>
              </w:rPr>
              <w:t xml:space="preserve"> площади. </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lastRenderedPageBreak/>
              <w:t>Выполнять</w:t>
            </w:r>
            <w:r w:rsidRPr="006B72F1">
              <w:rPr>
                <w:rFonts w:ascii="Times New Roman" w:eastAsia="Times New Roman" w:hAnsi="Times New Roman" w:cs="Times New Roman"/>
                <w:iCs/>
                <w:sz w:val="24"/>
                <w:szCs w:val="24"/>
                <w:lang w:eastAsia="ar-SA"/>
              </w:rPr>
              <w:t xml:space="preserve"> арифметические действия с именованными числами (площадью).</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содержащие единицы площади.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Выполнять</w:t>
            </w:r>
            <w:r w:rsidRPr="006B72F1">
              <w:rPr>
                <w:rFonts w:ascii="Times New Roman" w:eastAsia="Times New Roman" w:hAnsi="Times New Roman" w:cs="Times New Roman"/>
                <w:iCs/>
                <w:sz w:val="24"/>
                <w:szCs w:val="24"/>
                <w:lang w:eastAsia="ar-SA"/>
              </w:rPr>
              <w:t xml:space="preserve"> умножение на двузначное и трехзначное число, деление на однозначное число.</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Соотносить </w:t>
            </w:r>
            <w:r w:rsidRPr="006B72F1">
              <w:rPr>
                <w:rFonts w:ascii="Times New Roman" w:eastAsia="Times New Roman" w:hAnsi="Times New Roman" w:cs="Times New Roman"/>
                <w:iCs/>
                <w:sz w:val="24"/>
                <w:szCs w:val="24"/>
                <w:lang w:eastAsia="ar-SA"/>
              </w:rPr>
              <w:t>единицы площади друг с другом и с размерами участка.</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Конструировать</w:t>
            </w:r>
            <w:r w:rsidRPr="006B72F1">
              <w:rPr>
                <w:rFonts w:ascii="Times New Roman" w:eastAsia="Times New Roman" w:hAnsi="Times New Roman" w:cs="Times New Roman"/>
                <w:iCs/>
                <w:sz w:val="24"/>
                <w:szCs w:val="24"/>
                <w:lang w:eastAsia="ar-SA"/>
              </w:rPr>
              <w:t xml:space="preserve"> прямоугольник заданного размера из прямоугольников меньшей площади.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Использовать </w:t>
            </w:r>
            <w:r w:rsidRPr="006B72F1">
              <w:rPr>
                <w:rFonts w:ascii="Times New Roman" w:eastAsia="Times New Roman" w:hAnsi="Times New Roman" w:cs="Times New Roman"/>
                <w:iCs/>
                <w:sz w:val="24"/>
                <w:szCs w:val="24"/>
                <w:lang w:eastAsia="ar-SA"/>
              </w:rPr>
              <w:t>полученные знания при решении задач с практическим содержанием.</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sz w:val="24"/>
                <w:szCs w:val="24"/>
                <w:lang w:eastAsia="ar-SA"/>
              </w:rPr>
              <w:t>Ориентироваться в чертежах, рисунках-схемах при выполнении заданий</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79.</w:t>
            </w:r>
          </w:p>
        </w:tc>
        <w:tc>
          <w:tcPr>
            <w:tcW w:w="2835" w:type="dxa"/>
          </w:tcPr>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Единицы площади (квадратный дециметр, квадратный сантиметр)</w:t>
            </w: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Знакомство с новой единицей площади (квадратный дециметр). Формирование представлений о соотношениях между 1 дм</w:t>
            </w:r>
            <w:proofErr w:type="gramStart"/>
            <w:r w:rsidRPr="006B72F1">
              <w:rPr>
                <w:rFonts w:ascii="Times New Roman" w:hAnsi="Times New Roman" w:cs="Times New Roman"/>
                <w:sz w:val="24"/>
                <w:szCs w:val="24"/>
                <w:vertAlign w:val="superscript"/>
              </w:rPr>
              <w:t>2</w:t>
            </w:r>
            <w:proofErr w:type="gramEnd"/>
            <w:r w:rsidRPr="006B72F1">
              <w:rPr>
                <w:rFonts w:ascii="Times New Roman" w:hAnsi="Times New Roman" w:cs="Times New Roman"/>
                <w:sz w:val="24"/>
                <w:szCs w:val="24"/>
              </w:rPr>
              <w:t xml:space="preserve"> и 1 см</w:t>
            </w:r>
            <w:r w:rsidRPr="006B72F1">
              <w:rPr>
                <w:rFonts w:ascii="Times New Roman" w:hAnsi="Times New Roman" w:cs="Times New Roman"/>
                <w:sz w:val="24"/>
                <w:szCs w:val="24"/>
                <w:vertAlign w:val="superscript"/>
              </w:rPr>
              <w:t>2</w:t>
            </w:r>
            <w:r w:rsidRPr="006B72F1">
              <w:rPr>
                <w:rFonts w:ascii="Times New Roman" w:hAnsi="Times New Roman" w:cs="Times New Roman"/>
                <w:sz w:val="24"/>
                <w:szCs w:val="24"/>
              </w:rPr>
              <w:t>. Формирование умений выражать площадь в разных единицах; сравнивать площади</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80.</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Соотношения между единицами площади</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представлений о квадратном миллиметре и соотношениях между единицами площади. Формирование умений выражать площадь в разных единицах; сравнивать площади; решать текстовые задачи, используя представления о площади предметов</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81.</w:t>
            </w:r>
          </w:p>
        </w:tc>
        <w:tc>
          <w:tcPr>
            <w:tcW w:w="2835" w:type="dxa"/>
          </w:tcPr>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Единицы площади (ар, гектар, квадратный километр)</w:t>
            </w: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Знакомство с единицами площади, которые используются при измерении больших участков. Формирование умений решать текстовые задачи, содержащие единицы площади</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82.</w:t>
            </w:r>
          </w:p>
        </w:tc>
        <w:tc>
          <w:tcPr>
            <w:tcW w:w="8363" w:type="dxa"/>
            <w:gridSpan w:val="2"/>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Закрепление </w:t>
            </w:r>
            <w:proofErr w:type="gramStart"/>
            <w:r w:rsidRPr="006B72F1">
              <w:rPr>
                <w:rFonts w:ascii="Times New Roman" w:eastAsia="Times New Roman" w:hAnsi="Times New Roman" w:cs="Times New Roman"/>
                <w:sz w:val="24"/>
                <w:szCs w:val="24"/>
                <w:lang w:eastAsia="ar-SA"/>
              </w:rPr>
              <w:t>изученного</w:t>
            </w:r>
            <w:proofErr w:type="gramEnd"/>
            <w:r w:rsidRPr="006B72F1">
              <w:rPr>
                <w:rFonts w:ascii="Times New Roman" w:eastAsia="Times New Roman" w:hAnsi="Times New Roman" w:cs="Times New Roman"/>
                <w:sz w:val="24"/>
                <w:szCs w:val="24"/>
                <w:lang w:eastAsia="ar-SA"/>
              </w:rPr>
              <w:t xml:space="preserve"> по теме  «Площадь и её измерение» </w:t>
            </w:r>
          </w:p>
          <w:p w:rsidR="003A2D3A" w:rsidRPr="006B72F1" w:rsidRDefault="003A2D3A" w:rsidP="003A2D3A">
            <w:pPr>
              <w:spacing w:after="0" w:line="240" w:lineRule="auto"/>
              <w:jc w:val="center"/>
              <w:rPr>
                <w:rFonts w:ascii="Times New Roman" w:hAnsi="Times New Roman" w:cs="Times New Roman"/>
                <w:sz w:val="24"/>
                <w:szCs w:val="24"/>
              </w:rPr>
            </w:pP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83.</w:t>
            </w:r>
          </w:p>
        </w:tc>
        <w:tc>
          <w:tcPr>
            <w:tcW w:w="2835" w:type="dxa"/>
          </w:tcPr>
          <w:p w:rsidR="003A2D3A" w:rsidRPr="006B72F1" w:rsidRDefault="003A2D3A" w:rsidP="003A2D3A">
            <w:pPr>
              <w:snapToGrid w:val="0"/>
              <w:spacing w:after="0" w:line="240" w:lineRule="auto"/>
              <w:ind w:right="-108"/>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Деление — действие, обратное умножению</w:t>
            </w: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Повторение: взаимосвязь умножения и деления. Формирование умения подбирать цифру частного (в частном однозначное число)</w:t>
            </w:r>
          </w:p>
        </w:tc>
        <w:tc>
          <w:tcPr>
            <w:tcW w:w="5606"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Выполнять деление</w:t>
            </w:r>
            <w:r w:rsidRPr="006B72F1">
              <w:rPr>
                <w:rFonts w:ascii="Times New Roman" w:eastAsia="Times New Roman" w:hAnsi="Times New Roman" w:cs="Times New Roman"/>
                <w:iCs/>
                <w:sz w:val="24"/>
                <w:szCs w:val="24"/>
                <w:lang w:eastAsia="ar-SA"/>
              </w:rPr>
              <w:t xml:space="preserve"> многозначного числа:</w:t>
            </w:r>
          </w:p>
          <w:p w:rsidR="003A2D3A" w:rsidRPr="006B72F1" w:rsidRDefault="003A2D3A" w:rsidP="003A2D3A">
            <w:pPr>
              <w:numPr>
                <w:ilvl w:val="0"/>
                <w:numId w:val="13"/>
              </w:numPr>
              <w:tabs>
                <w:tab w:val="left" w:pos="144"/>
              </w:tabs>
              <w:suppressAutoHyphens/>
              <w:spacing w:after="0" w:line="240" w:lineRule="auto"/>
              <w:ind w:left="144" w:hanging="144"/>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iCs/>
                <w:sz w:val="24"/>
                <w:szCs w:val="24"/>
                <w:lang w:eastAsia="ar-SA"/>
              </w:rPr>
              <w:t>на двузначное число;</w:t>
            </w:r>
          </w:p>
          <w:p w:rsidR="003A2D3A" w:rsidRPr="006B72F1" w:rsidRDefault="003A2D3A" w:rsidP="003A2D3A">
            <w:pPr>
              <w:numPr>
                <w:ilvl w:val="0"/>
                <w:numId w:val="13"/>
              </w:numPr>
              <w:tabs>
                <w:tab w:val="left" w:pos="144"/>
              </w:tabs>
              <w:suppressAutoHyphens/>
              <w:spacing w:after="0" w:line="240" w:lineRule="auto"/>
              <w:ind w:left="144" w:hanging="144"/>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iCs/>
                <w:sz w:val="24"/>
                <w:szCs w:val="24"/>
                <w:lang w:eastAsia="ar-SA"/>
              </w:rPr>
              <w:t>на трехзначное круглое число.</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Проверять</w:t>
            </w:r>
            <w:r w:rsidRPr="006B72F1">
              <w:rPr>
                <w:rFonts w:ascii="Times New Roman" w:eastAsia="Times New Roman" w:hAnsi="Times New Roman" w:cs="Times New Roman"/>
                <w:iCs/>
                <w:sz w:val="24"/>
                <w:szCs w:val="24"/>
                <w:lang w:eastAsia="ar-SA"/>
              </w:rPr>
              <w:t xml:space="preserve"> результат деления умножением.</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Выполнять </w:t>
            </w:r>
            <w:r w:rsidRPr="006B72F1">
              <w:rPr>
                <w:rFonts w:ascii="Times New Roman" w:eastAsia="Times New Roman" w:hAnsi="Times New Roman" w:cs="Times New Roman"/>
                <w:iCs/>
                <w:sz w:val="24"/>
                <w:szCs w:val="24"/>
                <w:lang w:eastAsia="ar-SA"/>
              </w:rPr>
              <w:t>арифметические действия с многозначными числами.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Вычислять </w:t>
            </w:r>
            <w:r w:rsidRPr="006B72F1">
              <w:rPr>
                <w:rFonts w:ascii="Times New Roman" w:eastAsia="Times New Roman" w:hAnsi="Times New Roman" w:cs="Times New Roman"/>
                <w:iCs/>
                <w:sz w:val="24"/>
                <w:szCs w:val="24"/>
                <w:lang w:eastAsia="ar-SA"/>
              </w:rPr>
              <w:t>значение выражения в 3–4 действия.</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на движение; на движение в противоположных направлениях; на нахождение произведения, деление на части и по содержанию.</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Решать уравнения.</w:t>
            </w:r>
          </w:p>
          <w:p w:rsidR="003A2D3A" w:rsidRPr="006B72F1" w:rsidRDefault="003A2D3A" w:rsidP="003A2D3A">
            <w:pPr>
              <w:spacing w:after="0" w:line="288" w:lineRule="auto"/>
              <w:rPr>
                <w:rFonts w:ascii="Times New Roman" w:eastAsia="Times New Roman" w:hAnsi="Times New Roman" w:cs="Times New Roman"/>
                <w:bCs/>
                <w:sz w:val="24"/>
                <w:szCs w:val="24"/>
                <w:lang w:eastAsia="ar-SA"/>
              </w:rPr>
            </w:pP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Моделировать </w:t>
            </w:r>
            <w:r w:rsidRPr="006B72F1">
              <w:rPr>
                <w:rFonts w:ascii="Times New Roman" w:eastAsia="Times New Roman" w:hAnsi="Times New Roman" w:cs="Times New Roman"/>
                <w:iCs/>
                <w:sz w:val="24"/>
                <w:szCs w:val="24"/>
                <w:lang w:eastAsia="ar-SA"/>
              </w:rPr>
              <w:t>условия задач на движение.</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 xml:space="preserve">Давать качественную оценку </w:t>
            </w:r>
            <w:r w:rsidRPr="006B72F1">
              <w:rPr>
                <w:rFonts w:ascii="Times New Roman" w:eastAsia="Times New Roman" w:hAnsi="Times New Roman" w:cs="Times New Roman"/>
                <w:sz w:val="24"/>
                <w:szCs w:val="24"/>
                <w:lang w:eastAsia="ar-SA"/>
              </w:rPr>
              <w:t>вычислений при решении задач.</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Прогнозировать</w:t>
            </w:r>
            <w:r w:rsidRPr="006B72F1">
              <w:rPr>
                <w:rFonts w:ascii="Times New Roman" w:eastAsia="Times New Roman" w:hAnsi="Times New Roman" w:cs="Times New Roman"/>
                <w:sz w:val="24"/>
                <w:szCs w:val="24"/>
                <w:lang w:eastAsia="ar-SA"/>
              </w:rPr>
              <w:t xml:space="preserve"> результат деления (определять первую цифру ответа, количество цифр в ответе).</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Оценивать</w:t>
            </w:r>
            <w:r w:rsidRPr="006B72F1">
              <w:rPr>
                <w:rFonts w:ascii="Times New Roman" w:eastAsia="Times New Roman" w:hAnsi="Times New Roman" w:cs="Times New Roman"/>
                <w:sz w:val="24"/>
                <w:szCs w:val="24"/>
                <w:lang w:eastAsia="ar-SA"/>
              </w:rPr>
              <w:t xml:space="preserve"> результат деления (определять между какими круглыми числами находится ответ).</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Устанавливать</w:t>
            </w:r>
            <w:r w:rsidRPr="006B72F1">
              <w:rPr>
                <w:rFonts w:ascii="Times New Roman" w:eastAsia="Times New Roman" w:hAnsi="Times New Roman" w:cs="Times New Roman"/>
                <w:sz w:val="24"/>
                <w:szCs w:val="24"/>
                <w:lang w:eastAsia="ar-SA"/>
              </w:rPr>
              <w:t xml:space="preserve"> закономерность при делении некоторых чисел, </w:t>
            </w:r>
            <w:r w:rsidRPr="006B72F1">
              <w:rPr>
                <w:rFonts w:ascii="Times New Roman" w:eastAsia="Times New Roman" w:hAnsi="Times New Roman" w:cs="Times New Roman"/>
                <w:iCs/>
                <w:sz w:val="24"/>
                <w:szCs w:val="24"/>
                <w:lang w:eastAsia="ar-SA"/>
              </w:rPr>
              <w:t>составлять</w:t>
            </w:r>
            <w:r w:rsidRPr="006B72F1">
              <w:rPr>
                <w:rFonts w:ascii="Times New Roman" w:eastAsia="Times New Roman" w:hAnsi="Times New Roman" w:cs="Times New Roman"/>
                <w:sz w:val="24"/>
                <w:szCs w:val="24"/>
                <w:lang w:eastAsia="ar-SA"/>
              </w:rPr>
              <w:t xml:space="preserve"> равенства в соответствии с этой закономерностью.</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sz w:val="24"/>
                <w:szCs w:val="24"/>
                <w:lang w:eastAsia="ar-SA"/>
              </w:rPr>
              <w:lastRenderedPageBreak/>
              <w:t>Комбинировать числовые данные в соответствии с условием задания</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84.</w:t>
            </w:r>
          </w:p>
        </w:tc>
        <w:tc>
          <w:tcPr>
            <w:tcW w:w="2835"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Деление  с  остатком</w:t>
            </w: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Повторение: деление с остатком. Формирование умений подбирать цифру частного; выполнять деление на двузначное число (в частном двузначное число)</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85.</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Нуль в середине частного</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подбирать цифру частного; выполнять деление на двузначное число (в частном трехзначное число); решать текстовые задачи на расход материалов</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86.</w:t>
            </w:r>
          </w:p>
        </w:tc>
        <w:tc>
          <w:tcPr>
            <w:tcW w:w="2835" w:type="dxa"/>
          </w:tcPr>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Деление многозначного числа </w:t>
            </w:r>
            <w:proofErr w:type="gramStart"/>
            <w:r w:rsidRPr="006B72F1">
              <w:rPr>
                <w:rFonts w:ascii="Times New Roman" w:eastAsia="Times New Roman" w:hAnsi="Times New Roman" w:cs="Times New Roman"/>
                <w:sz w:val="24"/>
                <w:szCs w:val="24"/>
                <w:lang w:eastAsia="ar-SA"/>
              </w:rPr>
              <w:t>на</w:t>
            </w:r>
            <w:proofErr w:type="gramEnd"/>
            <w:r w:rsidRPr="006B72F1">
              <w:rPr>
                <w:rFonts w:ascii="Times New Roman" w:eastAsia="Times New Roman" w:hAnsi="Times New Roman" w:cs="Times New Roman"/>
                <w:sz w:val="24"/>
                <w:szCs w:val="24"/>
                <w:lang w:eastAsia="ar-SA"/>
              </w:rPr>
              <w:t xml:space="preserve"> двузначное</w:t>
            </w: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выполнять деление многозначных чисел на двузначное число; решать текстовые задачи на расход материалов</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87-89</w:t>
            </w:r>
          </w:p>
        </w:tc>
        <w:tc>
          <w:tcPr>
            <w:tcW w:w="8363" w:type="dxa"/>
            <w:gridSpan w:val="2"/>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Закрепление по теме  «Деление на двузначное число» </w:t>
            </w:r>
          </w:p>
          <w:p w:rsidR="003A2D3A" w:rsidRPr="006B72F1" w:rsidRDefault="003A2D3A" w:rsidP="003A2D3A">
            <w:pPr>
              <w:spacing w:after="0" w:line="240" w:lineRule="auto"/>
              <w:jc w:val="center"/>
              <w:rPr>
                <w:rFonts w:ascii="Times New Roman" w:hAnsi="Times New Roman" w:cs="Times New Roman"/>
                <w:sz w:val="24"/>
                <w:szCs w:val="24"/>
              </w:rPr>
            </w:pP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90.</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Расширение понятия «скорость»</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представлений о скорости работы, чтения, расхода материалов. Формирование умений выполнять деление многозначных чисел на двузначное число</w:t>
            </w:r>
          </w:p>
        </w:tc>
        <w:tc>
          <w:tcPr>
            <w:tcW w:w="5606"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Соотносить </w:t>
            </w:r>
            <w:r w:rsidRPr="006B72F1">
              <w:rPr>
                <w:rFonts w:ascii="Times New Roman" w:eastAsia="Times New Roman" w:hAnsi="Times New Roman" w:cs="Times New Roman"/>
                <w:iCs/>
                <w:sz w:val="24"/>
                <w:szCs w:val="24"/>
                <w:lang w:eastAsia="ar-SA"/>
              </w:rPr>
              <w:t>понятия «скорость работы» и «производительность».</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на определение объема работы, производительности и времени работы; на совместную работу.</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bookmarkStart w:id="1" w:name="OLE_LINK1"/>
            <w:r w:rsidRPr="006B72F1">
              <w:rPr>
                <w:rFonts w:ascii="Times New Roman" w:eastAsia="Times New Roman" w:hAnsi="Times New Roman" w:cs="Times New Roman"/>
                <w:sz w:val="24"/>
                <w:szCs w:val="24"/>
                <w:lang w:eastAsia="ar-SA"/>
              </w:rPr>
              <w:t xml:space="preserve">Выполнять умножение и деление </w:t>
            </w:r>
            <w:r w:rsidRPr="006B72F1">
              <w:rPr>
                <w:rFonts w:ascii="Times New Roman" w:eastAsia="Times New Roman" w:hAnsi="Times New Roman" w:cs="Times New Roman"/>
                <w:iCs/>
                <w:sz w:val="24"/>
                <w:szCs w:val="24"/>
                <w:lang w:eastAsia="ar-SA"/>
              </w:rPr>
              <w:t>многозначных чисел:</w:t>
            </w:r>
          </w:p>
          <w:p w:rsidR="003A2D3A" w:rsidRPr="006B72F1" w:rsidRDefault="003A2D3A" w:rsidP="003A2D3A">
            <w:pPr>
              <w:numPr>
                <w:ilvl w:val="0"/>
                <w:numId w:val="14"/>
              </w:numPr>
              <w:tabs>
                <w:tab w:val="left" w:pos="144"/>
              </w:tabs>
              <w:suppressAutoHyphens/>
              <w:spacing w:after="0" w:line="240" w:lineRule="auto"/>
              <w:ind w:hanging="765"/>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iCs/>
                <w:sz w:val="24"/>
                <w:szCs w:val="24"/>
                <w:lang w:eastAsia="ar-SA"/>
              </w:rPr>
              <w:t>на двузначное число;</w:t>
            </w:r>
          </w:p>
          <w:p w:rsidR="003A2D3A" w:rsidRPr="006B72F1" w:rsidRDefault="003A2D3A" w:rsidP="003A2D3A">
            <w:pPr>
              <w:numPr>
                <w:ilvl w:val="0"/>
                <w:numId w:val="14"/>
              </w:numPr>
              <w:tabs>
                <w:tab w:val="left" w:pos="144"/>
              </w:tabs>
              <w:suppressAutoHyphens/>
              <w:spacing w:after="0" w:line="240" w:lineRule="auto"/>
              <w:ind w:hanging="765"/>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iCs/>
                <w:sz w:val="24"/>
                <w:szCs w:val="24"/>
                <w:lang w:eastAsia="ar-SA"/>
              </w:rPr>
              <w:t>на трехзначное число;</w:t>
            </w:r>
          </w:p>
          <w:p w:rsidR="003A2D3A" w:rsidRPr="006B72F1" w:rsidRDefault="003A2D3A" w:rsidP="003A2D3A">
            <w:pPr>
              <w:numPr>
                <w:ilvl w:val="0"/>
                <w:numId w:val="14"/>
              </w:numPr>
              <w:tabs>
                <w:tab w:val="left" w:pos="144"/>
              </w:tabs>
              <w:suppressAutoHyphens/>
              <w:spacing w:after="0" w:line="240" w:lineRule="auto"/>
              <w:ind w:hanging="765"/>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iCs/>
                <w:sz w:val="24"/>
                <w:szCs w:val="24"/>
                <w:lang w:eastAsia="ar-SA"/>
              </w:rPr>
              <w:t>на круглые числа.</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Вычислять </w:t>
            </w:r>
            <w:r w:rsidRPr="006B72F1">
              <w:rPr>
                <w:rFonts w:ascii="Times New Roman" w:eastAsia="Times New Roman" w:hAnsi="Times New Roman" w:cs="Times New Roman"/>
                <w:iCs/>
                <w:sz w:val="24"/>
                <w:szCs w:val="24"/>
                <w:lang w:eastAsia="ar-SA"/>
              </w:rPr>
              <w:t>значение выражения в 4–5 действий.</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на движение; на встречное движение; на деление с остатком.</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Выполнять </w:t>
            </w:r>
            <w:r w:rsidRPr="006B72F1">
              <w:rPr>
                <w:rFonts w:ascii="Times New Roman" w:eastAsia="Times New Roman" w:hAnsi="Times New Roman" w:cs="Times New Roman"/>
                <w:iCs/>
                <w:sz w:val="24"/>
                <w:szCs w:val="24"/>
                <w:lang w:eastAsia="ar-SA"/>
              </w:rPr>
              <w:t>арифметические действия с многозначными числами</w:t>
            </w:r>
            <w:bookmarkEnd w:id="1"/>
            <w:r w:rsidRPr="006B72F1">
              <w:rPr>
                <w:rFonts w:ascii="Times New Roman" w:eastAsia="Times New Roman" w:hAnsi="Times New Roman" w:cs="Times New Roman"/>
                <w:iCs/>
                <w:sz w:val="24"/>
                <w:szCs w:val="24"/>
                <w:lang w:eastAsia="ar-SA"/>
              </w:rPr>
              <w:t>; с именованными числами.</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Решать уравнения.</w:t>
            </w:r>
          </w:p>
          <w:p w:rsidR="003A2D3A" w:rsidRPr="006B72F1" w:rsidRDefault="003A2D3A" w:rsidP="003A2D3A">
            <w:pPr>
              <w:spacing w:after="0" w:line="288" w:lineRule="auto"/>
              <w:rPr>
                <w:rFonts w:ascii="Times New Roman" w:eastAsia="Times New Roman" w:hAnsi="Times New Roman" w:cs="Times New Roman"/>
                <w:bCs/>
                <w:sz w:val="24"/>
                <w:szCs w:val="24"/>
                <w:lang w:eastAsia="ar-SA"/>
              </w:rPr>
            </w:pP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Соотносить </w:t>
            </w:r>
            <w:r w:rsidRPr="006B72F1">
              <w:rPr>
                <w:rFonts w:ascii="Times New Roman" w:eastAsia="Times New Roman" w:hAnsi="Times New Roman" w:cs="Times New Roman"/>
                <w:iCs/>
                <w:sz w:val="24"/>
                <w:szCs w:val="24"/>
                <w:lang w:eastAsia="ar-SA"/>
              </w:rPr>
              <w:t>понятие «скорость» со временем выполнения того или иного действия.</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Использовать</w:t>
            </w:r>
            <w:r w:rsidRPr="006B72F1">
              <w:rPr>
                <w:rFonts w:ascii="Times New Roman" w:eastAsia="Times New Roman" w:hAnsi="Times New Roman" w:cs="Times New Roman"/>
                <w:iCs/>
                <w:sz w:val="24"/>
                <w:szCs w:val="24"/>
                <w:lang w:eastAsia="ar-SA"/>
              </w:rPr>
              <w:t xml:space="preserve"> обобщенный способ решения задач, использующих понятие «скорость».</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Моделировать </w:t>
            </w:r>
            <w:r w:rsidRPr="006B72F1">
              <w:rPr>
                <w:rFonts w:ascii="Times New Roman" w:eastAsia="Times New Roman" w:hAnsi="Times New Roman" w:cs="Times New Roman"/>
                <w:iCs/>
                <w:sz w:val="24"/>
                <w:szCs w:val="24"/>
                <w:lang w:eastAsia="ar-SA"/>
              </w:rPr>
              <w:t>условия задач на движение.</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Прогнозировать</w:t>
            </w:r>
            <w:r w:rsidRPr="006B72F1">
              <w:rPr>
                <w:rFonts w:ascii="Times New Roman" w:eastAsia="Times New Roman" w:hAnsi="Times New Roman" w:cs="Times New Roman"/>
                <w:sz w:val="24"/>
                <w:szCs w:val="24"/>
                <w:lang w:eastAsia="ar-SA"/>
              </w:rPr>
              <w:t xml:space="preserve"> результат деления (определять первую цифру ответа, количество цифр в ответе).</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Оценивать</w:t>
            </w:r>
            <w:r w:rsidRPr="006B72F1">
              <w:rPr>
                <w:rFonts w:ascii="Times New Roman" w:eastAsia="Times New Roman" w:hAnsi="Times New Roman" w:cs="Times New Roman"/>
                <w:sz w:val="24"/>
                <w:szCs w:val="24"/>
                <w:lang w:eastAsia="ar-SA"/>
              </w:rPr>
              <w:t xml:space="preserve"> результат вычислений, заменять числа при вычислениях ближайшими круглыми числами.</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sz w:val="24"/>
                <w:szCs w:val="24"/>
                <w:lang w:eastAsia="ar-SA"/>
              </w:rPr>
              <w:t>Контролировать</w:t>
            </w:r>
            <w:r w:rsidRPr="006B72F1">
              <w:rPr>
                <w:rFonts w:ascii="Times New Roman" w:eastAsia="Times New Roman" w:hAnsi="Times New Roman" w:cs="Times New Roman"/>
                <w:iCs/>
                <w:sz w:val="24"/>
                <w:szCs w:val="24"/>
                <w:lang w:eastAsia="ar-SA"/>
              </w:rPr>
              <w:t xml:space="preserve"> правильность вычислений</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91.</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Производительность труда.</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представлений о производительности труда, о взаимосвязи  производительности, времени работы и общего объема работы. Формирование умений выполнять деление многозначных чисел на двузначное число; определять общий объем работы, производительность, время работы</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92.</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Деление на трёхзначное число</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выполнять</w:t>
            </w:r>
            <w:r w:rsidRPr="006B72F1">
              <w:rPr>
                <w:rFonts w:ascii="Times New Roman" w:hAnsi="Times New Roman" w:cs="Times New Roman"/>
                <w:color w:val="FF0000"/>
                <w:sz w:val="24"/>
                <w:szCs w:val="24"/>
              </w:rPr>
              <w:t xml:space="preserve"> </w:t>
            </w:r>
            <w:r w:rsidRPr="006B72F1">
              <w:rPr>
                <w:rFonts w:ascii="Times New Roman" w:hAnsi="Times New Roman" w:cs="Times New Roman"/>
                <w:sz w:val="24"/>
                <w:szCs w:val="24"/>
              </w:rPr>
              <w:t>деление на трехзначное число; решать текстовые задачи на производительность</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93.</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Оценивание результата вычислений</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округлять результаты действий с величинами;  выполнять</w:t>
            </w:r>
            <w:r w:rsidRPr="006B72F1">
              <w:rPr>
                <w:rFonts w:ascii="Times New Roman" w:hAnsi="Times New Roman" w:cs="Times New Roman"/>
                <w:color w:val="FF0000"/>
                <w:sz w:val="24"/>
                <w:szCs w:val="24"/>
              </w:rPr>
              <w:t xml:space="preserve"> </w:t>
            </w:r>
            <w:r w:rsidRPr="006B72F1">
              <w:rPr>
                <w:rFonts w:ascii="Times New Roman" w:hAnsi="Times New Roman" w:cs="Times New Roman"/>
                <w:sz w:val="24"/>
                <w:szCs w:val="24"/>
              </w:rPr>
              <w:t>деление на трехзначное число; решать текстовые задачи на производительность</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94-96</w:t>
            </w:r>
          </w:p>
        </w:tc>
        <w:tc>
          <w:tcPr>
            <w:tcW w:w="8363" w:type="dxa"/>
            <w:gridSpan w:val="2"/>
          </w:tcPr>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Закрепление изученного  материала по теме «Деление на трёхзначное число» </w:t>
            </w:r>
          </w:p>
          <w:p w:rsidR="003A2D3A" w:rsidRPr="006B72F1" w:rsidRDefault="003A2D3A" w:rsidP="003A2D3A">
            <w:pPr>
              <w:spacing w:after="0" w:line="240" w:lineRule="auto"/>
              <w:jc w:val="center"/>
              <w:rPr>
                <w:rFonts w:ascii="Times New Roman" w:hAnsi="Times New Roman" w:cs="Times New Roman"/>
                <w:sz w:val="24"/>
                <w:szCs w:val="24"/>
              </w:rPr>
            </w:pPr>
          </w:p>
        </w:tc>
        <w:tc>
          <w:tcPr>
            <w:tcW w:w="5606" w:type="dxa"/>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97.</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Единицы времени</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Повторение: соотношения между единицами времени. Формирование умений выражать промежутки времени в разных единицах времени; решать текстовые задачи, содержащие единицы времени. Отработка вычислительных навыков</w:t>
            </w:r>
          </w:p>
        </w:tc>
        <w:tc>
          <w:tcPr>
            <w:tcW w:w="5606"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Переводить </w:t>
            </w:r>
            <w:r w:rsidRPr="006B72F1">
              <w:rPr>
                <w:rFonts w:ascii="Times New Roman" w:eastAsia="Times New Roman" w:hAnsi="Times New Roman" w:cs="Times New Roman"/>
                <w:iCs/>
                <w:sz w:val="24"/>
                <w:szCs w:val="24"/>
                <w:lang w:eastAsia="ar-SA"/>
              </w:rPr>
              <w:t>единицы времени.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Сравнивать</w:t>
            </w:r>
            <w:r w:rsidRPr="006B72F1">
              <w:rPr>
                <w:rFonts w:ascii="Times New Roman" w:eastAsia="Times New Roman" w:hAnsi="Times New Roman" w:cs="Times New Roman"/>
                <w:iCs/>
                <w:sz w:val="24"/>
                <w:szCs w:val="24"/>
                <w:lang w:eastAsia="ar-SA"/>
              </w:rPr>
              <w:t xml:space="preserve"> промежутки времени и </w:t>
            </w:r>
            <w:r w:rsidRPr="006B72F1">
              <w:rPr>
                <w:rFonts w:ascii="Times New Roman" w:eastAsia="Times New Roman" w:hAnsi="Times New Roman" w:cs="Times New Roman"/>
                <w:sz w:val="24"/>
                <w:szCs w:val="24"/>
                <w:lang w:eastAsia="ar-SA"/>
              </w:rPr>
              <w:t>упорядочивать</w:t>
            </w:r>
            <w:r w:rsidRPr="006B72F1">
              <w:rPr>
                <w:rFonts w:ascii="Times New Roman" w:eastAsia="Times New Roman" w:hAnsi="Times New Roman" w:cs="Times New Roman"/>
                <w:iCs/>
                <w:sz w:val="24"/>
                <w:szCs w:val="24"/>
                <w:lang w:eastAsia="ar-SA"/>
              </w:rPr>
              <w:t xml:space="preserve"> их. </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Выполнять </w:t>
            </w:r>
            <w:r w:rsidRPr="006B72F1">
              <w:rPr>
                <w:rFonts w:ascii="Times New Roman" w:eastAsia="Times New Roman" w:hAnsi="Times New Roman" w:cs="Times New Roman"/>
                <w:iCs/>
                <w:sz w:val="24"/>
                <w:szCs w:val="24"/>
                <w:lang w:eastAsia="ar-SA"/>
              </w:rPr>
              <w:t xml:space="preserve">арифметические действия с именованными числами (временем). </w:t>
            </w: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содержащие единицы времени. </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lastRenderedPageBreak/>
              <w:t xml:space="preserve">Выполнять </w:t>
            </w:r>
            <w:r w:rsidRPr="006B72F1">
              <w:rPr>
                <w:rFonts w:ascii="Times New Roman" w:eastAsia="Times New Roman" w:hAnsi="Times New Roman" w:cs="Times New Roman"/>
                <w:iCs/>
                <w:sz w:val="24"/>
                <w:szCs w:val="24"/>
                <w:lang w:eastAsia="ar-SA"/>
              </w:rPr>
              <w:t>арифметические действия с многозначными числами.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Вычислять </w:t>
            </w:r>
            <w:r w:rsidRPr="006B72F1">
              <w:rPr>
                <w:rFonts w:ascii="Times New Roman" w:eastAsia="Times New Roman" w:hAnsi="Times New Roman" w:cs="Times New Roman"/>
                <w:iCs/>
                <w:sz w:val="24"/>
                <w:szCs w:val="24"/>
                <w:lang w:eastAsia="ar-SA"/>
              </w:rPr>
              <w:t>значение выражения в 4–5 действий.</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на производительность, на совместную работу; на встречное движение (определение времени); на определение длительности событий.</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уравнения</w:t>
            </w:r>
            <w:r w:rsidRPr="006B72F1">
              <w:rPr>
                <w:rFonts w:ascii="Times New Roman" w:eastAsia="Times New Roman" w:hAnsi="Times New Roman" w:cs="Times New Roman"/>
                <w:iCs/>
                <w:sz w:val="24"/>
                <w:szCs w:val="24"/>
                <w:lang w:eastAsia="ar-SA"/>
              </w:rPr>
              <w:t>.</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Контролировать </w:t>
            </w:r>
            <w:r w:rsidRPr="006B72F1">
              <w:rPr>
                <w:rFonts w:ascii="Times New Roman" w:eastAsia="Times New Roman" w:hAnsi="Times New Roman" w:cs="Times New Roman"/>
                <w:iCs/>
                <w:sz w:val="24"/>
                <w:szCs w:val="24"/>
                <w:lang w:eastAsia="ar-SA"/>
              </w:rPr>
              <w:t>правильность вычислений.</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iCs/>
                <w:sz w:val="24"/>
                <w:szCs w:val="24"/>
                <w:lang w:eastAsia="ar-SA"/>
              </w:rPr>
              <w:t>Ориентироваться</w:t>
            </w:r>
            <w:r w:rsidRPr="006B72F1">
              <w:rPr>
                <w:rFonts w:ascii="Times New Roman" w:eastAsia="Times New Roman" w:hAnsi="Times New Roman" w:cs="Times New Roman"/>
                <w:sz w:val="24"/>
                <w:szCs w:val="24"/>
                <w:lang w:eastAsia="ar-SA"/>
              </w:rPr>
              <w:t xml:space="preserve"> в календаре, расписании, рисунках-схемах.</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sz w:val="24"/>
                <w:szCs w:val="24"/>
                <w:lang w:eastAsia="ar-SA"/>
              </w:rPr>
              <w:t xml:space="preserve">Решать </w:t>
            </w:r>
            <w:r w:rsidRPr="006B72F1">
              <w:rPr>
                <w:rFonts w:ascii="Times New Roman" w:eastAsia="Times New Roman" w:hAnsi="Times New Roman" w:cs="Times New Roman"/>
                <w:iCs/>
                <w:sz w:val="24"/>
                <w:szCs w:val="24"/>
                <w:lang w:eastAsia="ar-SA"/>
              </w:rPr>
              <w:t>нестандартные задачи по выбору</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98.</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Календарь и часы</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Формирование представлений о веке. </w:t>
            </w:r>
            <w:r w:rsidRPr="006B72F1">
              <w:rPr>
                <w:rFonts w:ascii="Times New Roman" w:hAnsi="Times New Roman" w:cs="Times New Roman"/>
                <w:sz w:val="24"/>
                <w:szCs w:val="24"/>
              </w:rPr>
              <w:lastRenderedPageBreak/>
              <w:t>Формирование умений выражать промежутки времени в разных единицах времени; решать текстовые задачи, содержащие единицы времени. Отработка вычислительных навыков</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99-100</w:t>
            </w:r>
          </w:p>
        </w:tc>
        <w:tc>
          <w:tcPr>
            <w:tcW w:w="8363" w:type="dxa"/>
            <w:gridSpan w:val="2"/>
          </w:tcPr>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Закрепление изученного материала по теме «Время и его измерение» </w:t>
            </w:r>
          </w:p>
          <w:p w:rsidR="003A2D3A" w:rsidRPr="006B72F1" w:rsidRDefault="003A2D3A" w:rsidP="003A2D3A">
            <w:pPr>
              <w:spacing w:after="0" w:line="240" w:lineRule="auto"/>
              <w:jc w:val="center"/>
              <w:rPr>
                <w:rFonts w:ascii="Times New Roman" w:hAnsi="Times New Roman" w:cs="Times New Roman"/>
                <w:sz w:val="24"/>
                <w:szCs w:val="24"/>
              </w:rPr>
            </w:pP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14786" w:type="dxa"/>
            <w:gridSpan w:val="4"/>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Работа с данными</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101.</w:t>
            </w:r>
          </w:p>
        </w:tc>
        <w:tc>
          <w:tcPr>
            <w:tcW w:w="2835"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Представление информации</w:t>
            </w: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Обобщение представлений учащихся о способах представления информации (текст, таблица, схема, рисунок). Отработка вычислительных навыков</w:t>
            </w:r>
          </w:p>
        </w:tc>
        <w:tc>
          <w:tcPr>
            <w:tcW w:w="5606"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Выполнять </w:t>
            </w:r>
            <w:r w:rsidRPr="006B72F1">
              <w:rPr>
                <w:rFonts w:ascii="Times New Roman" w:eastAsia="Times New Roman" w:hAnsi="Times New Roman" w:cs="Times New Roman"/>
                <w:iCs/>
                <w:sz w:val="24"/>
                <w:szCs w:val="24"/>
                <w:lang w:eastAsia="ar-SA"/>
              </w:rPr>
              <w:t>арифметические действия с многозначными числами.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Решать задачи</w:t>
            </w:r>
            <w:r w:rsidRPr="006B72F1">
              <w:rPr>
                <w:rFonts w:ascii="Times New Roman" w:eastAsia="Times New Roman" w:hAnsi="Times New Roman" w:cs="Times New Roman"/>
                <w:iCs/>
                <w:sz w:val="24"/>
                <w:szCs w:val="24"/>
                <w:lang w:eastAsia="ar-SA"/>
              </w:rPr>
              <w:t xml:space="preserve"> на стоимость, на производительность, на встречное движение.</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Находить </w:t>
            </w:r>
            <w:r w:rsidRPr="006B72F1">
              <w:rPr>
                <w:rFonts w:ascii="Times New Roman" w:eastAsia="Times New Roman" w:hAnsi="Times New Roman" w:cs="Times New Roman"/>
                <w:iCs/>
                <w:sz w:val="24"/>
                <w:szCs w:val="24"/>
                <w:lang w:eastAsia="ar-SA"/>
              </w:rPr>
              <w:t xml:space="preserve">нужную информацию в таблице, </w:t>
            </w:r>
            <w:r w:rsidRPr="006B72F1">
              <w:rPr>
                <w:rFonts w:ascii="Times New Roman" w:eastAsia="Times New Roman" w:hAnsi="Times New Roman" w:cs="Times New Roman"/>
                <w:sz w:val="24"/>
                <w:szCs w:val="24"/>
                <w:lang w:eastAsia="ar-SA"/>
              </w:rPr>
              <w:t>заполнять</w:t>
            </w:r>
            <w:r w:rsidRPr="006B72F1">
              <w:rPr>
                <w:rFonts w:ascii="Times New Roman" w:eastAsia="Times New Roman" w:hAnsi="Times New Roman" w:cs="Times New Roman"/>
                <w:iCs/>
                <w:sz w:val="24"/>
                <w:szCs w:val="24"/>
                <w:lang w:eastAsia="ar-SA"/>
              </w:rPr>
              <w:t xml:space="preserve"> таблицы, </w:t>
            </w:r>
            <w:r w:rsidRPr="006B72F1">
              <w:rPr>
                <w:rFonts w:ascii="Times New Roman" w:eastAsia="Times New Roman" w:hAnsi="Times New Roman" w:cs="Times New Roman"/>
                <w:sz w:val="24"/>
                <w:szCs w:val="24"/>
                <w:lang w:eastAsia="ar-SA"/>
              </w:rPr>
              <w:t>объяснять</w:t>
            </w:r>
            <w:r w:rsidRPr="006B72F1">
              <w:rPr>
                <w:rFonts w:ascii="Times New Roman" w:eastAsia="Times New Roman" w:hAnsi="Times New Roman" w:cs="Times New Roman"/>
                <w:iCs/>
                <w:sz w:val="24"/>
                <w:szCs w:val="24"/>
                <w:lang w:eastAsia="ar-SA"/>
              </w:rPr>
              <w:t xml:space="preserve"> смысл табличных данных.</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Записывать</w:t>
            </w:r>
            <w:r w:rsidRPr="006B72F1">
              <w:rPr>
                <w:rFonts w:ascii="Times New Roman" w:eastAsia="Times New Roman" w:hAnsi="Times New Roman" w:cs="Times New Roman"/>
                <w:iCs/>
                <w:sz w:val="24"/>
                <w:szCs w:val="24"/>
                <w:lang w:eastAsia="ar-SA"/>
              </w:rPr>
              <w:t xml:space="preserve"> результаты подсчетов в таблице, </w:t>
            </w:r>
            <w:r w:rsidRPr="006B72F1">
              <w:rPr>
                <w:rFonts w:ascii="Times New Roman" w:eastAsia="Times New Roman" w:hAnsi="Times New Roman" w:cs="Times New Roman"/>
                <w:sz w:val="24"/>
                <w:szCs w:val="24"/>
                <w:lang w:eastAsia="ar-SA"/>
              </w:rPr>
              <w:t>систематизировать</w:t>
            </w:r>
            <w:r w:rsidRPr="006B72F1">
              <w:rPr>
                <w:rFonts w:ascii="Times New Roman" w:eastAsia="Times New Roman" w:hAnsi="Times New Roman" w:cs="Times New Roman"/>
                <w:iCs/>
                <w:sz w:val="24"/>
                <w:szCs w:val="24"/>
                <w:lang w:eastAsia="ar-SA"/>
              </w:rPr>
              <w:t xml:space="preserve"> их, </w:t>
            </w:r>
            <w:r w:rsidRPr="006B72F1">
              <w:rPr>
                <w:rFonts w:ascii="Times New Roman" w:eastAsia="Times New Roman" w:hAnsi="Times New Roman" w:cs="Times New Roman"/>
                <w:sz w:val="24"/>
                <w:szCs w:val="24"/>
                <w:lang w:eastAsia="ar-SA"/>
              </w:rPr>
              <w:t>анализировать</w:t>
            </w:r>
            <w:r w:rsidRPr="006B72F1">
              <w:rPr>
                <w:rFonts w:ascii="Times New Roman" w:eastAsia="Times New Roman" w:hAnsi="Times New Roman" w:cs="Times New Roman"/>
                <w:iCs/>
                <w:sz w:val="24"/>
                <w:szCs w:val="24"/>
                <w:lang w:eastAsia="ar-SA"/>
              </w:rPr>
              <w:t xml:space="preserve">, </w:t>
            </w:r>
            <w:r w:rsidRPr="006B72F1">
              <w:rPr>
                <w:rFonts w:ascii="Times New Roman" w:eastAsia="Times New Roman" w:hAnsi="Times New Roman" w:cs="Times New Roman"/>
                <w:sz w:val="24"/>
                <w:szCs w:val="24"/>
                <w:lang w:eastAsia="ar-SA"/>
              </w:rPr>
              <w:t>делать выводы</w:t>
            </w:r>
            <w:r w:rsidRPr="006B72F1">
              <w:rPr>
                <w:rFonts w:ascii="Times New Roman" w:eastAsia="Times New Roman" w:hAnsi="Times New Roman" w:cs="Times New Roman"/>
                <w:iCs/>
                <w:sz w:val="24"/>
                <w:szCs w:val="24"/>
                <w:lang w:eastAsia="ar-SA"/>
              </w:rPr>
              <w:t>.</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Ориентироваться </w:t>
            </w:r>
            <w:r w:rsidRPr="006B72F1">
              <w:rPr>
                <w:rFonts w:ascii="Times New Roman" w:eastAsia="Times New Roman" w:hAnsi="Times New Roman" w:cs="Times New Roman"/>
                <w:iCs/>
                <w:sz w:val="24"/>
                <w:szCs w:val="24"/>
                <w:lang w:eastAsia="ar-SA"/>
              </w:rPr>
              <w:t>в диаграммах и графиках,</w:t>
            </w:r>
            <w:r w:rsidRPr="006B72F1">
              <w:rPr>
                <w:rFonts w:ascii="Times New Roman" w:eastAsia="Times New Roman" w:hAnsi="Times New Roman" w:cs="Times New Roman"/>
                <w:sz w:val="24"/>
                <w:szCs w:val="24"/>
                <w:lang w:eastAsia="ar-SA"/>
              </w:rPr>
              <w:t xml:space="preserve"> находить </w:t>
            </w:r>
            <w:r w:rsidRPr="006B72F1">
              <w:rPr>
                <w:rFonts w:ascii="Times New Roman" w:eastAsia="Times New Roman" w:hAnsi="Times New Roman" w:cs="Times New Roman"/>
                <w:iCs/>
                <w:sz w:val="24"/>
                <w:szCs w:val="24"/>
                <w:lang w:eastAsia="ar-SA"/>
              </w:rPr>
              <w:t>нужную информацию.</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Выполнять</w:t>
            </w:r>
            <w:r w:rsidRPr="006B72F1">
              <w:rPr>
                <w:rFonts w:ascii="Times New Roman" w:eastAsia="Times New Roman" w:hAnsi="Times New Roman" w:cs="Times New Roman"/>
                <w:iCs/>
                <w:sz w:val="24"/>
                <w:szCs w:val="24"/>
                <w:lang w:eastAsia="ar-SA"/>
              </w:rPr>
              <w:t xml:space="preserve"> действия по заданному алгоритму.</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Планировать</w:t>
            </w:r>
            <w:r w:rsidRPr="006B72F1">
              <w:rPr>
                <w:rFonts w:ascii="Times New Roman" w:eastAsia="Times New Roman" w:hAnsi="Times New Roman" w:cs="Times New Roman"/>
                <w:iCs/>
                <w:sz w:val="24"/>
                <w:szCs w:val="24"/>
                <w:lang w:eastAsia="ar-SA"/>
              </w:rPr>
              <w:t xml:space="preserve"> вычислительную деятельность, решение задачи.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Контролировать</w:t>
            </w:r>
            <w:r w:rsidRPr="006B72F1">
              <w:rPr>
                <w:rFonts w:ascii="Times New Roman" w:eastAsia="Times New Roman" w:hAnsi="Times New Roman" w:cs="Times New Roman"/>
                <w:iCs/>
                <w:sz w:val="24"/>
                <w:szCs w:val="24"/>
                <w:lang w:eastAsia="ar-SA"/>
              </w:rPr>
              <w:t xml:space="preserve"> правильность вычислений разными способами.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Моделировать</w:t>
            </w:r>
            <w:r w:rsidRPr="006B72F1">
              <w:rPr>
                <w:rFonts w:ascii="Times New Roman" w:eastAsia="Times New Roman" w:hAnsi="Times New Roman" w:cs="Times New Roman"/>
                <w:iCs/>
                <w:sz w:val="24"/>
                <w:szCs w:val="24"/>
                <w:lang w:eastAsia="ar-SA"/>
              </w:rPr>
              <w:t xml:space="preserve"> условие задачи.</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sz w:val="24"/>
                <w:szCs w:val="24"/>
                <w:lang w:eastAsia="ar-SA"/>
              </w:rPr>
              <w:t>Находить</w:t>
            </w:r>
            <w:r w:rsidRPr="006B72F1">
              <w:rPr>
                <w:rFonts w:ascii="Times New Roman" w:eastAsia="Times New Roman" w:hAnsi="Times New Roman" w:cs="Times New Roman"/>
                <w:iCs/>
                <w:sz w:val="24"/>
                <w:szCs w:val="24"/>
                <w:lang w:eastAsia="ar-SA"/>
              </w:rPr>
              <w:t xml:space="preserve"> нужную  информацию, пользуясь разными источниками</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102.</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Работа с таблицами</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находить нужную информацию в таблице; заполнять таблицы; объяснять данные, представленные в таблице. Отработка вычислительных навыков</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103.</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Диаграммы</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Знакомство с диаграммами разного вида. Формирование умений находить нужную информацию по диаграмме. Отработка вычислительных навыков</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104.</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Планирование действий</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Развитие представлений учащихся о планировании действий при решении арифметических задач и упражнений и в бытовых ситуациях. Знакомство с понятием «алгоритм». Отработка вычислительных навыков</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105.</w:t>
            </w:r>
          </w:p>
        </w:tc>
        <w:tc>
          <w:tcPr>
            <w:tcW w:w="2835"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Контроль и проверка</w:t>
            </w: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Обобщение знаний учащихся о способах проверки правильности результатов вычислений. Формирование умений выполнять </w:t>
            </w:r>
            <w:proofErr w:type="spellStart"/>
            <w:r w:rsidRPr="006B72F1">
              <w:rPr>
                <w:rFonts w:ascii="Times New Roman" w:hAnsi="Times New Roman" w:cs="Times New Roman"/>
                <w:sz w:val="24"/>
                <w:szCs w:val="24"/>
              </w:rPr>
              <w:t>взаимо</w:t>
            </w:r>
            <w:proofErr w:type="spellEnd"/>
            <w:r w:rsidRPr="006B72F1">
              <w:rPr>
                <w:rFonts w:ascii="Times New Roman" w:hAnsi="Times New Roman" w:cs="Times New Roman"/>
                <w:sz w:val="24"/>
                <w:szCs w:val="24"/>
              </w:rPr>
              <w:t>- и самопроверку. Отработка вычислительных навыков и умений решать текстовые задачи</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106.</w:t>
            </w:r>
          </w:p>
        </w:tc>
        <w:tc>
          <w:tcPr>
            <w:tcW w:w="8363" w:type="dxa"/>
            <w:gridSpan w:val="2"/>
          </w:tcPr>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Закрепление </w:t>
            </w:r>
            <w:proofErr w:type="gramStart"/>
            <w:r w:rsidRPr="006B72F1">
              <w:rPr>
                <w:rFonts w:ascii="Times New Roman" w:eastAsia="Times New Roman" w:hAnsi="Times New Roman" w:cs="Times New Roman"/>
                <w:sz w:val="24"/>
                <w:szCs w:val="24"/>
                <w:lang w:eastAsia="ar-SA"/>
              </w:rPr>
              <w:t>изученного</w:t>
            </w:r>
            <w:proofErr w:type="gramEnd"/>
            <w:r w:rsidRPr="006B72F1">
              <w:rPr>
                <w:rFonts w:ascii="Times New Roman" w:eastAsia="Times New Roman" w:hAnsi="Times New Roman" w:cs="Times New Roman"/>
                <w:sz w:val="24"/>
                <w:szCs w:val="24"/>
                <w:lang w:eastAsia="ar-SA"/>
              </w:rPr>
              <w:t>.   Работа с данными.</w:t>
            </w:r>
          </w:p>
          <w:p w:rsidR="003A2D3A" w:rsidRPr="006B72F1" w:rsidRDefault="003A2D3A" w:rsidP="003A2D3A">
            <w:pPr>
              <w:spacing w:after="0" w:line="240" w:lineRule="auto"/>
              <w:jc w:val="center"/>
              <w:rPr>
                <w:rFonts w:ascii="Times New Roman" w:hAnsi="Times New Roman" w:cs="Times New Roman"/>
                <w:sz w:val="24"/>
                <w:szCs w:val="24"/>
              </w:rPr>
            </w:pP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14786" w:type="dxa"/>
            <w:gridSpan w:val="4"/>
          </w:tcPr>
          <w:p w:rsidR="003A2D3A" w:rsidRPr="006B72F1" w:rsidRDefault="003A2D3A" w:rsidP="003A2D3A">
            <w:pPr>
              <w:snapToGrid w:val="0"/>
              <w:spacing w:after="0" w:line="240" w:lineRule="auto"/>
              <w:jc w:val="center"/>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ОБЗОР КУРСА МАТЕМАТИКИ </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sz w:val="24"/>
                <w:szCs w:val="24"/>
                <w:lang w:eastAsia="ar-SA"/>
              </w:rPr>
              <w:t>Числа и величины</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107.</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Чтение и запись чисел</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Обобщение представлений учащихся о десятичной </w:t>
            </w:r>
            <w:r w:rsidRPr="006B72F1">
              <w:rPr>
                <w:rFonts w:ascii="Times New Roman" w:hAnsi="Times New Roman" w:cs="Times New Roman"/>
                <w:sz w:val="24"/>
                <w:szCs w:val="24"/>
              </w:rPr>
              <w:lastRenderedPageBreak/>
              <w:t>системе записи чисел.   Повторение: называние и запись многозначных чисел</w:t>
            </w:r>
          </w:p>
        </w:tc>
        <w:tc>
          <w:tcPr>
            <w:tcW w:w="5606"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lastRenderedPageBreak/>
              <w:t xml:space="preserve">Читать, записывать и сравнивать многозначные </w:t>
            </w:r>
            <w:r w:rsidRPr="006B72F1">
              <w:rPr>
                <w:rFonts w:ascii="Times New Roman" w:eastAsia="Times New Roman" w:hAnsi="Times New Roman" w:cs="Times New Roman"/>
                <w:sz w:val="24"/>
                <w:szCs w:val="24"/>
                <w:lang w:eastAsia="ar-SA"/>
              </w:rPr>
              <w:lastRenderedPageBreak/>
              <w:t>числа.</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Раскладывать многозначные числа на разрядные слагаемые.</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Выполнять </w:t>
            </w:r>
            <w:r w:rsidRPr="006B72F1">
              <w:rPr>
                <w:rFonts w:ascii="Times New Roman" w:eastAsia="Times New Roman" w:hAnsi="Times New Roman" w:cs="Times New Roman"/>
                <w:iCs/>
                <w:sz w:val="24"/>
                <w:szCs w:val="24"/>
                <w:lang w:eastAsia="ar-SA"/>
              </w:rPr>
              <w:t>арифметические действия с многозначными числами (устно и письменно).</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Переводить </w:t>
            </w:r>
            <w:r w:rsidRPr="006B72F1">
              <w:rPr>
                <w:rFonts w:ascii="Times New Roman" w:eastAsia="Times New Roman" w:hAnsi="Times New Roman" w:cs="Times New Roman"/>
                <w:iCs/>
                <w:sz w:val="24"/>
                <w:szCs w:val="24"/>
                <w:lang w:eastAsia="ar-SA"/>
              </w:rPr>
              <w:t xml:space="preserve">единицы массы, вместимости, времени. </w:t>
            </w:r>
            <w:r w:rsidRPr="006B72F1">
              <w:rPr>
                <w:rFonts w:ascii="Times New Roman" w:eastAsia="Times New Roman" w:hAnsi="Times New Roman" w:cs="Times New Roman"/>
                <w:sz w:val="24"/>
                <w:szCs w:val="24"/>
                <w:lang w:eastAsia="ar-SA"/>
              </w:rPr>
              <w:t>Выполнять</w:t>
            </w:r>
            <w:r w:rsidRPr="006B72F1">
              <w:rPr>
                <w:rFonts w:ascii="Times New Roman" w:eastAsia="Times New Roman" w:hAnsi="Times New Roman" w:cs="Times New Roman"/>
                <w:iCs/>
                <w:sz w:val="24"/>
                <w:szCs w:val="24"/>
                <w:lang w:eastAsia="ar-SA"/>
              </w:rPr>
              <w:t xml:space="preserve"> арифметические действия с именованными числами.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Упорядочивать</w:t>
            </w:r>
            <w:r w:rsidRPr="006B72F1">
              <w:rPr>
                <w:rFonts w:ascii="Times New Roman" w:eastAsia="Times New Roman" w:hAnsi="Times New Roman" w:cs="Times New Roman"/>
                <w:iCs/>
                <w:sz w:val="24"/>
                <w:szCs w:val="24"/>
                <w:lang w:eastAsia="ar-SA"/>
              </w:rPr>
              <w:t xml:space="preserve"> величины в порядке возрастания/убывания.</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Решать задачи </w:t>
            </w:r>
            <w:r w:rsidRPr="006B72F1">
              <w:rPr>
                <w:rFonts w:ascii="Times New Roman" w:eastAsia="Times New Roman" w:hAnsi="Times New Roman" w:cs="Times New Roman"/>
                <w:iCs/>
                <w:sz w:val="24"/>
                <w:szCs w:val="24"/>
                <w:lang w:eastAsia="ar-SA"/>
              </w:rPr>
              <w:t>на разностное и кратное сравнение; определение длительности, начала, конца события; на производительность и совместную работу.</w:t>
            </w:r>
          </w:p>
          <w:p w:rsidR="003A2D3A" w:rsidRPr="006B72F1" w:rsidRDefault="003A2D3A" w:rsidP="003A2D3A">
            <w:pPr>
              <w:spacing w:after="0" w:line="288" w:lineRule="auto"/>
              <w:rPr>
                <w:rFonts w:ascii="Times New Roman" w:eastAsia="Times New Roman" w:hAnsi="Times New Roman" w:cs="Times New Roman"/>
                <w:bCs/>
                <w:sz w:val="24"/>
                <w:szCs w:val="24"/>
                <w:lang w:eastAsia="ar-SA"/>
              </w:rPr>
            </w:pP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Углублять </w:t>
            </w:r>
            <w:r w:rsidRPr="006B72F1">
              <w:rPr>
                <w:rFonts w:ascii="Times New Roman" w:eastAsia="Times New Roman" w:hAnsi="Times New Roman" w:cs="Times New Roman"/>
                <w:iCs/>
                <w:sz w:val="24"/>
                <w:szCs w:val="24"/>
                <w:lang w:eastAsia="ar-SA"/>
              </w:rPr>
              <w:t xml:space="preserve">полученные знания. </w:t>
            </w:r>
            <w:r w:rsidRPr="006B72F1">
              <w:rPr>
                <w:rFonts w:ascii="Times New Roman" w:eastAsia="Times New Roman" w:hAnsi="Times New Roman" w:cs="Times New Roman"/>
                <w:sz w:val="24"/>
                <w:szCs w:val="24"/>
                <w:lang w:eastAsia="ar-SA"/>
              </w:rPr>
              <w:t>Находить</w:t>
            </w:r>
            <w:r w:rsidRPr="006B72F1">
              <w:rPr>
                <w:rFonts w:ascii="Times New Roman" w:eastAsia="Times New Roman" w:hAnsi="Times New Roman" w:cs="Times New Roman"/>
                <w:iCs/>
                <w:sz w:val="24"/>
                <w:szCs w:val="24"/>
                <w:lang w:eastAsia="ar-SA"/>
              </w:rPr>
              <w:t xml:space="preserve"> нужную  информацию, пользуясь разными источниками.</w:t>
            </w:r>
          </w:p>
          <w:p w:rsidR="003A2D3A" w:rsidRPr="006B72F1" w:rsidRDefault="003A2D3A" w:rsidP="003A2D3A">
            <w:pPr>
              <w:spacing w:after="0" w:line="240" w:lineRule="auto"/>
              <w:jc w:val="center"/>
              <w:rPr>
                <w:rFonts w:ascii="Times New Roman" w:hAnsi="Times New Roman" w:cs="Times New Roman"/>
                <w:sz w:val="24"/>
                <w:szCs w:val="24"/>
              </w:rPr>
            </w:pPr>
            <w:proofErr w:type="gramStart"/>
            <w:r w:rsidRPr="006B72F1">
              <w:rPr>
                <w:rFonts w:ascii="Times New Roman" w:eastAsia="Times New Roman" w:hAnsi="Times New Roman" w:cs="Times New Roman"/>
                <w:sz w:val="24"/>
                <w:szCs w:val="24"/>
                <w:lang w:eastAsia="ar-SA"/>
              </w:rPr>
              <w:t>Переводить</w:t>
            </w:r>
            <w:r w:rsidRPr="006B72F1">
              <w:rPr>
                <w:rFonts w:ascii="Times New Roman" w:eastAsia="Times New Roman" w:hAnsi="Times New Roman" w:cs="Times New Roman"/>
                <w:iCs/>
                <w:sz w:val="24"/>
                <w:szCs w:val="24"/>
                <w:lang w:eastAsia="ar-SA"/>
              </w:rPr>
              <w:t xml:space="preserve"> информацию из одного вида в другой (например, табличные данные</w:t>
            </w:r>
            <w:proofErr w:type="gramEnd"/>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108.</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Сравнение чисел</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Обобщение знаний учащихся о сравнении чисел.   Повторение: правила сравнения чисел</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109.</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Задачи на сравнение</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Обобщение знаний учащихся о способах решения задач на разностное и кратное сравнение. Отработка умений решать текстовые задачи на разностное и кратное сравнение, на увеличение/уменьшение в несколько раз и на несколько единиц. Отработка вычислительных навыков</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110.</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Масса и вместимость</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Обобщение знаний учащихся о единицах массы и вместимости.   Повторение: соотношения между единицами массы; сравнение масс, упорядочивание предметов по массе; сравнение вместимости сосудов; действия с именованными числами</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111.</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Единицы измерения времени</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Обобщение знаний учащихся о единицах времени.   Повторение: соотношения между единицами времени; сравнение промежутков времени, упорядочивание промежутков времени по длительности; действия с именованными числами</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112- 113.</w:t>
            </w:r>
          </w:p>
        </w:tc>
        <w:tc>
          <w:tcPr>
            <w:tcW w:w="13969" w:type="dxa"/>
            <w:gridSpan w:val="3"/>
          </w:tcPr>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Закрепление   изученного материала по теме  «Числа и величины» </w:t>
            </w:r>
          </w:p>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rPr>
                <w:rFonts w:ascii="Times New Roman" w:hAnsi="Times New Roman" w:cs="Times New Roman"/>
                <w:sz w:val="24"/>
                <w:szCs w:val="24"/>
              </w:rPr>
            </w:pPr>
            <w:r w:rsidRPr="006B72F1">
              <w:rPr>
                <w:rFonts w:ascii="Times New Roman" w:hAnsi="Times New Roman" w:cs="Times New Roman"/>
                <w:sz w:val="24"/>
                <w:szCs w:val="24"/>
              </w:rPr>
              <w:t>114.</w:t>
            </w:r>
          </w:p>
        </w:tc>
        <w:tc>
          <w:tcPr>
            <w:tcW w:w="13969" w:type="dxa"/>
            <w:gridSpan w:val="3"/>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Интегрированная диагностическая работа</w:t>
            </w:r>
          </w:p>
        </w:tc>
      </w:tr>
      <w:tr w:rsidR="003A2D3A" w:rsidRPr="006B72F1" w:rsidTr="00B25991">
        <w:tc>
          <w:tcPr>
            <w:tcW w:w="14786" w:type="dxa"/>
            <w:gridSpan w:val="4"/>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Арифметические действия</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115.</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Сложение и вычитание</w:t>
            </w:r>
          </w:p>
        </w:tc>
        <w:tc>
          <w:tcPr>
            <w:tcW w:w="5528" w:type="dxa"/>
          </w:tcPr>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Обобщение знаний учащихся об арифметических действиях сложения и вычитания. Повторение: решение текстовых задач на сложение и вычитание; отработка вычислительных навыков</w:t>
            </w:r>
          </w:p>
          <w:p w:rsidR="003A2D3A" w:rsidRPr="006B72F1" w:rsidRDefault="003A2D3A" w:rsidP="003A2D3A">
            <w:pPr>
              <w:spacing w:after="0" w:line="240" w:lineRule="auto"/>
              <w:rPr>
                <w:rFonts w:ascii="Times New Roman" w:eastAsia="Times New Roman" w:hAnsi="Times New Roman" w:cs="Times New Roman"/>
                <w:sz w:val="24"/>
                <w:szCs w:val="24"/>
                <w:lang w:eastAsia="ar-SA"/>
              </w:rPr>
            </w:pPr>
          </w:p>
          <w:p w:rsidR="003A2D3A" w:rsidRPr="006B72F1" w:rsidRDefault="003A2D3A" w:rsidP="003A2D3A">
            <w:pPr>
              <w:spacing w:after="0" w:line="240" w:lineRule="auto"/>
              <w:jc w:val="center"/>
              <w:rPr>
                <w:rFonts w:ascii="Times New Roman" w:hAnsi="Times New Roman" w:cs="Times New Roman"/>
                <w:sz w:val="24"/>
                <w:szCs w:val="24"/>
              </w:rPr>
            </w:pPr>
          </w:p>
        </w:tc>
        <w:tc>
          <w:tcPr>
            <w:tcW w:w="5606" w:type="dxa"/>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116.</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Умножение и деление</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Обобщение знаний учащихся об арифметических действиях умножения и деления. Повторение: решение текстовых задач на умножение и деление; отработка вычислительных навыков</w:t>
            </w:r>
          </w:p>
        </w:tc>
        <w:tc>
          <w:tcPr>
            <w:tcW w:w="5606" w:type="dxa"/>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117.</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Числовое выражение</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 xml:space="preserve">Обобщение знаний учащихся о числовых выражениях (названия числовых выражений, порядок действий в выражении, использование </w:t>
            </w:r>
            <w:r w:rsidRPr="006B72F1">
              <w:rPr>
                <w:rFonts w:ascii="Times New Roman" w:hAnsi="Times New Roman" w:cs="Times New Roman"/>
                <w:sz w:val="24"/>
                <w:szCs w:val="24"/>
              </w:rPr>
              <w:lastRenderedPageBreak/>
              <w:t>скобок в записи числового выражения). Повторение: составление выражений при решении текстовых задач; отработка вычислительных навыков</w:t>
            </w:r>
          </w:p>
        </w:tc>
        <w:tc>
          <w:tcPr>
            <w:tcW w:w="5606" w:type="dxa"/>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118.</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Свойства арифметических действий</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Обобщение знаний учащихся о свойствах арифметических действий. Повторение: решение текстовых задач разными способами</w:t>
            </w:r>
          </w:p>
        </w:tc>
        <w:tc>
          <w:tcPr>
            <w:tcW w:w="5606" w:type="dxa"/>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119.</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Способы проверки вычислений</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Формирование умений оценивать результат вычислений разными способами</w:t>
            </w:r>
          </w:p>
        </w:tc>
        <w:tc>
          <w:tcPr>
            <w:tcW w:w="5606" w:type="dxa"/>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120-121.</w:t>
            </w:r>
          </w:p>
        </w:tc>
        <w:tc>
          <w:tcPr>
            <w:tcW w:w="8363" w:type="dxa"/>
            <w:gridSpan w:val="2"/>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Закрепление изученного материала по теме «Арифметические действия»</w:t>
            </w:r>
          </w:p>
        </w:tc>
        <w:tc>
          <w:tcPr>
            <w:tcW w:w="5606" w:type="dxa"/>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14786" w:type="dxa"/>
            <w:gridSpan w:val="4"/>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Фигуры и величины</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122.</w:t>
            </w:r>
          </w:p>
        </w:tc>
        <w:tc>
          <w:tcPr>
            <w:tcW w:w="2835"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Распознавание геометрических фигур</w:t>
            </w: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Отработка умений различать геометрические фигуры на рисунке, выделять их общие свойства и отличия</w:t>
            </w:r>
          </w:p>
        </w:tc>
        <w:tc>
          <w:tcPr>
            <w:tcW w:w="5606" w:type="dxa"/>
            <w:vMerge w:val="restart"/>
          </w:tcPr>
          <w:p w:rsidR="003A2D3A" w:rsidRPr="006B72F1" w:rsidRDefault="003A2D3A" w:rsidP="003A2D3A">
            <w:pPr>
              <w:snapToGrid w:val="0"/>
              <w:spacing w:after="0" w:line="240" w:lineRule="auto"/>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Распознавать </w:t>
            </w:r>
            <w:r w:rsidRPr="006B72F1">
              <w:rPr>
                <w:rFonts w:ascii="Times New Roman" w:eastAsia="Times New Roman" w:hAnsi="Times New Roman" w:cs="Times New Roman"/>
                <w:iCs/>
                <w:sz w:val="24"/>
                <w:szCs w:val="24"/>
                <w:lang w:eastAsia="ar-SA"/>
              </w:rPr>
              <w:t>геометрические фигуры,</w:t>
            </w:r>
            <w:r w:rsidRPr="006B72F1">
              <w:rPr>
                <w:rFonts w:ascii="Times New Roman" w:eastAsia="Times New Roman" w:hAnsi="Times New Roman" w:cs="Times New Roman"/>
                <w:sz w:val="24"/>
                <w:szCs w:val="24"/>
                <w:lang w:eastAsia="ar-SA"/>
              </w:rPr>
              <w:t xml:space="preserve"> правильно употреблять </w:t>
            </w:r>
            <w:r w:rsidRPr="006B72F1">
              <w:rPr>
                <w:rFonts w:ascii="Times New Roman" w:eastAsia="Times New Roman" w:hAnsi="Times New Roman" w:cs="Times New Roman"/>
                <w:iCs/>
                <w:sz w:val="24"/>
                <w:szCs w:val="24"/>
                <w:lang w:eastAsia="ar-SA"/>
              </w:rPr>
              <w:t>их названия.</w:t>
            </w:r>
          </w:p>
          <w:p w:rsidR="003A2D3A" w:rsidRPr="006B72F1" w:rsidRDefault="003A2D3A" w:rsidP="003A2D3A">
            <w:pPr>
              <w:spacing w:after="0" w:line="240" w:lineRule="auto"/>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Чертить</w:t>
            </w:r>
            <w:r w:rsidRPr="006B72F1">
              <w:rPr>
                <w:rFonts w:ascii="Times New Roman" w:eastAsia="Times New Roman" w:hAnsi="Times New Roman" w:cs="Times New Roman"/>
                <w:iCs/>
                <w:sz w:val="24"/>
                <w:szCs w:val="24"/>
                <w:lang w:eastAsia="ar-SA"/>
              </w:rPr>
              <w:t xml:space="preserve"> геометрические фигуры с заданными свойствами.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Переводить </w:t>
            </w:r>
            <w:r w:rsidRPr="006B72F1">
              <w:rPr>
                <w:rFonts w:ascii="Times New Roman" w:eastAsia="Times New Roman" w:hAnsi="Times New Roman" w:cs="Times New Roman"/>
                <w:iCs/>
                <w:sz w:val="24"/>
                <w:szCs w:val="24"/>
                <w:lang w:eastAsia="ar-SA"/>
              </w:rPr>
              <w:t xml:space="preserve">единицы длины, площади; </w:t>
            </w:r>
            <w:r w:rsidRPr="006B72F1">
              <w:rPr>
                <w:rFonts w:ascii="Times New Roman" w:eastAsia="Times New Roman" w:hAnsi="Times New Roman" w:cs="Times New Roman"/>
                <w:sz w:val="24"/>
                <w:szCs w:val="24"/>
                <w:lang w:eastAsia="ar-SA"/>
              </w:rPr>
              <w:t>сравнивать</w:t>
            </w:r>
            <w:r w:rsidRPr="006B72F1">
              <w:rPr>
                <w:rFonts w:ascii="Times New Roman" w:eastAsia="Times New Roman" w:hAnsi="Times New Roman" w:cs="Times New Roman"/>
                <w:iCs/>
                <w:sz w:val="24"/>
                <w:szCs w:val="24"/>
                <w:lang w:eastAsia="ar-SA"/>
              </w:rPr>
              <w:t xml:space="preserve"> и </w:t>
            </w:r>
            <w:r w:rsidRPr="006B72F1">
              <w:rPr>
                <w:rFonts w:ascii="Times New Roman" w:eastAsia="Times New Roman" w:hAnsi="Times New Roman" w:cs="Times New Roman"/>
                <w:sz w:val="24"/>
                <w:szCs w:val="24"/>
                <w:lang w:eastAsia="ar-SA"/>
              </w:rPr>
              <w:t>упорядочивать</w:t>
            </w:r>
            <w:r w:rsidRPr="006B72F1">
              <w:rPr>
                <w:rFonts w:ascii="Times New Roman" w:eastAsia="Times New Roman" w:hAnsi="Times New Roman" w:cs="Times New Roman"/>
                <w:iCs/>
                <w:sz w:val="24"/>
                <w:szCs w:val="24"/>
                <w:lang w:eastAsia="ar-SA"/>
              </w:rPr>
              <w:t xml:space="preserve"> величины.</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Выполнять</w:t>
            </w:r>
            <w:r w:rsidRPr="006B72F1">
              <w:rPr>
                <w:rFonts w:ascii="Times New Roman" w:eastAsia="Times New Roman" w:hAnsi="Times New Roman" w:cs="Times New Roman"/>
                <w:iCs/>
                <w:sz w:val="24"/>
                <w:szCs w:val="24"/>
                <w:lang w:eastAsia="ar-SA"/>
              </w:rPr>
              <w:t xml:space="preserve"> арифметические действия с многозначными числами, с именованными числами.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Вычислять</w:t>
            </w:r>
            <w:r w:rsidRPr="006B72F1">
              <w:rPr>
                <w:rFonts w:ascii="Times New Roman" w:eastAsia="Times New Roman" w:hAnsi="Times New Roman" w:cs="Times New Roman"/>
                <w:iCs/>
                <w:sz w:val="24"/>
                <w:szCs w:val="24"/>
                <w:lang w:eastAsia="ar-SA"/>
              </w:rPr>
              <w:t xml:space="preserve"> периметр и площадь прямоугольника.</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Оценивать</w:t>
            </w:r>
            <w:r w:rsidRPr="006B72F1">
              <w:rPr>
                <w:rFonts w:ascii="Times New Roman" w:eastAsia="Times New Roman" w:hAnsi="Times New Roman" w:cs="Times New Roman"/>
                <w:iCs/>
                <w:sz w:val="24"/>
                <w:szCs w:val="24"/>
                <w:lang w:eastAsia="ar-SA"/>
              </w:rPr>
              <w:t xml:space="preserve"> площадь криволинейной фигуры на клетчатой бумаге.</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Определять </w:t>
            </w:r>
            <w:r w:rsidRPr="006B72F1">
              <w:rPr>
                <w:rFonts w:ascii="Times New Roman" w:eastAsia="Times New Roman" w:hAnsi="Times New Roman" w:cs="Times New Roman"/>
                <w:iCs/>
                <w:sz w:val="24"/>
                <w:szCs w:val="24"/>
                <w:lang w:eastAsia="ar-SA"/>
              </w:rPr>
              <w:t>сходства и различия геометрических фигур.</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Выполнять </w:t>
            </w:r>
            <w:r w:rsidRPr="006B72F1">
              <w:rPr>
                <w:rFonts w:ascii="Times New Roman" w:eastAsia="Times New Roman" w:hAnsi="Times New Roman" w:cs="Times New Roman"/>
                <w:iCs/>
                <w:sz w:val="24"/>
                <w:szCs w:val="24"/>
                <w:lang w:eastAsia="ar-SA"/>
              </w:rPr>
              <w:t>геометрические построения по заданному алгоритму.</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Ориентироваться </w:t>
            </w:r>
            <w:r w:rsidRPr="006B72F1">
              <w:rPr>
                <w:rFonts w:ascii="Times New Roman" w:eastAsia="Times New Roman" w:hAnsi="Times New Roman" w:cs="Times New Roman"/>
                <w:iCs/>
                <w:sz w:val="24"/>
                <w:szCs w:val="24"/>
                <w:lang w:eastAsia="ar-SA"/>
              </w:rPr>
              <w:t>в схемах.</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Соотносить </w:t>
            </w:r>
            <w:r w:rsidRPr="006B72F1">
              <w:rPr>
                <w:rFonts w:ascii="Times New Roman" w:eastAsia="Times New Roman" w:hAnsi="Times New Roman" w:cs="Times New Roman"/>
                <w:iCs/>
                <w:sz w:val="24"/>
                <w:szCs w:val="24"/>
                <w:lang w:eastAsia="ar-SA"/>
              </w:rPr>
              <w:t>реальные размеры объекта и размеры его изображения на схеме.</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Моделировать</w:t>
            </w:r>
            <w:r w:rsidRPr="006B72F1">
              <w:rPr>
                <w:rFonts w:ascii="Times New Roman" w:eastAsia="Times New Roman" w:hAnsi="Times New Roman" w:cs="Times New Roman"/>
                <w:iCs/>
                <w:sz w:val="24"/>
                <w:szCs w:val="24"/>
                <w:lang w:eastAsia="ar-SA"/>
              </w:rPr>
              <w:t xml:space="preserve"> условие задачи.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Углублять </w:t>
            </w:r>
            <w:r w:rsidRPr="006B72F1">
              <w:rPr>
                <w:rFonts w:ascii="Times New Roman" w:eastAsia="Times New Roman" w:hAnsi="Times New Roman" w:cs="Times New Roman"/>
                <w:iCs/>
                <w:sz w:val="24"/>
                <w:szCs w:val="24"/>
                <w:lang w:eastAsia="ar-SA"/>
              </w:rPr>
              <w:t xml:space="preserve">полученные знания. </w:t>
            </w:r>
            <w:r w:rsidRPr="006B72F1">
              <w:rPr>
                <w:rFonts w:ascii="Times New Roman" w:eastAsia="Times New Roman" w:hAnsi="Times New Roman" w:cs="Times New Roman"/>
                <w:sz w:val="24"/>
                <w:szCs w:val="24"/>
                <w:lang w:eastAsia="ar-SA"/>
              </w:rPr>
              <w:t>Находить</w:t>
            </w:r>
            <w:r w:rsidRPr="006B72F1">
              <w:rPr>
                <w:rFonts w:ascii="Times New Roman" w:eastAsia="Times New Roman" w:hAnsi="Times New Roman" w:cs="Times New Roman"/>
                <w:iCs/>
                <w:sz w:val="24"/>
                <w:szCs w:val="24"/>
                <w:lang w:eastAsia="ar-SA"/>
              </w:rPr>
              <w:t xml:space="preserve"> нужную  информацию, пользуясь разными источниками.</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sz w:val="24"/>
                <w:szCs w:val="24"/>
                <w:lang w:eastAsia="ar-SA"/>
              </w:rPr>
              <w:t xml:space="preserve">Выбирать форму участия в проектной деятельности по теме «Геометрические фигуры»: </w:t>
            </w:r>
            <w:r w:rsidRPr="006B72F1">
              <w:rPr>
                <w:rFonts w:ascii="Times New Roman" w:eastAsia="Times New Roman" w:hAnsi="Times New Roman" w:cs="Times New Roman"/>
                <w:iCs/>
                <w:sz w:val="24"/>
                <w:szCs w:val="24"/>
                <w:lang w:eastAsia="ar-SA"/>
              </w:rPr>
              <w:t>подбирать</w:t>
            </w:r>
            <w:r w:rsidRPr="006B72F1">
              <w:rPr>
                <w:rFonts w:ascii="Times New Roman" w:eastAsia="Times New Roman" w:hAnsi="Times New Roman" w:cs="Times New Roman"/>
                <w:sz w:val="24"/>
                <w:szCs w:val="24"/>
                <w:lang w:eastAsia="ar-SA"/>
              </w:rPr>
              <w:t xml:space="preserve"> материал по теме; </w:t>
            </w:r>
            <w:r w:rsidRPr="006B72F1">
              <w:rPr>
                <w:rFonts w:ascii="Times New Roman" w:eastAsia="Times New Roman" w:hAnsi="Times New Roman" w:cs="Times New Roman"/>
                <w:iCs/>
                <w:sz w:val="24"/>
                <w:szCs w:val="24"/>
                <w:lang w:eastAsia="ar-SA"/>
              </w:rPr>
              <w:t>моделировать</w:t>
            </w:r>
            <w:r w:rsidRPr="006B72F1">
              <w:rPr>
                <w:rFonts w:ascii="Times New Roman" w:eastAsia="Times New Roman" w:hAnsi="Times New Roman" w:cs="Times New Roman"/>
                <w:sz w:val="24"/>
                <w:szCs w:val="24"/>
                <w:lang w:eastAsia="ar-SA"/>
              </w:rPr>
              <w:t xml:space="preserve"> пространственные фигуры; </w:t>
            </w:r>
            <w:r w:rsidRPr="006B72F1">
              <w:rPr>
                <w:rFonts w:ascii="Times New Roman" w:eastAsia="Times New Roman" w:hAnsi="Times New Roman" w:cs="Times New Roman"/>
                <w:iCs/>
                <w:sz w:val="24"/>
                <w:szCs w:val="24"/>
                <w:lang w:eastAsia="ar-SA"/>
              </w:rPr>
              <w:t>проводить исследование</w:t>
            </w:r>
            <w:r w:rsidRPr="006B72F1">
              <w:rPr>
                <w:rFonts w:ascii="Times New Roman" w:eastAsia="Times New Roman" w:hAnsi="Times New Roman" w:cs="Times New Roman"/>
                <w:sz w:val="24"/>
                <w:szCs w:val="24"/>
                <w:lang w:eastAsia="ar-SA"/>
              </w:rPr>
              <w:t xml:space="preserve"> соотношения между единицами объема. </w:t>
            </w:r>
            <w:r w:rsidRPr="006B72F1">
              <w:rPr>
                <w:rFonts w:ascii="Times New Roman" w:eastAsia="Times New Roman" w:hAnsi="Times New Roman" w:cs="Times New Roman"/>
                <w:iCs/>
                <w:sz w:val="24"/>
                <w:szCs w:val="24"/>
                <w:lang w:eastAsia="ar-SA"/>
              </w:rPr>
              <w:t>Планировать</w:t>
            </w:r>
            <w:r w:rsidRPr="006B72F1">
              <w:rPr>
                <w:rFonts w:ascii="Times New Roman" w:eastAsia="Times New Roman" w:hAnsi="Times New Roman" w:cs="Times New Roman"/>
                <w:sz w:val="24"/>
                <w:szCs w:val="24"/>
                <w:lang w:eastAsia="ar-SA"/>
              </w:rPr>
              <w:t xml:space="preserve"> свою деятельность в соответствии с поставленной целью</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123.</w:t>
            </w:r>
          </w:p>
        </w:tc>
        <w:tc>
          <w:tcPr>
            <w:tcW w:w="2835" w:type="dxa"/>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Построение геометрических фигур</w:t>
            </w:r>
          </w:p>
          <w:p w:rsidR="003A2D3A" w:rsidRPr="006B72F1" w:rsidRDefault="003A2D3A" w:rsidP="003A2D3A">
            <w:pPr>
              <w:spacing w:after="0" w:line="240" w:lineRule="auto"/>
              <w:jc w:val="center"/>
              <w:rPr>
                <w:rFonts w:ascii="Times New Roman" w:hAnsi="Times New Roman" w:cs="Times New Roman"/>
                <w:sz w:val="24"/>
                <w:szCs w:val="24"/>
              </w:rPr>
            </w:pP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Отработка умений изображать геометрические фигуры с помощью линейки и циркуля</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124.</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Измерение длины</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Обобщение знаний учащихся о единицах длины. Отработка умений измерять длину отрезка, изображать отрезок заданной длины; вычислять периметр прямоугольника</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125.</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Измерение площади</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Обобщение знаний учащихся о единицах площади. Отработка умений определять площадь геометрической фигуры на клетчатой бумаге; вычислять площадь прямоугольника</w:t>
            </w: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lastRenderedPageBreak/>
              <w:t>126-128.</w:t>
            </w:r>
          </w:p>
        </w:tc>
        <w:tc>
          <w:tcPr>
            <w:tcW w:w="13969" w:type="dxa"/>
            <w:gridSpan w:val="3"/>
          </w:tcPr>
          <w:p w:rsidR="003A2D3A" w:rsidRPr="006B72F1" w:rsidRDefault="003A2D3A" w:rsidP="003A2D3A">
            <w:pPr>
              <w:snapToGrid w:val="0"/>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Тема. Проверочная работа № 18  «Фигуры и величины»  </w:t>
            </w:r>
          </w:p>
          <w:p w:rsidR="003A2D3A" w:rsidRPr="006B72F1" w:rsidRDefault="003A2D3A" w:rsidP="003A2D3A">
            <w:pPr>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Тема. Контрольная работа № 4 КДР (май)</w:t>
            </w:r>
          </w:p>
          <w:p w:rsidR="003A2D3A" w:rsidRPr="006B72F1" w:rsidRDefault="003A2D3A" w:rsidP="003A2D3A">
            <w:pPr>
              <w:spacing w:after="0" w:line="240" w:lineRule="auto"/>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 xml:space="preserve">Тема. Работа над ошибками. Закрепление </w:t>
            </w:r>
            <w:proofErr w:type="gramStart"/>
            <w:r w:rsidRPr="006B72F1">
              <w:rPr>
                <w:rFonts w:ascii="Times New Roman" w:eastAsia="Times New Roman" w:hAnsi="Times New Roman" w:cs="Times New Roman"/>
                <w:sz w:val="24"/>
                <w:szCs w:val="24"/>
                <w:lang w:eastAsia="ar-SA"/>
              </w:rPr>
              <w:t>изученного</w:t>
            </w:r>
            <w:proofErr w:type="gramEnd"/>
          </w:p>
          <w:p w:rsidR="003A2D3A" w:rsidRPr="006B72F1" w:rsidRDefault="003A2D3A" w:rsidP="003A2D3A">
            <w:pPr>
              <w:suppressAutoHyphens/>
              <w:spacing w:after="0" w:line="240" w:lineRule="auto"/>
              <w:rPr>
                <w:rFonts w:ascii="Times New Roman" w:eastAsia="Times New Roman" w:hAnsi="Times New Roman" w:cs="Times New Roman"/>
                <w:sz w:val="24"/>
                <w:szCs w:val="24"/>
                <w:lang w:eastAsia="ar-SA"/>
              </w:rPr>
            </w:pPr>
          </w:p>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14786" w:type="dxa"/>
            <w:gridSpan w:val="4"/>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Решение текстовых задач.</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129.</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Решение задач на стоимость</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p>
        </w:tc>
        <w:tc>
          <w:tcPr>
            <w:tcW w:w="5606" w:type="dxa"/>
            <w:vMerge w:val="restart"/>
          </w:tcPr>
          <w:p w:rsidR="003A2D3A" w:rsidRPr="006B72F1" w:rsidRDefault="003A2D3A" w:rsidP="003A2D3A">
            <w:pPr>
              <w:snapToGrid w:val="0"/>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Решать задачи </w:t>
            </w:r>
            <w:r w:rsidRPr="006B72F1">
              <w:rPr>
                <w:rFonts w:ascii="Times New Roman" w:eastAsia="Times New Roman" w:hAnsi="Times New Roman" w:cs="Times New Roman"/>
                <w:iCs/>
                <w:sz w:val="24"/>
                <w:szCs w:val="24"/>
                <w:lang w:eastAsia="ar-SA"/>
              </w:rPr>
              <w:t xml:space="preserve">в 2–4 действия на определение стоимости, цены и количества товара; на движение в одном направлении и </w:t>
            </w:r>
            <w:proofErr w:type="gramStart"/>
            <w:r w:rsidRPr="006B72F1">
              <w:rPr>
                <w:rFonts w:ascii="Times New Roman" w:eastAsia="Times New Roman" w:hAnsi="Times New Roman" w:cs="Times New Roman"/>
                <w:iCs/>
                <w:sz w:val="24"/>
                <w:szCs w:val="24"/>
                <w:lang w:eastAsia="ar-SA"/>
              </w:rPr>
              <w:t>противоположных</w:t>
            </w:r>
            <w:proofErr w:type="gramEnd"/>
            <w:r w:rsidRPr="006B72F1">
              <w:rPr>
                <w:rFonts w:ascii="Times New Roman" w:eastAsia="Times New Roman" w:hAnsi="Times New Roman" w:cs="Times New Roman"/>
                <w:iCs/>
                <w:sz w:val="24"/>
                <w:szCs w:val="24"/>
                <w:lang w:eastAsia="ar-SA"/>
              </w:rPr>
              <w:t>; на определение объема, производительности и времени работы; на совместную работу; на доли.</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Составлять краткую запись</w:t>
            </w:r>
            <w:r w:rsidRPr="006B72F1">
              <w:rPr>
                <w:rFonts w:ascii="Times New Roman" w:eastAsia="Times New Roman" w:hAnsi="Times New Roman" w:cs="Times New Roman"/>
                <w:iCs/>
                <w:sz w:val="24"/>
                <w:szCs w:val="24"/>
                <w:lang w:eastAsia="ar-SA"/>
              </w:rPr>
              <w:t xml:space="preserve"> условия.</w:t>
            </w:r>
            <w:r w:rsidRPr="006B72F1">
              <w:rPr>
                <w:rFonts w:ascii="Times New Roman" w:eastAsia="Times New Roman" w:hAnsi="Times New Roman" w:cs="Times New Roman"/>
                <w:sz w:val="24"/>
                <w:szCs w:val="24"/>
                <w:lang w:eastAsia="ar-SA"/>
              </w:rPr>
              <w:t xml:space="preserve"> </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 xml:space="preserve">Моделировать </w:t>
            </w:r>
            <w:r w:rsidRPr="006B72F1">
              <w:rPr>
                <w:rFonts w:ascii="Times New Roman" w:eastAsia="Times New Roman" w:hAnsi="Times New Roman" w:cs="Times New Roman"/>
                <w:iCs/>
                <w:sz w:val="24"/>
                <w:szCs w:val="24"/>
                <w:lang w:eastAsia="ar-SA"/>
              </w:rPr>
              <w:t>условие задачи.</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iCs/>
                <w:sz w:val="24"/>
                <w:szCs w:val="24"/>
                <w:lang w:eastAsia="ar-SA"/>
              </w:rPr>
              <w:t>Использовать обобщенные способы решения задач на движение, на производительность.</w:t>
            </w:r>
          </w:p>
          <w:p w:rsidR="003A2D3A" w:rsidRPr="006B72F1" w:rsidRDefault="003A2D3A" w:rsidP="003A2D3A">
            <w:pPr>
              <w:spacing w:after="0" w:line="240" w:lineRule="auto"/>
              <w:jc w:val="both"/>
              <w:rPr>
                <w:rFonts w:ascii="Times New Roman" w:eastAsia="Times New Roman" w:hAnsi="Times New Roman" w:cs="Times New Roman"/>
                <w:iCs/>
                <w:sz w:val="24"/>
                <w:szCs w:val="24"/>
                <w:lang w:eastAsia="ar-SA"/>
              </w:rPr>
            </w:pPr>
            <w:r w:rsidRPr="006B72F1">
              <w:rPr>
                <w:rFonts w:ascii="Times New Roman" w:eastAsia="Times New Roman" w:hAnsi="Times New Roman" w:cs="Times New Roman"/>
                <w:sz w:val="24"/>
                <w:szCs w:val="24"/>
                <w:lang w:eastAsia="ar-SA"/>
              </w:rPr>
              <w:t>Оценивать</w:t>
            </w:r>
            <w:r w:rsidRPr="006B72F1">
              <w:rPr>
                <w:rFonts w:ascii="Times New Roman" w:eastAsia="Times New Roman" w:hAnsi="Times New Roman" w:cs="Times New Roman"/>
                <w:iCs/>
                <w:sz w:val="24"/>
                <w:szCs w:val="24"/>
                <w:lang w:eastAsia="ar-SA"/>
              </w:rPr>
              <w:t xml:space="preserve"> верность высказываний.</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sz w:val="24"/>
                <w:szCs w:val="24"/>
                <w:lang w:eastAsia="ar-SA"/>
              </w:rPr>
              <w:t>Ориентироваться</w:t>
            </w:r>
            <w:r w:rsidRPr="006B72F1">
              <w:rPr>
                <w:rFonts w:ascii="Times New Roman" w:eastAsia="Times New Roman" w:hAnsi="Times New Roman" w:cs="Times New Roman"/>
                <w:iCs/>
                <w:sz w:val="24"/>
                <w:szCs w:val="24"/>
                <w:lang w:eastAsia="ar-SA"/>
              </w:rPr>
              <w:t xml:space="preserve"> в тестовой форме проведения аттестации</w:t>
            </w: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130-131.</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Решение задач на движение</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133.</w:t>
            </w:r>
          </w:p>
        </w:tc>
        <w:tc>
          <w:tcPr>
            <w:tcW w:w="2835"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Решение задач   на доли</w:t>
            </w:r>
          </w:p>
        </w:tc>
        <w:tc>
          <w:tcPr>
            <w:tcW w:w="5528" w:type="dxa"/>
          </w:tcPr>
          <w:p w:rsidR="003A2D3A" w:rsidRPr="006B72F1" w:rsidRDefault="003A2D3A" w:rsidP="003A2D3A">
            <w:pPr>
              <w:spacing w:after="0" w:line="240" w:lineRule="auto"/>
              <w:jc w:val="center"/>
              <w:rPr>
                <w:rFonts w:ascii="Times New Roman" w:hAnsi="Times New Roman" w:cs="Times New Roman"/>
                <w:sz w:val="24"/>
                <w:szCs w:val="24"/>
              </w:rPr>
            </w:pPr>
          </w:p>
        </w:tc>
        <w:tc>
          <w:tcPr>
            <w:tcW w:w="5606" w:type="dxa"/>
            <w:vMerge/>
          </w:tcPr>
          <w:p w:rsidR="003A2D3A" w:rsidRPr="006B72F1" w:rsidRDefault="003A2D3A" w:rsidP="003A2D3A">
            <w:pPr>
              <w:spacing w:after="0" w:line="240" w:lineRule="auto"/>
              <w:jc w:val="center"/>
              <w:rPr>
                <w:rFonts w:ascii="Times New Roman" w:hAnsi="Times New Roman" w:cs="Times New Roman"/>
                <w:sz w:val="24"/>
                <w:szCs w:val="24"/>
              </w:rPr>
            </w:pPr>
          </w:p>
        </w:tc>
      </w:tr>
      <w:tr w:rsidR="003A2D3A" w:rsidRPr="006B72F1" w:rsidTr="00B25991">
        <w:tc>
          <w:tcPr>
            <w:tcW w:w="817" w:type="dxa"/>
          </w:tcPr>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hAnsi="Times New Roman" w:cs="Times New Roman"/>
                <w:sz w:val="24"/>
                <w:szCs w:val="24"/>
              </w:rPr>
              <w:t>134-136</w:t>
            </w:r>
          </w:p>
        </w:tc>
        <w:tc>
          <w:tcPr>
            <w:tcW w:w="13969" w:type="dxa"/>
            <w:gridSpan w:val="3"/>
          </w:tcPr>
          <w:p w:rsidR="003A2D3A" w:rsidRPr="006B72F1" w:rsidRDefault="003A2D3A" w:rsidP="003A2D3A">
            <w:pPr>
              <w:snapToGrid w:val="0"/>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Тема. Проверочная работа №19.</w:t>
            </w:r>
          </w:p>
          <w:p w:rsidR="003A2D3A" w:rsidRPr="006B72F1" w:rsidRDefault="003A2D3A" w:rsidP="003A2D3A">
            <w:pPr>
              <w:spacing w:after="0" w:line="240" w:lineRule="auto"/>
              <w:jc w:val="both"/>
              <w:rPr>
                <w:rFonts w:ascii="Times New Roman" w:eastAsia="Times New Roman" w:hAnsi="Times New Roman" w:cs="Times New Roman"/>
                <w:sz w:val="24"/>
                <w:szCs w:val="24"/>
                <w:lang w:eastAsia="ar-SA"/>
              </w:rPr>
            </w:pPr>
            <w:r w:rsidRPr="006B72F1">
              <w:rPr>
                <w:rFonts w:ascii="Times New Roman" w:eastAsia="Times New Roman" w:hAnsi="Times New Roman" w:cs="Times New Roman"/>
                <w:sz w:val="24"/>
                <w:szCs w:val="24"/>
                <w:lang w:eastAsia="ar-SA"/>
              </w:rPr>
              <w:t>Тема. Итоговая контрольная работа №5</w:t>
            </w:r>
          </w:p>
          <w:p w:rsidR="003A2D3A" w:rsidRPr="006B72F1" w:rsidRDefault="003A2D3A" w:rsidP="003A2D3A">
            <w:pPr>
              <w:spacing w:after="0" w:line="240" w:lineRule="auto"/>
              <w:jc w:val="center"/>
              <w:rPr>
                <w:rFonts w:ascii="Times New Roman" w:hAnsi="Times New Roman" w:cs="Times New Roman"/>
                <w:sz w:val="24"/>
                <w:szCs w:val="24"/>
              </w:rPr>
            </w:pPr>
            <w:r w:rsidRPr="006B72F1">
              <w:rPr>
                <w:rFonts w:ascii="Times New Roman" w:eastAsia="Times New Roman" w:hAnsi="Times New Roman" w:cs="Times New Roman"/>
                <w:sz w:val="24"/>
                <w:szCs w:val="24"/>
                <w:lang w:eastAsia="ar-SA"/>
              </w:rPr>
              <w:t xml:space="preserve">Тема. Работа над ошибками. Закрепление </w:t>
            </w:r>
            <w:proofErr w:type="gramStart"/>
            <w:r w:rsidRPr="006B72F1">
              <w:rPr>
                <w:rFonts w:ascii="Times New Roman" w:eastAsia="Times New Roman" w:hAnsi="Times New Roman" w:cs="Times New Roman"/>
                <w:sz w:val="24"/>
                <w:szCs w:val="24"/>
                <w:lang w:eastAsia="ar-SA"/>
              </w:rPr>
              <w:t>изученного</w:t>
            </w:r>
            <w:proofErr w:type="gramEnd"/>
          </w:p>
        </w:tc>
      </w:tr>
    </w:tbl>
    <w:p w:rsidR="0039538E" w:rsidRDefault="0039538E"/>
    <w:sectPr w:rsidR="0039538E" w:rsidSect="005401B8">
      <w:pgSz w:w="16838" w:h="11906" w:orient="landscape"/>
      <w:pgMar w:top="567"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C"/>
    <w:multiLevelType w:val="multilevel"/>
    <w:tmpl w:val="0000000C"/>
    <w:name w:val="WW8Num1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D"/>
    <w:multiLevelType w:val="multilevel"/>
    <w:tmpl w:val="0000000D"/>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E"/>
    <w:multiLevelType w:val="multilevel"/>
    <w:tmpl w:val="0000000E"/>
    <w:name w:val="WW8Num1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13"/>
    <w:multiLevelType w:val="multilevel"/>
    <w:tmpl w:val="00000013"/>
    <w:name w:val="WW8Num1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21"/>
    <w:multiLevelType w:val="multilevel"/>
    <w:tmpl w:val="00000021"/>
    <w:name w:val="WW8Num3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22"/>
    <w:multiLevelType w:val="multilevel"/>
    <w:tmpl w:val="00000022"/>
    <w:name w:val="WW8Num3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000023"/>
    <w:multiLevelType w:val="multilevel"/>
    <w:tmpl w:val="00000023"/>
    <w:name w:val="WW8Num3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0000024"/>
    <w:multiLevelType w:val="multilevel"/>
    <w:tmpl w:val="AF0282FA"/>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0000002B"/>
    <w:multiLevelType w:val="singleLevel"/>
    <w:tmpl w:val="0000002B"/>
    <w:name w:val="WW8Num43"/>
    <w:lvl w:ilvl="0">
      <w:start w:val="1"/>
      <w:numFmt w:val="bullet"/>
      <w:lvlText w:val=""/>
      <w:lvlJc w:val="left"/>
      <w:pPr>
        <w:tabs>
          <w:tab w:val="num" w:pos="765"/>
        </w:tabs>
        <w:ind w:left="765" w:hanging="360"/>
      </w:pPr>
      <w:rPr>
        <w:rFonts w:ascii="Symbol" w:hAnsi="Symbol"/>
      </w:rPr>
    </w:lvl>
  </w:abstractNum>
  <w:abstractNum w:abstractNumId="12">
    <w:nsid w:val="0000002E"/>
    <w:multiLevelType w:val="singleLevel"/>
    <w:tmpl w:val="0000002E"/>
    <w:name w:val="WW8Num46"/>
    <w:lvl w:ilvl="0">
      <w:start w:val="1"/>
      <w:numFmt w:val="bullet"/>
      <w:lvlText w:val=""/>
      <w:lvlJc w:val="left"/>
      <w:pPr>
        <w:tabs>
          <w:tab w:val="num" w:pos="765"/>
        </w:tabs>
        <w:ind w:left="765" w:hanging="360"/>
      </w:pPr>
      <w:rPr>
        <w:rFonts w:ascii="Symbol" w:hAnsi="Symbol"/>
      </w:rPr>
    </w:lvl>
  </w:abstractNum>
  <w:abstractNum w:abstractNumId="13">
    <w:nsid w:val="00000030"/>
    <w:multiLevelType w:val="singleLevel"/>
    <w:tmpl w:val="00000030"/>
    <w:name w:val="WW8Num48"/>
    <w:lvl w:ilvl="0">
      <w:start w:val="1"/>
      <w:numFmt w:val="bullet"/>
      <w:lvlText w:val=""/>
      <w:lvlJc w:val="left"/>
      <w:pPr>
        <w:tabs>
          <w:tab w:val="num" w:pos="720"/>
        </w:tabs>
        <w:ind w:left="720" w:hanging="360"/>
      </w:pPr>
      <w:rPr>
        <w:rFonts w:ascii="Symbol" w:hAnsi="Symbol"/>
      </w:rPr>
    </w:lvl>
  </w:abstractNum>
  <w:abstractNum w:abstractNumId="14">
    <w:nsid w:val="48164831"/>
    <w:multiLevelType w:val="hybridMultilevel"/>
    <w:tmpl w:val="D0C6E6E6"/>
    <w:lvl w:ilvl="0" w:tplc="A5F88E2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num>
  <w:num w:numId="2">
    <w:abstractNumId w:val="3"/>
  </w:num>
  <w:num w:numId="3">
    <w:abstractNumId w:val="8"/>
  </w:num>
  <w:num w:numId="4">
    <w:abstractNumId w:val="9"/>
  </w:num>
  <w:num w:numId="5">
    <w:abstractNumId w:val="5"/>
  </w:num>
  <w:num w:numId="6">
    <w:abstractNumId w:val="6"/>
  </w:num>
  <w:num w:numId="7">
    <w:abstractNumId w:val="7"/>
  </w:num>
  <w:num w:numId="8">
    <w:abstractNumId w:val="0"/>
  </w:num>
  <w:num w:numId="9">
    <w:abstractNumId w:val="2"/>
  </w:num>
  <w:num w:numId="10">
    <w:abstractNumId w:val="4"/>
  </w:num>
  <w:num w:numId="11">
    <w:abstractNumId w:val="10"/>
  </w:num>
  <w:num w:numId="12">
    <w:abstractNumId w:val="13"/>
  </w:num>
  <w:num w:numId="13">
    <w:abstractNumId w:val="11"/>
  </w:num>
  <w:num w:numId="14">
    <w:abstractNumId w:val="1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283"/>
    <w:rsid w:val="001A2283"/>
    <w:rsid w:val="001A73D7"/>
    <w:rsid w:val="002646CD"/>
    <w:rsid w:val="002E5686"/>
    <w:rsid w:val="0039538E"/>
    <w:rsid w:val="003A2D3A"/>
    <w:rsid w:val="005401B8"/>
    <w:rsid w:val="006B72F1"/>
    <w:rsid w:val="008468D8"/>
    <w:rsid w:val="00AE4781"/>
    <w:rsid w:val="00BB5BBB"/>
    <w:rsid w:val="00C20C4C"/>
    <w:rsid w:val="00F17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283"/>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283"/>
    <w:pPr>
      <w:spacing w:line="256" w:lineRule="auto"/>
      <w:ind w:left="720"/>
      <w:contextualSpacing/>
    </w:pPr>
  </w:style>
  <w:style w:type="paragraph" w:styleId="a4">
    <w:name w:val="Normal (Web)"/>
    <w:basedOn w:val="a"/>
    <w:uiPriority w:val="99"/>
    <w:semiHidden/>
    <w:unhideWhenUsed/>
    <w:rsid w:val="001A2283"/>
    <w:pPr>
      <w:spacing w:before="90" w:after="90"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3A2D3A"/>
  </w:style>
  <w:style w:type="table" w:styleId="a5">
    <w:name w:val="Table Grid"/>
    <w:basedOn w:val="a1"/>
    <w:uiPriority w:val="59"/>
    <w:rsid w:val="003A2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283"/>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283"/>
    <w:pPr>
      <w:spacing w:line="256" w:lineRule="auto"/>
      <w:ind w:left="720"/>
      <w:contextualSpacing/>
    </w:pPr>
  </w:style>
  <w:style w:type="paragraph" w:styleId="a4">
    <w:name w:val="Normal (Web)"/>
    <w:basedOn w:val="a"/>
    <w:uiPriority w:val="99"/>
    <w:semiHidden/>
    <w:unhideWhenUsed/>
    <w:rsid w:val="001A2283"/>
    <w:pPr>
      <w:spacing w:before="90" w:after="90"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3A2D3A"/>
  </w:style>
  <w:style w:type="table" w:styleId="a5">
    <w:name w:val="Table Grid"/>
    <w:basedOn w:val="a1"/>
    <w:uiPriority w:val="59"/>
    <w:rsid w:val="003A2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57909">
      <w:bodyDiv w:val="1"/>
      <w:marLeft w:val="0"/>
      <w:marRight w:val="0"/>
      <w:marTop w:val="0"/>
      <w:marBottom w:val="0"/>
      <w:divBdr>
        <w:top w:val="none" w:sz="0" w:space="0" w:color="auto"/>
        <w:left w:val="none" w:sz="0" w:space="0" w:color="auto"/>
        <w:bottom w:val="none" w:sz="0" w:space="0" w:color="auto"/>
        <w:right w:val="none" w:sz="0" w:space="0" w:color="auto"/>
      </w:divBdr>
    </w:div>
    <w:div w:id="107774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25C66-E0E7-4936-B681-F5F0D162A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7171</Words>
  <Characters>40881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11</cp:revision>
  <dcterms:created xsi:type="dcterms:W3CDTF">2017-04-14T12:43:00Z</dcterms:created>
  <dcterms:modified xsi:type="dcterms:W3CDTF">2018-10-08T13:20:00Z</dcterms:modified>
</cp:coreProperties>
</file>