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283" w:rsidRPr="001A2283" w:rsidRDefault="001A2283" w:rsidP="001A2283">
      <w:pPr>
        <w:rPr>
          <w:rFonts w:ascii="Times New Roman" w:hAnsi="Times New Roman" w:cs="Times New Roman"/>
          <w:b/>
          <w:sz w:val="28"/>
          <w:szCs w:val="28"/>
        </w:rPr>
      </w:pPr>
      <w:r>
        <w:rPr>
          <w:rFonts w:ascii="Times New Roman" w:hAnsi="Times New Roman" w:cs="Times New Roman"/>
          <w:b/>
          <w:sz w:val="28"/>
          <w:szCs w:val="28"/>
        </w:rPr>
        <w:t xml:space="preserve">                            </w:t>
      </w:r>
      <w:r w:rsidRPr="001A2283">
        <w:rPr>
          <w:rFonts w:ascii="Times New Roman" w:eastAsia="Lucida Sans Unicode" w:hAnsi="Times New Roman" w:cs="Calibri"/>
          <w:b/>
          <w:bCs/>
          <w:kern w:val="2"/>
          <w:sz w:val="24"/>
          <w:szCs w:val="24"/>
          <w:lang w:eastAsia="hi-IN" w:bidi="hi-IN"/>
        </w:rPr>
        <w:t>ДЕПАРТАМЕНТ ОБРАЗОВАНИЯ АДМИНИСТРАЦИИ КСТОВСКОГО МУНИЦИПАЛЬНОГО РАЙОНА</w:t>
      </w:r>
    </w:p>
    <w:p w:rsidR="001A2283" w:rsidRPr="001A2283" w:rsidRDefault="001A2283" w:rsidP="001A2283">
      <w:pPr>
        <w:widowControl w:val="0"/>
        <w:suppressAutoHyphens/>
        <w:autoSpaceDE w:val="0"/>
        <w:spacing w:after="0" w:line="240" w:lineRule="auto"/>
        <w:jc w:val="center"/>
        <w:rPr>
          <w:rFonts w:ascii="Times New Roman" w:eastAsia="Lucida Sans Unicode" w:hAnsi="Times New Roman" w:cs="Calibri"/>
          <w:b/>
          <w:bCs/>
          <w:kern w:val="2"/>
          <w:sz w:val="24"/>
          <w:szCs w:val="24"/>
          <w:lang w:eastAsia="hi-IN" w:bidi="hi-IN"/>
        </w:rPr>
      </w:pPr>
    </w:p>
    <w:p w:rsidR="001A2283" w:rsidRPr="001A2283" w:rsidRDefault="001A2283" w:rsidP="001A2283">
      <w:pPr>
        <w:widowControl w:val="0"/>
        <w:suppressAutoHyphens/>
        <w:autoSpaceDE w:val="0"/>
        <w:spacing w:after="0" w:line="240" w:lineRule="auto"/>
        <w:jc w:val="center"/>
        <w:rPr>
          <w:rFonts w:ascii="Times New Roman" w:eastAsia="Lucida Sans Unicode" w:hAnsi="Times New Roman" w:cs="Calibri"/>
          <w:b/>
          <w:bCs/>
          <w:kern w:val="2"/>
          <w:sz w:val="24"/>
          <w:szCs w:val="24"/>
          <w:lang w:eastAsia="hi-IN" w:bidi="hi-IN"/>
        </w:rPr>
      </w:pPr>
      <w:r w:rsidRPr="001A2283">
        <w:rPr>
          <w:rFonts w:ascii="Times New Roman" w:eastAsia="Lucida Sans Unicode" w:hAnsi="Times New Roman" w:cs="Calibri"/>
          <w:b/>
          <w:bCs/>
          <w:kern w:val="2"/>
          <w:sz w:val="24"/>
          <w:szCs w:val="24"/>
          <w:lang w:eastAsia="hi-IN" w:bidi="hi-IN"/>
        </w:rPr>
        <w:t>МУНИЦИПАЛЬНОЕ БЮДЖЕТНОЕ ОБЩЕОБРАЗОВАТЕЛЬНОЕ УЧРЕЖДЕНИЕ</w:t>
      </w:r>
    </w:p>
    <w:p w:rsidR="001A2283" w:rsidRPr="001A2283" w:rsidRDefault="001A2283" w:rsidP="001A2283">
      <w:pPr>
        <w:widowControl w:val="0"/>
        <w:suppressAutoHyphens/>
        <w:autoSpaceDE w:val="0"/>
        <w:spacing w:after="0" w:line="240" w:lineRule="auto"/>
        <w:jc w:val="center"/>
        <w:rPr>
          <w:rFonts w:ascii="Times New Roman" w:eastAsia="Lucida Sans Unicode" w:hAnsi="Times New Roman" w:cs="Calibri"/>
          <w:b/>
          <w:bCs/>
          <w:kern w:val="2"/>
          <w:sz w:val="24"/>
          <w:szCs w:val="24"/>
          <w:lang w:eastAsia="hi-IN" w:bidi="hi-IN"/>
        </w:rPr>
      </w:pPr>
      <w:r w:rsidRPr="001A2283">
        <w:rPr>
          <w:rFonts w:ascii="Times New Roman" w:eastAsia="Lucida Sans Unicode" w:hAnsi="Times New Roman" w:cs="Calibri"/>
          <w:b/>
          <w:bCs/>
          <w:kern w:val="2"/>
          <w:sz w:val="24"/>
          <w:szCs w:val="24"/>
          <w:lang w:eastAsia="hi-IN" w:bidi="hi-IN"/>
        </w:rPr>
        <w:t>«ГИМНАЗИЯ № 4»</w:t>
      </w:r>
    </w:p>
    <w:p w:rsidR="001A2283" w:rsidRPr="001A2283" w:rsidRDefault="001A2283" w:rsidP="001A2283">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20"/>
          <w:szCs w:val="20"/>
          <w:lang w:eastAsia="hi-IN" w:bidi="hi-IN"/>
        </w:rPr>
      </w:pPr>
    </w:p>
    <w:tbl>
      <w:tblPr>
        <w:tblpPr w:leftFromText="180" w:rightFromText="180" w:vertAnchor="text" w:horzAnchor="margin" w:tblpXSpec="center" w:tblpY="178"/>
        <w:tblW w:w="9977" w:type="dxa"/>
        <w:tblLook w:val="04A0" w:firstRow="1" w:lastRow="0" w:firstColumn="1" w:lastColumn="0" w:noHBand="0" w:noVBand="1"/>
      </w:tblPr>
      <w:tblGrid>
        <w:gridCol w:w="3639"/>
        <w:gridCol w:w="2798"/>
        <w:gridCol w:w="3540"/>
      </w:tblGrid>
      <w:tr w:rsidR="001A2283" w:rsidRPr="001A2283" w:rsidTr="0020703E">
        <w:trPr>
          <w:trHeight w:val="1793"/>
        </w:trPr>
        <w:tc>
          <w:tcPr>
            <w:tcW w:w="3639" w:type="dxa"/>
            <w:shd w:val="clear" w:color="auto" w:fill="auto"/>
            <w:hideMark/>
          </w:tcPr>
          <w:p w:rsidR="001A2283" w:rsidRPr="001A2283" w:rsidRDefault="001A2283" w:rsidP="001A2283">
            <w:pPr>
              <w:widowControl w:val="0"/>
              <w:suppressAutoHyphens/>
              <w:spacing w:after="0" w:line="240" w:lineRule="auto"/>
              <w:rPr>
                <w:rFonts w:ascii="Times New Roman" w:eastAsia="Lucida Sans Unicode" w:hAnsi="Times New Roman" w:cs="Tahoma"/>
                <w:kern w:val="2"/>
                <w:sz w:val="24"/>
                <w:szCs w:val="24"/>
                <w:lang w:eastAsia="hi-IN" w:bidi="hi-IN"/>
              </w:rPr>
            </w:pPr>
            <w:proofErr w:type="gramStart"/>
            <w:r w:rsidRPr="001A2283">
              <w:rPr>
                <w:rFonts w:ascii="Times New Roman" w:eastAsia="Lucida Sans Unicode" w:hAnsi="Times New Roman" w:cs="Tahoma"/>
                <w:kern w:val="2"/>
                <w:sz w:val="24"/>
                <w:szCs w:val="24"/>
                <w:lang w:eastAsia="hi-IN" w:bidi="hi-IN"/>
              </w:rPr>
              <w:t>Принята</w:t>
            </w:r>
            <w:proofErr w:type="gramEnd"/>
            <w:r w:rsidRPr="001A2283">
              <w:rPr>
                <w:rFonts w:ascii="Times New Roman" w:eastAsia="Lucida Sans Unicode" w:hAnsi="Times New Roman" w:cs="Tahoma"/>
                <w:kern w:val="2"/>
                <w:sz w:val="24"/>
                <w:szCs w:val="24"/>
                <w:lang w:eastAsia="hi-IN" w:bidi="hi-IN"/>
              </w:rPr>
              <w:t xml:space="preserve"> на заседании</w:t>
            </w:r>
            <w:r w:rsidRPr="001A2283">
              <w:rPr>
                <w:rFonts w:ascii="Times New Roman" w:eastAsia="Lucida Sans Unicode" w:hAnsi="Times New Roman" w:cs="Tahoma"/>
                <w:kern w:val="2"/>
                <w:sz w:val="24"/>
                <w:szCs w:val="24"/>
                <w:lang w:eastAsia="hi-IN" w:bidi="hi-IN"/>
              </w:rPr>
              <w:tab/>
            </w:r>
          </w:p>
          <w:p w:rsidR="001A2283" w:rsidRPr="001A2283" w:rsidRDefault="001A2283" w:rsidP="001A2283">
            <w:pPr>
              <w:widowControl w:val="0"/>
              <w:suppressAutoHyphens/>
              <w:spacing w:after="0" w:line="240" w:lineRule="auto"/>
              <w:rPr>
                <w:rFonts w:ascii="Times New Roman" w:eastAsia="Lucida Sans Unicode" w:hAnsi="Times New Roman" w:cs="Tahoma"/>
                <w:kern w:val="2"/>
                <w:sz w:val="24"/>
                <w:szCs w:val="24"/>
                <w:lang w:eastAsia="hi-IN" w:bidi="hi-IN"/>
              </w:rPr>
            </w:pPr>
            <w:r w:rsidRPr="001A2283">
              <w:rPr>
                <w:rFonts w:ascii="Times New Roman" w:eastAsia="Lucida Sans Unicode" w:hAnsi="Times New Roman" w:cs="Tahoma"/>
                <w:kern w:val="2"/>
                <w:sz w:val="24"/>
                <w:szCs w:val="24"/>
                <w:lang w:eastAsia="hi-IN" w:bidi="hi-IN"/>
              </w:rPr>
              <w:t>педагогического совета</w:t>
            </w:r>
          </w:p>
          <w:p w:rsidR="001A2283" w:rsidRPr="001A2283" w:rsidRDefault="00AE796C" w:rsidP="001A2283">
            <w:pPr>
              <w:widowControl w:val="0"/>
              <w:suppressAutoHyphens/>
              <w:spacing w:after="0" w:line="240" w:lineRule="auto"/>
              <w:rPr>
                <w:rFonts w:ascii="Times New Roman" w:eastAsia="Lucida Sans Unicode" w:hAnsi="Times New Roman" w:cs="Tahoma"/>
                <w:b/>
                <w:kern w:val="2"/>
                <w:sz w:val="28"/>
                <w:szCs w:val="28"/>
                <w:lang w:eastAsia="hi-IN" w:bidi="hi-IN"/>
              </w:rPr>
            </w:pPr>
            <w:r>
              <w:rPr>
                <w:rFonts w:ascii="Times New Roman" w:eastAsia="Lucida Sans Unicode" w:hAnsi="Times New Roman" w:cs="Tahoma"/>
                <w:kern w:val="2"/>
                <w:sz w:val="24"/>
                <w:szCs w:val="24"/>
                <w:lang w:eastAsia="hi-IN" w:bidi="hi-IN"/>
              </w:rPr>
              <w:t>28</w:t>
            </w:r>
            <w:bookmarkStart w:id="0" w:name="_GoBack"/>
            <w:bookmarkEnd w:id="0"/>
            <w:r w:rsidR="002541A6">
              <w:rPr>
                <w:rFonts w:ascii="Times New Roman" w:eastAsia="Lucida Sans Unicode" w:hAnsi="Times New Roman" w:cs="Tahoma"/>
                <w:kern w:val="2"/>
                <w:sz w:val="24"/>
                <w:szCs w:val="24"/>
                <w:lang w:eastAsia="hi-IN" w:bidi="hi-IN"/>
              </w:rPr>
              <w:t xml:space="preserve">.08.2020 </w:t>
            </w:r>
            <w:r w:rsidR="002133AF">
              <w:rPr>
                <w:rFonts w:ascii="Times New Roman" w:eastAsia="Lucida Sans Unicode" w:hAnsi="Times New Roman" w:cs="Tahoma"/>
                <w:kern w:val="2"/>
                <w:sz w:val="24"/>
                <w:szCs w:val="24"/>
                <w:lang w:eastAsia="hi-IN" w:bidi="hi-IN"/>
              </w:rPr>
              <w:t>протокол №1</w:t>
            </w:r>
          </w:p>
          <w:p w:rsidR="001A2283" w:rsidRPr="001A2283" w:rsidRDefault="001A2283" w:rsidP="001A2283">
            <w:pPr>
              <w:widowControl w:val="0"/>
              <w:suppressAutoHyphens/>
              <w:spacing w:after="0" w:line="240" w:lineRule="auto"/>
              <w:rPr>
                <w:rFonts w:ascii="Times New Roman" w:eastAsia="Lucida Sans Unicode" w:hAnsi="Times New Roman" w:cs="Tahoma"/>
                <w:b/>
                <w:kern w:val="2"/>
                <w:sz w:val="28"/>
                <w:szCs w:val="28"/>
                <w:highlight w:val="yellow"/>
                <w:lang w:eastAsia="hi-IN" w:bidi="hi-IN"/>
              </w:rPr>
            </w:pPr>
          </w:p>
        </w:tc>
        <w:tc>
          <w:tcPr>
            <w:tcW w:w="2798" w:type="dxa"/>
          </w:tcPr>
          <w:p w:rsidR="001A2283" w:rsidRPr="001A2283" w:rsidRDefault="001A2283" w:rsidP="001A2283">
            <w:pPr>
              <w:widowControl w:val="0"/>
              <w:suppressAutoHyphens/>
              <w:spacing w:after="0" w:line="240" w:lineRule="auto"/>
              <w:rPr>
                <w:rFonts w:ascii="Times New Roman" w:eastAsia="Lucida Sans Unicode" w:hAnsi="Times New Roman" w:cs="Tahoma"/>
                <w:b/>
                <w:kern w:val="2"/>
                <w:sz w:val="28"/>
                <w:szCs w:val="28"/>
                <w:highlight w:val="yellow"/>
                <w:lang w:eastAsia="hi-IN" w:bidi="hi-IN"/>
              </w:rPr>
            </w:pPr>
          </w:p>
        </w:tc>
        <w:tc>
          <w:tcPr>
            <w:tcW w:w="3540" w:type="dxa"/>
          </w:tcPr>
          <w:p w:rsidR="001A2283" w:rsidRPr="001A2283" w:rsidRDefault="001A2283" w:rsidP="001A2283">
            <w:pPr>
              <w:widowControl w:val="0"/>
              <w:suppressAutoHyphens/>
              <w:spacing w:after="0" w:line="240" w:lineRule="auto"/>
              <w:jc w:val="right"/>
              <w:rPr>
                <w:rFonts w:ascii="Times New Roman" w:eastAsia="Lucida Sans Unicode" w:hAnsi="Times New Roman" w:cs="Tahoma"/>
                <w:kern w:val="2"/>
                <w:sz w:val="24"/>
                <w:szCs w:val="24"/>
                <w:lang w:eastAsia="hi-IN" w:bidi="hi-IN"/>
              </w:rPr>
            </w:pPr>
            <w:r w:rsidRPr="001A2283">
              <w:rPr>
                <w:rFonts w:ascii="Times New Roman" w:eastAsia="Lucida Sans Unicode" w:hAnsi="Times New Roman" w:cs="Tahoma"/>
                <w:kern w:val="2"/>
                <w:sz w:val="24"/>
                <w:szCs w:val="24"/>
                <w:lang w:eastAsia="hi-IN" w:bidi="hi-IN"/>
              </w:rPr>
              <w:t>Утверждена</w:t>
            </w:r>
          </w:p>
          <w:p w:rsidR="001A2283" w:rsidRPr="001A2283" w:rsidRDefault="001A2283" w:rsidP="001A2283">
            <w:pPr>
              <w:widowControl w:val="0"/>
              <w:suppressAutoHyphens/>
              <w:spacing w:after="0" w:line="240" w:lineRule="auto"/>
              <w:jc w:val="right"/>
              <w:rPr>
                <w:rFonts w:ascii="Times New Roman" w:eastAsia="Lucida Sans Unicode" w:hAnsi="Times New Roman" w:cs="Tahoma"/>
                <w:kern w:val="2"/>
                <w:sz w:val="24"/>
                <w:szCs w:val="24"/>
                <w:lang w:eastAsia="hi-IN" w:bidi="hi-IN"/>
              </w:rPr>
            </w:pPr>
            <w:r w:rsidRPr="001A2283">
              <w:rPr>
                <w:rFonts w:ascii="Times New Roman" w:eastAsia="Lucida Sans Unicode" w:hAnsi="Times New Roman" w:cs="Tahoma"/>
                <w:kern w:val="2"/>
                <w:sz w:val="24"/>
                <w:szCs w:val="24"/>
                <w:lang w:eastAsia="hi-IN" w:bidi="hi-IN"/>
              </w:rPr>
              <w:t>приказом директора школы</w:t>
            </w:r>
          </w:p>
          <w:p w:rsidR="001A2283" w:rsidRPr="001A2283" w:rsidRDefault="00880231" w:rsidP="002541A6">
            <w:pPr>
              <w:widowControl w:val="0"/>
              <w:suppressAutoHyphens/>
              <w:spacing w:after="0" w:line="240" w:lineRule="auto"/>
              <w:jc w:val="right"/>
              <w:rPr>
                <w:rFonts w:ascii="Times New Roman" w:eastAsia="Lucida Sans Unicode" w:hAnsi="Times New Roman" w:cs="Tahoma"/>
                <w:b/>
                <w:kern w:val="2"/>
                <w:sz w:val="28"/>
                <w:szCs w:val="28"/>
                <w:highlight w:val="yellow"/>
                <w:lang w:eastAsia="hi-IN" w:bidi="hi-IN"/>
              </w:rPr>
            </w:pPr>
            <w:r>
              <w:rPr>
                <w:rFonts w:ascii="Times New Roman" w:hAnsi="Times New Roman" w:cs="Times New Roman"/>
                <w:sz w:val="24"/>
                <w:szCs w:val="24"/>
              </w:rPr>
              <w:t>от</w:t>
            </w:r>
            <w:r w:rsidR="002541A6">
              <w:rPr>
                <w:rFonts w:ascii="Times New Roman" w:hAnsi="Times New Roman" w:cs="Times New Roman"/>
                <w:sz w:val="24"/>
                <w:szCs w:val="24"/>
              </w:rPr>
              <w:t>31.08.2020</w:t>
            </w:r>
            <w:r w:rsidR="005B0DC8">
              <w:rPr>
                <w:rFonts w:ascii="Times New Roman" w:hAnsi="Times New Roman" w:cs="Times New Roman"/>
                <w:sz w:val="24"/>
                <w:szCs w:val="24"/>
              </w:rPr>
              <w:t xml:space="preserve"> </w:t>
            </w:r>
            <w:r w:rsidR="002541A6">
              <w:rPr>
                <w:rFonts w:ascii="Times New Roman" w:hAnsi="Times New Roman" w:cs="Times New Roman"/>
                <w:sz w:val="24"/>
                <w:szCs w:val="24"/>
              </w:rPr>
              <w:t>№ 142</w:t>
            </w:r>
          </w:p>
        </w:tc>
      </w:tr>
    </w:tbl>
    <w:p w:rsidR="001A2283" w:rsidRPr="001A2283" w:rsidRDefault="001A2283" w:rsidP="001A2283">
      <w:pPr>
        <w:widowControl w:val="0"/>
        <w:tabs>
          <w:tab w:val="left" w:pos="1620"/>
          <w:tab w:val="left" w:pos="1800"/>
          <w:tab w:val="left" w:pos="4500"/>
        </w:tabs>
        <w:suppressAutoHyphens/>
        <w:spacing w:after="0" w:line="240" w:lineRule="auto"/>
        <w:rPr>
          <w:rFonts w:ascii="Times New Roman" w:eastAsia="Lucida Sans Unicode" w:hAnsi="Times New Roman" w:cs="Tahoma"/>
          <w:b/>
          <w:kern w:val="2"/>
          <w:sz w:val="20"/>
          <w:szCs w:val="20"/>
          <w:lang w:eastAsia="hi-IN" w:bidi="hi-IN"/>
        </w:rPr>
      </w:pPr>
    </w:p>
    <w:p w:rsidR="001A2283" w:rsidRPr="001A2283" w:rsidRDefault="001A2283" w:rsidP="001A2283">
      <w:pPr>
        <w:widowControl w:val="0"/>
        <w:tabs>
          <w:tab w:val="left" w:pos="1620"/>
          <w:tab w:val="left" w:pos="1800"/>
          <w:tab w:val="left" w:pos="4500"/>
        </w:tabs>
        <w:suppressAutoHyphens/>
        <w:spacing w:after="0" w:line="240" w:lineRule="auto"/>
        <w:rPr>
          <w:rFonts w:ascii="Times New Roman" w:eastAsia="Lucida Sans Unicode" w:hAnsi="Times New Roman" w:cs="Tahoma"/>
          <w:b/>
          <w:kern w:val="2"/>
          <w:sz w:val="20"/>
          <w:szCs w:val="20"/>
          <w:lang w:eastAsia="hi-IN" w:bidi="hi-IN"/>
        </w:rPr>
      </w:pPr>
    </w:p>
    <w:p w:rsidR="001A2283" w:rsidRPr="001A2283" w:rsidRDefault="001A2283" w:rsidP="001A2283">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40"/>
          <w:szCs w:val="44"/>
          <w:lang w:eastAsia="hi-IN" w:bidi="hi-IN"/>
        </w:rPr>
      </w:pPr>
    </w:p>
    <w:p w:rsidR="001A2283" w:rsidRPr="001A2283" w:rsidRDefault="001A2283" w:rsidP="001A2283">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40"/>
          <w:szCs w:val="44"/>
          <w:lang w:eastAsia="hi-IN" w:bidi="hi-IN"/>
        </w:rPr>
      </w:pPr>
    </w:p>
    <w:p w:rsidR="001A2283" w:rsidRPr="001A2283" w:rsidRDefault="001A2283" w:rsidP="001A2283">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40"/>
          <w:szCs w:val="44"/>
          <w:lang w:eastAsia="hi-IN" w:bidi="hi-IN"/>
        </w:rPr>
      </w:pPr>
    </w:p>
    <w:p w:rsidR="001A2283" w:rsidRPr="001A2283" w:rsidRDefault="001A2283" w:rsidP="001A2283">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40"/>
          <w:szCs w:val="44"/>
          <w:lang w:eastAsia="hi-IN" w:bidi="hi-IN"/>
        </w:rPr>
      </w:pPr>
    </w:p>
    <w:p w:rsidR="001A2283" w:rsidRPr="001A2283" w:rsidRDefault="001A2283" w:rsidP="001A2283">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40"/>
          <w:szCs w:val="44"/>
          <w:lang w:eastAsia="hi-IN" w:bidi="hi-IN"/>
        </w:rPr>
      </w:pPr>
      <w:r w:rsidRPr="001A2283">
        <w:rPr>
          <w:rFonts w:ascii="Times New Roman" w:eastAsia="Lucida Sans Unicode" w:hAnsi="Times New Roman" w:cs="Tahoma"/>
          <w:b/>
          <w:kern w:val="2"/>
          <w:sz w:val="40"/>
          <w:szCs w:val="44"/>
          <w:lang w:eastAsia="hi-IN" w:bidi="hi-IN"/>
        </w:rPr>
        <w:t>Рабочая программа</w:t>
      </w:r>
    </w:p>
    <w:p w:rsidR="001A2283" w:rsidRPr="001A2283" w:rsidRDefault="001A2283" w:rsidP="001A2283">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kern w:val="2"/>
          <w:sz w:val="40"/>
          <w:szCs w:val="44"/>
          <w:lang w:eastAsia="hi-IN" w:bidi="hi-IN"/>
        </w:rPr>
      </w:pPr>
      <w:r w:rsidRPr="001A2283">
        <w:rPr>
          <w:rFonts w:ascii="Times New Roman" w:eastAsia="Lucida Sans Unicode" w:hAnsi="Times New Roman" w:cs="Tahoma"/>
          <w:kern w:val="2"/>
          <w:sz w:val="40"/>
          <w:szCs w:val="44"/>
          <w:lang w:eastAsia="hi-IN" w:bidi="hi-IN"/>
        </w:rPr>
        <w:t>по математике  для  4  классов</w:t>
      </w:r>
    </w:p>
    <w:p w:rsidR="001A2283" w:rsidRPr="001A2283" w:rsidRDefault="002541A6" w:rsidP="001A2283">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kern w:val="2"/>
          <w:sz w:val="40"/>
          <w:szCs w:val="44"/>
          <w:lang w:eastAsia="hi-IN" w:bidi="hi-IN"/>
        </w:rPr>
      </w:pPr>
      <w:r>
        <w:rPr>
          <w:rFonts w:ascii="Times New Roman" w:eastAsia="Lucida Sans Unicode" w:hAnsi="Times New Roman" w:cs="Tahoma"/>
          <w:kern w:val="2"/>
          <w:sz w:val="40"/>
          <w:szCs w:val="44"/>
          <w:lang w:eastAsia="hi-IN" w:bidi="hi-IN"/>
        </w:rPr>
        <w:t>на 2020</w:t>
      </w:r>
      <w:r w:rsidR="00880231">
        <w:rPr>
          <w:rFonts w:ascii="Times New Roman" w:eastAsia="Lucida Sans Unicode" w:hAnsi="Times New Roman" w:cs="Tahoma"/>
          <w:kern w:val="2"/>
          <w:sz w:val="40"/>
          <w:szCs w:val="44"/>
          <w:lang w:eastAsia="hi-IN" w:bidi="hi-IN"/>
        </w:rPr>
        <w:t xml:space="preserve"> – 202</w:t>
      </w:r>
      <w:r>
        <w:rPr>
          <w:rFonts w:ascii="Times New Roman" w:eastAsia="Lucida Sans Unicode" w:hAnsi="Times New Roman" w:cs="Tahoma"/>
          <w:kern w:val="2"/>
          <w:sz w:val="40"/>
          <w:szCs w:val="44"/>
          <w:lang w:eastAsia="hi-IN" w:bidi="hi-IN"/>
        </w:rPr>
        <w:t>1</w:t>
      </w:r>
      <w:r w:rsidR="001A2283" w:rsidRPr="001A2283">
        <w:rPr>
          <w:rFonts w:ascii="Times New Roman" w:eastAsia="Lucida Sans Unicode" w:hAnsi="Times New Roman" w:cs="Tahoma"/>
          <w:kern w:val="2"/>
          <w:sz w:val="40"/>
          <w:szCs w:val="44"/>
          <w:lang w:eastAsia="hi-IN" w:bidi="hi-IN"/>
        </w:rPr>
        <w:t xml:space="preserve"> учебный год</w:t>
      </w:r>
    </w:p>
    <w:p w:rsidR="001A2283" w:rsidRPr="001A2283" w:rsidRDefault="001A2283" w:rsidP="001A2283">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36"/>
          <w:szCs w:val="44"/>
          <w:lang w:eastAsia="hi-IN" w:bidi="hi-IN"/>
        </w:rPr>
      </w:pPr>
    </w:p>
    <w:p w:rsidR="001A2283" w:rsidRPr="001A2283" w:rsidRDefault="001A2283" w:rsidP="001A2283">
      <w:pPr>
        <w:widowControl w:val="0"/>
        <w:tabs>
          <w:tab w:val="num" w:pos="567"/>
        </w:tabs>
        <w:suppressAutoHyphens/>
        <w:spacing w:after="0" w:line="240" w:lineRule="auto"/>
        <w:ind w:left="567"/>
        <w:jc w:val="both"/>
        <w:rPr>
          <w:rFonts w:ascii="Times New Roman" w:eastAsia="Lucida Sans Unicode" w:hAnsi="Times New Roman" w:cs="Tahoma"/>
          <w:kern w:val="2"/>
          <w:sz w:val="24"/>
          <w:szCs w:val="24"/>
          <w:lang w:eastAsia="hi-IN" w:bidi="hi-IN"/>
        </w:rPr>
      </w:pPr>
    </w:p>
    <w:p w:rsidR="005401B8" w:rsidRDefault="005401B8" w:rsidP="005401B8">
      <w:pPr>
        <w:widowControl w:val="0"/>
        <w:suppressAutoHyphens/>
        <w:spacing w:after="0" w:line="240" w:lineRule="auto"/>
        <w:ind w:firstLine="567"/>
        <w:outlineLvl w:val="0"/>
        <w:rPr>
          <w:rFonts w:ascii="Times New Roman" w:eastAsia="Lucida Sans Unicode" w:hAnsi="Times New Roman" w:cs="Tahoma"/>
          <w:kern w:val="2"/>
          <w:sz w:val="24"/>
          <w:szCs w:val="24"/>
          <w:lang w:eastAsia="hi-IN" w:bidi="hi-IN"/>
        </w:rPr>
      </w:pPr>
      <w:r>
        <w:rPr>
          <w:rFonts w:ascii="Times New Roman" w:eastAsia="Lucida Sans Unicode" w:hAnsi="Times New Roman" w:cs="Tahoma"/>
          <w:kern w:val="2"/>
          <w:sz w:val="24"/>
          <w:szCs w:val="24"/>
          <w:lang w:eastAsia="hi-IN" w:bidi="hi-IN"/>
        </w:rPr>
        <w:t xml:space="preserve">Авторы УМК: </w:t>
      </w:r>
      <w:proofErr w:type="gramStart"/>
      <w:r>
        <w:rPr>
          <w:rFonts w:ascii="Times New Roman" w:eastAsia="Lucida Sans Unicode" w:hAnsi="Times New Roman" w:cs="Tahoma"/>
          <w:kern w:val="2"/>
          <w:sz w:val="24"/>
          <w:szCs w:val="24"/>
          <w:lang w:eastAsia="hi-IN" w:bidi="hi-IN"/>
        </w:rPr>
        <w:t>М.И. Башмаков, М. Г. Нефедова «Математика» (Сборник «Программы общеобразовательных учреждений.</w:t>
      </w:r>
      <w:proofErr w:type="gramEnd"/>
      <w:r>
        <w:rPr>
          <w:rFonts w:ascii="Times New Roman" w:eastAsia="Lucida Sans Unicode" w:hAnsi="Times New Roman" w:cs="Tahoma"/>
          <w:kern w:val="2"/>
          <w:sz w:val="24"/>
          <w:szCs w:val="24"/>
          <w:lang w:eastAsia="hi-IN" w:bidi="hi-IN"/>
        </w:rPr>
        <w:t xml:space="preserve"> Начальная школа. 1 – 4 классы. УМК «Планета знаний» под общей редакцией </w:t>
      </w:r>
      <w:proofErr w:type="spellStart"/>
      <w:r>
        <w:rPr>
          <w:rFonts w:ascii="Times New Roman" w:eastAsia="Lucida Sans Unicode" w:hAnsi="Times New Roman" w:cs="Tahoma"/>
          <w:kern w:val="2"/>
          <w:sz w:val="24"/>
          <w:szCs w:val="24"/>
          <w:lang w:eastAsia="hi-IN" w:bidi="hi-IN"/>
        </w:rPr>
        <w:t>И.А.Петровой</w:t>
      </w:r>
      <w:proofErr w:type="spellEnd"/>
      <w:r>
        <w:rPr>
          <w:rFonts w:ascii="Times New Roman" w:eastAsia="Lucida Sans Unicode" w:hAnsi="Times New Roman" w:cs="Tahoma"/>
          <w:kern w:val="2"/>
          <w:sz w:val="24"/>
          <w:szCs w:val="24"/>
          <w:lang w:eastAsia="hi-IN" w:bidi="hi-IN"/>
        </w:rPr>
        <w:t xml:space="preserve"> – М: АСТ: </w:t>
      </w:r>
      <w:proofErr w:type="spellStart"/>
      <w:proofErr w:type="gramStart"/>
      <w:r>
        <w:rPr>
          <w:rFonts w:ascii="Times New Roman" w:eastAsia="Lucida Sans Unicode" w:hAnsi="Times New Roman" w:cs="Tahoma"/>
          <w:kern w:val="2"/>
          <w:sz w:val="24"/>
          <w:szCs w:val="24"/>
          <w:lang w:eastAsia="hi-IN" w:bidi="hi-IN"/>
        </w:rPr>
        <w:t>Астрель</w:t>
      </w:r>
      <w:proofErr w:type="spellEnd"/>
      <w:r>
        <w:rPr>
          <w:rFonts w:ascii="Times New Roman" w:eastAsia="Lucida Sans Unicode" w:hAnsi="Times New Roman" w:cs="Tahoma"/>
          <w:kern w:val="2"/>
          <w:sz w:val="24"/>
          <w:szCs w:val="24"/>
          <w:lang w:eastAsia="hi-IN" w:bidi="hi-IN"/>
        </w:rPr>
        <w:t xml:space="preserve">; Москва: 2012.) </w:t>
      </w:r>
      <w:proofErr w:type="gramEnd"/>
    </w:p>
    <w:p w:rsidR="005401B8" w:rsidRDefault="005401B8" w:rsidP="005401B8">
      <w:pPr>
        <w:widowControl w:val="0"/>
        <w:suppressAutoHyphens/>
        <w:spacing w:after="0" w:line="240" w:lineRule="auto"/>
        <w:outlineLvl w:val="0"/>
        <w:rPr>
          <w:rFonts w:ascii="Times New Roman" w:eastAsia="Lucida Sans Unicode" w:hAnsi="Times New Roman" w:cs="Tahoma"/>
          <w:kern w:val="2"/>
          <w:sz w:val="24"/>
          <w:szCs w:val="24"/>
          <w:lang w:eastAsia="hi-IN" w:bidi="hi-IN"/>
        </w:rPr>
      </w:pPr>
    </w:p>
    <w:p w:rsidR="005401B8" w:rsidRDefault="005401B8" w:rsidP="005401B8">
      <w:pPr>
        <w:widowControl w:val="0"/>
        <w:tabs>
          <w:tab w:val="num" w:pos="567"/>
        </w:tabs>
        <w:suppressAutoHyphens/>
        <w:spacing w:after="0" w:line="240" w:lineRule="auto"/>
        <w:jc w:val="both"/>
        <w:rPr>
          <w:rFonts w:ascii="Times New Roman" w:eastAsia="Lucida Sans Unicode" w:hAnsi="Times New Roman" w:cs="Tahoma"/>
          <w:kern w:val="2"/>
          <w:sz w:val="24"/>
          <w:szCs w:val="24"/>
          <w:lang w:eastAsia="hi-IN" w:bidi="hi-IN"/>
        </w:rPr>
      </w:pPr>
      <w:r>
        <w:rPr>
          <w:rFonts w:ascii="Times New Roman" w:eastAsia="Lucida Sans Unicode" w:hAnsi="Times New Roman" w:cs="Tahoma"/>
          <w:kern w:val="2"/>
          <w:sz w:val="24"/>
          <w:szCs w:val="24"/>
          <w:lang w:eastAsia="hi-IN" w:bidi="hi-IN"/>
        </w:rPr>
        <w:t xml:space="preserve">Учебники: </w:t>
      </w:r>
    </w:p>
    <w:p w:rsidR="005401B8" w:rsidRDefault="005401B8" w:rsidP="005401B8">
      <w:pPr>
        <w:widowControl w:val="0"/>
        <w:numPr>
          <w:ilvl w:val="0"/>
          <w:numId w:val="15"/>
        </w:numPr>
        <w:suppressAutoHyphens/>
        <w:spacing w:after="0" w:line="240" w:lineRule="auto"/>
        <w:ind w:left="426" w:hanging="426"/>
        <w:contextualSpacing/>
        <w:jc w:val="both"/>
        <w:rPr>
          <w:rFonts w:ascii="Times New Roman" w:eastAsia="Lucida Sans Unicode" w:hAnsi="Times New Roman" w:cs="Mangal"/>
          <w:kern w:val="2"/>
          <w:sz w:val="24"/>
          <w:szCs w:val="21"/>
          <w:lang w:eastAsia="hi-IN" w:bidi="hi-IN"/>
        </w:rPr>
      </w:pPr>
      <w:r>
        <w:rPr>
          <w:rFonts w:ascii="Times New Roman" w:eastAsia="Lucida Sans Unicode" w:hAnsi="Times New Roman" w:cs="Mangal"/>
          <w:kern w:val="2"/>
          <w:sz w:val="24"/>
          <w:szCs w:val="21"/>
          <w:lang w:eastAsia="hi-IN" w:bidi="hi-IN"/>
        </w:rPr>
        <w:t xml:space="preserve">Башмакова М. И., Нефедова М. Г. Математика в 2-х частях. 4 класс. Издательство </w:t>
      </w:r>
      <w:proofErr w:type="spellStart"/>
      <w:r>
        <w:rPr>
          <w:rFonts w:ascii="Times New Roman" w:eastAsia="Lucida Sans Unicode" w:hAnsi="Times New Roman" w:cs="Mangal"/>
          <w:kern w:val="2"/>
          <w:sz w:val="24"/>
          <w:szCs w:val="21"/>
          <w:lang w:eastAsia="hi-IN" w:bidi="hi-IN"/>
        </w:rPr>
        <w:t>Астрель</w:t>
      </w:r>
      <w:proofErr w:type="spellEnd"/>
      <w:r>
        <w:rPr>
          <w:rFonts w:ascii="Times New Roman" w:eastAsia="Lucida Sans Unicode" w:hAnsi="Times New Roman" w:cs="Mangal"/>
          <w:kern w:val="2"/>
          <w:sz w:val="24"/>
          <w:szCs w:val="21"/>
          <w:lang w:eastAsia="hi-IN" w:bidi="hi-IN"/>
        </w:rPr>
        <w:t>.</w:t>
      </w:r>
    </w:p>
    <w:p w:rsidR="005401B8" w:rsidRDefault="002E5686" w:rsidP="0020703E">
      <w:pPr>
        <w:widowControl w:val="0"/>
        <w:suppressAutoHyphens/>
        <w:spacing w:after="0" w:line="240" w:lineRule="auto"/>
        <w:ind w:left="426"/>
        <w:contextualSpacing/>
        <w:jc w:val="both"/>
        <w:rPr>
          <w:rFonts w:ascii="Times New Roman" w:eastAsia="Lucida Sans Unicode" w:hAnsi="Times New Roman" w:cs="Mangal"/>
          <w:kern w:val="2"/>
          <w:sz w:val="24"/>
          <w:szCs w:val="21"/>
          <w:lang w:eastAsia="hi-IN" w:bidi="hi-IN"/>
        </w:rPr>
      </w:pPr>
      <w:r>
        <w:rPr>
          <w:rFonts w:ascii="Times New Roman" w:eastAsia="Lucida Sans Unicode" w:hAnsi="Times New Roman" w:cs="Mangal"/>
          <w:kern w:val="2"/>
          <w:sz w:val="24"/>
          <w:szCs w:val="21"/>
          <w:lang w:eastAsia="hi-IN" w:bidi="hi-IN"/>
        </w:rPr>
        <w:t xml:space="preserve"> </w:t>
      </w:r>
    </w:p>
    <w:p w:rsidR="005401B8" w:rsidRDefault="005401B8" w:rsidP="005401B8">
      <w:pPr>
        <w:widowControl w:val="0"/>
        <w:tabs>
          <w:tab w:val="num" w:pos="567"/>
        </w:tabs>
        <w:suppressAutoHyphens/>
        <w:spacing w:after="0" w:line="240" w:lineRule="auto"/>
        <w:ind w:left="426"/>
        <w:contextualSpacing/>
        <w:jc w:val="both"/>
        <w:rPr>
          <w:rFonts w:ascii="Times New Roman" w:eastAsia="Lucida Sans Unicode" w:hAnsi="Times New Roman" w:cs="Mangal"/>
          <w:kern w:val="2"/>
          <w:sz w:val="24"/>
          <w:szCs w:val="21"/>
          <w:lang w:eastAsia="hi-IN" w:bidi="hi-IN"/>
        </w:rPr>
      </w:pPr>
    </w:p>
    <w:p w:rsidR="005401B8" w:rsidRDefault="005401B8" w:rsidP="005401B8">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p>
    <w:p w:rsidR="005401B8" w:rsidRDefault="005401B8" w:rsidP="005401B8">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p>
    <w:p w:rsidR="005401B8" w:rsidRDefault="005401B8" w:rsidP="005401B8">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r>
        <w:rPr>
          <w:rFonts w:ascii="Times New Roman" w:eastAsia="Lucida Sans Unicode" w:hAnsi="Times New Roman" w:cs="Tahoma"/>
          <w:b/>
          <w:kern w:val="2"/>
          <w:sz w:val="24"/>
          <w:szCs w:val="24"/>
          <w:lang w:eastAsia="hi-IN" w:bidi="hi-IN"/>
        </w:rPr>
        <w:t xml:space="preserve">Авторы-составители: </w:t>
      </w:r>
    </w:p>
    <w:p w:rsidR="002541A6" w:rsidRDefault="002541A6" w:rsidP="002541A6">
      <w:pPr>
        <w:tabs>
          <w:tab w:val="left" w:pos="3051"/>
        </w:tabs>
        <w:spacing w:after="0"/>
        <w:jc w:val="right"/>
        <w:rPr>
          <w:rFonts w:ascii="Times New Roman" w:hAnsi="Times New Roman" w:cs="Times New Roman"/>
          <w:b/>
          <w:sz w:val="24"/>
          <w:szCs w:val="24"/>
        </w:rPr>
      </w:pPr>
      <w:proofErr w:type="spellStart"/>
      <w:r>
        <w:rPr>
          <w:rFonts w:ascii="Times New Roman" w:hAnsi="Times New Roman" w:cs="Times New Roman"/>
          <w:b/>
          <w:sz w:val="24"/>
          <w:szCs w:val="24"/>
        </w:rPr>
        <w:t>Волынцева</w:t>
      </w:r>
      <w:proofErr w:type="spellEnd"/>
      <w:r>
        <w:rPr>
          <w:rFonts w:ascii="Times New Roman" w:hAnsi="Times New Roman" w:cs="Times New Roman"/>
          <w:b/>
          <w:sz w:val="24"/>
          <w:szCs w:val="24"/>
        </w:rPr>
        <w:t xml:space="preserve"> Л. Н., Петрова Н. В., </w:t>
      </w:r>
      <w:proofErr w:type="spellStart"/>
      <w:r>
        <w:rPr>
          <w:rFonts w:ascii="Times New Roman" w:hAnsi="Times New Roman" w:cs="Times New Roman"/>
          <w:b/>
          <w:sz w:val="24"/>
          <w:szCs w:val="24"/>
        </w:rPr>
        <w:t>Строкина</w:t>
      </w:r>
      <w:proofErr w:type="spellEnd"/>
      <w:r>
        <w:rPr>
          <w:rFonts w:ascii="Times New Roman" w:hAnsi="Times New Roman" w:cs="Times New Roman"/>
          <w:b/>
          <w:sz w:val="24"/>
          <w:szCs w:val="24"/>
        </w:rPr>
        <w:t xml:space="preserve"> Н. В., Ткачева И. Г. </w:t>
      </w:r>
    </w:p>
    <w:p w:rsidR="005401B8" w:rsidRDefault="005401B8" w:rsidP="005401B8">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r>
        <w:rPr>
          <w:rFonts w:ascii="Times New Roman" w:eastAsia="Lucida Sans Unicode" w:hAnsi="Times New Roman" w:cs="Tahoma"/>
          <w:b/>
          <w:kern w:val="2"/>
          <w:sz w:val="24"/>
          <w:szCs w:val="24"/>
          <w:lang w:eastAsia="hi-IN" w:bidi="hi-IN"/>
        </w:rPr>
        <w:t xml:space="preserve">учителя начальных классов </w:t>
      </w:r>
    </w:p>
    <w:p w:rsidR="005401B8" w:rsidRDefault="005401B8" w:rsidP="005401B8">
      <w:pPr>
        <w:spacing w:after="0" w:line="240" w:lineRule="auto"/>
        <w:rPr>
          <w:rFonts w:ascii="Times New Roman" w:eastAsia="Times New Roman" w:hAnsi="Times New Roman" w:cs="Times New Roman"/>
          <w:sz w:val="32"/>
          <w:szCs w:val="32"/>
          <w:lang w:eastAsia="ru-RU"/>
        </w:rPr>
      </w:pPr>
    </w:p>
    <w:p w:rsidR="005401B8" w:rsidRDefault="005401B8" w:rsidP="005401B8">
      <w:pPr>
        <w:spacing w:after="0" w:line="240" w:lineRule="auto"/>
        <w:rPr>
          <w:rFonts w:ascii="Times New Roman" w:eastAsia="Times New Roman" w:hAnsi="Times New Roman" w:cs="Times New Roman"/>
          <w:sz w:val="32"/>
          <w:szCs w:val="32"/>
          <w:lang w:eastAsia="ru-RU"/>
        </w:rPr>
      </w:pPr>
    </w:p>
    <w:p w:rsidR="001A2283" w:rsidRDefault="003A2D3A" w:rsidP="001A2283">
      <w:pPr>
        <w:rPr>
          <w:rFonts w:ascii="Times New Roman" w:hAnsi="Times New Roman" w:cs="Times New Roman"/>
          <w:sz w:val="24"/>
          <w:szCs w:val="24"/>
        </w:rPr>
      </w:pPr>
      <w:r>
        <w:rPr>
          <w:rFonts w:ascii="Times New Roman" w:hAnsi="Times New Roman" w:cs="Times New Roman"/>
          <w:sz w:val="24"/>
          <w:szCs w:val="24"/>
        </w:rPr>
        <w:t xml:space="preserve">                                                                                                   </w:t>
      </w:r>
      <w:r w:rsidR="00880231">
        <w:rPr>
          <w:rFonts w:ascii="Times New Roman" w:hAnsi="Times New Roman" w:cs="Times New Roman"/>
          <w:sz w:val="24"/>
          <w:szCs w:val="24"/>
        </w:rPr>
        <w:t>Кстово 20</w:t>
      </w:r>
      <w:r w:rsidR="002541A6">
        <w:rPr>
          <w:rFonts w:ascii="Times New Roman" w:hAnsi="Times New Roman" w:cs="Times New Roman"/>
          <w:sz w:val="24"/>
          <w:szCs w:val="24"/>
        </w:rPr>
        <w:t>20</w:t>
      </w:r>
    </w:p>
    <w:p w:rsidR="005401B8" w:rsidRPr="001A2283" w:rsidRDefault="005401B8" w:rsidP="001A2283">
      <w:pPr>
        <w:rPr>
          <w:rFonts w:ascii="Times New Roman" w:hAnsi="Times New Roman" w:cs="Times New Roman"/>
          <w:sz w:val="24"/>
          <w:szCs w:val="24"/>
        </w:rPr>
      </w:pPr>
    </w:p>
    <w:p w:rsidR="001A2283" w:rsidRDefault="001A2283" w:rsidP="006B72F1">
      <w:pPr>
        <w:spacing w:line="240" w:lineRule="auto"/>
        <w:rPr>
          <w:rFonts w:ascii="Times New Roman" w:hAnsi="Times New Roman" w:cs="Times New Roman"/>
          <w:b/>
          <w:sz w:val="28"/>
          <w:szCs w:val="28"/>
        </w:rPr>
      </w:pPr>
      <w:r>
        <w:rPr>
          <w:rFonts w:ascii="Times New Roman" w:hAnsi="Times New Roman" w:cs="Times New Roman"/>
          <w:b/>
          <w:sz w:val="28"/>
          <w:szCs w:val="28"/>
        </w:rPr>
        <w:lastRenderedPageBreak/>
        <w:t>ПЛАНИРУЕМЫЕ РЕЗУЛЬТАТЫ ОСВОЕНИЯ ПРОГРАММЫ ПО МАТЕМАТИКЕ В 4 КЛАССЕ</w:t>
      </w:r>
    </w:p>
    <w:p w:rsidR="001A2283" w:rsidRDefault="001A2283" w:rsidP="006B72F1">
      <w:pPr>
        <w:pStyle w:val="a3"/>
        <w:tabs>
          <w:tab w:val="num" w:pos="709"/>
        </w:tabs>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ЛИЧНОСТНЫЕ</w:t>
      </w:r>
    </w:p>
    <w:p w:rsidR="001A2283" w:rsidRDefault="001A2283" w:rsidP="006B72F1">
      <w:pPr>
        <w:pStyle w:val="a3"/>
        <w:tabs>
          <w:tab w:val="num" w:pos="709"/>
        </w:tabs>
        <w:spacing w:line="240" w:lineRule="auto"/>
        <w:ind w:left="0" w:firstLine="851"/>
        <w:rPr>
          <w:rFonts w:ascii="Times New Roman" w:hAnsi="Times New Roman" w:cs="Times New Roman"/>
          <w:i/>
          <w:iCs/>
          <w:sz w:val="28"/>
          <w:szCs w:val="28"/>
        </w:rPr>
      </w:pPr>
      <w:r>
        <w:rPr>
          <w:rFonts w:ascii="Times New Roman" w:hAnsi="Times New Roman" w:cs="Times New Roman"/>
          <w:i/>
          <w:iCs/>
          <w:sz w:val="28"/>
          <w:szCs w:val="28"/>
        </w:rPr>
        <w:t>У учащихся</w:t>
      </w:r>
      <w:r>
        <w:rPr>
          <w:rFonts w:ascii="Times New Roman" w:hAnsi="Times New Roman" w:cs="Times New Roman"/>
          <w:sz w:val="28"/>
          <w:szCs w:val="28"/>
        </w:rPr>
        <w:t xml:space="preserve"> </w:t>
      </w:r>
      <w:r>
        <w:rPr>
          <w:rFonts w:ascii="Times New Roman" w:hAnsi="Times New Roman" w:cs="Times New Roman"/>
          <w:i/>
          <w:iCs/>
          <w:sz w:val="28"/>
          <w:szCs w:val="28"/>
        </w:rPr>
        <w:t>будут сформированы:</w:t>
      </w:r>
    </w:p>
    <w:p w:rsidR="001A2283" w:rsidRDefault="001A2283" w:rsidP="006B72F1">
      <w:pPr>
        <w:pStyle w:val="a3"/>
        <w:numPr>
          <w:ilvl w:val="0"/>
          <w:numId w:val="1"/>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положительное отношение и интерес к изучению математики;</w:t>
      </w:r>
    </w:p>
    <w:p w:rsidR="001A2283" w:rsidRDefault="001A2283" w:rsidP="006B72F1">
      <w:pPr>
        <w:pStyle w:val="a3"/>
        <w:numPr>
          <w:ilvl w:val="0"/>
          <w:numId w:val="1"/>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ориентация на понимание причин личной успешности/</w:t>
      </w:r>
      <w:proofErr w:type="spellStart"/>
      <w:r>
        <w:rPr>
          <w:rFonts w:ascii="Times New Roman" w:hAnsi="Times New Roman" w:cs="Times New Roman"/>
          <w:sz w:val="28"/>
          <w:szCs w:val="28"/>
        </w:rPr>
        <w:t>неуспешности</w:t>
      </w:r>
      <w:proofErr w:type="spellEnd"/>
      <w:r>
        <w:rPr>
          <w:rFonts w:ascii="Times New Roman" w:hAnsi="Times New Roman" w:cs="Times New Roman"/>
          <w:sz w:val="28"/>
          <w:szCs w:val="28"/>
        </w:rPr>
        <w:t xml:space="preserve"> в освоении материала;</w:t>
      </w:r>
    </w:p>
    <w:p w:rsidR="001A2283" w:rsidRDefault="001A2283" w:rsidP="006B72F1">
      <w:pPr>
        <w:pStyle w:val="a3"/>
        <w:numPr>
          <w:ilvl w:val="0"/>
          <w:numId w:val="1"/>
        </w:numPr>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умение признавать собственные ошибки;</w:t>
      </w:r>
    </w:p>
    <w:p w:rsidR="001A2283" w:rsidRDefault="001A2283" w:rsidP="006B72F1">
      <w:pPr>
        <w:pStyle w:val="a3"/>
        <w:tabs>
          <w:tab w:val="num" w:pos="709"/>
        </w:tabs>
        <w:spacing w:line="240" w:lineRule="auto"/>
        <w:ind w:left="0" w:firstLine="851"/>
        <w:rPr>
          <w:rFonts w:ascii="Times New Roman" w:hAnsi="Times New Roman" w:cs="Times New Roman"/>
          <w:i/>
          <w:iCs/>
          <w:sz w:val="28"/>
          <w:szCs w:val="28"/>
        </w:rPr>
      </w:pPr>
      <w:r>
        <w:rPr>
          <w:rFonts w:ascii="Times New Roman" w:hAnsi="Times New Roman" w:cs="Times New Roman"/>
          <w:i/>
          <w:iCs/>
          <w:sz w:val="28"/>
          <w:szCs w:val="28"/>
        </w:rPr>
        <w:t>У учащихся</w:t>
      </w:r>
      <w:r>
        <w:rPr>
          <w:rFonts w:ascii="Times New Roman" w:hAnsi="Times New Roman" w:cs="Times New Roman"/>
          <w:sz w:val="28"/>
          <w:szCs w:val="28"/>
        </w:rPr>
        <w:t xml:space="preserve"> </w:t>
      </w:r>
      <w:r>
        <w:rPr>
          <w:rFonts w:ascii="Times New Roman" w:hAnsi="Times New Roman" w:cs="Times New Roman"/>
          <w:i/>
          <w:iCs/>
          <w:sz w:val="28"/>
          <w:szCs w:val="28"/>
        </w:rPr>
        <w:t xml:space="preserve">могут быть </w:t>
      </w:r>
      <w:proofErr w:type="gramStart"/>
      <w:r>
        <w:rPr>
          <w:rFonts w:ascii="Times New Roman" w:hAnsi="Times New Roman" w:cs="Times New Roman"/>
          <w:i/>
          <w:iCs/>
          <w:sz w:val="28"/>
          <w:szCs w:val="28"/>
        </w:rPr>
        <w:t>сформированы</w:t>
      </w:r>
      <w:proofErr w:type="gramEnd"/>
      <w:r>
        <w:rPr>
          <w:rFonts w:ascii="Times New Roman" w:hAnsi="Times New Roman" w:cs="Times New Roman"/>
          <w:i/>
          <w:iCs/>
          <w:sz w:val="28"/>
          <w:szCs w:val="28"/>
        </w:rPr>
        <w:t>:</w:t>
      </w:r>
    </w:p>
    <w:p w:rsidR="001A2283" w:rsidRDefault="001A2283" w:rsidP="006B72F1">
      <w:pPr>
        <w:pStyle w:val="a3"/>
        <w:numPr>
          <w:ilvl w:val="0"/>
          <w:numId w:val="2"/>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умение оценивать трудность предлагаемого задания;</w:t>
      </w:r>
    </w:p>
    <w:p w:rsidR="001A2283" w:rsidRDefault="001A2283" w:rsidP="006B72F1">
      <w:pPr>
        <w:pStyle w:val="a3"/>
        <w:numPr>
          <w:ilvl w:val="0"/>
          <w:numId w:val="2"/>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адекватная самооценка;</w:t>
      </w:r>
    </w:p>
    <w:p w:rsidR="001A2283" w:rsidRDefault="001A2283" w:rsidP="006B72F1">
      <w:pPr>
        <w:pStyle w:val="a3"/>
        <w:numPr>
          <w:ilvl w:val="0"/>
          <w:numId w:val="2"/>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чувство ответственности за выполнение своей части работы при работе в группе (в ходе проектной деятельности);</w:t>
      </w:r>
    </w:p>
    <w:p w:rsidR="001A2283" w:rsidRDefault="001A2283" w:rsidP="006B72F1">
      <w:pPr>
        <w:pStyle w:val="a3"/>
        <w:numPr>
          <w:ilvl w:val="0"/>
          <w:numId w:val="2"/>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восприятие математики как части общечеловеческой культуры;</w:t>
      </w:r>
    </w:p>
    <w:p w:rsidR="001A2283" w:rsidRDefault="001A2283" w:rsidP="006B72F1">
      <w:pPr>
        <w:pStyle w:val="a3"/>
        <w:numPr>
          <w:ilvl w:val="0"/>
          <w:numId w:val="2"/>
        </w:numPr>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устойчивая учебно-познавательная мотивация учения.</w:t>
      </w:r>
    </w:p>
    <w:p w:rsidR="001A2283" w:rsidRDefault="001A2283" w:rsidP="006B72F1">
      <w:pPr>
        <w:pStyle w:val="a3"/>
        <w:tabs>
          <w:tab w:val="num" w:pos="709"/>
        </w:tabs>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ПРЕДМЕТНЫЕ</w:t>
      </w:r>
    </w:p>
    <w:p w:rsidR="001A2283" w:rsidRDefault="001A2283" w:rsidP="006B72F1">
      <w:pPr>
        <w:pStyle w:val="a3"/>
        <w:tabs>
          <w:tab w:val="num" w:pos="709"/>
        </w:tabs>
        <w:spacing w:line="240" w:lineRule="auto"/>
        <w:ind w:left="0" w:firstLine="851"/>
        <w:rPr>
          <w:rFonts w:ascii="Times New Roman" w:hAnsi="Times New Roman" w:cs="Times New Roman"/>
          <w:i/>
          <w:iCs/>
          <w:sz w:val="28"/>
          <w:szCs w:val="28"/>
        </w:rPr>
      </w:pPr>
      <w:r>
        <w:rPr>
          <w:rFonts w:ascii="Times New Roman" w:hAnsi="Times New Roman" w:cs="Times New Roman"/>
          <w:i/>
          <w:iCs/>
          <w:sz w:val="28"/>
          <w:szCs w:val="28"/>
        </w:rPr>
        <w:t>Учащиеся научатся:</w:t>
      </w:r>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читать, записывать и сравнивать числа в пределах 1 000 000;</w:t>
      </w:r>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представлять многозначное число в виде суммы разрядных слагаемых;</w:t>
      </w:r>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proofErr w:type="gramStart"/>
      <w:r>
        <w:rPr>
          <w:rFonts w:ascii="Times New Roman" w:hAnsi="Times New Roman" w:cs="Times New Roman"/>
          <w:sz w:val="28"/>
          <w:szCs w:val="28"/>
        </w:rPr>
        <w:t>правильно и уместно использовать в речи названия изученных единиц длины (метр, сантиметр, миллиметр, километр), площади (квадратный сантиметр, квадратный метр, квадратный километр), вместимости (литр), массы (грамм, килограмм, центнер, тонна), времени (секунда, минута, час, сутки, неделя, месяц, год, век); единицами длины, площади, массы, времени;</w:t>
      </w:r>
      <w:proofErr w:type="gramEnd"/>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сравнивать и упорядочивать изученные величины по их числовым значениям на основе знания метрических соотношений между ними; выражать величины в разных единицах измерения; </w:t>
      </w:r>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величинами;</w:t>
      </w:r>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proofErr w:type="gramStart"/>
      <w:r>
        <w:rPr>
          <w:rFonts w:ascii="Times New Roman" w:hAnsi="Times New Roman" w:cs="Times New Roman"/>
          <w:sz w:val="28"/>
          <w:szCs w:val="28"/>
        </w:rPr>
        <w:t>правильно употреблять в речи названия числовых выражений (сумма, разность, произведение, частное); названия компонентов сложения (слагаемые, сумма), вычитания (уменьшаемое, вычитаемое, разность), умножения (множители, произведение) и деления (делимое, делитель, частное);</w:t>
      </w:r>
      <w:proofErr w:type="gramEnd"/>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находить неизвестные компоненты арифметических действий;</w:t>
      </w:r>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вычислять значение числового выражения, содержащего 3-4 действия на основе </w:t>
      </w:r>
      <w:proofErr w:type="gramStart"/>
      <w:r>
        <w:rPr>
          <w:rFonts w:ascii="Times New Roman" w:hAnsi="Times New Roman" w:cs="Times New Roman"/>
          <w:sz w:val="28"/>
          <w:szCs w:val="28"/>
        </w:rPr>
        <w:t>знания правил порядка выполнения действий</w:t>
      </w:r>
      <w:proofErr w:type="gramEnd"/>
      <w:r>
        <w:rPr>
          <w:rFonts w:ascii="Times New Roman" w:hAnsi="Times New Roman" w:cs="Times New Roman"/>
          <w:sz w:val="28"/>
          <w:szCs w:val="28"/>
        </w:rPr>
        <w:t>;</w:t>
      </w:r>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числами 0 и 1;</w:t>
      </w:r>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выполнять простые устные вычисления в пределах 1000;</w:t>
      </w:r>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устно выполнять простые арифметические действия с многозначными числами;</w:t>
      </w:r>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lastRenderedPageBreak/>
        <w:t>письменно выполнять сложение и вычитание многозначных чисел; умножение и деление многозначных чисел на однозначные и двузначные числа;</w:t>
      </w:r>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проверять результаты арифметических действий разными способами;</w:t>
      </w:r>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использовать изученные свойства арифметических действий при вычислении значений выражений; </w:t>
      </w:r>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осуществлять анализ числового выражения, условия текстовой задачи и устанавливать зависимости между компонентами числового выражения, данными текстовой задачи;</w:t>
      </w:r>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понимать зависимости между: скоростью, временем движением и длиной пройденного пути; стоимостью единицы товара, количеством купленных единиц товара и общей стоимостью покупки; производительностью, временем работы и общим объёмом выполненной работы; затратами на изготовление изделия, количеством изделий и расходом материалов;</w:t>
      </w:r>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proofErr w:type="gramStart"/>
      <w:r>
        <w:rPr>
          <w:rFonts w:ascii="Times New Roman" w:hAnsi="Times New Roman" w:cs="Times New Roman"/>
          <w:sz w:val="28"/>
          <w:szCs w:val="28"/>
        </w:rPr>
        <w:t>решать текстовые задачи в 2–3 действия: на увеличение/уменьшение количества; нахождение суммы, остатка, слагаемого, уменьшаемого, вычитаемого; нахождение произведения, деления на части и по содержанию, нахождение множителя, делимого, делителя; на стоимость; движение одного объекта; разностное и кратное сравнение;</w:t>
      </w:r>
      <w:proofErr w:type="gramEnd"/>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задачи в 1-2 действия на нахождение доли числа и числа по доле; на встречное движение и движение в противоположных направлениях: на производительность; на расход материалов;</w:t>
      </w:r>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proofErr w:type="gramStart"/>
      <w:r>
        <w:rPr>
          <w:rFonts w:ascii="Times New Roman" w:hAnsi="Times New Roman" w:cs="Times New Roman"/>
          <w:sz w:val="28"/>
          <w:szCs w:val="28"/>
        </w:rPr>
        <w:t>распознавать изображения геометрических фигур и называть их (точка, отрезок, ломаная, прямая, треугольник, четырёхугольник, многоугольник, прямоугольник, квадрат, куб, шар);</w:t>
      </w:r>
      <w:proofErr w:type="gramEnd"/>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различать плоские и пространственные геометрические фигуры;</w:t>
      </w:r>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изображать геометрические фигуры на клетчатой бумаге;</w:t>
      </w:r>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строить прямоугольник с заданными параметрами с помощью угольника;</w:t>
      </w:r>
    </w:p>
    <w:p w:rsidR="001A2283" w:rsidRDefault="001A2283" w:rsidP="006B72F1">
      <w:pPr>
        <w:pStyle w:val="a3"/>
        <w:numPr>
          <w:ilvl w:val="0"/>
          <w:numId w:val="3"/>
        </w:numPr>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решать геометрические задачи на определение площади и периметра прямоугольника.</w:t>
      </w:r>
    </w:p>
    <w:p w:rsidR="001A2283" w:rsidRDefault="001A2283" w:rsidP="006B72F1">
      <w:pPr>
        <w:pStyle w:val="a3"/>
        <w:tabs>
          <w:tab w:val="num" w:pos="709"/>
        </w:tabs>
        <w:spacing w:line="240" w:lineRule="auto"/>
        <w:ind w:left="0" w:firstLine="851"/>
        <w:rPr>
          <w:rFonts w:ascii="Times New Roman" w:hAnsi="Times New Roman" w:cs="Times New Roman"/>
          <w:i/>
          <w:iCs/>
          <w:sz w:val="28"/>
          <w:szCs w:val="28"/>
        </w:rPr>
      </w:pPr>
      <w:r>
        <w:rPr>
          <w:rFonts w:ascii="Times New Roman" w:hAnsi="Times New Roman" w:cs="Times New Roman"/>
          <w:i/>
          <w:iCs/>
          <w:sz w:val="28"/>
          <w:szCs w:val="28"/>
        </w:rPr>
        <w:t>Учащиеся получат возможность научиться:</w:t>
      </w:r>
    </w:p>
    <w:p w:rsidR="001A2283" w:rsidRDefault="001A2283" w:rsidP="006B72F1">
      <w:pPr>
        <w:pStyle w:val="a3"/>
        <w:numPr>
          <w:ilvl w:val="0"/>
          <w:numId w:val="4"/>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выполнять умножение и деление на трёхзначное число;</w:t>
      </w:r>
    </w:p>
    <w:p w:rsidR="001A2283" w:rsidRDefault="001A2283" w:rsidP="006B72F1">
      <w:pPr>
        <w:pStyle w:val="a3"/>
        <w:numPr>
          <w:ilvl w:val="0"/>
          <w:numId w:val="4"/>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вычислять значения числовых выражений рациональными способами, используя свойства арифметических действий;</w:t>
      </w:r>
    </w:p>
    <w:p w:rsidR="001A2283" w:rsidRDefault="001A2283" w:rsidP="006B72F1">
      <w:pPr>
        <w:pStyle w:val="a3"/>
        <w:numPr>
          <w:ilvl w:val="0"/>
          <w:numId w:val="4"/>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прогнозировать результаты вычислений; оценивать результаты арифметических действий разными способами; </w:t>
      </w:r>
    </w:p>
    <w:p w:rsidR="001A2283" w:rsidRDefault="001A2283" w:rsidP="006B72F1">
      <w:pPr>
        <w:pStyle w:val="a3"/>
        <w:numPr>
          <w:ilvl w:val="0"/>
          <w:numId w:val="4"/>
        </w:numPr>
        <w:spacing w:line="240" w:lineRule="auto"/>
        <w:ind w:left="0" w:firstLine="851"/>
        <w:rPr>
          <w:rFonts w:ascii="Times New Roman" w:hAnsi="Times New Roman" w:cs="Times New Roman"/>
          <w:sz w:val="28"/>
          <w:szCs w:val="28"/>
        </w:rPr>
      </w:pPr>
      <w:proofErr w:type="gramStart"/>
      <w:r>
        <w:rPr>
          <w:rFonts w:ascii="Times New Roman" w:hAnsi="Times New Roman" w:cs="Times New Roman"/>
          <w:sz w:val="28"/>
          <w:szCs w:val="28"/>
        </w:rPr>
        <w:t xml:space="preserve">решать текстовые задачи в 3–4 действия: на увеличение/уменьшение количества; нахождение суммы, остатка, слагаемого, уменьшаемого, вычитаемого; произведения, деления на части и по содержанию; нахождение множителя, делимого, делителя; задачи на стоимость; движение одного объекта; задачи в 1-2 действия на движение в одном направлении; </w:t>
      </w:r>
      <w:proofErr w:type="gramEnd"/>
    </w:p>
    <w:p w:rsidR="001A2283" w:rsidRDefault="001A2283" w:rsidP="006B72F1">
      <w:pPr>
        <w:pStyle w:val="a3"/>
        <w:numPr>
          <w:ilvl w:val="0"/>
          <w:numId w:val="4"/>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видеть прямо-пропорциональную зависимость между величинами и использовать её при решении текстовых задач;</w:t>
      </w:r>
    </w:p>
    <w:p w:rsidR="001A2283" w:rsidRDefault="001A2283" w:rsidP="006B72F1">
      <w:pPr>
        <w:pStyle w:val="a3"/>
        <w:numPr>
          <w:ilvl w:val="0"/>
          <w:numId w:val="4"/>
        </w:numPr>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lastRenderedPageBreak/>
        <w:t>решать задачи разными способами.</w:t>
      </w:r>
    </w:p>
    <w:p w:rsidR="001A2283" w:rsidRDefault="001A2283" w:rsidP="006B72F1">
      <w:pPr>
        <w:pStyle w:val="a3"/>
        <w:tabs>
          <w:tab w:val="num" w:pos="709"/>
        </w:tabs>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МЕТАПРЕДМЕТНЫЕ</w:t>
      </w:r>
    </w:p>
    <w:p w:rsidR="001A2283" w:rsidRDefault="001A2283" w:rsidP="006B72F1">
      <w:pPr>
        <w:pStyle w:val="a3"/>
        <w:tabs>
          <w:tab w:val="num" w:pos="709"/>
        </w:tabs>
        <w:spacing w:after="0" w:line="240" w:lineRule="auto"/>
        <w:ind w:left="0" w:firstLine="851"/>
        <w:rPr>
          <w:rFonts w:ascii="Times New Roman" w:hAnsi="Times New Roman" w:cs="Times New Roman"/>
          <w:bCs/>
          <w:iCs/>
          <w:sz w:val="28"/>
          <w:szCs w:val="28"/>
        </w:rPr>
      </w:pPr>
      <w:r>
        <w:rPr>
          <w:rFonts w:ascii="Times New Roman" w:hAnsi="Times New Roman" w:cs="Times New Roman"/>
          <w:bCs/>
          <w:iCs/>
          <w:sz w:val="28"/>
          <w:szCs w:val="28"/>
        </w:rPr>
        <w:t>ПОЗНАВАТЕЛЬНЫЕ</w:t>
      </w:r>
    </w:p>
    <w:p w:rsidR="001A2283" w:rsidRDefault="001A2283" w:rsidP="006B72F1">
      <w:pPr>
        <w:pStyle w:val="a3"/>
        <w:tabs>
          <w:tab w:val="num" w:pos="709"/>
        </w:tabs>
        <w:spacing w:line="240" w:lineRule="auto"/>
        <w:ind w:left="0" w:firstLine="851"/>
        <w:rPr>
          <w:rFonts w:ascii="Times New Roman" w:hAnsi="Times New Roman" w:cs="Times New Roman"/>
          <w:i/>
          <w:iCs/>
          <w:sz w:val="28"/>
          <w:szCs w:val="28"/>
        </w:rPr>
      </w:pPr>
      <w:r>
        <w:rPr>
          <w:rFonts w:ascii="Times New Roman" w:hAnsi="Times New Roman" w:cs="Times New Roman"/>
          <w:i/>
          <w:iCs/>
          <w:sz w:val="28"/>
          <w:szCs w:val="28"/>
        </w:rPr>
        <w:t>Учащиеся научатся:</w:t>
      </w:r>
    </w:p>
    <w:p w:rsidR="001A2283" w:rsidRDefault="001A2283" w:rsidP="006B72F1">
      <w:pPr>
        <w:pStyle w:val="a3"/>
        <w:numPr>
          <w:ilvl w:val="0"/>
          <w:numId w:val="5"/>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выделять существенное и несущественное в тексте задачи, составлять краткую запись условия задачи; </w:t>
      </w:r>
    </w:p>
    <w:p w:rsidR="001A2283" w:rsidRDefault="001A2283" w:rsidP="006B72F1">
      <w:pPr>
        <w:pStyle w:val="a3"/>
        <w:numPr>
          <w:ilvl w:val="0"/>
          <w:numId w:val="5"/>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моделировать условия текстовых задач освоенными способами; </w:t>
      </w:r>
    </w:p>
    <w:p w:rsidR="001A2283" w:rsidRDefault="001A2283" w:rsidP="006B72F1">
      <w:pPr>
        <w:pStyle w:val="a3"/>
        <w:numPr>
          <w:ilvl w:val="0"/>
          <w:numId w:val="5"/>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сопоставлять разные способы решения задач;</w:t>
      </w:r>
    </w:p>
    <w:p w:rsidR="001A2283" w:rsidRDefault="001A2283" w:rsidP="006B72F1">
      <w:pPr>
        <w:pStyle w:val="a3"/>
        <w:numPr>
          <w:ilvl w:val="0"/>
          <w:numId w:val="5"/>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использовать обобщённые способы решения текстовых задач (например, на пропорциональную зависимость);</w:t>
      </w:r>
    </w:p>
    <w:p w:rsidR="001A2283" w:rsidRDefault="001A2283" w:rsidP="006B72F1">
      <w:pPr>
        <w:pStyle w:val="a3"/>
        <w:numPr>
          <w:ilvl w:val="0"/>
          <w:numId w:val="5"/>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устанавливать закономерности и использовать их при выполнении заданий (продолжать ряд, заполнять пустые клетки в таблице, составлять равенства и решать задачи по аналогии);</w:t>
      </w:r>
    </w:p>
    <w:p w:rsidR="001A2283" w:rsidRDefault="001A2283" w:rsidP="006B72F1">
      <w:pPr>
        <w:pStyle w:val="a3"/>
        <w:numPr>
          <w:ilvl w:val="0"/>
          <w:numId w:val="5"/>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осуществлять синтез числового выражения (</w:t>
      </w:r>
      <w:proofErr w:type="spellStart"/>
      <w:r>
        <w:rPr>
          <w:rFonts w:ascii="Times New Roman" w:hAnsi="Times New Roman" w:cs="Times New Roman"/>
          <w:sz w:val="28"/>
          <w:szCs w:val="28"/>
        </w:rPr>
        <w:t>восстанавление</w:t>
      </w:r>
      <w:proofErr w:type="spellEnd"/>
      <w:r>
        <w:rPr>
          <w:rFonts w:ascii="Times New Roman" w:hAnsi="Times New Roman" w:cs="Times New Roman"/>
          <w:sz w:val="28"/>
          <w:szCs w:val="28"/>
        </w:rPr>
        <w:t xml:space="preserve"> деформированных равенств), условия текстовой задачи (восстановление условия по рисунку, схеме, краткой записи); </w:t>
      </w:r>
    </w:p>
    <w:p w:rsidR="001A2283" w:rsidRDefault="001A2283" w:rsidP="006B72F1">
      <w:pPr>
        <w:pStyle w:val="a3"/>
        <w:numPr>
          <w:ilvl w:val="0"/>
          <w:numId w:val="5"/>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конструировать геометрические фигуры из заданных частей; достраивать часть до заданной геометрической фигуры; мысленно делить геометрическую фигуру на части; </w:t>
      </w:r>
    </w:p>
    <w:p w:rsidR="001A2283" w:rsidRDefault="001A2283" w:rsidP="006B72F1">
      <w:pPr>
        <w:pStyle w:val="a3"/>
        <w:numPr>
          <w:ilvl w:val="0"/>
          <w:numId w:val="5"/>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сравнивать и классифицировать числовые и буквенные выражения, текстовые задачи, геометрические фигуры по заданным критериям;</w:t>
      </w:r>
    </w:p>
    <w:p w:rsidR="001A2283" w:rsidRDefault="001A2283" w:rsidP="006B72F1">
      <w:pPr>
        <w:pStyle w:val="a3"/>
        <w:numPr>
          <w:ilvl w:val="0"/>
          <w:numId w:val="5"/>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понимать информацию, представленную в виде текста, схемы, таблицы, диаграммы; дополнять таблицы недостающими данными, достраивать диаграммы;</w:t>
      </w:r>
    </w:p>
    <w:p w:rsidR="001A2283" w:rsidRDefault="001A2283" w:rsidP="006B72F1">
      <w:pPr>
        <w:pStyle w:val="a3"/>
        <w:numPr>
          <w:ilvl w:val="0"/>
          <w:numId w:val="5"/>
        </w:numPr>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находить нужную информацию в учебнике.</w:t>
      </w:r>
    </w:p>
    <w:p w:rsidR="001A2283" w:rsidRDefault="001A2283" w:rsidP="006B72F1">
      <w:pPr>
        <w:pStyle w:val="a3"/>
        <w:tabs>
          <w:tab w:val="num" w:pos="709"/>
        </w:tabs>
        <w:spacing w:line="240" w:lineRule="auto"/>
        <w:ind w:left="0" w:firstLine="851"/>
        <w:rPr>
          <w:rFonts w:ascii="Times New Roman" w:hAnsi="Times New Roman" w:cs="Times New Roman"/>
          <w:i/>
          <w:iCs/>
          <w:sz w:val="28"/>
          <w:szCs w:val="28"/>
        </w:rPr>
      </w:pPr>
      <w:r>
        <w:rPr>
          <w:rFonts w:ascii="Times New Roman" w:hAnsi="Times New Roman" w:cs="Times New Roman"/>
          <w:i/>
          <w:iCs/>
          <w:sz w:val="28"/>
          <w:szCs w:val="28"/>
        </w:rPr>
        <w:t>Учащиеся получат возможность научиться:</w:t>
      </w:r>
    </w:p>
    <w:p w:rsidR="001A2283" w:rsidRDefault="001A2283" w:rsidP="006B72F1">
      <w:pPr>
        <w:pStyle w:val="a3"/>
        <w:numPr>
          <w:ilvl w:val="0"/>
          <w:numId w:val="6"/>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моделировать условия текстовых задач, составлять генеральную схему решения задачи в несколько действий; </w:t>
      </w:r>
    </w:p>
    <w:p w:rsidR="001A2283" w:rsidRDefault="001A2283" w:rsidP="006B72F1">
      <w:pPr>
        <w:pStyle w:val="a3"/>
        <w:numPr>
          <w:ilvl w:val="0"/>
          <w:numId w:val="6"/>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решать задачи разными способами; </w:t>
      </w:r>
    </w:p>
    <w:p w:rsidR="001A2283" w:rsidRDefault="001A2283" w:rsidP="006B72F1">
      <w:pPr>
        <w:pStyle w:val="a3"/>
        <w:numPr>
          <w:ilvl w:val="0"/>
          <w:numId w:val="6"/>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устанавливать причинно-следственные связи, строить </w:t>
      </w:r>
      <w:proofErr w:type="gramStart"/>
      <w:r>
        <w:rPr>
          <w:rFonts w:ascii="Times New Roman" w:hAnsi="Times New Roman" w:cs="Times New Roman"/>
          <w:sz w:val="28"/>
          <w:szCs w:val="28"/>
        </w:rPr>
        <w:t>логическое рассуждение</w:t>
      </w:r>
      <w:proofErr w:type="gramEnd"/>
      <w:r>
        <w:rPr>
          <w:rFonts w:ascii="Times New Roman" w:hAnsi="Times New Roman" w:cs="Times New Roman"/>
          <w:sz w:val="28"/>
          <w:szCs w:val="28"/>
        </w:rPr>
        <w:t xml:space="preserve">, проводить аналогии и осваивать новые приёмы вычислений, способы решения задач; </w:t>
      </w:r>
    </w:p>
    <w:p w:rsidR="001A2283" w:rsidRDefault="001A2283" w:rsidP="006B72F1">
      <w:pPr>
        <w:pStyle w:val="a3"/>
        <w:numPr>
          <w:ilvl w:val="0"/>
          <w:numId w:val="6"/>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проявлять познавательную инициативу при решении конкурсных задач;</w:t>
      </w:r>
    </w:p>
    <w:p w:rsidR="001A2283" w:rsidRDefault="001A2283" w:rsidP="006B72F1">
      <w:pPr>
        <w:pStyle w:val="a3"/>
        <w:numPr>
          <w:ilvl w:val="0"/>
          <w:numId w:val="6"/>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выбирать наиболее эффективные способы вычисления значения конкретного выражения;</w:t>
      </w:r>
    </w:p>
    <w:p w:rsidR="001A2283" w:rsidRDefault="001A2283" w:rsidP="006B72F1">
      <w:pPr>
        <w:pStyle w:val="a3"/>
        <w:numPr>
          <w:ilvl w:val="0"/>
          <w:numId w:val="6"/>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сопоставлять информацию, представленную в разных видах, обобщать её, использовать при выполнении заданий; переводить информацию из одного вида в другой;</w:t>
      </w:r>
    </w:p>
    <w:p w:rsidR="001A2283" w:rsidRDefault="001A2283" w:rsidP="006B72F1">
      <w:pPr>
        <w:pStyle w:val="a3"/>
        <w:numPr>
          <w:ilvl w:val="0"/>
          <w:numId w:val="6"/>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находить нужную информацию в детской энциклопедии, Интернете;</w:t>
      </w:r>
    </w:p>
    <w:p w:rsidR="001A2283" w:rsidRDefault="001A2283" w:rsidP="006B72F1">
      <w:pPr>
        <w:pStyle w:val="a3"/>
        <w:numPr>
          <w:ilvl w:val="0"/>
          <w:numId w:val="6"/>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планировать маршрут движения, время, расход продуктов;</w:t>
      </w:r>
    </w:p>
    <w:p w:rsidR="001A2283" w:rsidRDefault="001A2283" w:rsidP="006B72F1">
      <w:pPr>
        <w:pStyle w:val="a3"/>
        <w:numPr>
          <w:ilvl w:val="0"/>
          <w:numId w:val="6"/>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планировать покупку, оценивать количество товара и его стоимость;</w:t>
      </w:r>
    </w:p>
    <w:p w:rsidR="001A2283" w:rsidRDefault="001A2283" w:rsidP="006B72F1">
      <w:pPr>
        <w:pStyle w:val="a3"/>
        <w:numPr>
          <w:ilvl w:val="0"/>
          <w:numId w:val="6"/>
        </w:numPr>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lastRenderedPageBreak/>
        <w:t>выбирать оптимальные варианты решения задач, связанных с бытовыми жизненными ситуациями (измерение величин, планирование затрат, расхода материалов).</w:t>
      </w:r>
    </w:p>
    <w:p w:rsidR="001A2283" w:rsidRDefault="001A2283" w:rsidP="006B72F1">
      <w:pPr>
        <w:pStyle w:val="a3"/>
        <w:tabs>
          <w:tab w:val="num" w:pos="709"/>
        </w:tabs>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РЕГУЛЯТИВНЫЕ</w:t>
      </w:r>
    </w:p>
    <w:p w:rsidR="001A2283" w:rsidRDefault="001A2283" w:rsidP="006B72F1">
      <w:pPr>
        <w:pStyle w:val="a3"/>
        <w:tabs>
          <w:tab w:val="num" w:pos="709"/>
        </w:tabs>
        <w:spacing w:line="240" w:lineRule="auto"/>
        <w:ind w:left="0" w:firstLine="851"/>
        <w:rPr>
          <w:rFonts w:ascii="Times New Roman" w:hAnsi="Times New Roman" w:cs="Times New Roman"/>
          <w:i/>
          <w:iCs/>
          <w:sz w:val="28"/>
          <w:szCs w:val="28"/>
        </w:rPr>
      </w:pPr>
      <w:r>
        <w:rPr>
          <w:rFonts w:ascii="Times New Roman" w:hAnsi="Times New Roman" w:cs="Times New Roman"/>
          <w:i/>
          <w:iCs/>
          <w:sz w:val="28"/>
          <w:szCs w:val="28"/>
        </w:rPr>
        <w:t>Учащиеся научатся:</w:t>
      </w:r>
    </w:p>
    <w:p w:rsidR="001A2283" w:rsidRDefault="001A2283" w:rsidP="006B72F1">
      <w:pPr>
        <w:pStyle w:val="a3"/>
        <w:numPr>
          <w:ilvl w:val="0"/>
          <w:numId w:val="7"/>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удерживать цель учебной и </w:t>
      </w:r>
      <w:proofErr w:type="spellStart"/>
      <w:r>
        <w:rPr>
          <w:rFonts w:ascii="Times New Roman" w:hAnsi="Times New Roman" w:cs="Times New Roman"/>
          <w:sz w:val="28"/>
          <w:szCs w:val="28"/>
        </w:rPr>
        <w:t>внеучебной</w:t>
      </w:r>
      <w:proofErr w:type="spellEnd"/>
      <w:r>
        <w:rPr>
          <w:rFonts w:ascii="Times New Roman" w:hAnsi="Times New Roman" w:cs="Times New Roman"/>
          <w:sz w:val="28"/>
          <w:szCs w:val="28"/>
        </w:rPr>
        <w:t xml:space="preserve"> деятельности;</w:t>
      </w:r>
    </w:p>
    <w:p w:rsidR="001A2283" w:rsidRDefault="001A2283" w:rsidP="006B72F1">
      <w:pPr>
        <w:pStyle w:val="a3"/>
        <w:numPr>
          <w:ilvl w:val="0"/>
          <w:numId w:val="7"/>
        </w:numPr>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учитывать ориентиры, данные учителем, при освоении нового учебного материала;</w:t>
      </w:r>
    </w:p>
    <w:p w:rsidR="001A2283" w:rsidRDefault="001A2283" w:rsidP="006B72F1">
      <w:pPr>
        <w:pStyle w:val="a3"/>
        <w:numPr>
          <w:ilvl w:val="0"/>
          <w:numId w:val="8"/>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использовать изученные правила, способы действий, приёмы вычислений, свойства объектов при выполнении учебных заданий и в познавательной деятельности; </w:t>
      </w:r>
    </w:p>
    <w:p w:rsidR="001A2283" w:rsidRDefault="001A2283" w:rsidP="006B72F1">
      <w:pPr>
        <w:pStyle w:val="a3"/>
        <w:numPr>
          <w:ilvl w:val="0"/>
          <w:numId w:val="8"/>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самостоятельно планировать собственную вычислительную деятельность и действия, необходимые для решения задачи; </w:t>
      </w:r>
    </w:p>
    <w:p w:rsidR="001A2283" w:rsidRDefault="001A2283" w:rsidP="006B72F1">
      <w:pPr>
        <w:pStyle w:val="a3"/>
        <w:numPr>
          <w:ilvl w:val="0"/>
          <w:numId w:val="8"/>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 (определение последней цифры ответа при сложении, вычитании, умножении, первой цифры ответа и количества цифр в ответе при делении);</w:t>
      </w:r>
    </w:p>
    <w:p w:rsidR="001A2283" w:rsidRDefault="001A2283" w:rsidP="006B72F1">
      <w:pPr>
        <w:pStyle w:val="a3"/>
        <w:numPr>
          <w:ilvl w:val="0"/>
          <w:numId w:val="8"/>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вносить необходимые коррективы в собственные действия по итогам самопроверки;</w:t>
      </w:r>
    </w:p>
    <w:p w:rsidR="001A2283" w:rsidRDefault="001A2283" w:rsidP="006B72F1">
      <w:pPr>
        <w:pStyle w:val="a3"/>
        <w:numPr>
          <w:ilvl w:val="0"/>
          <w:numId w:val="8"/>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сопоставлять результаты собственной деятельности с оценкой её товарищами, учителем;</w:t>
      </w:r>
    </w:p>
    <w:p w:rsidR="001A2283" w:rsidRDefault="001A2283" w:rsidP="006B72F1">
      <w:pPr>
        <w:pStyle w:val="a3"/>
        <w:numPr>
          <w:ilvl w:val="0"/>
          <w:numId w:val="8"/>
        </w:numPr>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адекватно воспринимать аргументированную критику ошибок и учитывать её в работе над ошибками. </w:t>
      </w:r>
    </w:p>
    <w:p w:rsidR="001A2283" w:rsidRDefault="001A2283" w:rsidP="006B72F1">
      <w:pPr>
        <w:pStyle w:val="a3"/>
        <w:spacing w:line="240" w:lineRule="auto"/>
        <w:ind w:left="0" w:firstLine="851"/>
        <w:rPr>
          <w:rFonts w:ascii="Times New Roman" w:hAnsi="Times New Roman" w:cs="Times New Roman"/>
          <w:i/>
          <w:iCs/>
          <w:sz w:val="28"/>
          <w:szCs w:val="28"/>
        </w:rPr>
      </w:pPr>
      <w:r>
        <w:rPr>
          <w:rFonts w:ascii="Times New Roman" w:hAnsi="Times New Roman" w:cs="Times New Roman"/>
          <w:i/>
          <w:iCs/>
          <w:sz w:val="28"/>
          <w:szCs w:val="28"/>
        </w:rPr>
        <w:t>Учащиеся получат возможность научиться:</w:t>
      </w:r>
    </w:p>
    <w:p w:rsidR="001A2283" w:rsidRDefault="001A2283" w:rsidP="006B72F1">
      <w:pPr>
        <w:pStyle w:val="a3"/>
        <w:numPr>
          <w:ilvl w:val="0"/>
          <w:numId w:val="9"/>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планировать собственную познавательную деятельность с учётом поставленной цели (под руководством учителя); </w:t>
      </w:r>
    </w:p>
    <w:p w:rsidR="001A2283" w:rsidRDefault="001A2283" w:rsidP="006B72F1">
      <w:pPr>
        <w:pStyle w:val="a3"/>
        <w:numPr>
          <w:ilvl w:val="0"/>
          <w:numId w:val="9"/>
        </w:numPr>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использовать универсальные способы контроля результата вычислений (прогнозирование результата, приёмы приближённых вычислений, оценка результата).</w:t>
      </w:r>
    </w:p>
    <w:p w:rsidR="001A2283" w:rsidRDefault="001A2283" w:rsidP="006B72F1">
      <w:pPr>
        <w:pStyle w:val="a3"/>
        <w:tabs>
          <w:tab w:val="num" w:pos="709"/>
        </w:tabs>
        <w:spacing w:after="0" w:line="240" w:lineRule="auto"/>
        <w:ind w:firstLine="131"/>
        <w:rPr>
          <w:rFonts w:ascii="Times New Roman" w:hAnsi="Times New Roman" w:cs="Times New Roman"/>
          <w:bCs/>
          <w:iCs/>
          <w:sz w:val="28"/>
          <w:szCs w:val="28"/>
        </w:rPr>
      </w:pPr>
      <w:r>
        <w:rPr>
          <w:rFonts w:ascii="Times New Roman" w:hAnsi="Times New Roman" w:cs="Times New Roman"/>
          <w:bCs/>
          <w:iCs/>
          <w:sz w:val="28"/>
          <w:szCs w:val="28"/>
        </w:rPr>
        <w:t>КОММУНИКАТИВНЫЕ</w:t>
      </w:r>
    </w:p>
    <w:p w:rsidR="001A2283" w:rsidRDefault="001A2283" w:rsidP="006B72F1">
      <w:pPr>
        <w:pStyle w:val="a3"/>
        <w:tabs>
          <w:tab w:val="num" w:pos="709"/>
        </w:tabs>
        <w:spacing w:after="0" w:line="240" w:lineRule="auto"/>
        <w:ind w:firstLine="131"/>
        <w:rPr>
          <w:rFonts w:ascii="Times New Roman" w:hAnsi="Times New Roman" w:cs="Times New Roman"/>
          <w:i/>
          <w:iCs/>
          <w:sz w:val="28"/>
          <w:szCs w:val="28"/>
        </w:rPr>
      </w:pPr>
      <w:r>
        <w:rPr>
          <w:rFonts w:ascii="Times New Roman" w:hAnsi="Times New Roman" w:cs="Times New Roman"/>
          <w:i/>
          <w:iCs/>
          <w:sz w:val="28"/>
          <w:szCs w:val="28"/>
        </w:rPr>
        <w:t>Учащиеся научатся:</w:t>
      </w:r>
    </w:p>
    <w:p w:rsidR="001A2283" w:rsidRDefault="001A2283" w:rsidP="006B72F1">
      <w:pPr>
        <w:pStyle w:val="a3"/>
        <w:numPr>
          <w:ilvl w:val="0"/>
          <w:numId w:val="10"/>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сотрудничать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 вычисления или решения задачи); объединять полученные результаты (при решении комбинаторных задач);</w:t>
      </w:r>
    </w:p>
    <w:p w:rsidR="001A2283" w:rsidRDefault="001A2283" w:rsidP="006B72F1">
      <w:pPr>
        <w:pStyle w:val="a3"/>
        <w:numPr>
          <w:ilvl w:val="0"/>
          <w:numId w:val="10"/>
        </w:numPr>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задавать вопросы с целью получения нужной информации.</w:t>
      </w:r>
    </w:p>
    <w:p w:rsidR="001A2283" w:rsidRDefault="001A2283" w:rsidP="006B72F1">
      <w:pPr>
        <w:pStyle w:val="a3"/>
        <w:tabs>
          <w:tab w:val="num" w:pos="709"/>
        </w:tabs>
        <w:spacing w:line="240" w:lineRule="auto"/>
        <w:ind w:left="0" w:firstLine="851"/>
        <w:rPr>
          <w:rFonts w:ascii="Times New Roman" w:hAnsi="Times New Roman" w:cs="Times New Roman"/>
          <w:i/>
          <w:iCs/>
          <w:sz w:val="28"/>
          <w:szCs w:val="28"/>
        </w:rPr>
      </w:pPr>
      <w:r>
        <w:rPr>
          <w:rFonts w:ascii="Times New Roman" w:hAnsi="Times New Roman" w:cs="Times New Roman"/>
          <w:i/>
          <w:iCs/>
          <w:sz w:val="28"/>
          <w:szCs w:val="28"/>
        </w:rPr>
        <w:t>Учащиеся получат возможность научиться:</w:t>
      </w:r>
    </w:p>
    <w:p w:rsidR="001A2283" w:rsidRDefault="001A2283" w:rsidP="006B72F1">
      <w:pPr>
        <w:pStyle w:val="a3"/>
        <w:numPr>
          <w:ilvl w:val="0"/>
          <w:numId w:val="11"/>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учитывать мнение партнёра, аргументировано критиковать допущенные ошибки, обосновывать своё решение; </w:t>
      </w:r>
    </w:p>
    <w:p w:rsidR="001A2283" w:rsidRDefault="001A2283" w:rsidP="006B72F1">
      <w:pPr>
        <w:pStyle w:val="a3"/>
        <w:numPr>
          <w:ilvl w:val="0"/>
          <w:numId w:val="11"/>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выполнять свою часть обязанностей в ходе групповой работы, учитывая общий план действий и конечную цель;</w:t>
      </w:r>
    </w:p>
    <w:p w:rsidR="001A2283" w:rsidRDefault="001A2283" w:rsidP="006B72F1">
      <w:pPr>
        <w:pStyle w:val="a3"/>
        <w:numPr>
          <w:ilvl w:val="1"/>
          <w:numId w:val="11"/>
        </w:numPr>
        <w:tabs>
          <w:tab w:val="num" w:pos="709"/>
        </w:tabs>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lastRenderedPageBreak/>
        <w:t>задавать вопросы с целью планирования хода решения задачи, формулирования познавательных целей в ходе проектной деятельности.</w:t>
      </w:r>
    </w:p>
    <w:p w:rsidR="001A2283" w:rsidRDefault="001A2283" w:rsidP="006B72F1">
      <w:pPr>
        <w:spacing w:after="0" w:line="240" w:lineRule="auto"/>
        <w:ind w:firstLine="851"/>
        <w:jc w:val="both"/>
        <w:rPr>
          <w:rFonts w:ascii="Times New Roman" w:hAnsi="Times New Roman" w:cs="Times New Roman"/>
          <w:sz w:val="28"/>
          <w:szCs w:val="28"/>
        </w:rPr>
      </w:pPr>
    </w:p>
    <w:p w:rsidR="001A2283" w:rsidRDefault="001A2283" w:rsidP="006B72F1">
      <w:pPr>
        <w:pStyle w:val="a4"/>
        <w:tabs>
          <w:tab w:val="center" w:pos="7645"/>
        </w:tabs>
        <w:spacing w:before="0" w:after="0"/>
        <w:ind w:firstLine="851"/>
        <w:jc w:val="center"/>
        <w:rPr>
          <w:b/>
          <w:bCs/>
          <w:sz w:val="28"/>
          <w:szCs w:val="28"/>
        </w:rPr>
      </w:pPr>
      <w:r>
        <w:rPr>
          <w:b/>
          <w:bCs/>
          <w:sz w:val="28"/>
          <w:szCs w:val="28"/>
        </w:rPr>
        <w:t>СОДЕРЖАНИЕ КУРСА УЧЕБНОГО ПРЕДМЕТА «МАТЕМАТИКА»</w:t>
      </w:r>
    </w:p>
    <w:p w:rsidR="001A2283" w:rsidRPr="00FC2641" w:rsidRDefault="001A2283" w:rsidP="006B72F1">
      <w:pPr>
        <w:pStyle w:val="a3"/>
        <w:spacing w:after="0" w:line="240" w:lineRule="auto"/>
        <w:ind w:left="0" w:firstLine="851"/>
        <w:jc w:val="center"/>
        <w:rPr>
          <w:rFonts w:ascii="Times New Roman" w:hAnsi="Times New Roman" w:cs="Times New Roman"/>
          <w:sz w:val="28"/>
          <w:szCs w:val="28"/>
        </w:rPr>
      </w:pPr>
      <w:r w:rsidRPr="00FC2641">
        <w:rPr>
          <w:rFonts w:ascii="Times New Roman" w:hAnsi="Times New Roman" w:cs="Times New Roman"/>
          <w:sz w:val="28"/>
          <w:szCs w:val="28"/>
        </w:rPr>
        <w:t>4 КЛАСС (136 ч)</w:t>
      </w:r>
    </w:p>
    <w:p w:rsidR="001A2283" w:rsidRPr="00FC2641" w:rsidRDefault="001A2283" w:rsidP="006B72F1">
      <w:pPr>
        <w:pStyle w:val="a3"/>
        <w:spacing w:after="0" w:line="240" w:lineRule="auto"/>
        <w:ind w:left="0" w:firstLine="851"/>
        <w:jc w:val="both"/>
        <w:rPr>
          <w:rFonts w:ascii="Times New Roman" w:hAnsi="Times New Roman" w:cs="Times New Roman"/>
          <w:sz w:val="28"/>
          <w:szCs w:val="28"/>
          <w:u w:val="single"/>
        </w:rPr>
      </w:pPr>
      <w:r w:rsidRPr="00FC2641">
        <w:rPr>
          <w:rFonts w:ascii="Times New Roman" w:hAnsi="Times New Roman" w:cs="Times New Roman"/>
          <w:b/>
          <w:sz w:val="28"/>
          <w:szCs w:val="28"/>
          <w:u w:val="single"/>
        </w:rPr>
        <w:t>Числа и величины (</w:t>
      </w:r>
      <w:r w:rsidRPr="00FC2641">
        <w:rPr>
          <w:rFonts w:ascii="Times New Roman" w:hAnsi="Times New Roman" w:cs="Times New Roman"/>
          <w:sz w:val="28"/>
          <w:szCs w:val="28"/>
          <w:u w:val="single"/>
        </w:rPr>
        <w:t>25 ч)</w:t>
      </w:r>
    </w:p>
    <w:p w:rsidR="001A2283" w:rsidRDefault="001A2283" w:rsidP="006B72F1">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Названия, запись, последовательность чисел до 1 000 000. Классы и разряды. Сравнение чисел.</w:t>
      </w:r>
    </w:p>
    <w:p w:rsidR="001A2283" w:rsidRDefault="001A2283" w:rsidP="006B72F1">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Масса, единицы массы (центнер). Метрические соотношения между изученными единицами массы. Сравнение и упорядочивание величин по массе.</w:t>
      </w:r>
    </w:p>
    <w:p w:rsidR="001A2283" w:rsidRDefault="001A2283" w:rsidP="006B72F1">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Время, единицы времени (век). Метрические соотношения между изученными единицами времени. Сравнение и упорядочивание промежутков времени по длительности.</w:t>
      </w:r>
    </w:p>
    <w:p w:rsidR="001A2283" w:rsidRDefault="001A2283" w:rsidP="006B72F1">
      <w:pPr>
        <w:pStyle w:val="a3"/>
        <w:spacing w:after="0" w:line="240" w:lineRule="auto"/>
        <w:ind w:left="0" w:firstLine="851"/>
        <w:jc w:val="both"/>
        <w:rPr>
          <w:rFonts w:ascii="Times New Roman" w:hAnsi="Times New Roman" w:cs="Times New Roman"/>
          <w:sz w:val="28"/>
          <w:szCs w:val="28"/>
          <w:u w:val="single"/>
        </w:rPr>
      </w:pPr>
      <w:r>
        <w:rPr>
          <w:rFonts w:ascii="Times New Roman" w:hAnsi="Times New Roman" w:cs="Times New Roman"/>
          <w:b/>
          <w:sz w:val="28"/>
          <w:szCs w:val="28"/>
          <w:u w:val="single"/>
        </w:rPr>
        <w:t>Арифметические действия</w:t>
      </w:r>
      <w:r>
        <w:rPr>
          <w:rFonts w:ascii="Times New Roman" w:hAnsi="Times New Roman" w:cs="Times New Roman"/>
          <w:sz w:val="28"/>
          <w:szCs w:val="28"/>
          <w:u w:val="single"/>
        </w:rPr>
        <w:t xml:space="preserve"> (35 ч)</w:t>
      </w:r>
    </w:p>
    <w:p w:rsidR="001A2283" w:rsidRDefault="001A2283" w:rsidP="006B72F1">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Сложение и вычитание в пределах 1 000 000. Умножение и деление на двузначные и трехзначные числа. Рациональные приёмы вычислений (разложение числа на удобные слагаемые или множители; умножение на 5, 25, 9, 99 и т.д.). Оценка результата вычислений, определение числа цифр в ответе. Способы проверки правильности вычислений.</w:t>
      </w:r>
    </w:p>
    <w:p w:rsidR="001A2283" w:rsidRDefault="001A2283" w:rsidP="006B72F1">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Числовые и буквенные выражения. Нахождение значения выражения с переменной. Обозначение неизвестного компонента арифметических действий буквой. Нахождение неизвестного компонента арифметических действий (усложненные случаи).</w:t>
      </w:r>
    </w:p>
    <w:p w:rsidR="001A2283" w:rsidRDefault="001A2283" w:rsidP="006B72F1">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Действия с величинами.</w:t>
      </w:r>
    </w:p>
    <w:p w:rsidR="001A2283" w:rsidRDefault="001A2283" w:rsidP="006B72F1">
      <w:pPr>
        <w:pStyle w:val="a3"/>
        <w:spacing w:after="0" w:line="240" w:lineRule="auto"/>
        <w:ind w:left="0" w:firstLine="851"/>
        <w:jc w:val="both"/>
        <w:rPr>
          <w:rFonts w:ascii="Times New Roman" w:hAnsi="Times New Roman" w:cs="Times New Roman"/>
          <w:sz w:val="28"/>
          <w:szCs w:val="28"/>
          <w:u w:val="single"/>
        </w:rPr>
      </w:pPr>
      <w:r>
        <w:rPr>
          <w:rFonts w:ascii="Times New Roman" w:hAnsi="Times New Roman" w:cs="Times New Roman"/>
          <w:b/>
          <w:sz w:val="28"/>
          <w:szCs w:val="28"/>
          <w:u w:val="single"/>
        </w:rPr>
        <w:t>Текстовые задачи</w:t>
      </w:r>
      <w:r>
        <w:rPr>
          <w:rFonts w:ascii="Times New Roman" w:hAnsi="Times New Roman" w:cs="Times New Roman"/>
          <w:sz w:val="28"/>
          <w:szCs w:val="28"/>
          <w:u w:val="single"/>
        </w:rPr>
        <w:t xml:space="preserve"> (40 ч)</w:t>
      </w:r>
    </w:p>
    <w:p w:rsidR="001A2283" w:rsidRDefault="001A2283" w:rsidP="006B72F1">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Моделирование условия задач на движение. Решение задач, содержащих однородные величины.</w:t>
      </w:r>
    </w:p>
    <w:p w:rsidR="001A2283" w:rsidRDefault="001A2283" w:rsidP="006B72F1">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Решение текстовых задач: разностное и кратное сравнение, движение в противоположных направлениях; определение объёма работы, производительности и времени работы, определение расхода материалов. </w:t>
      </w:r>
    </w:p>
    <w:p w:rsidR="001A2283" w:rsidRDefault="001A2283" w:rsidP="006B72F1">
      <w:pPr>
        <w:pStyle w:val="a3"/>
        <w:spacing w:after="0" w:line="240" w:lineRule="auto"/>
        <w:ind w:left="0" w:firstLine="851"/>
        <w:jc w:val="both"/>
        <w:rPr>
          <w:rFonts w:ascii="Times New Roman" w:hAnsi="Times New Roman" w:cs="Times New Roman"/>
          <w:sz w:val="28"/>
          <w:szCs w:val="28"/>
          <w:u w:val="single"/>
        </w:rPr>
      </w:pPr>
      <w:r>
        <w:rPr>
          <w:rFonts w:ascii="Times New Roman" w:hAnsi="Times New Roman" w:cs="Times New Roman"/>
          <w:b/>
          <w:sz w:val="28"/>
          <w:szCs w:val="28"/>
          <w:u w:val="single"/>
        </w:rPr>
        <w:t>Геометрические фигуры и величины</w:t>
      </w:r>
      <w:r>
        <w:rPr>
          <w:rFonts w:ascii="Times New Roman" w:hAnsi="Times New Roman" w:cs="Times New Roman"/>
          <w:sz w:val="28"/>
          <w:szCs w:val="28"/>
          <w:u w:val="single"/>
        </w:rPr>
        <w:t xml:space="preserve"> (30 ч)</w:t>
      </w:r>
    </w:p>
    <w:p w:rsidR="001A2283" w:rsidRDefault="001A2283" w:rsidP="006B72F1">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Плоские и пространственные геометрические фигуры. Куб. Параллелепипед. Изображение геометрических фигур на клетчатой бумаге.</w:t>
      </w:r>
    </w:p>
    <w:p w:rsidR="001A2283" w:rsidRDefault="001A2283" w:rsidP="006B72F1">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Метрические соотношения между изученными единицами длины. Сравнение и упорядочивание величин по длине.</w:t>
      </w:r>
    </w:p>
    <w:p w:rsidR="001A2283" w:rsidRDefault="001A2283" w:rsidP="006B72F1">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Единицы площади (ар, гектар). Метрические соотношения между изученными единицами площади. Сравнение и упорядочивание величин по площади.</w:t>
      </w:r>
    </w:p>
    <w:p w:rsidR="001A2283" w:rsidRDefault="001A2283" w:rsidP="006B72F1">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Формулы периметра и площади прямоугольника. Решение задач на определение периметра и площади.</w:t>
      </w:r>
    </w:p>
    <w:p w:rsidR="001A2283" w:rsidRDefault="001A2283" w:rsidP="006B72F1">
      <w:pPr>
        <w:pStyle w:val="a3"/>
        <w:spacing w:after="0" w:line="240" w:lineRule="auto"/>
        <w:ind w:left="0" w:firstLine="851"/>
        <w:jc w:val="both"/>
        <w:rPr>
          <w:rFonts w:ascii="Times New Roman" w:hAnsi="Times New Roman" w:cs="Times New Roman"/>
          <w:sz w:val="28"/>
          <w:szCs w:val="28"/>
          <w:u w:val="single"/>
        </w:rPr>
      </w:pPr>
      <w:r>
        <w:rPr>
          <w:rFonts w:ascii="Times New Roman" w:hAnsi="Times New Roman" w:cs="Times New Roman"/>
          <w:b/>
          <w:sz w:val="28"/>
          <w:szCs w:val="28"/>
          <w:u w:val="single"/>
        </w:rPr>
        <w:t>Работа с данными</w:t>
      </w:r>
      <w:r>
        <w:rPr>
          <w:rFonts w:ascii="Times New Roman" w:hAnsi="Times New Roman" w:cs="Times New Roman"/>
          <w:sz w:val="28"/>
          <w:szCs w:val="28"/>
          <w:u w:val="single"/>
        </w:rPr>
        <w:t xml:space="preserve"> (6 ч)</w:t>
      </w:r>
    </w:p>
    <w:p w:rsidR="001A2283" w:rsidRDefault="001A2283" w:rsidP="006B72F1">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Информация, способы представления информации, работа с информацией (сбор, передача, хранение). Виды диаграмм (</w:t>
      </w:r>
      <w:proofErr w:type="gramStart"/>
      <w:r>
        <w:rPr>
          <w:rFonts w:ascii="Times New Roman" w:hAnsi="Times New Roman" w:cs="Times New Roman"/>
          <w:sz w:val="28"/>
          <w:szCs w:val="28"/>
        </w:rPr>
        <w:t>столбчатая</w:t>
      </w:r>
      <w:proofErr w:type="gramEnd"/>
      <w:r>
        <w:rPr>
          <w:rFonts w:ascii="Times New Roman" w:hAnsi="Times New Roman" w:cs="Times New Roman"/>
          <w:sz w:val="28"/>
          <w:szCs w:val="28"/>
        </w:rPr>
        <w:t>, линейная, круговая). Планирование действий (знакомство с понятием «алгоритм»).</w:t>
      </w:r>
    </w:p>
    <w:p w:rsidR="006B72F1" w:rsidRDefault="006B72F1" w:rsidP="006B72F1">
      <w:pPr>
        <w:pStyle w:val="a3"/>
        <w:spacing w:after="0" w:line="240" w:lineRule="auto"/>
        <w:ind w:left="0" w:firstLine="851"/>
        <w:jc w:val="both"/>
        <w:rPr>
          <w:rFonts w:ascii="Times New Roman" w:hAnsi="Times New Roman" w:cs="Times New Roman"/>
          <w:sz w:val="28"/>
          <w:szCs w:val="28"/>
        </w:rPr>
      </w:pPr>
    </w:p>
    <w:p w:rsidR="001A2283" w:rsidRDefault="001A2283" w:rsidP="006B72F1">
      <w:pPr>
        <w:pStyle w:val="a3"/>
        <w:spacing w:after="0" w:line="240" w:lineRule="auto"/>
        <w:ind w:left="0" w:firstLine="851"/>
        <w:jc w:val="both"/>
        <w:rPr>
          <w:rFonts w:ascii="Times New Roman" w:hAnsi="Times New Roman" w:cs="Times New Roman"/>
          <w:sz w:val="28"/>
          <w:szCs w:val="28"/>
        </w:rPr>
      </w:pPr>
    </w:p>
    <w:p w:rsidR="003A2D3A" w:rsidRPr="003A2D3A" w:rsidRDefault="006B72F1" w:rsidP="006B72F1">
      <w:pPr>
        <w:pStyle w:val="a3"/>
        <w:spacing w:after="0" w:line="240" w:lineRule="auto"/>
        <w:ind w:left="0" w:firstLine="851"/>
        <w:jc w:val="center"/>
        <w:rPr>
          <w:rFonts w:ascii="Times New Roman" w:hAnsi="Times New Roman" w:cs="Times New Roman"/>
          <w:b/>
          <w:sz w:val="24"/>
          <w:szCs w:val="24"/>
        </w:rPr>
      </w:pPr>
      <w:r w:rsidRPr="006B72F1">
        <w:rPr>
          <w:rFonts w:ascii="Times New Roman" w:hAnsi="Times New Roman" w:cs="Times New Roman"/>
          <w:b/>
          <w:sz w:val="28"/>
          <w:szCs w:val="28"/>
        </w:rPr>
        <w:t>ТЕМАТИЧЕСКОЕ ПЛАНИРОВАНИЕ УРОКОВ МАТЕМАТИКИ В 4 КЛАССЕ</w:t>
      </w:r>
      <w:r>
        <w:rPr>
          <w:rFonts w:ascii="Times New Roman" w:hAnsi="Times New Roman" w:cs="Times New Roman"/>
          <w:b/>
          <w:sz w:val="28"/>
          <w:szCs w:val="28"/>
        </w:rPr>
        <w:t xml:space="preserve">  </w:t>
      </w:r>
    </w:p>
    <w:tbl>
      <w:tblPr>
        <w:tblStyle w:val="a5"/>
        <w:tblW w:w="0" w:type="auto"/>
        <w:tblLook w:val="04A0" w:firstRow="1" w:lastRow="0" w:firstColumn="1" w:lastColumn="0" w:noHBand="0" w:noVBand="1"/>
      </w:tblPr>
      <w:tblGrid>
        <w:gridCol w:w="996"/>
        <w:gridCol w:w="2820"/>
        <w:gridCol w:w="5446"/>
        <w:gridCol w:w="5524"/>
      </w:tblGrid>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 xml:space="preserve"> Тема урока</w:t>
            </w:r>
          </w:p>
        </w:tc>
        <w:tc>
          <w:tcPr>
            <w:tcW w:w="544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Задачи урока</w:t>
            </w:r>
          </w:p>
        </w:tc>
        <w:tc>
          <w:tcPr>
            <w:tcW w:w="5524"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Характеристика деятельности учащихся</w:t>
            </w: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p>
        </w:tc>
        <w:tc>
          <w:tcPr>
            <w:tcW w:w="544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Сложение и вычитание многозначных чисел</w:t>
            </w:r>
          </w:p>
        </w:tc>
        <w:tc>
          <w:tcPr>
            <w:tcW w:w="5524" w:type="dxa"/>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w:t>
            </w:r>
          </w:p>
        </w:tc>
        <w:tc>
          <w:tcPr>
            <w:tcW w:w="2820" w:type="dxa"/>
          </w:tcPr>
          <w:p w:rsidR="003A2D3A" w:rsidRPr="006B72F1" w:rsidRDefault="003A2D3A" w:rsidP="003A2D3A">
            <w:pPr>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Десятичная система чисел</w:t>
            </w:r>
          </w:p>
          <w:p w:rsidR="003A2D3A" w:rsidRPr="006B72F1" w:rsidRDefault="003A2D3A" w:rsidP="003A2D3A">
            <w:pPr>
              <w:spacing w:after="0" w:line="240" w:lineRule="auto"/>
              <w:jc w:val="center"/>
              <w:rPr>
                <w:rFonts w:ascii="Times New Roman" w:hAnsi="Times New Roman" w:cs="Times New Roman"/>
                <w:sz w:val="24"/>
                <w:szCs w:val="24"/>
              </w:rPr>
            </w:pPr>
          </w:p>
        </w:tc>
        <w:tc>
          <w:tcPr>
            <w:tcW w:w="5446" w:type="dxa"/>
          </w:tcPr>
          <w:p w:rsidR="003A2D3A" w:rsidRPr="006B72F1" w:rsidRDefault="003A2D3A" w:rsidP="00E51D74">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Повторение: принцип построения системы чисел;  устные  вычисления; решение текстовых задач на сложение и вычитание</w:t>
            </w:r>
          </w:p>
        </w:tc>
        <w:tc>
          <w:tcPr>
            <w:tcW w:w="5524" w:type="dxa"/>
            <w:vMerge w:val="restart"/>
          </w:tcPr>
          <w:p w:rsidR="003A2D3A" w:rsidRPr="006B72F1" w:rsidRDefault="003A2D3A" w:rsidP="003A2D3A">
            <w:pPr>
              <w:snapToGrid w:val="0"/>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Осваивать десятичный принцип построения числового ряда, использовать его при устных вычислениях.</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Читать, записывать и сравнивать многозначные числа.</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Раскладывать многозначные числа на разрядные слагаемые.</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Складывать и вычитать круглые числа с опорой на знание разрядного состава.</w:t>
            </w:r>
          </w:p>
          <w:p w:rsidR="003A2D3A" w:rsidRPr="006B72F1" w:rsidRDefault="003A2D3A" w:rsidP="003A2D3A">
            <w:pPr>
              <w:keepNext/>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 xml:space="preserve">Вычислять </w:t>
            </w:r>
            <w:r w:rsidRPr="006B72F1">
              <w:rPr>
                <w:rFonts w:ascii="Times New Roman" w:eastAsia="Times New Roman" w:hAnsi="Times New Roman" w:cs="Times New Roman"/>
                <w:sz w:val="24"/>
                <w:szCs w:val="24"/>
                <w:lang w:eastAsia="ar-SA"/>
              </w:rPr>
              <w:t xml:space="preserve">значение выражения; </w:t>
            </w:r>
            <w:r w:rsidRPr="006B72F1">
              <w:rPr>
                <w:rFonts w:ascii="Times New Roman" w:eastAsia="Times New Roman" w:hAnsi="Times New Roman" w:cs="Times New Roman"/>
                <w:iCs/>
                <w:sz w:val="24"/>
                <w:szCs w:val="24"/>
                <w:lang w:eastAsia="ar-SA"/>
              </w:rPr>
              <w:t>выполнять</w:t>
            </w:r>
            <w:r w:rsidRPr="006B72F1">
              <w:rPr>
                <w:rFonts w:ascii="Times New Roman" w:eastAsia="Times New Roman" w:hAnsi="Times New Roman" w:cs="Times New Roman"/>
                <w:sz w:val="24"/>
                <w:szCs w:val="24"/>
                <w:lang w:eastAsia="ar-SA"/>
              </w:rPr>
              <w:t xml:space="preserve"> вычисления устно и письменно; </w:t>
            </w:r>
            <w:r w:rsidRPr="006B72F1">
              <w:rPr>
                <w:rFonts w:ascii="Times New Roman" w:eastAsia="Times New Roman" w:hAnsi="Times New Roman" w:cs="Times New Roman"/>
                <w:iCs/>
                <w:sz w:val="24"/>
                <w:szCs w:val="24"/>
                <w:lang w:eastAsia="ar-SA"/>
              </w:rPr>
              <w:t xml:space="preserve">проверять </w:t>
            </w:r>
            <w:r w:rsidRPr="006B72F1">
              <w:rPr>
                <w:rFonts w:ascii="Times New Roman" w:eastAsia="Times New Roman" w:hAnsi="Times New Roman" w:cs="Times New Roman"/>
                <w:sz w:val="24"/>
                <w:szCs w:val="24"/>
                <w:lang w:eastAsia="ar-SA"/>
              </w:rPr>
              <w:t>результат</w:t>
            </w:r>
            <w:r w:rsidRPr="006B72F1">
              <w:rPr>
                <w:rFonts w:ascii="Times New Roman" w:eastAsia="Times New Roman" w:hAnsi="Times New Roman" w:cs="Times New Roman"/>
                <w:iCs/>
                <w:sz w:val="24"/>
                <w:szCs w:val="24"/>
                <w:lang w:eastAsia="ar-SA"/>
              </w:rPr>
              <w:t xml:space="preserve"> </w:t>
            </w:r>
            <w:r w:rsidRPr="006B72F1">
              <w:rPr>
                <w:rFonts w:ascii="Times New Roman" w:eastAsia="Times New Roman" w:hAnsi="Times New Roman" w:cs="Times New Roman"/>
                <w:sz w:val="24"/>
                <w:szCs w:val="24"/>
                <w:lang w:eastAsia="ar-SA"/>
              </w:rPr>
              <w:t xml:space="preserve">вычитания сложением, устные вычисления </w:t>
            </w:r>
            <w:proofErr w:type="gramStart"/>
            <w:r w:rsidRPr="006B72F1">
              <w:rPr>
                <w:rFonts w:ascii="Times New Roman" w:eastAsia="Times New Roman" w:hAnsi="Times New Roman" w:cs="Times New Roman"/>
                <w:sz w:val="24"/>
                <w:szCs w:val="24"/>
                <w:lang w:eastAsia="ar-SA"/>
              </w:rPr>
              <w:t>письменными</w:t>
            </w:r>
            <w:proofErr w:type="gramEnd"/>
            <w:r w:rsidRPr="006B72F1">
              <w:rPr>
                <w:rFonts w:ascii="Times New Roman" w:eastAsia="Times New Roman" w:hAnsi="Times New Roman" w:cs="Times New Roman"/>
                <w:sz w:val="24"/>
                <w:szCs w:val="24"/>
                <w:lang w:eastAsia="ar-SA"/>
              </w:rPr>
              <w:t>.</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Решать задачи в 3–4 действия на увеличение/уменьшение; нахождение слагаемого, уменьшаемого, вычитаемого; на стоимость. Составлять краткую запись условия задачи.</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Выполнять</w:t>
            </w:r>
            <w:r w:rsidRPr="006B72F1">
              <w:rPr>
                <w:rFonts w:ascii="Times New Roman" w:eastAsia="Times New Roman" w:hAnsi="Times New Roman" w:cs="Times New Roman"/>
                <w:sz w:val="24"/>
                <w:szCs w:val="24"/>
                <w:lang w:eastAsia="ar-SA"/>
              </w:rPr>
              <w:t xml:space="preserve"> вычисления по аналогии.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Устанавливать закономерность </w:t>
            </w:r>
            <w:r w:rsidRPr="006B72F1">
              <w:rPr>
                <w:rFonts w:ascii="Times New Roman" w:eastAsia="Times New Roman" w:hAnsi="Times New Roman" w:cs="Times New Roman"/>
                <w:iCs/>
                <w:sz w:val="24"/>
                <w:szCs w:val="24"/>
                <w:lang w:eastAsia="ar-SA"/>
              </w:rPr>
              <w:t>в ряду чисел,</w:t>
            </w:r>
            <w:r w:rsidRPr="006B72F1">
              <w:rPr>
                <w:rFonts w:ascii="Times New Roman" w:eastAsia="Times New Roman" w:hAnsi="Times New Roman" w:cs="Times New Roman"/>
                <w:sz w:val="24"/>
                <w:szCs w:val="24"/>
                <w:lang w:eastAsia="ar-SA"/>
              </w:rPr>
              <w:t xml:space="preserve"> продолжать </w:t>
            </w:r>
            <w:r w:rsidRPr="006B72F1">
              <w:rPr>
                <w:rFonts w:ascii="Times New Roman" w:eastAsia="Times New Roman" w:hAnsi="Times New Roman" w:cs="Times New Roman"/>
                <w:iCs/>
                <w:sz w:val="24"/>
                <w:szCs w:val="24"/>
                <w:lang w:eastAsia="ar-SA"/>
              </w:rPr>
              <w:t>ряд.</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Комбинировать числовые данные в соответствии с условием задания.</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 xml:space="preserve">Давать качественную оценку </w:t>
            </w:r>
            <w:r w:rsidRPr="006B72F1">
              <w:rPr>
                <w:rFonts w:ascii="Times New Roman" w:eastAsia="Times New Roman" w:hAnsi="Times New Roman" w:cs="Times New Roman"/>
                <w:sz w:val="24"/>
                <w:szCs w:val="24"/>
                <w:lang w:eastAsia="ar-SA"/>
              </w:rPr>
              <w:t>вычислений при решении задач («можно ли…» и т. д.).</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Различать </w:t>
            </w:r>
            <w:r w:rsidRPr="006B72F1">
              <w:rPr>
                <w:rFonts w:ascii="Times New Roman" w:eastAsia="Times New Roman" w:hAnsi="Times New Roman" w:cs="Times New Roman"/>
                <w:iCs/>
                <w:sz w:val="24"/>
                <w:szCs w:val="24"/>
                <w:lang w:eastAsia="ar-SA"/>
              </w:rPr>
              <w:t>банкноты разного достоинства,</w:t>
            </w:r>
            <w:r w:rsidRPr="006B72F1">
              <w:rPr>
                <w:rFonts w:ascii="Times New Roman" w:eastAsia="Times New Roman" w:hAnsi="Times New Roman" w:cs="Times New Roman"/>
                <w:sz w:val="24"/>
                <w:szCs w:val="24"/>
                <w:lang w:eastAsia="ar-SA"/>
              </w:rPr>
              <w:t xml:space="preserve"> прогнозировать </w:t>
            </w:r>
            <w:r w:rsidRPr="006B72F1">
              <w:rPr>
                <w:rFonts w:ascii="Times New Roman" w:eastAsia="Times New Roman" w:hAnsi="Times New Roman" w:cs="Times New Roman"/>
                <w:iCs/>
                <w:sz w:val="24"/>
                <w:szCs w:val="24"/>
                <w:lang w:eastAsia="ar-SA"/>
              </w:rPr>
              <w:t xml:space="preserve">суммы, которые можно заплатить, исходя из наличной суммы денег. </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Сотрудничать </w:t>
            </w:r>
            <w:r w:rsidRPr="006B72F1">
              <w:rPr>
                <w:rFonts w:ascii="Times New Roman" w:eastAsia="Times New Roman" w:hAnsi="Times New Roman" w:cs="Times New Roman"/>
                <w:iCs/>
                <w:sz w:val="24"/>
                <w:szCs w:val="24"/>
                <w:lang w:eastAsia="ar-SA"/>
              </w:rPr>
              <w:t>с товарищами</w:t>
            </w:r>
            <w:r w:rsidRPr="006B72F1">
              <w:rPr>
                <w:rFonts w:ascii="Times New Roman" w:eastAsia="Times New Roman" w:hAnsi="Times New Roman" w:cs="Times New Roman"/>
                <w:sz w:val="24"/>
                <w:szCs w:val="24"/>
                <w:lang w:eastAsia="ar-SA"/>
              </w:rPr>
              <w:t xml:space="preserve">  при выполнении заданий в паре.</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Пользоваться справочными материалами учебника и доступными средствами информации </w:t>
            </w:r>
            <w:r w:rsidRPr="006B72F1">
              <w:rPr>
                <w:rFonts w:ascii="Times New Roman" w:eastAsia="Times New Roman" w:hAnsi="Times New Roman" w:cs="Times New Roman"/>
                <w:sz w:val="24"/>
                <w:szCs w:val="24"/>
                <w:lang w:eastAsia="ar-SA"/>
              </w:rPr>
              <w:lastRenderedPageBreak/>
              <w:t>(справочниками, энциклопедиями, Интернетом).</w:t>
            </w:r>
          </w:p>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eastAsia="Times New Roman" w:hAnsi="Times New Roman" w:cs="Times New Roman"/>
                <w:iCs/>
                <w:sz w:val="24"/>
                <w:szCs w:val="24"/>
                <w:lang w:eastAsia="ar-SA"/>
              </w:rPr>
              <w:t>Сравнивать</w:t>
            </w:r>
            <w:r w:rsidRPr="006B72F1">
              <w:rPr>
                <w:rFonts w:ascii="Times New Roman" w:eastAsia="Times New Roman" w:hAnsi="Times New Roman" w:cs="Times New Roman"/>
                <w:sz w:val="24"/>
                <w:szCs w:val="24"/>
                <w:lang w:eastAsia="ar-SA"/>
              </w:rPr>
              <w:t xml:space="preserve"> разные системы счисления, </w:t>
            </w:r>
            <w:r w:rsidRPr="006B72F1">
              <w:rPr>
                <w:rFonts w:ascii="Times New Roman" w:eastAsia="Times New Roman" w:hAnsi="Times New Roman" w:cs="Times New Roman"/>
                <w:iCs/>
                <w:sz w:val="24"/>
                <w:szCs w:val="24"/>
                <w:lang w:eastAsia="ar-SA"/>
              </w:rPr>
              <w:t>устанавливать</w:t>
            </w:r>
            <w:r w:rsidRPr="006B72F1">
              <w:rPr>
                <w:rFonts w:ascii="Times New Roman" w:eastAsia="Times New Roman" w:hAnsi="Times New Roman" w:cs="Times New Roman"/>
                <w:sz w:val="24"/>
                <w:szCs w:val="24"/>
                <w:lang w:eastAsia="ar-SA"/>
              </w:rPr>
              <w:t xml:space="preserve"> аналогию, </w:t>
            </w:r>
            <w:r w:rsidRPr="006B72F1">
              <w:rPr>
                <w:rFonts w:ascii="Times New Roman" w:eastAsia="Times New Roman" w:hAnsi="Times New Roman" w:cs="Times New Roman"/>
                <w:iCs/>
                <w:sz w:val="24"/>
                <w:szCs w:val="24"/>
                <w:lang w:eastAsia="ar-SA"/>
              </w:rPr>
              <w:t>определять</w:t>
            </w:r>
            <w:r w:rsidRPr="006B72F1">
              <w:rPr>
                <w:rFonts w:ascii="Times New Roman" w:eastAsia="Times New Roman" w:hAnsi="Times New Roman" w:cs="Times New Roman"/>
                <w:sz w:val="24"/>
                <w:szCs w:val="24"/>
                <w:lang w:eastAsia="ar-SA"/>
              </w:rPr>
              <w:t xml:space="preserve"> различи</w:t>
            </w: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2.</w:t>
            </w:r>
          </w:p>
        </w:tc>
        <w:tc>
          <w:tcPr>
            <w:tcW w:w="2820" w:type="dxa"/>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Классы </w:t>
            </w:r>
          </w:p>
          <w:p w:rsidR="003A2D3A" w:rsidRPr="006B72F1" w:rsidRDefault="003A2D3A" w:rsidP="003A2D3A">
            <w:pPr>
              <w:spacing w:after="0" w:line="240" w:lineRule="auto"/>
              <w:jc w:val="center"/>
              <w:rPr>
                <w:rFonts w:ascii="Times New Roman" w:hAnsi="Times New Roman" w:cs="Times New Roman"/>
                <w:sz w:val="24"/>
                <w:szCs w:val="24"/>
              </w:rPr>
            </w:pPr>
          </w:p>
        </w:tc>
        <w:tc>
          <w:tcPr>
            <w:tcW w:w="5446" w:type="dxa"/>
          </w:tcPr>
          <w:p w:rsidR="003A2D3A" w:rsidRPr="006B72F1" w:rsidRDefault="00E51D74" w:rsidP="00E51D74">
            <w:pPr>
              <w:spacing w:after="0" w:line="240" w:lineRule="auto"/>
              <w:rPr>
                <w:rFonts w:ascii="Times New Roman" w:hAnsi="Times New Roman" w:cs="Times New Roman"/>
                <w:sz w:val="24"/>
                <w:szCs w:val="24"/>
              </w:rPr>
            </w:pPr>
            <w:r>
              <w:rPr>
                <w:rFonts w:ascii="Times New Roman" w:hAnsi="Times New Roman" w:cs="Times New Roman"/>
                <w:sz w:val="24"/>
                <w:szCs w:val="24"/>
              </w:rPr>
              <w:t>З</w:t>
            </w:r>
            <w:r w:rsidR="003A2D3A" w:rsidRPr="006B72F1">
              <w:rPr>
                <w:rFonts w:ascii="Times New Roman" w:hAnsi="Times New Roman" w:cs="Times New Roman"/>
                <w:sz w:val="24"/>
                <w:szCs w:val="24"/>
              </w:rPr>
              <w:t>накомство с названиями классов (единицы, тысячи, миллионы, миллиарды). Формирование умений разбивать многозначные числа на классы; называть многозначные числа. Повторение: устные  вычисления; решение текстовых задач на увеличение/уменьшение в несколько раз и на несколько единиц</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3.</w:t>
            </w:r>
          </w:p>
        </w:tc>
        <w:tc>
          <w:tcPr>
            <w:tcW w:w="2820" w:type="dxa"/>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Классы и разряды</w:t>
            </w:r>
          </w:p>
          <w:p w:rsidR="003A2D3A" w:rsidRPr="006B72F1" w:rsidRDefault="003A2D3A" w:rsidP="003A2D3A">
            <w:pPr>
              <w:spacing w:after="0" w:line="240" w:lineRule="auto"/>
              <w:jc w:val="center"/>
              <w:rPr>
                <w:rFonts w:ascii="Times New Roman" w:hAnsi="Times New Roman" w:cs="Times New Roman"/>
                <w:sz w:val="24"/>
                <w:szCs w:val="24"/>
              </w:rPr>
            </w:pPr>
          </w:p>
        </w:tc>
        <w:tc>
          <w:tcPr>
            <w:tcW w:w="5446" w:type="dxa"/>
          </w:tcPr>
          <w:p w:rsidR="003A2D3A" w:rsidRPr="006B72F1" w:rsidRDefault="003A2D3A" w:rsidP="00E51D74">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Знакомство с таблицей разрядов. Формирование представлений о разрядном строении многозначных чисел. Формирование умений называть многозначные числа и записывать их в виде суммы разрядных слагаемых. Повторение: письменное сложение; решение текстовых задач на сложение и вычитание</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4.</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Таблицы и разряды</w:t>
            </w:r>
          </w:p>
        </w:tc>
        <w:tc>
          <w:tcPr>
            <w:tcW w:w="5446" w:type="dxa"/>
          </w:tcPr>
          <w:p w:rsidR="003A2D3A" w:rsidRPr="006B72F1" w:rsidRDefault="003A2D3A" w:rsidP="00E51D74">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Формирование представлений о разрядном строении многозначных чисел, о сложении разрядных слагаемых. Формирование умений называть и записывать многозначные числа. Повторение: устные и письменные вычисления; решение текстовых задач на сложение и вычитание</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5.</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Сравнение многозначных чисел</w:t>
            </w:r>
          </w:p>
        </w:tc>
        <w:tc>
          <w:tcPr>
            <w:tcW w:w="5446" w:type="dxa"/>
          </w:tcPr>
          <w:p w:rsidR="003A2D3A" w:rsidRPr="006B72F1" w:rsidRDefault="003A2D3A" w:rsidP="00E51D74">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Распространение правил сравнения чисел на сравнение многозначных чисел. Повторение: письменное вычитание из круглого числа; решение текстовых задач</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6.</w:t>
            </w:r>
          </w:p>
        </w:tc>
        <w:tc>
          <w:tcPr>
            <w:tcW w:w="2820" w:type="dxa"/>
          </w:tcPr>
          <w:p w:rsidR="00FA7C79" w:rsidRPr="00FA7C79" w:rsidRDefault="003A2D3A" w:rsidP="003A2D3A">
            <w:pPr>
              <w:spacing w:after="0" w:line="240" w:lineRule="auto"/>
              <w:jc w:val="center"/>
              <w:rPr>
                <w:rFonts w:ascii="Times New Roman" w:hAnsi="Times New Roman" w:cs="Times New Roman"/>
                <w:b/>
                <w:sz w:val="24"/>
                <w:szCs w:val="24"/>
              </w:rPr>
            </w:pPr>
            <w:r w:rsidRPr="006B72F1">
              <w:rPr>
                <w:rFonts w:ascii="Times New Roman" w:hAnsi="Times New Roman" w:cs="Times New Roman"/>
                <w:sz w:val="24"/>
                <w:szCs w:val="24"/>
              </w:rPr>
              <w:t xml:space="preserve">Закрепление </w:t>
            </w:r>
            <w:proofErr w:type="gramStart"/>
            <w:r w:rsidRPr="006B72F1">
              <w:rPr>
                <w:rFonts w:ascii="Times New Roman" w:hAnsi="Times New Roman" w:cs="Times New Roman"/>
                <w:sz w:val="24"/>
                <w:szCs w:val="24"/>
              </w:rPr>
              <w:t>изученного</w:t>
            </w:r>
            <w:proofErr w:type="gramEnd"/>
            <w:r w:rsidRPr="006B72F1">
              <w:rPr>
                <w:rFonts w:ascii="Times New Roman" w:hAnsi="Times New Roman" w:cs="Times New Roman"/>
                <w:sz w:val="24"/>
                <w:szCs w:val="24"/>
              </w:rPr>
              <w:t xml:space="preserve"> по теме «Сложение и вычитание </w:t>
            </w:r>
            <w:r w:rsidRPr="006B72F1">
              <w:rPr>
                <w:rFonts w:ascii="Times New Roman" w:hAnsi="Times New Roman" w:cs="Times New Roman"/>
                <w:sz w:val="24"/>
                <w:szCs w:val="24"/>
              </w:rPr>
              <w:lastRenderedPageBreak/>
              <w:t>многозначных чисел»</w:t>
            </w:r>
            <w:r w:rsidR="00FA7C79">
              <w:rPr>
                <w:rFonts w:ascii="Times New Roman" w:hAnsi="Times New Roman" w:cs="Times New Roman"/>
                <w:sz w:val="24"/>
                <w:szCs w:val="24"/>
              </w:rPr>
              <w:t xml:space="preserve"> </w:t>
            </w:r>
            <w:r w:rsidR="00FA7C79" w:rsidRPr="00FA7C79">
              <w:rPr>
                <w:rFonts w:ascii="Times New Roman" w:hAnsi="Times New Roman" w:cs="Times New Roman"/>
                <w:b/>
                <w:sz w:val="24"/>
                <w:szCs w:val="24"/>
              </w:rPr>
              <w:t xml:space="preserve">Самостоятельная работа№1      </w:t>
            </w:r>
          </w:p>
          <w:p w:rsidR="003A2D3A" w:rsidRPr="006B72F1" w:rsidRDefault="00FA7C79" w:rsidP="003A2D3A">
            <w:pPr>
              <w:spacing w:after="0" w:line="240" w:lineRule="auto"/>
              <w:jc w:val="center"/>
              <w:rPr>
                <w:rFonts w:ascii="Times New Roman" w:hAnsi="Times New Roman" w:cs="Times New Roman"/>
                <w:sz w:val="24"/>
                <w:szCs w:val="24"/>
              </w:rPr>
            </w:pPr>
            <w:r w:rsidRPr="00FA7C79">
              <w:rPr>
                <w:rFonts w:ascii="Times New Roman" w:hAnsi="Times New Roman" w:cs="Times New Roman"/>
                <w:b/>
                <w:sz w:val="24"/>
                <w:szCs w:val="24"/>
              </w:rPr>
              <w:t>(а</w:t>
            </w:r>
            <w:r w:rsidR="00EF6A30" w:rsidRPr="00FA7C79">
              <w:rPr>
                <w:rFonts w:ascii="Times New Roman" w:hAnsi="Times New Roman" w:cs="Times New Roman"/>
                <w:b/>
                <w:sz w:val="24"/>
                <w:szCs w:val="24"/>
              </w:rPr>
              <w:t>рифметический диктант</w:t>
            </w:r>
            <w:r w:rsidRPr="00FA7C79">
              <w:rPr>
                <w:rFonts w:ascii="Times New Roman" w:hAnsi="Times New Roman" w:cs="Times New Roman"/>
                <w:b/>
                <w:sz w:val="24"/>
                <w:szCs w:val="24"/>
              </w:rPr>
              <w:t>)</w:t>
            </w:r>
          </w:p>
        </w:tc>
        <w:tc>
          <w:tcPr>
            <w:tcW w:w="5446" w:type="dxa"/>
          </w:tcPr>
          <w:p w:rsidR="003A2D3A" w:rsidRPr="006B72F1" w:rsidRDefault="003A2D3A" w:rsidP="00E51D74">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lastRenderedPageBreak/>
              <w:t xml:space="preserve">Формирование умений называть, записывать, сравнивать многозначные числа. Пропедевтика сложения и вычитания многозначных чисел по </w:t>
            </w:r>
            <w:r w:rsidRPr="006B72F1">
              <w:rPr>
                <w:rFonts w:ascii="Times New Roman" w:hAnsi="Times New Roman" w:cs="Times New Roman"/>
                <w:sz w:val="24"/>
                <w:szCs w:val="24"/>
              </w:rPr>
              <w:lastRenderedPageBreak/>
              <w:t>разрядам. Повторение: решение текстовых задач на умножение</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lastRenderedPageBreak/>
              <w:t>7.</w:t>
            </w:r>
          </w:p>
        </w:tc>
        <w:tc>
          <w:tcPr>
            <w:tcW w:w="2820" w:type="dxa"/>
          </w:tcPr>
          <w:p w:rsidR="00EF6A30"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 xml:space="preserve">Закрепление </w:t>
            </w:r>
            <w:proofErr w:type="gramStart"/>
            <w:r w:rsidRPr="006B72F1">
              <w:rPr>
                <w:rFonts w:ascii="Times New Roman" w:hAnsi="Times New Roman" w:cs="Times New Roman"/>
                <w:sz w:val="24"/>
                <w:szCs w:val="24"/>
              </w:rPr>
              <w:t>изученного</w:t>
            </w:r>
            <w:proofErr w:type="gramEnd"/>
            <w:r w:rsidRPr="006B72F1">
              <w:rPr>
                <w:rFonts w:ascii="Times New Roman" w:hAnsi="Times New Roman" w:cs="Times New Roman"/>
                <w:sz w:val="24"/>
                <w:szCs w:val="24"/>
              </w:rPr>
              <w:t xml:space="preserve"> по теме «Сложение и </w:t>
            </w:r>
          </w:p>
          <w:p w:rsidR="003A2D3A"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вычитание многозначных чисел»</w:t>
            </w:r>
          </w:p>
          <w:p w:rsidR="00EF6A30" w:rsidRPr="006B72F1" w:rsidRDefault="00EF6A30" w:rsidP="00EF6A30">
            <w:pPr>
              <w:spacing w:after="0" w:line="240" w:lineRule="auto"/>
              <w:rPr>
                <w:rFonts w:ascii="Times New Roman" w:hAnsi="Times New Roman" w:cs="Times New Roman"/>
                <w:sz w:val="24"/>
                <w:szCs w:val="24"/>
              </w:rPr>
            </w:pPr>
          </w:p>
        </w:tc>
        <w:tc>
          <w:tcPr>
            <w:tcW w:w="5446" w:type="dxa"/>
          </w:tcPr>
          <w:p w:rsidR="003A2D3A" w:rsidRPr="006B72F1" w:rsidRDefault="003A2D3A" w:rsidP="00E51D74">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Формирование умений называть, записывать, сравнивать многозначные числа. Пропедевтика сложения и вычитания многозначных чисел по разрядам. Повторение: устные и письменные вычисления; решение текстовых задач на сложение и вычитание</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20703E" w:rsidRPr="006B72F1" w:rsidTr="005544C9">
        <w:trPr>
          <w:trHeight w:val="1486"/>
        </w:trPr>
        <w:tc>
          <w:tcPr>
            <w:tcW w:w="996" w:type="dxa"/>
          </w:tcPr>
          <w:p w:rsidR="0020703E" w:rsidRPr="006B72F1" w:rsidRDefault="0020703E" w:rsidP="003A2D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8 -9</w:t>
            </w:r>
          </w:p>
        </w:tc>
        <w:tc>
          <w:tcPr>
            <w:tcW w:w="2820" w:type="dxa"/>
          </w:tcPr>
          <w:p w:rsidR="0020703E" w:rsidRPr="006B72F1" w:rsidRDefault="0020703E"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 xml:space="preserve">Закрепление </w:t>
            </w:r>
            <w:proofErr w:type="gramStart"/>
            <w:r w:rsidRPr="006B72F1">
              <w:rPr>
                <w:rFonts w:ascii="Times New Roman" w:hAnsi="Times New Roman" w:cs="Times New Roman"/>
                <w:sz w:val="24"/>
                <w:szCs w:val="24"/>
              </w:rPr>
              <w:t>изученного</w:t>
            </w:r>
            <w:proofErr w:type="gramEnd"/>
            <w:r w:rsidRPr="006B72F1">
              <w:rPr>
                <w:rFonts w:ascii="Times New Roman" w:hAnsi="Times New Roman" w:cs="Times New Roman"/>
                <w:sz w:val="24"/>
                <w:szCs w:val="24"/>
              </w:rPr>
              <w:t xml:space="preserve"> по теме «Сложение и вычитание многозначных чисел»</w:t>
            </w:r>
          </w:p>
        </w:tc>
        <w:tc>
          <w:tcPr>
            <w:tcW w:w="5446" w:type="dxa"/>
          </w:tcPr>
          <w:p w:rsidR="0020703E" w:rsidRPr="006B72F1" w:rsidRDefault="0020703E" w:rsidP="00E51D74">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Формирование умений называть, записывать, сравнивать многозначные числа. Пропедевтика сложения и вычитания многозначных чисел по разрядам. Повторение: устные и письменные вычисления; решение текстовых задач на сложение и вычитание</w:t>
            </w:r>
          </w:p>
        </w:tc>
        <w:tc>
          <w:tcPr>
            <w:tcW w:w="5524" w:type="dxa"/>
          </w:tcPr>
          <w:p w:rsidR="0020703E" w:rsidRPr="006B72F1" w:rsidRDefault="0020703E" w:rsidP="003A2D3A">
            <w:pPr>
              <w:spacing w:after="0" w:line="240" w:lineRule="auto"/>
              <w:jc w:val="center"/>
              <w:rPr>
                <w:rFonts w:ascii="Times New Roman" w:hAnsi="Times New Roman" w:cs="Times New Roman"/>
                <w:sz w:val="24"/>
                <w:szCs w:val="24"/>
              </w:rPr>
            </w:pPr>
          </w:p>
        </w:tc>
      </w:tr>
      <w:tr w:rsidR="0020703E" w:rsidRPr="006B72F1" w:rsidTr="005544C9">
        <w:trPr>
          <w:trHeight w:val="444"/>
        </w:trPr>
        <w:tc>
          <w:tcPr>
            <w:tcW w:w="996" w:type="dxa"/>
          </w:tcPr>
          <w:p w:rsidR="0020703E" w:rsidRPr="006B72F1" w:rsidRDefault="0020703E" w:rsidP="003A2D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820" w:type="dxa"/>
          </w:tcPr>
          <w:p w:rsidR="0020703E" w:rsidRPr="0020703E" w:rsidRDefault="00E51D74" w:rsidP="003A2D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Контрольная работа №1 по теме «</w:t>
            </w:r>
            <w:r w:rsidRPr="006B72F1">
              <w:rPr>
                <w:rFonts w:ascii="Times New Roman" w:hAnsi="Times New Roman" w:cs="Times New Roman"/>
                <w:sz w:val="24"/>
                <w:szCs w:val="24"/>
              </w:rPr>
              <w:t>Сложение и вычитание многозначных чисел</w:t>
            </w:r>
            <w:r>
              <w:rPr>
                <w:rFonts w:ascii="Times New Roman" w:hAnsi="Times New Roman" w:cs="Times New Roman"/>
                <w:sz w:val="24"/>
                <w:szCs w:val="24"/>
              </w:rPr>
              <w:t>»</w:t>
            </w:r>
            <w:r w:rsidRPr="0020703E">
              <w:rPr>
                <w:rFonts w:ascii="Times New Roman" w:hAnsi="Times New Roman" w:cs="Times New Roman"/>
                <w:b/>
                <w:sz w:val="24"/>
                <w:szCs w:val="24"/>
              </w:rPr>
              <w:t xml:space="preserve"> </w:t>
            </w:r>
          </w:p>
        </w:tc>
        <w:tc>
          <w:tcPr>
            <w:tcW w:w="5446" w:type="dxa"/>
          </w:tcPr>
          <w:p w:rsidR="0020703E" w:rsidRPr="006B72F1" w:rsidRDefault="00E51D74" w:rsidP="00E51D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Проверить уровень умений и </w:t>
            </w:r>
            <w:proofErr w:type="spellStart"/>
            <w:r>
              <w:rPr>
                <w:rFonts w:ascii="Times New Roman" w:hAnsi="Times New Roman" w:cs="Times New Roman"/>
                <w:sz w:val="24"/>
                <w:szCs w:val="24"/>
              </w:rPr>
              <w:t>навыковпо</w:t>
            </w:r>
            <w:proofErr w:type="spellEnd"/>
            <w:r>
              <w:rPr>
                <w:rFonts w:ascii="Times New Roman" w:hAnsi="Times New Roman" w:cs="Times New Roman"/>
                <w:sz w:val="24"/>
                <w:szCs w:val="24"/>
              </w:rPr>
              <w:t xml:space="preserve"> теме урока.</w:t>
            </w:r>
          </w:p>
        </w:tc>
        <w:tc>
          <w:tcPr>
            <w:tcW w:w="5524" w:type="dxa"/>
          </w:tcPr>
          <w:p w:rsidR="0020703E" w:rsidRPr="006B72F1" w:rsidRDefault="0020703E"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11.</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Сложение и вычитание разрядных слагаемых</w:t>
            </w:r>
          </w:p>
        </w:tc>
        <w:tc>
          <w:tcPr>
            <w:tcW w:w="5446" w:type="dxa"/>
          </w:tcPr>
          <w:p w:rsidR="003A2D3A" w:rsidRPr="006B72F1" w:rsidRDefault="003A2D3A" w:rsidP="00E51D74">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Формирование умений выполнять сложение и вычитание разрядных слагаемых (устно). Повторение: устные и письменные вычисления; решение текстовых задач</w:t>
            </w:r>
          </w:p>
        </w:tc>
        <w:tc>
          <w:tcPr>
            <w:tcW w:w="5524" w:type="dxa"/>
            <w:vMerge w:val="restart"/>
          </w:tcPr>
          <w:p w:rsidR="003A2D3A" w:rsidRPr="006B72F1" w:rsidRDefault="003A2D3A" w:rsidP="003A2D3A">
            <w:pPr>
              <w:spacing w:after="0" w:line="240" w:lineRule="auto"/>
              <w:jc w:val="center"/>
              <w:rPr>
                <w:rFonts w:ascii="Times New Roman" w:hAnsi="Times New Roman" w:cs="Times New Roman"/>
                <w:sz w:val="24"/>
                <w:szCs w:val="24"/>
              </w:rPr>
            </w:pPr>
          </w:p>
          <w:p w:rsidR="003A2D3A" w:rsidRPr="006B72F1" w:rsidRDefault="003A2D3A" w:rsidP="003A2D3A">
            <w:pPr>
              <w:snapToGrid w:val="0"/>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Читать, записывать и сравнивать многозначные числа.</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Устно складывать и вычитать круглые многозначные числа с опорой на знание разрядного состава.</w:t>
            </w:r>
          </w:p>
          <w:p w:rsidR="003A2D3A" w:rsidRPr="006B72F1" w:rsidRDefault="003A2D3A" w:rsidP="003A2D3A">
            <w:pPr>
              <w:keepNext/>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 xml:space="preserve">Вычислять </w:t>
            </w:r>
            <w:r w:rsidRPr="006B72F1">
              <w:rPr>
                <w:rFonts w:ascii="Times New Roman" w:eastAsia="Times New Roman" w:hAnsi="Times New Roman" w:cs="Times New Roman"/>
                <w:sz w:val="24"/>
                <w:szCs w:val="24"/>
                <w:lang w:eastAsia="ar-SA"/>
              </w:rPr>
              <w:t xml:space="preserve">значение выражения, </w:t>
            </w:r>
            <w:r w:rsidRPr="006B72F1">
              <w:rPr>
                <w:rFonts w:ascii="Times New Roman" w:eastAsia="Times New Roman" w:hAnsi="Times New Roman" w:cs="Times New Roman"/>
                <w:iCs/>
                <w:sz w:val="24"/>
                <w:szCs w:val="24"/>
                <w:lang w:eastAsia="ar-SA"/>
              </w:rPr>
              <w:t>выбирая</w:t>
            </w:r>
            <w:r w:rsidRPr="006B72F1">
              <w:rPr>
                <w:rFonts w:ascii="Times New Roman" w:eastAsia="Times New Roman" w:hAnsi="Times New Roman" w:cs="Times New Roman"/>
                <w:sz w:val="24"/>
                <w:szCs w:val="24"/>
                <w:lang w:eastAsia="ar-SA"/>
              </w:rPr>
              <w:t xml:space="preserve"> способ вычислений (устно/письменно).</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Решать задачи на увеличение/уменьшение с многозначными числами; нахождение произведения, деление на части; разностное и кратное сравнение; определение длины пути</w:t>
            </w:r>
            <w:r w:rsidRPr="006B72F1">
              <w:rPr>
                <w:rFonts w:ascii="Times New Roman" w:eastAsia="Times New Roman" w:hAnsi="Times New Roman" w:cs="Times New Roman"/>
                <w:color w:val="FF0000"/>
                <w:sz w:val="24"/>
                <w:szCs w:val="24"/>
                <w:lang w:eastAsia="ar-SA"/>
              </w:rPr>
              <w:t xml:space="preserve">. </w:t>
            </w:r>
            <w:r w:rsidRPr="006B72F1">
              <w:rPr>
                <w:rFonts w:ascii="Times New Roman" w:eastAsia="Times New Roman" w:hAnsi="Times New Roman" w:cs="Times New Roman"/>
                <w:sz w:val="24"/>
                <w:szCs w:val="24"/>
                <w:lang w:eastAsia="ar-SA"/>
              </w:rPr>
              <w:t>Составлять краткую запись условия задачи.</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Находить</w:t>
            </w:r>
            <w:r w:rsidRPr="006B72F1">
              <w:rPr>
                <w:rFonts w:ascii="Times New Roman" w:eastAsia="Times New Roman" w:hAnsi="Times New Roman" w:cs="Times New Roman"/>
                <w:sz w:val="24"/>
                <w:szCs w:val="24"/>
                <w:lang w:eastAsia="ar-SA"/>
              </w:rPr>
              <w:t xml:space="preserve"> неизвестный компонент арифметических действий.</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Устанавливать </w:t>
            </w:r>
            <w:r w:rsidRPr="006B72F1">
              <w:rPr>
                <w:rFonts w:ascii="Times New Roman" w:eastAsia="Times New Roman" w:hAnsi="Times New Roman" w:cs="Times New Roman"/>
                <w:iCs/>
                <w:sz w:val="24"/>
                <w:szCs w:val="24"/>
                <w:lang w:eastAsia="ar-SA"/>
              </w:rPr>
              <w:t>аналогию,</w:t>
            </w:r>
            <w:r w:rsidRPr="006B72F1">
              <w:rPr>
                <w:rFonts w:ascii="Times New Roman" w:eastAsia="Times New Roman" w:hAnsi="Times New Roman" w:cs="Times New Roman"/>
                <w:sz w:val="24"/>
                <w:szCs w:val="24"/>
                <w:lang w:eastAsia="ar-SA"/>
              </w:rPr>
              <w:t xml:space="preserve"> проводить вычисления по аналогии.</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Комбинировать числовые данные в соответствии с </w:t>
            </w:r>
            <w:r w:rsidRPr="006B72F1">
              <w:rPr>
                <w:rFonts w:ascii="Times New Roman" w:eastAsia="Times New Roman" w:hAnsi="Times New Roman" w:cs="Times New Roman"/>
                <w:sz w:val="24"/>
                <w:szCs w:val="24"/>
                <w:lang w:eastAsia="ar-SA"/>
              </w:rPr>
              <w:lastRenderedPageBreak/>
              <w:t>условием задания.</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 xml:space="preserve">Давать качественную оценку </w:t>
            </w:r>
            <w:r w:rsidRPr="006B72F1">
              <w:rPr>
                <w:rFonts w:ascii="Times New Roman" w:eastAsia="Times New Roman" w:hAnsi="Times New Roman" w:cs="Times New Roman"/>
                <w:sz w:val="24"/>
                <w:szCs w:val="24"/>
                <w:lang w:eastAsia="ar-SA"/>
              </w:rPr>
              <w:t>вычислений при решении задач («хватит ли…» и т. д.).</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Прогнозировать результат вычислений; </w:t>
            </w:r>
            <w:r w:rsidRPr="006B72F1">
              <w:rPr>
                <w:rFonts w:ascii="Times New Roman" w:eastAsia="Times New Roman" w:hAnsi="Times New Roman" w:cs="Times New Roman"/>
                <w:iCs/>
                <w:sz w:val="24"/>
                <w:szCs w:val="24"/>
                <w:lang w:eastAsia="ar-SA"/>
              </w:rPr>
              <w:t>составлять</w:t>
            </w:r>
            <w:r w:rsidRPr="006B72F1">
              <w:rPr>
                <w:rFonts w:ascii="Times New Roman" w:eastAsia="Times New Roman" w:hAnsi="Times New Roman" w:cs="Times New Roman"/>
                <w:sz w:val="24"/>
                <w:szCs w:val="24"/>
                <w:lang w:eastAsia="ar-SA"/>
              </w:rPr>
              <w:t xml:space="preserve"> примеры с заданным ответом.</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15Ориентироваться</w:t>
            </w:r>
            <w:r w:rsidRPr="006B72F1">
              <w:rPr>
                <w:rFonts w:ascii="Times New Roman" w:eastAsia="Times New Roman" w:hAnsi="Times New Roman" w:cs="Times New Roman"/>
                <w:sz w:val="24"/>
                <w:szCs w:val="24"/>
                <w:lang w:eastAsia="ar-SA"/>
              </w:rPr>
              <w:t xml:space="preserve"> в схемах, таблицах.</w:t>
            </w:r>
          </w:p>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eastAsia="Times New Roman" w:hAnsi="Times New Roman" w:cs="Times New Roman"/>
                <w:sz w:val="24"/>
                <w:szCs w:val="24"/>
                <w:lang w:eastAsia="ar-SA"/>
              </w:rPr>
              <w:t xml:space="preserve">Сотрудничать </w:t>
            </w:r>
            <w:r w:rsidRPr="006B72F1">
              <w:rPr>
                <w:rFonts w:ascii="Times New Roman" w:eastAsia="Times New Roman" w:hAnsi="Times New Roman" w:cs="Times New Roman"/>
                <w:iCs/>
                <w:sz w:val="24"/>
                <w:szCs w:val="24"/>
                <w:lang w:eastAsia="ar-SA"/>
              </w:rPr>
              <w:t>с товарищами</w:t>
            </w:r>
            <w:r w:rsidRPr="006B72F1">
              <w:rPr>
                <w:rFonts w:ascii="Times New Roman" w:eastAsia="Times New Roman" w:hAnsi="Times New Roman" w:cs="Times New Roman"/>
                <w:sz w:val="24"/>
                <w:szCs w:val="24"/>
                <w:lang w:eastAsia="ar-SA"/>
              </w:rPr>
              <w:t xml:space="preserve">  при выполнении заданий в паре</w:t>
            </w: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12.</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Сложение круглых чисел</w:t>
            </w:r>
          </w:p>
        </w:tc>
        <w:tc>
          <w:tcPr>
            <w:tcW w:w="5446" w:type="dxa"/>
          </w:tcPr>
          <w:p w:rsidR="003A2D3A" w:rsidRPr="006B72F1" w:rsidRDefault="003A2D3A" w:rsidP="00E51D74">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Формирование умений выполнять сложение круглых чисел (устно). Решение текстовых задач на увеличение (уменьшение) многозначных чисел. Повторение: определение длины пути</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13.</w:t>
            </w:r>
          </w:p>
        </w:tc>
        <w:tc>
          <w:tcPr>
            <w:tcW w:w="2820" w:type="dxa"/>
          </w:tcPr>
          <w:p w:rsidR="003A2D3A" w:rsidRPr="006B72F1" w:rsidRDefault="003A2D3A" w:rsidP="00E51D74">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Сложение круглых чисел</w:t>
            </w:r>
            <w:r w:rsidR="00E51D74">
              <w:rPr>
                <w:rFonts w:ascii="Times New Roman" w:hAnsi="Times New Roman" w:cs="Times New Roman"/>
                <w:sz w:val="24"/>
                <w:szCs w:val="24"/>
              </w:rPr>
              <w:t>.</w:t>
            </w:r>
            <w:r w:rsidR="00E51D74" w:rsidRPr="006B72F1">
              <w:rPr>
                <w:rFonts w:ascii="Times New Roman" w:hAnsi="Times New Roman" w:cs="Times New Roman"/>
                <w:sz w:val="24"/>
                <w:szCs w:val="24"/>
              </w:rPr>
              <w:t xml:space="preserve"> Сложение и вычитание по разрядам.</w:t>
            </w:r>
          </w:p>
        </w:tc>
        <w:tc>
          <w:tcPr>
            <w:tcW w:w="5446" w:type="dxa"/>
          </w:tcPr>
          <w:p w:rsidR="003A2D3A" w:rsidRPr="006B72F1" w:rsidRDefault="003A2D3A" w:rsidP="00E51D74">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Формирование умений выполнять сложение круглых чисел (устно и письменно). Решение текстовых задач на увеличение (уменьшение) многозначных чисел</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14.</w:t>
            </w:r>
          </w:p>
          <w:p w:rsidR="003A2D3A" w:rsidRPr="006B72F1" w:rsidRDefault="003A2D3A" w:rsidP="003A2D3A">
            <w:pPr>
              <w:spacing w:after="0" w:line="240" w:lineRule="auto"/>
              <w:jc w:val="center"/>
              <w:rPr>
                <w:rFonts w:ascii="Times New Roman" w:hAnsi="Times New Roman" w:cs="Times New Roman"/>
                <w:sz w:val="24"/>
                <w:szCs w:val="24"/>
              </w:rPr>
            </w:pPr>
          </w:p>
        </w:tc>
        <w:tc>
          <w:tcPr>
            <w:tcW w:w="2820" w:type="dxa"/>
          </w:tcPr>
          <w:p w:rsidR="003A2D3A" w:rsidRPr="006B72F1" w:rsidRDefault="00E51D74" w:rsidP="00E51D74">
            <w:pPr>
              <w:spacing w:after="0" w:line="240" w:lineRule="auto"/>
              <w:rPr>
                <w:rFonts w:ascii="Times New Roman" w:hAnsi="Times New Roman" w:cs="Times New Roman"/>
                <w:sz w:val="24"/>
                <w:szCs w:val="24"/>
              </w:rPr>
            </w:pPr>
            <w:r w:rsidRPr="003B1BE7">
              <w:rPr>
                <w:rFonts w:ascii="Times New Roman" w:hAnsi="Times New Roman" w:cs="Times New Roman"/>
                <w:b/>
                <w:sz w:val="24"/>
                <w:szCs w:val="24"/>
              </w:rPr>
              <w:t>Комплексная работ</w:t>
            </w:r>
            <w:proofErr w:type="gramStart"/>
            <w:r w:rsidRPr="003B1BE7">
              <w:rPr>
                <w:rFonts w:ascii="Times New Roman" w:hAnsi="Times New Roman" w:cs="Times New Roman"/>
                <w:b/>
                <w:sz w:val="24"/>
                <w:szCs w:val="24"/>
              </w:rPr>
              <w:t>а(</w:t>
            </w:r>
            <w:proofErr w:type="gramEnd"/>
            <w:r w:rsidRPr="003B1BE7">
              <w:rPr>
                <w:rFonts w:ascii="Times New Roman" w:hAnsi="Times New Roman" w:cs="Times New Roman"/>
                <w:b/>
                <w:sz w:val="24"/>
                <w:szCs w:val="24"/>
              </w:rPr>
              <w:t>стартовая)</w:t>
            </w:r>
            <w:r w:rsidR="003A2D3A" w:rsidRPr="006B72F1">
              <w:rPr>
                <w:rFonts w:ascii="Times New Roman" w:hAnsi="Times New Roman" w:cs="Times New Roman"/>
                <w:sz w:val="24"/>
                <w:szCs w:val="24"/>
              </w:rPr>
              <w:t>.</w:t>
            </w:r>
          </w:p>
        </w:tc>
        <w:tc>
          <w:tcPr>
            <w:tcW w:w="5446" w:type="dxa"/>
          </w:tcPr>
          <w:p w:rsidR="003A2D3A" w:rsidRPr="006B72F1" w:rsidRDefault="00E51D74" w:rsidP="00E51D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Проверить уровень предметных и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результатов</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lastRenderedPageBreak/>
              <w:t>15.</w:t>
            </w:r>
          </w:p>
          <w:p w:rsidR="003A2D3A" w:rsidRPr="006B72F1" w:rsidRDefault="003A2D3A" w:rsidP="003A2D3A">
            <w:pPr>
              <w:spacing w:after="0" w:line="240" w:lineRule="auto"/>
              <w:jc w:val="center"/>
              <w:rPr>
                <w:rFonts w:ascii="Times New Roman" w:hAnsi="Times New Roman" w:cs="Times New Roman"/>
                <w:sz w:val="24"/>
                <w:szCs w:val="24"/>
              </w:rPr>
            </w:pPr>
          </w:p>
        </w:tc>
        <w:tc>
          <w:tcPr>
            <w:tcW w:w="2820" w:type="dxa"/>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Закрепление </w:t>
            </w:r>
            <w:proofErr w:type="gramStart"/>
            <w:r w:rsidRPr="006B72F1">
              <w:rPr>
                <w:rFonts w:ascii="Times New Roman" w:eastAsia="Times New Roman" w:hAnsi="Times New Roman" w:cs="Times New Roman"/>
                <w:sz w:val="24"/>
                <w:szCs w:val="24"/>
                <w:lang w:eastAsia="ar-SA"/>
              </w:rPr>
              <w:t>изученного</w:t>
            </w:r>
            <w:proofErr w:type="gramEnd"/>
          </w:p>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по теме « Устное сложение и вычитание многозначных чисел»</w:t>
            </w:r>
            <w:r w:rsidR="00EF6A30">
              <w:rPr>
                <w:rFonts w:ascii="Times New Roman" w:hAnsi="Times New Roman" w:cs="Times New Roman"/>
                <w:sz w:val="24"/>
                <w:szCs w:val="24"/>
              </w:rPr>
              <w:t xml:space="preserve"> </w:t>
            </w:r>
            <w:r w:rsidR="00FA7C79">
              <w:rPr>
                <w:rFonts w:ascii="Times New Roman" w:hAnsi="Times New Roman" w:cs="Times New Roman"/>
                <w:b/>
                <w:sz w:val="24"/>
                <w:szCs w:val="24"/>
              </w:rPr>
              <w:t>Самостоятельная работа №2</w:t>
            </w:r>
            <w:r w:rsidR="00EF6A30" w:rsidRPr="00F15F6B">
              <w:rPr>
                <w:rFonts w:ascii="Times New Roman" w:hAnsi="Times New Roman" w:cs="Times New Roman"/>
                <w:b/>
                <w:sz w:val="24"/>
                <w:szCs w:val="24"/>
              </w:rPr>
              <w:t xml:space="preserve"> по теме</w:t>
            </w:r>
            <w:r w:rsidR="00F15F6B" w:rsidRPr="00F15F6B">
              <w:rPr>
                <w:rFonts w:ascii="Times New Roman" w:hAnsi="Times New Roman" w:cs="Times New Roman"/>
                <w:b/>
                <w:sz w:val="24"/>
                <w:szCs w:val="24"/>
              </w:rPr>
              <w:t>:</w:t>
            </w:r>
            <w:r w:rsidR="00EF6A30" w:rsidRPr="00F15F6B">
              <w:rPr>
                <w:rFonts w:ascii="Times New Roman" w:hAnsi="Times New Roman" w:cs="Times New Roman"/>
                <w:b/>
                <w:sz w:val="24"/>
                <w:szCs w:val="24"/>
              </w:rPr>
              <w:t xml:space="preserve"> «Сложение и вычитание многозначных чисел»</w:t>
            </w:r>
          </w:p>
        </w:tc>
        <w:tc>
          <w:tcPr>
            <w:tcW w:w="5446" w:type="dxa"/>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Закрепление по теме «Устное сложение и вычитание многозначных чисел» </w:t>
            </w:r>
          </w:p>
          <w:p w:rsidR="003A2D3A" w:rsidRPr="006B72F1" w:rsidRDefault="003A2D3A" w:rsidP="003A2D3A">
            <w:pPr>
              <w:spacing w:after="0" w:line="240" w:lineRule="auto"/>
              <w:jc w:val="center"/>
              <w:rPr>
                <w:rFonts w:ascii="Times New Roman" w:hAnsi="Times New Roman" w:cs="Times New Roman"/>
                <w:sz w:val="24"/>
                <w:szCs w:val="24"/>
              </w:rPr>
            </w:pPr>
          </w:p>
        </w:tc>
        <w:tc>
          <w:tcPr>
            <w:tcW w:w="5524" w:type="dxa"/>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16.</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Письменное сложение и вычитание многозначных чисел</w:t>
            </w:r>
          </w:p>
        </w:tc>
        <w:tc>
          <w:tcPr>
            <w:tcW w:w="5446" w:type="dxa"/>
          </w:tcPr>
          <w:p w:rsidR="003A2D3A" w:rsidRPr="006B72F1" w:rsidRDefault="003A2D3A" w:rsidP="00E51D74">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Формировани</w:t>
            </w:r>
            <w:r w:rsidR="00E51D74">
              <w:rPr>
                <w:rFonts w:ascii="Times New Roman" w:hAnsi="Times New Roman" w:cs="Times New Roman"/>
                <w:sz w:val="24"/>
                <w:szCs w:val="24"/>
              </w:rPr>
              <w:t>е умений выполнять сложение и вы</w:t>
            </w:r>
            <w:r w:rsidRPr="006B72F1">
              <w:rPr>
                <w:rFonts w:ascii="Times New Roman" w:hAnsi="Times New Roman" w:cs="Times New Roman"/>
                <w:sz w:val="24"/>
                <w:szCs w:val="24"/>
              </w:rPr>
              <w:t>читание многозначных чисел письменно</w:t>
            </w:r>
          </w:p>
        </w:tc>
        <w:tc>
          <w:tcPr>
            <w:tcW w:w="5524" w:type="dxa"/>
            <w:vMerge w:val="restart"/>
          </w:tcPr>
          <w:p w:rsidR="003A2D3A" w:rsidRPr="006B72F1" w:rsidRDefault="003A2D3A" w:rsidP="003A2D3A">
            <w:pPr>
              <w:snapToGrid w:val="0"/>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Читать, записывать и сравнивать многозначные числа.</w:t>
            </w:r>
          </w:p>
          <w:p w:rsidR="003A2D3A" w:rsidRPr="006B72F1" w:rsidRDefault="003A2D3A" w:rsidP="003A2D3A">
            <w:pPr>
              <w:keepNext/>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Выполнять письменное сложение и вычитание</w:t>
            </w:r>
            <w:r w:rsidRPr="006B72F1">
              <w:rPr>
                <w:rFonts w:ascii="Times New Roman" w:eastAsia="Times New Roman" w:hAnsi="Times New Roman" w:cs="Times New Roman"/>
                <w:sz w:val="24"/>
                <w:szCs w:val="24"/>
                <w:lang w:eastAsia="ar-SA"/>
              </w:rPr>
              <w:t xml:space="preserve"> многозначных чисел. </w:t>
            </w:r>
            <w:r w:rsidRPr="006B72F1">
              <w:rPr>
                <w:rFonts w:ascii="Times New Roman" w:eastAsia="Times New Roman" w:hAnsi="Times New Roman" w:cs="Times New Roman"/>
                <w:iCs/>
                <w:sz w:val="24"/>
                <w:szCs w:val="24"/>
                <w:lang w:eastAsia="ar-SA"/>
              </w:rPr>
              <w:t xml:space="preserve">Вычислять </w:t>
            </w:r>
            <w:r w:rsidRPr="006B72F1">
              <w:rPr>
                <w:rFonts w:ascii="Times New Roman" w:eastAsia="Times New Roman" w:hAnsi="Times New Roman" w:cs="Times New Roman"/>
                <w:sz w:val="24"/>
                <w:szCs w:val="24"/>
                <w:lang w:eastAsia="ar-SA"/>
              </w:rPr>
              <w:t xml:space="preserve">значение выражения, </w:t>
            </w:r>
            <w:r w:rsidRPr="006B72F1">
              <w:rPr>
                <w:rFonts w:ascii="Times New Roman" w:eastAsia="Times New Roman" w:hAnsi="Times New Roman" w:cs="Times New Roman"/>
                <w:iCs/>
                <w:sz w:val="24"/>
                <w:szCs w:val="24"/>
                <w:lang w:eastAsia="ar-SA"/>
              </w:rPr>
              <w:t>выбирая</w:t>
            </w:r>
            <w:r w:rsidRPr="006B72F1">
              <w:rPr>
                <w:rFonts w:ascii="Times New Roman" w:eastAsia="Times New Roman" w:hAnsi="Times New Roman" w:cs="Times New Roman"/>
                <w:sz w:val="24"/>
                <w:szCs w:val="24"/>
                <w:lang w:eastAsia="ar-SA"/>
              </w:rPr>
              <w:t xml:space="preserve"> способ вычислений (устно/письменно).</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Решать задачи на сложение и вычитание с многозначными числами; нахождение произведения, деление на части и по содержанию; определение длины пути.</w:t>
            </w:r>
            <w:r w:rsidRPr="006B72F1">
              <w:rPr>
                <w:rFonts w:ascii="Times New Roman" w:eastAsia="Times New Roman" w:hAnsi="Times New Roman" w:cs="Times New Roman"/>
                <w:color w:val="FF0000"/>
                <w:sz w:val="24"/>
                <w:szCs w:val="24"/>
                <w:lang w:eastAsia="ar-SA"/>
              </w:rPr>
              <w:t xml:space="preserve"> </w:t>
            </w:r>
            <w:r w:rsidRPr="006B72F1">
              <w:rPr>
                <w:rFonts w:ascii="Times New Roman" w:eastAsia="Times New Roman" w:hAnsi="Times New Roman" w:cs="Times New Roman"/>
                <w:sz w:val="24"/>
                <w:szCs w:val="24"/>
                <w:lang w:eastAsia="ar-SA"/>
              </w:rPr>
              <w:t>Составлять краткую запись условия задачи.</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Находить</w:t>
            </w:r>
            <w:r w:rsidRPr="006B72F1">
              <w:rPr>
                <w:rFonts w:ascii="Times New Roman" w:eastAsia="Times New Roman" w:hAnsi="Times New Roman" w:cs="Times New Roman"/>
                <w:sz w:val="24"/>
                <w:szCs w:val="24"/>
                <w:lang w:eastAsia="ar-SA"/>
              </w:rPr>
              <w:t xml:space="preserve"> неизвестный компонент арифметических действий.</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Сравнивать</w:t>
            </w:r>
            <w:r w:rsidRPr="006B72F1">
              <w:rPr>
                <w:rFonts w:ascii="Times New Roman" w:eastAsia="Times New Roman" w:hAnsi="Times New Roman" w:cs="Times New Roman"/>
                <w:sz w:val="24"/>
                <w:szCs w:val="24"/>
                <w:lang w:eastAsia="ar-SA"/>
              </w:rPr>
              <w:t xml:space="preserve"> значения выражений.</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Вычислять</w:t>
            </w:r>
            <w:r w:rsidRPr="006B72F1">
              <w:rPr>
                <w:rFonts w:ascii="Times New Roman" w:eastAsia="Times New Roman" w:hAnsi="Times New Roman" w:cs="Times New Roman"/>
                <w:sz w:val="24"/>
                <w:szCs w:val="24"/>
                <w:lang w:eastAsia="ar-SA"/>
              </w:rPr>
              <w:t xml:space="preserve"> значение выражения с переменной. </w:t>
            </w:r>
            <w:r w:rsidRPr="006B72F1">
              <w:rPr>
                <w:rFonts w:ascii="Times New Roman" w:eastAsia="Times New Roman" w:hAnsi="Times New Roman" w:cs="Times New Roman"/>
                <w:iCs/>
                <w:sz w:val="24"/>
                <w:szCs w:val="24"/>
                <w:lang w:eastAsia="ar-SA"/>
              </w:rPr>
              <w:t>Решать</w:t>
            </w:r>
            <w:r w:rsidRPr="006B72F1">
              <w:rPr>
                <w:rFonts w:ascii="Times New Roman" w:eastAsia="Times New Roman" w:hAnsi="Times New Roman" w:cs="Times New Roman"/>
                <w:sz w:val="24"/>
                <w:szCs w:val="24"/>
                <w:lang w:eastAsia="ar-SA"/>
              </w:rPr>
              <w:t xml:space="preserve"> уравнения.</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Устанавливать </w:t>
            </w:r>
            <w:r w:rsidRPr="006B72F1">
              <w:rPr>
                <w:rFonts w:ascii="Times New Roman" w:eastAsia="Times New Roman" w:hAnsi="Times New Roman" w:cs="Times New Roman"/>
                <w:iCs/>
                <w:sz w:val="24"/>
                <w:szCs w:val="24"/>
                <w:lang w:eastAsia="ar-SA"/>
              </w:rPr>
              <w:t>аналогию,</w:t>
            </w:r>
            <w:r w:rsidRPr="006B72F1">
              <w:rPr>
                <w:rFonts w:ascii="Times New Roman" w:eastAsia="Times New Roman" w:hAnsi="Times New Roman" w:cs="Times New Roman"/>
                <w:sz w:val="24"/>
                <w:szCs w:val="24"/>
                <w:lang w:eastAsia="ar-SA"/>
              </w:rPr>
              <w:t xml:space="preserve"> проводить вычисления по аналогии.</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Комбинировать числовые данные в соответствии с условием задания.</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Прогнозировать результат сложения и вычитания; </w:t>
            </w:r>
            <w:r w:rsidRPr="006B72F1">
              <w:rPr>
                <w:rFonts w:ascii="Times New Roman" w:eastAsia="Times New Roman" w:hAnsi="Times New Roman" w:cs="Times New Roman"/>
                <w:iCs/>
                <w:sz w:val="24"/>
                <w:szCs w:val="24"/>
                <w:lang w:eastAsia="ar-SA"/>
              </w:rPr>
              <w:t>проверять</w:t>
            </w:r>
            <w:r w:rsidRPr="006B72F1">
              <w:rPr>
                <w:rFonts w:ascii="Times New Roman" w:eastAsia="Times New Roman" w:hAnsi="Times New Roman" w:cs="Times New Roman"/>
                <w:sz w:val="24"/>
                <w:szCs w:val="24"/>
                <w:lang w:eastAsia="ar-SA"/>
              </w:rPr>
              <w:t xml:space="preserve"> себя с помощью письменных </w:t>
            </w:r>
            <w:r w:rsidRPr="006B72F1">
              <w:rPr>
                <w:rFonts w:ascii="Times New Roman" w:eastAsia="Times New Roman" w:hAnsi="Times New Roman" w:cs="Times New Roman"/>
                <w:sz w:val="24"/>
                <w:szCs w:val="24"/>
                <w:lang w:eastAsia="ar-SA"/>
              </w:rPr>
              <w:lastRenderedPageBreak/>
              <w:t>вычислений.</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Оценивать</w:t>
            </w:r>
            <w:r w:rsidRPr="006B72F1">
              <w:rPr>
                <w:rFonts w:ascii="Times New Roman" w:eastAsia="Times New Roman" w:hAnsi="Times New Roman" w:cs="Times New Roman"/>
                <w:sz w:val="24"/>
                <w:szCs w:val="24"/>
                <w:lang w:eastAsia="ar-SA"/>
              </w:rPr>
              <w:t xml:space="preserve"> результат сложения и вычитания, выбирая ближайшее к ответу число.</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Контролировать</w:t>
            </w:r>
            <w:r w:rsidRPr="006B72F1">
              <w:rPr>
                <w:rFonts w:ascii="Times New Roman" w:eastAsia="Times New Roman" w:hAnsi="Times New Roman" w:cs="Times New Roman"/>
                <w:sz w:val="24"/>
                <w:szCs w:val="24"/>
                <w:lang w:eastAsia="ar-SA"/>
              </w:rPr>
              <w:t xml:space="preserve"> вычисления.</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Составлять</w:t>
            </w:r>
            <w:r w:rsidRPr="006B72F1">
              <w:rPr>
                <w:rFonts w:ascii="Times New Roman" w:eastAsia="Times New Roman" w:hAnsi="Times New Roman" w:cs="Times New Roman"/>
                <w:sz w:val="24"/>
                <w:szCs w:val="24"/>
                <w:lang w:eastAsia="ar-SA"/>
              </w:rPr>
              <w:t xml:space="preserve"> последовательность чисел в соответствии с описанной закономерностью.</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 xml:space="preserve">Ориентироваться </w:t>
            </w:r>
            <w:r w:rsidRPr="006B72F1">
              <w:rPr>
                <w:rFonts w:ascii="Times New Roman" w:eastAsia="Times New Roman" w:hAnsi="Times New Roman" w:cs="Times New Roman"/>
                <w:sz w:val="24"/>
                <w:szCs w:val="24"/>
                <w:lang w:eastAsia="ar-SA"/>
              </w:rPr>
              <w:t>в буквенных обозначениях.</w:t>
            </w:r>
            <w:r w:rsidRPr="006B72F1">
              <w:rPr>
                <w:rFonts w:ascii="Times New Roman" w:eastAsia="Times New Roman" w:hAnsi="Times New Roman" w:cs="Times New Roman"/>
                <w:iCs/>
                <w:sz w:val="24"/>
                <w:szCs w:val="24"/>
                <w:lang w:eastAsia="ar-SA"/>
              </w:rPr>
              <w:t xml:space="preserve"> Исследовать</w:t>
            </w:r>
            <w:r w:rsidRPr="006B72F1">
              <w:rPr>
                <w:rFonts w:ascii="Times New Roman" w:eastAsia="Times New Roman" w:hAnsi="Times New Roman" w:cs="Times New Roman"/>
                <w:sz w:val="24"/>
                <w:szCs w:val="24"/>
                <w:lang w:eastAsia="ar-SA"/>
              </w:rPr>
              <w:t xml:space="preserve"> допустимые значения переменной в выражении с переменной.</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Предлагать</w:t>
            </w:r>
            <w:r w:rsidRPr="006B72F1">
              <w:rPr>
                <w:rFonts w:ascii="Times New Roman" w:eastAsia="Times New Roman" w:hAnsi="Times New Roman" w:cs="Times New Roman"/>
                <w:sz w:val="24"/>
                <w:szCs w:val="24"/>
                <w:lang w:eastAsia="ar-SA"/>
              </w:rPr>
              <w:t xml:space="preserve"> разные способы вычисления значения выражения, решения задачи. </w:t>
            </w:r>
            <w:r w:rsidRPr="006B72F1">
              <w:rPr>
                <w:rFonts w:ascii="Times New Roman" w:eastAsia="Times New Roman" w:hAnsi="Times New Roman" w:cs="Times New Roman"/>
                <w:iCs/>
                <w:sz w:val="24"/>
                <w:szCs w:val="24"/>
                <w:lang w:eastAsia="ar-SA"/>
              </w:rPr>
              <w:t>Исследовать</w:t>
            </w:r>
            <w:r w:rsidRPr="006B72F1">
              <w:rPr>
                <w:rFonts w:ascii="Times New Roman" w:eastAsia="Times New Roman" w:hAnsi="Times New Roman" w:cs="Times New Roman"/>
                <w:sz w:val="24"/>
                <w:szCs w:val="24"/>
                <w:lang w:eastAsia="ar-SA"/>
              </w:rPr>
              <w:t xml:space="preserve"> возможность применения правила вычитания числа из суммы.</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Моделировать</w:t>
            </w:r>
            <w:r w:rsidRPr="006B72F1">
              <w:rPr>
                <w:rFonts w:ascii="Times New Roman" w:eastAsia="Times New Roman" w:hAnsi="Times New Roman" w:cs="Times New Roman"/>
                <w:sz w:val="24"/>
                <w:szCs w:val="24"/>
                <w:lang w:eastAsia="ar-SA"/>
              </w:rPr>
              <w:t xml:space="preserve"> условие задачи с помощью схемы.</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Исследовать</w:t>
            </w:r>
            <w:r w:rsidRPr="006B72F1">
              <w:rPr>
                <w:rFonts w:ascii="Times New Roman" w:eastAsia="Times New Roman" w:hAnsi="Times New Roman" w:cs="Times New Roman"/>
                <w:sz w:val="24"/>
                <w:szCs w:val="24"/>
                <w:lang w:eastAsia="ar-SA"/>
              </w:rPr>
              <w:t xml:space="preserve"> свойства суммы, разности (неизменный ответ при изменении компонентов действий).</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Сотрудничать </w:t>
            </w:r>
            <w:r w:rsidRPr="006B72F1">
              <w:rPr>
                <w:rFonts w:ascii="Times New Roman" w:eastAsia="Times New Roman" w:hAnsi="Times New Roman" w:cs="Times New Roman"/>
                <w:iCs/>
                <w:sz w:val="24"/>
                <w:szCs w:val="24"/>
                <w:lang w:eastAsia="ar-SA"/>
              </w:rPr>
              <w:t>с товарищами</w:t>
            </w:r>
            <w:r w:rsidRPr="006B72F1">
              <w:rPr>
                <w:rFonts w:ascii="Times New Roman" w:eastAsia="Times New Roman" w:hAnsi="Times New Roman" w:cs="Times New Roman"/>
                <w:sz w:val="24"/>
                <w:szCs w:val="24"/>
                <w:lang w:eastAsia="ar-SA"/>
              </w:rPr>
              <w:t xml:space="preserve">  при выполнении заданий в паре.</w:t>
            </w:r>
          </w:p>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eastAsia="Times New Roman" w:hAnsi="Times New Roman" w:cs="Times New Roman"/>
                <w:iCs/>
                <w:sz w:val="24"/>
                <w:szCs w:val="24"/>
                <w:lang w:eastAsia="ar-SA"/>
              </w:rPr>
              <w:t>Узнавать</w:t>
            </w:r>
            <w:r w:rsidRPr="006B72F1">
              <w:rPr>
                <w:rFonts w:ascii="Times New Roman" w:eastAsia="Times New Roman" w:hAnsi="Times New Roman" w:cs="Times New Roman"/>
                <w:sz w:val="24"/>
                <w:szCs w:val="24"/>
                <w:lang w:eastAsia="ar-SA"/>
              </w:rPr>
              <w:t xml:space="preserve"> новое о первом российском учебнике математики</w:t>
            </w: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17.</w:t>
            </w:r>
          </w:p>
        </w:tc>
        <w:tc>
          <w:tcPr>
            <w:tcW w:w="2820" w:type="dxa"/>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Вычитание из круглого числа</w:t>
            </w:r>
          </w:p>
          <w:p w:rsidR="003A2D3A" w:rsidRPr="006B72F1" w:rsidRDefault="003A2D3A" w:rsidP="003A2D3A">
            <w:pPr>
              <w:spacing w:after="0" w:line="240" w:lineRule="auto"/>
              <w:jc w:val="center"/>
              <w:rPr>
                <w:rFonts w:ascii="Times New Roman" w:hAnsi="Times New Roman" w:cs="Times New Roman"/>
                <w:sz w:val="24"/>
                <w:szCs w:val="24"/>
              </w:rPr>
            </w:pPr>
          </w:p>
        </w:tc>
        <w:tc>
          <w:tcPr>
            <w:tcW w:w="5446" w:type="dxa"/>
          </w:tcPr>
          <w:p w:rsidR="003A2D3A" w:rsidRPr="006B72F1" w:rsidRDefault="003A2D3A" w:rsidP="00E51D74">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Формирование умений выполнять вычитание из круглого числа, выполнять сложение и вычитание многозначных чисел письменно</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18.</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Свойства сложения</w:t>
            </w:r>
          </w:p>
        </w:tc>
        <w:tc>
          <w:tcPr>
            <w:tcW w:w="5446" w:type="dxa"/>
          </w:tcPr>
          <w:p w:rsidR="003A2D3A" w:rsidRPr="006B72F1" w:rsidRDefault="003A2D3A" w:rsidP="00E51D74">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Знакомство с обозначением чисел буквами. Повторение: переместительное и сочетательное свойство сложения, сложение с числом 0; нахождение неизвестного компонента сложения и вычитания; решение задач на определение длины пути. Формирование умений выполнять сложение и вычитание многозначных чисел письменно</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19.</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Использование свой</w:t>
            </w:r>
            <w:proofErr w:type="gramStart"/>
            <w:r w:rsidRPr="006B72F1">
              <w:rPr>
                <w:rFonts w:ascii="Times New Roman" w:hAnsi="Times New Roman" w:cs="Times New Roman"/>
                <w:sz w:val="24"/>
                <w:szCs w:val="24"/>
              </w:rPr>
              <w:t>ств  сл</w:t>
            </w:r>
            <w:proofErr w:type="gramEnd"/>
            <w:r w:rsidRPr="006B72F1">
              <w:rPr>
                <w:rFonts w:ascii="Times New Roman" w:hAnsi="Times New Roman" w:cs="Times New Roman"/>
                <w:sz w:val="24"/>
                <w:szCs w:val="24"/>
              </w:rPr>
              <w:t>ожения и вычитания при вычислениях</w:t>
            </w:r>
          </w:p>
        </w:tc>
        <w:tc>
          <w:tcPr>
            <w:tcW w:w="544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Повторение: пра</w:t>
            </w:r>
            <w:r w:rsidR="00E51D74">
              <w:rPr>
                <w:rFonts w:ascii="Times New Roman" w:hAnsi="Times New Roman" w:cs="Times New Roman"/>
                <w:sz w:val="24"/>
                <w:szCs w:val="24"/>
              </w:rPr>
              <w:t xml:space="preserve">вила вычитания числа из суммы и </w:t>
            </w:r>
            <w:r w:rsidRPr="006B72F1">
              <w:rPr>
                <w:rFonts w:ascii="Times New Roman" w:hAnsi="Times New Roman" w:cs="Times New Roman"/>
                <w:sz w:val="24"/>
                <w:szCs w:val="24"/>
              </w:rPr>
              <w:t>сум</w:t>
            </w:r>
            <w:r w:rsidR="00E51D74">
              <w:rPr>
                <w:rFonts w:ascii="Times New Roman" w:hAnsi="Times New Roman" w:cs="Times New Roman"/>
                <w:sz w:val="24"/>
                <w:szCs w:val="24"/>
              </w:rPr>
              <w:t xml:space="preserve">мы из числа; вычитание числа </w:t>
            </w:r>
            <w:r w:rsidR="00D358E1">
              <w:rPr>
                <w:rFonts w:ascii="Times New Roman" w:hAnsi="Times New Roman" w:cs="Times New Roman"/>
                <w:sz w:val="24"/>
                <w:szCs w:val="24"/>
              </w:rPr>
              <w:t xml:space="preserve">Формирование </w:t>
            </w:r>
            <w:r w:rsidRPr="006B72F1">
              <w:rPr>
                <w:rFonts w:ascii="Times New Roman" w:hAnsi="Times New Roman" w:cs="Times New Roman"/>
                <w:sz w:val="24"/>
                <w:szCs w:val="24"/>
              </w:rPr>
              <w:t>умений выполнять сложение и вычитание многозначных чисел письменно</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20.</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Нахождение неизвестного компонента сложения и вычитания</w:t>
            </w:r>
          </w:p>
        </w:tc>
        <w:tc>
          <w:tcPr>
            <w:tcW w:w="544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Знакомство с приемами нахождения неизвестного к</w:t>
            </w:r>
            <w:r w:rsidR="00D358E1">
              <w:rPr>
                <w:rFonts w:ascii="Times New Roman" w:hAnsi="Times New Roman" w:cs="Times New Roman"/>
                <w:sz w:val="24"/>
                <w:szCs w:val="24"/>
              </w:rPr>
              <w:t xml:space="preserve">омпонента сложения и </w:t>
            </w:r>
            <w:proofErr w:type="spellStart"/>
            <w:r w:rsidR="00D358E1">
              <w:rPr>
                <w:rFonts w:ascii="Times New Roman" w:hAnsi="Times New Roman" w:cs="Times New Roman"/>
                <w:sz w:val="24"/>
                <w:szCs w:val="24"/>
              </w:rPr>
              <w:t>вычитания</w:t>
            </w:r>
            <w:proofErr w:type="gramStart"/>
            <w:r w:rsidR="00D358E1">
              <w:rPr>
                <w:rFonts w:ascii="Times New Roman" w:hAnsi="Times New Roman" w:cs="Times New Roman"/>
                <w:sz w:val="24"/>
                <w:szCs w:val="24"/>
              </w:rPr>
              <w:t>.</w:t>
            </w:r>
            <w:r w:rsidRPr="006B72F1">
              <w:rPr>
                <w:rFonts w:ascii="Times New Roman" w:hAnsi="Times New Roman" w:cs="Times New Roman"/>
                <w:sz w:val="24"/>
                <w:szCs w:val="24"/>
              </w:rPr>
              <w:t>Ф</w:t>
            </w:r>
            <w:proofErr w:type="gramEnd"/>
            <w:r w:rsidRPr="006B72F1">
              <w:rPr>
                <w:rFonts w:ascii="Times New Roman" w:hAnsi="Times New Roman" w:cs="Times New Roman"/>
                <w:sz w:val="24"/>
                <w:szCs w:val="24"/>
              </w:rPr>
              <w:t>ормирование</w:t>
            </w:r>
            <w:proofErr w:type="spellEnd"/>
            <w:r w:rsidRPr="006B72F1">
              <w:rPr>
                <w:rFonts w:ascii="Times New Roman" w:hAnsi="Times New Roman" w:cs="Times New Roman"/>
                <w:sz w:val="24"/>
                <w:szCs w:val="24"/>
              </w:rPr>
              <w:t xml:space="preserve"> умений выполнять сложение и вычитание многозн</w:t>
            </w:r>
            <w:r w:rsidR="00D358E1">
              <w:rPr>
                <w:rFonts w:ascii="Times New Roman" w:hAnsi="Times New Roman" w:cs="Times New Roman"/>
                <w:sz w:val="24"/>
                <w:szCs w:val="24"/>
              </w:rPr>
              <w:t xml:space="preserve">ачных чисел письменно. Сам </w:t>
            </w:r>
            <w:proofErr w:type="spellStart"/>
            <w:r w:rsidR="00D358E1">
              <w:rPr>
                <w:rFonts w:ascii="Times New Roman" w:hAnsi="Times New Roman" w:cs="Times New Roman"/>
                <w:sz w:val="24"/>
                <w:szCs w:val="24"/>
              </w:rPr>
              <w:t>раб</w:t>
            </w:r>
            <w:proofErr w:type="gramStart"/>
            <w:r w:rsidR="00D358E1">
              <w:rPr>
                <w:rFonts w:ascii="Times New Roman" w:hAnsi="Times New Roman" w:cs="Times New Roman"/>
                <w:sz w:val="24"/>
                <w:szCs w:val="24"/>
              </w:rPr>
              <w:t>.</w:t>
            </w:r>
            <w:r w:rsidRPr="006B72F1">
              <w:rPr>
                <w:rFonts w:ascii="Times New Roman" w:hAnsi="Times New Roman" w:cs="Times New Roman"/>
                <w:sz w:val="24"/>
                <w:szCs w:val="24"/>
              </w:rPr>
              <w:t>«</w:t>
            </w:r>
            <w:proofErr w:type="gramEnd"/>
            <w:r w:rsidRPr="006B72F1">
              <w:rPr>
                <w:rFonts w:ascii="Times New Roman" w:hAnsi="Times New Roman" w:cs="Times New Roman"/>
                <w:sz w:val="24"/>
                <w:szCs w:val="24"/>
              </w:rPr>
              <w:t>Порядок</w:t>
            </w:r>
            <w:proofErr w:type="spellEnd"/>
            <w:r w:rsidRPr="006B72F1">
              <w:rPr>
                <w:rFonts w:ascii="Times New Roman" w:hAnsi="Times New Roman" w:cs="Times New Roman"/>
                <w:sz w:val="24"/>
                <w:szCs w:val="24"/>
              </w:rPr>
              <w:t xml:space="preserve"> </w:t>
            </w:r>
            <w:proofErr w:type="spellStart"/>
            <w:r w:rsidRPr="006B72F1">
              <w:rPr>
                <w:rFonts w:ascii="Times New Roman" w:hAnsi="Times New Roman" w:cs="Times New Roman"/>
                <w:sz w:val="24"/>
                <w:szCs w:val="24"/>
              </w:rPr>
              <w:t>ариф</w:t>
            </w:r>
            <w:proofErr w:type="spellEnd"/>
            <w:r w:rsidRPr="006B72F1">
              <w:rPr>
                <w:rFonts w:ascii="Times New Roman" w:hAnsi="Times New Roman" w:cs="Times New Roman"/>
                <w:sz w:val="24"/>
                <w:szCs w:val="24"/>
              </w:rPr>
              <w:t>. действий»</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lastRenderedPageBreak/>
              <w:t>21 -23</w:t>
            </w:r>
          </w:p>
        </w:tc>
        <w:tc>
          <w:tcPr>
            <w:tcW w:w="8266" w:type="dxa"/>
            <w:gridSpan w:val="2"/>
          </w:tcPr>
          <w:p w:rsidR="003A2D3A" w:rsidRPr="006B72F1" w:rsidRDefault="003A2D3A" w:rsidP="003A2D3A">
            <w:pPr>
              <w:snapToGrid w:val="0"/>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Закрепление </w:t>
            </w:r>
            <w:proofErr w:type="gramStart"/>
            <w:r w:rsidRPr="006B72F1">
              <w:rPr>
                <w:rFonts w:ascii="Times New Roman" w:eastAsia="Times New Roman" w:hAnsi="Times New Roman" w:cs="Times New Roman"/>
                <w:sz w:val="24"/>
                <w:szCs w:val="24"/>
                <w:lang w:eastAsia="ar-SA"/>
              </w:rPr>
              <w:t>изученного</w:t>
            </w:r>
            <w:proofErr w:type="gramEnd"/>
            <w:r w:rsidRPr="006B72F1">
              <w:rPr>
                <w:rFonts w:ascii="Times New Roman" w:eastAsia="Times New Roman" w:hAnsi="Times New Roman" w:cs="Times New Roman"/>
                <w:sz w:val="24"/>
                <w:szCs w:val="24"/>
                <w:lang w:eastAsia="ar-SA"/>
              </w:rPr>
              <w:t xml:space="preserve"> по теме «Сложение и вычитание многозначных чисел»</w:t>
            </w:r>
          </w:p>
          <w:p w:rsidR="003A2D3A" w:rsidRPr="006B72F1" w:rsidRDefault="003A2D3A" w:rsidP="003A2D3A">
            <w:pPr>
              <w:snapToGrid w:val="0"/>
              <w:spacing w:after="0" w:line="240" w:lineRule="auto"/>
              <w:jc w:val="both"/>
              <w:rPr>
                <w:rFonts w:ascii="Times New Roman" w:eastAsia="Times New Roman" w:hAnsi="Times New Roman" w:cs="Times New Roman"/>
                <w:sz w:val="24"/>
                <w:szCs w:val="24"/>
                <w:lang w:eastAsia="ar-SA"/>
              </w:rPr>
            </w:pPr>
          </w:p>
          <w:p w:rsidR="003A2D3A" w:rsidRPr="006B72F1" w:rsidRDefault="003A2D3A" w:rsidP="003A2D3A">
            <w:pPr>
              <w:snapToGrid w:val="0"/>
              <w:spacing w:after="0" w:line="240" w:lineRule="auto"/>
              <w:jc w:val="both"/>
              <w:rPr>
                <w:rFonts w:ascii="Times New Roman" w:eastAsia="Times New Roman" w:hAnsi="Times New Roman" w:cs="Times New Roman"/>
                <w:sz w:val="24"/>
                <w:szCs w:val="24"/>
                <w:lang w:eastAsia="ar-SA"/>
              </w:rPr>
            </w:pPr>
          </w:p>
          <w:p w:rsidR="003A2D3A" w:rsidRPr="00F15F6B" w:rsidRDefault="00F15F6B" w:rsidP="003A2D3A">
            <w:pPr>
              <w:snapToGrid w:val="0"/>
              <w:spacing w:after="0" w:line="240" w:lineRule="auto"/>
              <w:jc w:val="both"/>
              <w:rPr>
                <w:rFonts w:ascii="Times New Roman" w:eastAsia="Times New Roman" w:hAnsi="Times New Roman" w:cs="Times New Roman"/>
                <w:b/>
                <w:sz w:val="24"/>
                <w:szCs w:val="24"/>
                <w:lang w:eastAsia="ar-SA"/>
              </w:rPr>
            </w:pPr>
            <w:r w:rsidRPr="00F15F6B">
              <w:rPr>
                <w:rFonts w:ascii="Times New Roman" w:eastAsia="Times New Roman" w:hAnsi="Times New Roman" w:cs="Times New Roman"/>
                <w:b/>
                <w:sz w:val="24"/>
                <w:szCs w:val="24"/>
                <w:lang w:eastAsia="ar-SA"/>
              </w:rPr>
              <w:t xml:space="preserve">Контрольная работа №2 по теме: </w:t>
            </w:r>
            <w:r w:rsidR="003A2D3A" w:rsidRPr="00F15F6B">
              <w:rPr>
                <w:rFonts w:ascii="Times New Roman" w:eastAsia="Times New Roman" w:hAnsi="Times New Roman" w:cs="Times New Roman"/>
                <w:b/>
                <w:sz w:val="24"/>
                <w:szCs w:val="24"/>
                <w:lang w:eastAsia="ar-SA"/>
              </w:rPr>
              <w:t xml:space="preserve">«Письменное сложение и вычитание многозначных чисел» </w:t>
            </w:r>
          </w:p>
          <w:p w:rsidR="003A2D3A" w:rsidRPr="006B72F1" w:rsidRDefault="003A2D3A" w:rsidP="003A2D3A">
            <w:pPr>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Тема. Работа над ошибками. Закрепление </w:t>
            </w:r>
            <w:proofErr w:type="gramStart"/>
            <w:r w:rsidRPr="006B72F1">
              <w:rPr>
                <w:rFonts w:ascii="Times New Roman" w:eastAsia="Times New Roman" w:hAnsi="Times New Roman" w:cs="Times New Roman"/>
                <w:sz w:val="24"/>
                <w:szCs w:val="24"/>
                <w:lang w:eastAsia="ar-SA"/>
              </w:rPr>
              <w:t>изученного</w:t>
            </w:r>
            <w:proofErr w:type="gramEnd"/>
            <w:r w:rsidRPr="006B72F1">
              <w:rPr>
                <w:rFonts w:ascii="Times New Roman" w:eastAsia="Times New Roman" w:hAnsi="Times New Roman" w:cs="Times New Roman"/>
                <w:sz w:val="24"/>
                <w:szCs w:val="24"/>
                <w:lang w:eastAsia="ar-SA"/>
              </w:rPr>
              <w:t xml:space="preserve"> </w:t>
            </w:r>
          </w:p>
          <w:p w:rsidR="003A2D3A" w:rsidRPr="006B72F1" w:rsidRDefault="003A2D3A" w:rsidP="003A2D3A">
            <w:pPr>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 </w:t>
            </w:r>
          </w:p>
          <w:p w:rsidR="003A2D3A" w:rsidRPr="006B72F1" w:rsidRDefault="003A2D3A" w:rsidP="003A2D3A">
            <w:pPr>
              <w:spacing w:after="0" w:line="240" w:lineRule="auto"/>
              <w:jc w:val="center"/>
              <w:rPr>
                <w:rFonts w:ascii="Times New Roman" w:hAnsi="Times New Roman" w:cs="Times New Roman"/>
                <w:sz w:val="24"/>
                <w:szCs w:val="24"/>
              </w:rPr>
            </w:pP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lastRenderedPageBreak/>
              <w:t>24.</w:t>
            </w:r>
          </w:p>
        </w:tc>
        <w:tc>
          <w:tcPr>
            <w:tcW w:w="2820" w:type="dxa"/>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Соотношение между единицами длины (метр и километр) </w:t>
            </w:r>
          </w:p>
          <w:p w:rsidR="003A2D3A" w:rsidRPr="006B72F1" w:rsidRDefault="003A2D3A" w:rsidP="003A2D3A">
            <w:pPr>
              <w:spacing w:after="0" w:line="240" w:lineRule="auto"/>
              <w:jc w:val="center"/>
              <w:rPr>
                <w:rFonts w:ascii="Times New Roman" w:hAnsi="Times New Roman" w:cs="Times New Roman"/>
                <w:sz w:val="24"/>
                <w:szCs w:val="24"/>
              </w:rPr>
            </w:pPr>
          </w:p>
        </w:tc>
        <w:tc>
          <w:tcPr>
            <w:tcW w:w="5446" w:type="dxa"/>
          </w:tcPr>
          <w:p w:rsidR="003A2D3A" w:rsidRPr="006B72F1" w:rsidRDefault="003A2D3A" w:rsidP="00D358E1">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 xml:space="preserve">Повторение: соотношение 1 км = 1000 м, Формирование умений выражать длину в заданных единицах (м </w:t>
            </w:r>
            <w:r w:rsidRPr="006B72F1">
              <w:rPr>
                <w:rFonts w:ascii="Times New Roman" w:hAnsi="Times New Roman" w:cs="Times New Roman"/>
                <w:sz w:val="24"/>
                <w:szCs w:val="24"/>
              </w:rPr>
              <w:t xml:space="preserve"> км, км </w:t>
            </w:r>
            <w:r w:rsidRPr="006B72F1">
              <w:rPr>
                <w:rFonts w:ascii="Times New Roman" w:hAnsi="Times New Roman" w:cs="Times New Roman"/>
                <w:sz w:val="24"/>
                <w:szCs w:val="24"/>
              </w:rPr>
              <w:t> м); сравнивать предметы по длине, выполнять сложение и вычитание величин; решать текстовые задачи, в которых используются единицы длины. Отработка вычислительных навыков</w:t>
            </w:r>
          </w:p>
        </w:tc>
        <w:tc>
          <w:tcPr>
            <w:tcW w:w="5524" w:type="dxa"/>
            <w:vMerge w:val="restart"/>
          </w:tcPr>
          <w:p w:rsidR="003A2D3A" w:rsidRPr="006B72F1" w:rsidRDefault="003A2D3A" w:rsidP="003A2D3A">
            <w:pPr>
              <w:snapToGrid w:val="0"/>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Переводить единицы длины.</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Сравнивать длину предметов, выраженную в разных единицах. </w:t>
            </w:r>
            <w:r w:rsidRPr="006B72F1">
              <w:rPr>
                <w:rFonts w:ascii="Times New Roman" w:eastAsia="Times New Roman" w:hAnsi="Times New Roman" w:cs="Times New Roman"/>
                <w:iCs/>
                <w:sz w:val="24"/>
                <w:szCs w:val="24"/>
                <w:lang w:eastAsia="ar-SA"/>
              </w:rPr>
              <w:t>Упорядочивать</w:t>
            </w:r>
            <w:r w:rsidRPr="006B72F1">
              <w:rPr>
                <w:rFonts w:ascii="Times New Roman" w:eastAsia="Times New Roman" w:hAnsi="Times New Roman" w:cs="Times New Roman"/>
                <w:sz w:val="24"/>
                <w:szCs w:val="24"/>
                <w:lang w:eastAsia="ar-SA"/>
              </w:rPr>
              <w:t xml:space="preserve"> предметы по длине.</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Выполнять</w:t>
            </w:r>
            <w:r w:rsidRPr="006B72F1">
              <w:rPr>
                <w:rFonts w:ascii="Times New Roman" w:eastAsia="Times New Roman" w:hAnsi="Times New Roman" w:cs="Times New Roman"/>
                <w:sz w:val="24"/>
                <w:szCs w:val="24"/>
                <w:lang w:eastAsia="ar-SA"/>
              </w:rPr>
              <w:t xml:space="preserve"> арифметические действия с единицами длины. </w:t>
            </w:r>
            <w:r w:rsidRPr="006B72F1">
              <w:rPr>
                <w:rFonts w:ascii="Times New Roman" w:eastAsia="Times New Roman" w:hAnsi="Times New Roman" w:cs="Times New Roman"/>
                <w:iCs/>
                <w:sz w:val="24"/>
                <w:szCs w:val="24"/>
                <w:lang w:eastAsia="ar-SA"/>
              </w:rPr>
              <w:t>Решать задачи</w:t>
            </w:r>
            <w:r w:rsidRPr="006B72F1">
              <w:rPr>
                <w:rFonts w:ascii="Times New Roman" w:eastAsia="Times New Roman" w:hAnsi="Times New Roman" w:cs="Times New Roman"/>
                <w:sz w:val="24"/>
                <w:szCs w:val="24"/>
                <w:lang w:eastAsia="ar-SA"/>
              </w:rPr>
              <w:t>, содержащие единицы длины.</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Вычислять значение выражения в 2–3 действия.</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iCs/>
                <w:sz w:val="24"/>
                <w:szCs w:val="24"/>
                <w:lang w:eastAsia="ar-SA"/>
              </w:rPr>
              <w:t>Решать</w:t>
            </w:r>
            <w:r w:rsidRPr="006B72F1">
              <w:rPr>
                <w:rFonts w:ascii="Times New Roman" w:eastAsia="Times New Roman" w:hAnsi="Times New Roman" w:cs="Times New Roman"/>
                <w:sz w:val="24"/>
                <w:szCs w:val="24"/>
                <w:lang w:eastAsia="ar-SA"/>
              </w:rPr>
              <w:t xml:space="preserve"> </w:t>
            </w:r>
            <w:r w:rsidRPr="006B72F1">
              <w:rPr>
                <w:rFonts w:ascii="Times New Roman" w:eastAsia="Times New Roman" w:hAnsi="Times New Roman" w:cs="Times New Roman"/>
                <w:iCs/>
                <w:sz w:val="24"/>
                <w:szCs w:val="24"/>
                <w:lang w:eastAsia="ar-SA"/>
              </w:rPr>
              <w:t>уравнения.</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Вычислять периметр многоугольника разными способами.</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Соотносить</w:t>
            </w:r>
            <w:r w:rsidRPr="006B72F1">
              <w:rPr>
                <w:rFonts w:ascii="Times New Roman" w:eastAsia="Times New Roman" w:hAnsi="Times New Roman" w:cs="Times New Roman"/>
                <w:sz w:val="24"/>
                <w:szCs w:val="24"/>
                <w:lang w:eastAsia="ar-SA"/>
              </w:rPr>
              <w:t xml:space="preserve"> правило нахождения периметра прямоугольника с соответствующей формулой.</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Составлять</w:t>
            </w:r>
            <w:r w:rsidRPr="006B72F1">
              <w:rPr>
                <w:rFonts w:ascii="Times New Roman" w:eastAsia="Times New Roman" w:hAnsi="Times New Roman" w:cs="Times New Roman"/>
                <w:sz w:val="24"/>
                <w:szCs w:val="24"/>
                <w:lang w:eastAsia="ar-SA"/>
              </w:rPr>
              <w:t xml:space="preserve"> выражение для решения задачи.</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Различать</w:t>
            </w:r>
            <w:r w:rsidRPr="006B72F1">
              <w:rPr>
                <w:rFonts w:ascii="Times New Roman" w:eastAsia="Times New Roman" w:hAnsi="Times New Roman" w:cs="Times New Roman"/>
                <w:sz w:val="24"/>
                <w:szCs w:val="24"/>
                <w:lang w:eastAsia="ar-SA"/>
              </w:rPr>
              <w:t xml:space="preserve"> допустимые и недопустимые значения переменной в выражении с переменной.</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Решать задачи</w:t>
            </w:r>
            <w:r w:rsidRPr="006B72F1">
              <w:rPr>
                <w:rFonts w:ascii="Times New Roman" w:eastAsia="Times New Roman" w:hAnsi="Times New Roman" w:cs="Times New Roman"/>
                <w:sz w:val="24"/>
                <w:szCs w:val="24"/>
                <w:lang w:eastAsia="ar-SA"/>
              </w:rPr>
              <w:t xml:space="preserve"> на определение длины пути.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Соотносить </w:t>
            </w:r>
            <w:r w:rsidRPr="006B72F1">
              <w:rPr>
                <w:rFonts w:ascii="Times New Roman" w:eastAsia="Times New Roman" w:hAnsi="Times New Roman" w:cs="Times New Roman"/>
                <w:iCs/>
                <w:sz w:val="24"/>
                <w:szCs w:val="24"/>
                <w:lang w:eastAsia="ar-SA"/>
              </w:rPr>
              <w:t>единицы длины</w:t>
            </w:r>
            <w:r w:rsidRPr="006B72F1">
              <w:rPr>
                <w:rFonts w:ascii="Times New Roman" w:eastAsia="Times New Roman" w:hAnsi="Times New Roman" w:cs="Times New Roman"/>
                <w:sz w:val="24"/>
                <w:szCs w:val="24"/>
                <w:lang w:eastAsia="ar-SA"/>
              </w:rPr>
              <w:t xml:space="preserve"> </w:t>
            </w:r>
            <w:r w:rsidRPr="006B72F1">
              <w:rPr>
                <w:rFonts w:ascii="Times New Roman" w:eastAsia="Times New Roman" w:hAnsi="Times New Roman" w:cs="Times New Roman"/>
                <w:iCs/>
                <w:sz w:val="24"/>
                <w:szCs w:val="24"/>
                <w:lang w:eastAsia="ar-SA"/>
              </w:rPr>
              <w:t xml:space="preserve">с протяженностью, </w:t>
            </w:r>
            <w:r w:rsidRPr="006B72F1">
              <w:rPr>
                <w:rFonts w:ascii="Times New Roman" w:eastAsia="Times New Roman" w:hAnsi="Times New Roman" w:cs="Times New Roman"/>
                <w:iCs/>
                <w:sz w:val="24"/>
                <w:szCs w:val="24"/>
                <w:lang w:eastAsia="ar-SA"/>
              </w:rPr>
              <w:lastRenderedPageBreak/>
              <w:t>глубиной и высотой предметов.</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Ориентироваться в рисунках-схемах при выполнении заданий.</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 xml:space="preserve">Давать качественную оценку </w:t>
            </w:r>
            <w:r w:rsidRPr="006B72F1">
              <w:rPr>
                <w:rFonts w:ascii="Times New Roman" w:eastAsia="Times New Roman" w:hAnsi="Times New Roman" w:cs="Times New Roman"/>
                <w:sz w:val="24"/>
                <w:szCs w:val="24"/>
                <w:lang w:eastAsia="ar-SA"/>
              </w:rPr>
              <w:t>вычислений при решении задач («хватит ли…», «успеет ли…» и т. д.).</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Использовать </w:t>
            </w:r>
            <w:r w:rsidRPr="006B72F1">
              <w:rPr>
                <w:rFonts w:ascii="Times New Roman" w:eastAsia="Times New Roman" w:hAnsi="Times New Roman" w:cs="Times New Roman"/>
                <w:iCs/>
                <w:sz w:val="24"/>
                <w:szCs w:val="24"/>
                <w:lang w:eastAsia="ar-SA"/>
              </w:rPr>
              <w:t>умение вычислять периметр прямоугольника при решении задач практического содержания.</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Использовать</w:t>
            </w:r>
            <w:r w:rsidRPr="006B72F1">
              <w:rPr>
                <w:rFonts w:ascii="Times New Roman" w:eastAsia="Times New Roman" w:hAnsi="Times New Roman" w:cs="Times New Roman"/>
                <w:iCs/>
                <w:sz w:val="24"/>
                <w:szCs w:val="24"/>
                <w:lang w:eastAsia="ar-SA"/>
              </w:rPr>
              <w:t xml:space="preserve"> табличную форму представления данных при решении нестандартных задач</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Решать </w:t>
            </w:r>
            <w:r w:rsidRPr="006B72F1">
              <w:rPr>
                <w:rFonts w:ascii="Times New Roman" w:eastAsia="Times New Roman" w:hAnsi="Times New Roman" w:cs="Times New Roman"/>
                <w:iCs/>
                <w:sz w:val="24"/>
                <w:szCs w:val="24"/>
                <w:lang w:eastAsia="ar-SA"/>
              </w:rPr>
              <w:t>нестандартные задачи по выбору</w:t>
            </w:r>
          </w:p>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25 -26.</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Решение задач на определение длины пути</w:t>
            </w:r>
          </w:p>
        </w:tc>
        <w:tc>
          <w:tcPr>
            <w:tcW w:w="5446" w:type="dxa"/>
          </w:tcPr>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Формирование умений выражать длину в заданных единицах; выполнять умножение величин; решать текстовые задачи, в которых используются единицы длины. Отработка вычислительных навыков</w:t>
            </w:r>
          </w:p>
          <w:p w:rsidR="003A2D3A" w:rsidRPr="006B72F1" w:rsidRDefault="003A2D3A" w:rsidP="003A2D3A">
            <w:pPr>
              <w:spacing w:after="0" w:line="240" w:lineRule="auto"/>
              <w:jc w:val="center"/>
              <w:rPr>
                <w:rFonts w:ascii="Times New Roman" w:hAnsi="Times New Roman" w:cs="Times New Roman"/>
                <w:sz w:val="24"/>
                <w:szCs w:val="24"/>
              </w:rPr>
            </w:pP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27.</w:t>
            </w:r>
          </w:p>
        </w:tc>
        <w:tc>
          <w:tcPr>
            <w:tcW w:w="2820" w:type="dxa"/>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Соотношение между единицами длины (метр и сантиметр) </w:t>
            </w:r>
          </w:p>
          <w:p w:rsidR="003A2D3A" w:rsidRPr="006B72F1" w:rsidRDefault="003A2D3A" w:rsidP="003A2D3A">
            <w:pPr>
              <w:spacing w:after="0" w:line="240" w:lineRule="auto"/>
              <w:jc w:val="center"/>
              <w:rPr>
                <w:rFonts w:ascii="Times New Roman" w:hAnsi="Times New Roman" w:cs="Times New Roman"/>
                <w:sz w:val="24"/>
                <w:szCs w:val="24"/>
              </w:rPr>
            </w:pPr>
          </w:p>
        </w:tc>
        <w:tc>
          <w:tcPr>
            <w:tcW w:w="5446" w:type="dxa"/>
          </w:tcPr>
          <w:p w:rsidR="003A2D3A" w:rsidRPr="006B72F1" w:rsidRDefault="003A2D3A" w:rsidP="00D358E1">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 xml:space="preserve">Повторение: соотношение 1 м = 100 см, Формирование умений выражать длину в заданных единицах (м </w:t>
            </w:r>
            <w:r w:rsidRPr="006B72F1">
              <w:rPr>
                <w:rFonts w:ascii="Times New Roman" w:hAnsi="Times New Roman" w:cs="Times New Roman"/>
                <w:sz w:val="24"/>
                <w:szCs w:val="24"/>
              </w:rPr>
              <w:t xml:space="preserve"> см, см </w:t>
            </w:r>
            <w:r w:rsidRPr="006B72F1">
              <w:rPr>
                <w:rFonts w:ascii="Times New Roman" w:hAnsi="Times New Roman" w:cs="Times New Roman"/>
                <w:sz w:val="24"/>
                <w:szCs w:val="24"/>
              </w:rPr>
              <w:t xml:space="preserve"> м); сравнивать величины, выполнять сложение и вычитание величин; решать текстовые задачи, в которых </w:t>
            </w:r>
            <w:r w:rsidRPr="006B72F1">
              <w:rPr>
                <w:rFonts w:ascii="Times New Roman" w:hAnsi="Times New Roman" w:cs="Times New Roman"/>
                <w:sz w:val="24"/>
                <w:szCs w:val="24"/>
              </w:rPr>
              <w:lastRenderedPageBreak/>
              <w:t>используются единицы длины. Отработка вычислительных навыков</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lastRenderedPageBreak/>
              <w:t>28.</w:t>
            </w:r>
          </w:p>
        </w:tc>
        <w:tc>
          <w:tcPr>
            <w:tcW w:w="2820" w:type="dxa"/>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Соотношение между единицами длины (метр, дециметр, сантиметр, миллиметр) </w:t>
            </w:r>
          </w:p>
          <w:p w:rsidR="003A2D3A" w:rsidRPr="006B72F1" w:rsidRDefault="003A2D3A" w:rsidP="003A2D3A">
            <w:pPr>
              <w:spacing w:after="0" w:line="240" w:lineRule="auto"/>
              <w:rPr>
                <w:rFonts w:ascii="Times New Roman" w:eastAsia="Times New Roman" w:hAnsi="Times New Roman" w:cs="Times New Roman"/>
                <w:sz w:val="24"/>
                <w:szCs w:val="24"/>
                <w:lang w:eastAsia="ar-SA"/>
              </w:rPr>
            </w:pPr>
          </w:p>
          <w:p w:rsidR="003A2D3A" w:rsidRPr="006B72F1" w:rsidRDefault="003A2D3A" w:rsidP="003A2D3A">
            <w:pPr>
              <w:spacing w:after="0" w:line="240" w:lineRule="auto"/>
              <w:jc w:val="center"/>
              <w:rPr>
                <w:rFonts w:ascii="Times New Roman" w:hAnsi="Times New Roman" w:cs="Times New Roman"/>
                <w:sz w:val="24"/>
                <w:szCs w:val="24"/>
              </w:rPr>
            </w:pPr>
          </w:p>
        </w:tc>
        <w:tc>
          <w:tcPr>
            <w:tcW w:w="5446" w:type="dxa"/>
          </w:tcPr>
          <w:p w:rsidR="003A2D3A" w:rsidRPr="006B72F1" w:rsidRDefault="003A2D3A" w:rsidP="00D358E1">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 xml:space="preserve">Повторение: соотношения 1 м = 10 </w:t>
            </w:r>
            <w:proofErr w:type="spellStart"/>
            <w:r w:rsidRPr="006B72F1">
              <w:rPr>
                <w:rFonts w:ascii="Times New Roman" w:hAnsi="Times New Roman" w:cs="Times New Roman"/>
                <w:sz w:val="24"/>
                <w:szCs w:val="24"/>
              </w:rPr>
              <w:t>дм</w:t>
            </w:r>
            <w:proofErr w:type="spellEnd"/>
            <w:r w:rsidRPr="006B72F1">
              <w:rPr>
                <w:rFonts w:ascii="Times New Roman" w:hAnsi="Times New Roman" w:cs="Times New Roman"/>
                <w:sz w:val="24"/>
                <w:szCs w:val="24"/>
              </w:rPr>
              <w:t xml:space="preserve">, 1 </w:t>
            </w:r>
            <w:proofErr w:type="spellStart"/>
            <w:r w:rsidRPr="006B72F1">
              <w:rPr>
                <w:rFonts w:ascii="Times New Roman" w:hAnsi="Times New Roman" w:cs="Times New Roman"/>
                <w:sz w:val="24"/>
                <w:szCs w:val="24"/>
              </w:rPr>
              <w:t>дм</w:t>
            </w:r>
            <w:proofErr w:type="spellEnd"/>
            <w:r w:rsidRPr="006B72F1">
              <w:rPr>
                <w:rFonts w:ascii="Times New Roman" w:hAnsi="Times New Roman" w:cs="Times New Roman"/>
                <w:sz w:val="24"/>
                <w:szCs w:val="24"/>
              </w:rPr>
              <w:t xml:space="preserve"> = 10 см, 1 см = 10 мм, Формирование умений выражать длину в заданных единицах (м </w:t>
            </w:r>
            <w:r w:rsidRPr="006B72F1">
              <w:rPr>
                <w:rFonts w:ascii="Times New Roman" w:hAnsi="Times New Roman" w:cs="Times New Roman"/>
                <w:sz w:val="24"/>
                <w:szCs w:val="24"/>
              </w:rPr>
              <w:t xml:space="preserve"> </w:t>
            </w:r>
            <w:proofErr w:type="spellStart"/>
            <w:r w:rsidRPr="006B72F1">
              <w:rPr>
                <w:rFonts w:ascii="Times New Roman" w:hAnsi="Times New Roman" w:cs="Times New Roman"/>
                <w:sz w:val="24"/>
                <w:szCs w:val="24"/>
              </w:rPr>
              <w:t>дм</w:t>
            </w:r>
            <w:proofErr w:type="spellEnd"/>
            <w:r w:rsidRPr="006B72F1">
              <w:rPr>
                <w:rFonts w:ascii="Times New Roman" w:hAnsi="Times New Roman" w:cs="Times New Roman"/>
                <w:sz w:val="24"/>
                <w:szCs w:val="24"/>
              </w:rPr>
              <w:t xml:space="preserve">, </w:t>
            </w:r>
            <w:proofErr w:type="spellStart"/>
            <w:r w:rsidRPr="006B72F1">
              <w:rPr>
                <w:rFonts w:ascii="Times New Roman" w:hAnsi="Times New Roman" w:cs="Times New Roman"/>
                <w:sz w:val="24"/>
                <w:szCs w:val="24"/>
              </w:rPr>
              <w:t>дм</w:t>
            </w:r>
            <w:proofErr w:type="spellEnd"/>
            <w:r w:rsidRPr="006B72F1">
              <w:rPr>
                <w:rFonts w:ascii="Times New Roman" w:hAnsi="Times New Roman" w:cs="Times New Roman"/>
                <w:sz w:val="24"/>
                <w:szCs w:val="24"/>
              </w:rPr>
              <w:t xml:space="preserve"> </w:t>
            </w:r>
            <w:r w:rsidRPr="006B72F1">
              <w:rPr>
                <w:rFonts w:ascii="Times New Roman" w:hAnsi="Times New Roman" w:cs="Times New Roman"/>
                <w:sz w:val="24"/>
                <w:szCs w:val="24"/>
              </w:rPr>
              <w:t> см); сравнивать величины, выполнять сложение, вычитание, умножение величин; решать текстовые задачи, в которых используются единицы длины. Отработка вычислительных навыков</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29.</w:t>
            </w:r>
          </w:p>
        </w:tc>
        <w:tc>
          <w:tcPr>
            <w:tcW w:w="2820" w:type="dxa"/>
          </w:tcPr>
          <w:p w:rsidR="003A2D3A" w:rsidRPr="006B72F1" w:rsidRDefault="003A2D3A" w:rsidP="003A2D3A">
            <w:pPr>
              <w:spacing w:after="0" w:line="240" w:lineRule="auto"/>
              <w:ind w:right="-108"/>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Периметр многоугольника</w:t>
            </w:r>
          </w:p>
          <w:p w:rsidR="003A2D3A" w:rsidRPr="006B72F1" w:rsidRDefault="003A2D3A" w:rsidP="003A2D3A">
            <w:pPr>
              <w:spacing w:after="0" w:line="240" w:lineRule="auto"/>
              <w:ind w:right="-108"/>
              <w:rPr>
                <w:rFonts w:ascii="Times New Roman" w:eastAsia="Times New Roman" w:hAnsi="Times New Roman" w:cs="Times New Roman"/>
                <w:sz w:val="24"/>
                <w:szCs w:val="24"/>
                <w:lang w:eastAsia="ar-SA"/>
              </w:rPr>
            </w:pPr>
          </w:p>
          <w:p w:rsidR="003A2D3A" w:rsidRPr="006B72F1" w:rsidRDefault="003A2D3A" w:rsidP="003A2D3A">
            <w:pPr>
              <w:spacing w:after="0" w:line="240" w:lineRule="auto"/>
              <w:jc w:val="center"/>
              <w:rPr>
                <w:rFonts w:ascii="Times New Roman" w:hAnsi="Times New Roman" w:cs="Times New Roman"/>
                <w:sz w:val="24"/>
                <w:szCs w:val="24"/>
              </w:rPr>
            </w:pPr>
          </w:p>
        </w:tc>
        <w:tc>
          <w:tcPr>
            <w:tcW w:w="5446" w:type="dxa"/>
          </w:tcPr>
          <w:p w:rsidR="003A2D3A" w:rsidRPr="006B72F1" w:rsidRDefault="003A2D3A" w:rsidP="00D358E1">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Повторение: вычисление периметра многоугольника. Первичное знакомство с формулой периметра прямоугольника. Формирование умений решать текстовые задачи, в которых используются единицы длины; находить неизвестный компонент сложения и вычитания. Отработка вычислительных навыков</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30.</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 xml:space="preserve">Закрепление </w:t>
            </w:r>
            <w:proofErr w:type="gramStart"/>
            <w:r w:rsidRPr="006B72F1">
              <w:rPr>
                <w:rFonts w:ascii="Times New Roman" w:hAnsi="Times New Roman" w:cs="Times New Roman"/>
                <w:sz w:val="24"/>
                <w:szCs w:val="24"/>
              </w:rPr>
              <w:t>изученного</w:t>
            </w:r>
            <w:proofErr w:type="gramEnd"/>
            <w:r w:rsidRPr="006B72F1">
              <w:rPr>
                <w:rFonts w:ascii="Times New Roman" w:hAnsi="Times New Roman" w:cs="Times New Roman"/>
                <w:sz w:val="24"/>
                <w:szCs w:val="24"/>
              </w:rPr>
              <w:t xml:space="preserve"> по теме «Длина и её измерение.»</w:t>
            </w:r>
          </w:p>
        </w:tc>
        <w:tc>
          <w:tcPr>
            <w:tcW w:w="5446" w:type="dxa"/>
          </w:tcPr>
          <w:p w:rsidR="003A2D3A" w:rsidRPr="006B72F1" w:rsidRDefault="003A2D3A" w:rsidP="00D358E1">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Знакомство с приемами перевода единиц длины. Формирование умений решать текстовые задачи, в которых используются единицы длины; находить неизвестный компонент сложения и вычитания. Отработка вычислительных навыков</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31.</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 xml:space="preserve">Закрепление </w:t>
            </w:r>
            <w:proofErr w:type="gramStart"/>
            <w:r w:rsidRPr="006B72F1">
              <w:rPr>
                <w:rFonts w:ascii="Times New Roman" w:hAnsi="Times New Roman" w:cs="Times New Roman"/>
                <w:sz w:val="24"/>
                <w:szCs w:val="24"/>
              </w:rPr>
              <w:t>изученного</w:t>
            </w:r>
            <w:proofErr w:type="gramEnd"/>
            <w:r w:rsidRPr="006B72F1">
              <w:rPr>
                <w:rFonts w:ascii="Times New Roman" w:hAnsi="Times New Roman" w:cs="Times New Roman"/>
                <w:sz w:val="24"/>
                <w:szCs w:val="24"/>
              </w:rPr>
              <w:t xml:space="preserve"> по теме «Длина и её измерение.»</w:t>
            </w:r>
          </w:p>
        </w:tc>
        <w:tc>
          <w:tcPr>
            <w:tcW w:w="5446" w:type="dxa"/>
          </w:tcPr>
          <w:p w:rsidR="003A2D3A" w:rsidRPr="006B72F1" w:rsidRDefault="003A2D3A" w:rsidP="00D358E1">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Формирование умений вычислять периметр многоугольника, выполнять арифметические действия с единицами длины, решать задачи, в которых используются единицы длины. Отработка вычислительных навыков</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32 -34.</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Закрепление изученног</w:t>
            </w:r>
            <w:r w:rsidR="00EF6A30">
              <w:rPr>
                <w:rFonts w:ascii="Times New Roman" w:hAnsi="Times New Roman" w:cs="Times New Roman"/>
                <w:sz w:val="24"/>
                <w:szCs w:val="24"/>
              </w:rPr>
              <w:t>о по теме «Длина и её измерение</w:t>
            </w:r>
            <w:r w:rsidRPr="006B72F1">
              <w:rPr>
                <w:rFonts w:ascii="Times New Roman" w:hAnsi="Times New Roman" w:cs="Times New Roman"/>
                <w:sz w:val="24"/>
                <w:szCs w:val="24"/>
              </w:rPr>
              <w:t>»</w:t>
            </w:r>
            <w:r w:rsidR="00EF6A30">
              <w:rPr>
                <w:rFonts w:ascii="Times New Roman" w:hAnsi="Times New Roman" w:cs="Times New Roman"/>
                <w:sz w:val="24"/>
                <w:szCs w:val="24"/>
              </w:rPr>
              <w:t xml:space="preserve"> </w:t>
            </w:r>
            <w:r w:rsidR="00EF6A30" w:rsidRPr="00F15F6B">
              <w:rPr>
                <w:rFonts w:ascii="Times New Roman" w:hAnsi="Times New Roman" w:cs="Times New Roman"/>
                <w:b/>
                <w:sz w:val="24"/>
                <w:szCs w:val="24"/>
              </w:rPr>
              <w:t>Контрольная работа №3 «Длина пути и её измерение»</w:t>
            </w:r>
          </w:p>
        </w:tc>
        <w:tc>
          <w:tcPr>
            <w:tcW w:w="5446" w:type="dxa"/>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Закрепление по теме «Длина и её измерение» </w:t>
            </w:r>
          </w:p>
          <w:p w:rsidR="003A2D3A" w:rsidRPr="006B72F1" w:rsidRDefault="003A2D3A" w:rsidP="003A2D3A">
            <w:pPr>
              <w:spacing w:after="0" w:line="240" w:lineRule="auto"/>
              <w:jc w:val="center"/>
              <w:rPr>
                <w:rFonts w:ascii="Times New Roman" w:hAnsi="Times New Roman" w:cs="Times New Roman"/>
                <w:sz w:val="24"/>
                <w:szCs w:val="24"/>
              </w:rPr>
            </w:pP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35.</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Письменное умножение</w:t>
            </w:r>
          </w:p>
        </w:tc>
        <w:tc>
          <w:tcPr>
            <w:tcW w:w="5446" w:type="dxa"/>
          </w:tcPr>
          <w:p w:rsidR="003A2D3A" w:rsidRPr="006B72F1" w:rsidRDefault="003A2D3A" w:rsidP="00D358E1">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 xml:space="preserve">Повторение: алгоритм письменного умножения. Распространение алгоритма письменного умножения на умножение многозначного числа </w:t>
            </w:r>
            <w:proofErr w:type="gramStart"/>
            <w:r w:rsidRPr="006B72F1">
              <w:rPr>
                <w:rFonts w:ascii="Times New Roman" w:hAnsi="Times New Roman" w:cs="Times New Roman"/>
                <w:sz w:val="24"/>
                <w:szCs w:val="24"/>
              </w:rPr>
              <w:t>на</w:t>
            </w:r>
            <w:proofErr w:type="gramEnd"/>
            <w:r w:rsidRPr="006B72F1">
              <w:rPr>
                <w:rFonts w:ascii="Times New Roman" w:hAnsi="Times New Roman" w:cs="Times New Roman"/>
                <w:sz w:val="24"/>
                <w:szCs w:val="24"/>
              </w:rPr>
              <w:t xml:space="preserve"> однозначное</w:t>
            </w:r>
          </w:p>
        </w:tc>
        <w:tc>
          <w:tcPr>
            <w:tcW w:w="5524" w:type="dxa"/>
            <w:vMerge w:val="restart"/>
          </w:tcPr>
          <w:p w:rsidR="003A2D3A" w:rsidRPr="006B72F1" w:rsidRDefault="003A2D3A" w:rsidP="003A2D3A">
            <w:pPr>
              <w:keepNext/>
              <w:snapToGrid w:val="0"/>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iCs/>
                <w:sz w:val="24"/>
                <w:szCs w:val="24"/>
                <w:lang w:eastAsia="ar-SA"/>
              </w:rPr>
              <w:t>Выполнять умножение:</w:t>
            </w:r>
          </w:p>
          <w:p w:rsidR="003A2D3A" w:rsidRPr="006B72F1" w:rsidRDefault="003A2D3A" w:rsidP="003A2D3A">
            <w:pPr>
              <w:keepNext/>
              <w:numPr>
                <w:ilvl w:val="0"/>
                <w:numId w:val="12"/>
              </w:numPr>
              <w:tabs>
                <w:tab w:val="left" w:pos="146"/>
              </w:tabs>
              <w:suppressAutoHyphens/>
              <w:spacing w:after="0" w:line="240" w:lineRule="auto"/>
              <w:ind w:hanging="720"/>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многозначного числа на </w:t>
            </w:r>
            <w:proofErr w:type="gramStart"/>
            <w:r w:rsidRPr="006B72F1">
              <w:rPr>
                <w:rFonts w:ascii="Times New Roman" w:eastAsia="Times New Roman" w:hAnsi="Times New Roman" w:cs="Times New Roman"/>
                <w:sz w:val="24"/>
                <w:szCs w:val="24"/>
                <w:lang w:eastAsia="ar-SA"/>
              </w:rPr>
              <w:t>однозначное</w:t>
            </w:r>
            <w:proofErr w:type="gramEnd"/>
            <w:r w:rsidRPr="006B72F1">
              <w:rPr>
                <w:rFonts w:ascii="Times New Roman" w:eastAsia="Times New Roman" w:hAnsi="Times New Roman" w:cs="Times New Roman"/>
                <w:sz w:val="24"/>
                <w:szCs w:val="24"/>
                <w:lang w:eastAsia="ar-SA"/>
              </w:rPr>
              <w:t>;</w:t>
            </w:r>
          </w:p>
          <w:p w:rsidR="003A2D3A" w:rsidRPr="006B72F1" w:rsidRDefault="003A2D3A" w:rsidP="003A2D3A">
            <w:pPr>
              <w:keepNext/>
              <w:numPr>
                <w:ilvl w:val="0"/>
                <w:numId w:val="12"/>
              </w:numPr>
              <w:tabs>
                <w:tab w:val="left" w:pos="146"/>
              </w:tabs>
              <w:suppressAutoHyphens/>
              <w:spacing w:after="0" w:line="240" w:lineRule="auto"/>
              <w:ind w:hanging="720"/>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многозначного числа на </w:t>
            </w:r>
            <w:proofErr w:type="gramStart"/>
            <w:r w:rsidRPr="006B72F1">
              <w:rPr>
                <w:rFonts w:ascii="Times New Roman" w:eastAsia="Times New Roman" w:hAnsi="Times New Roman" w:cs="Times New Roman"/>
                <w:sz w:val="24"/>
                <w:szCs w:val="24"/>
                <w:lang w:eastAsia="ar-SA"/>
              </w:rPr>
              <w:t>круглое</w:t>
            </w:r>
            <w:proofErr w:type="gramEnd"/>
            <w:r w:rsidRPr="006B72F1">
              <w:rPr>
                <w:rFonts w:ascii="Times New Roman" w:eastAsia="Times New Roman" w:hAnsi="Times New Roman" w:cs="Times New Roman"/>
                <w:sz w:val="24"/>
                <w:szCs w:val="24"/>
                <w:lang w:eastAsia="ar-SA"/>
              </w:rPr>
              <w:t>;</w:t>
            </w:r>
          </w:p>
          <w:p w:rsidR="003A2D3A" w:rsidRPr="006B72F1" w:rsidRDefault="003A2D3A" w:rsidP="003A2D3A">
            <w:pPr>
              <w:numPr>
                <w:ilvl w:val="0"/>
                <w:numId w:val="12"/>
              </w:numPr>
              <w:tabs>
                <w:tab w:val="left" w:pos="146"/>
              </w:tabs>
              <w:suppressAutoHyphens/>
              <w:spacing w:after="0" w:line="240" w:lineRule="auto"/>
              <w:ind w:hanging="720"/>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круглых чисел.</w:t>
            </w:r>
          </w:p>
          <w:p w:rsidR="003A2D3A" w:rsidRPr="006B72F1" w:rsidRDefault="003A2D3A" w:rsidP="003A2D3A">
            <w:pPr>
              <w:keepNext/>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iCs/>
                <w:sz w:val="24"/>
                <w:szCs w:val="24"/>
                <w:lang w:eastAsia="ar-SA"/>
              </w:rPr>
              <w:t xml:space="preserve">Вычислять значение выражения, выбирая способ </w:t>
            </w:r>
            <w:r w:rsidRPr="006B72F1">
              <w:rPr>
                <w:rFonts w:ascii="Times New Roman" w:eastAsia="Times New Roman" w:hAnsi="Times New Roman" w:cs="Times New Roman"/>
                <w:iCs/>
                <w:sz w:val="24"/>
                <w:szCs w:val="24"/>
                <w:lang w:eastAsia="ar-SA"/>
              </w:rPr>
              <w:lastRenderedPageBreak/>
              <w:t>вычислений (устно/письменно). Осваивать</w:t>
            </w:r>
            <w:r w:rsidRPr="006B72F1">
              <w:rPr>
                <w:rFonts w:ascii="Times New Roman" w:eastAsia="Times New Roman" w:hAnsi="Times New Roman" w:cs="Times New Roman"/>
                <w:sz w:val="24"/>
                <w:szCs w:val="24"/>
                <w:lang w:eastAsia="ar-SA"/>
              </w:rPr>
              <w:t xml:space="preserve"> </w:t>
            </w:r>
            <w:r w:rsidRPr="006B72F1">
              <w:rPr>
                <w:rFonts w:ascii="Times New Roman" w:eastAsia="Times New Roman" w:hAnsi="Times New Roman" w:cs="Times New Roman"/>
                <w:iCs/>
                <w:sz w:val="24"/>
                <w:szCs w:val="24"/>
                <w:lang w:eastAsia="ar-SA"/>
              </w:rPr>
              <w:t>приемы устных вычислений.</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Решать задачи</w:t>
            </w:r>
            <w:r w:rsidRPr="006B72F1">
              <w:rPr>
                <w:rFonts w:ascii="Times New Roman" w:eastAsia="Times New Roman" w:hAnsi="Times New Roman" w:cs="Times New Roman"/>
                <w:iCs/>
                <w:sz w:val="24"/>
                <w:szCs w:val="24"/>
                <w:lang w:eastAsia="ar-SA"/>
              </w:rPr>
              <w:t xml:space="preserve"> на нахождение произведения; определение длины пути.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Находить</w:t>
            </w:r>
            <w:r w:rsidRPr="006B72F1">
              <w:rPr>
                <w:rFonts w:ascii="Times New Roman" w:eastAsia="Times New Roman" w:hAnsi="Times New Roman" w:cs="Times New Roman"/>
                <w:iCs/>
                <w:sz w:val="24"/>
                <w:szCs w:val="24"/>
                <w:lang w:eastAsia="ar-SA"/>
              </w:rPr>
              <w:t xml:space="preserve"> значение выражения с переменной.</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Соотносить</w:t>
            </w:r>
            <w:r w:rsidRPr="006B72F1">
              <w:rPr>
                <w:rFonts w:ascii="Times New Roman" w:eastAsia="Times New Roman" w:hAnsi="Times New Roman" w:cs="Times New Roman"/>
                <w:sz w:val="24"/>
                <w:szCs w:val="24"/>
                <w:lang w:eastAsia="ar-SA"/>
              </w:rPr>
              <w:t xml:space="preserve"> правило нахождения площади прямоугольника с соответствующей формулой. </w:t>
            </w:r>
            <w:r w:rsidRPr="006B72F1">
              <w:rPr>
                <w:rFonts w:ascii="Times New Roman" w:eastAsia="Times New Roman" w:hAnsi="Times New Roman" w:cs="Times New Roman"/>
                <w:iCs/>
                <w:sz w:val="24"/>
                <w:szCs w:val="24"/>
                <w:lang w:eastAsia="ar-SA"/>
              </w:rPr>
              <w:t xml:space="preserve">Вычислять </w:t>
            </w:r>
            <w:r w:rsidRPr="006B72F1">
              <w:rPr>
                <w:rFonts w:ascii="Times New Roman" w:eastAsia="Times New Roman" w:hAnsi="Times New Roman" w:cs="Times New Roman"/>
                <w:sz w:val="24"/>
                <w:szCs w:val="24"/>
                <w:lang w:eastAsia="ar-SA"/>
              </w:rPr>
              <w:t>площадь прямоугольника.</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Определять</w:t>
            </w:r>
            <w:r w:rsidRPr="006B72F1">
              <w:rPr>
                <w:rFonts w:ascii="Times New Roman" w:eastAsia="Times New Roman" w:hAnsi="Times New Roman" w:cs="Times New Roman"/>
                <w:sz w:val="24"/>
                <w:szCs w:val="24"/>
                <w:lang w:eastAsia="ar-SA"/>
              </w:rPr>
              <w:t xml:space="preserve"> площадь треугольника на клетчатой бумаге.</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Устанавливать </w:t>
            </w:r>
            <w:r w:rsidRPr="006B72F1">
              <w:rPr>
                <w:rFonts w:ascii="Times New Roman" w:eastAsia="Times New Roman" w:hAnsi="Times New Roman" w:cs="Times New Roman"/>
                <w:iCs/>
                <w:sz w:val="24"/>
                <w:szCs w:val="24"/>
                <w:lang w:eastAsia="ar-SA"/>
              </w:rPr>
              <w:t>аналогию</w:t>
            </w:r>
            <w:r w:rsidRPr="006B72F1">
              <w:rPr>
                <w:rFonts w:ascii="Times New Roman" w:eastAsia="Times New Roman" w:hAnsi="Times New Roman" w:cs="Times New Roman"/>
                <w:sz w:val="24"/>
                <w:szCs w:val="24"/>
                <w:lang w:eastAsia="ar-SA"/>
              </w:rPr>
              <w:t xml:space="preserve">, выполнять </w:t>
            </w:r>
            <w:r w:rsidRPr="006B72F1">
              <w:rPr>
                <w:rFonts w:ascii="Times New Roman" w:eastAsia="Times New Roman" w:hAnsi="Times New Roman" w:cs="Times New Roman"/>
                <w:iCs/>
                <w:sz w:val="24"/>
                <w:szCs w:val="24"/>
                <w:lang w:eastAsia="ar-SA"/>
              </w:rPr>
              <w:t>вычисления по аналогии.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Предлагать </w:t>
            </w:r>
            <w:r w:rsidRPr="006B72F1">
              <w:rPr>
                <w:rFonts w:ascii="Times New Roman" w:eastAsia="Times New Roman" w:hAnsi="Times New Roman" w:cs="Times New Roman"/>
                <w:iCs/>
                <w:sz w:val="24"/>
                <w:szCs w:val="24"/>
                <w:lang w:eastAsia="ar-SA"/>
              </w:rPr>
              <w:t xml:space="preserve"> разные способы решения задач.</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Контролировать</w:t>
            </w:r>
            <w:r w:rsidRPr="006B72F1">
              <w:rPr>
                <w:rFonts w:ascii="Times New Roman" w:eastAsia="Times New Roman" w:hAnsi="Times New Roman" w:cs="Times New Roman"/>
                <w:sz w:val="24"/>
                <w:szCs w:val="24"/>
                <w:lang w:eastAsia="ar-SA"/>
              </w:rPr>
              <w:t xml:space="preserve"> вычисления. Сотрудничать </w:t>
            </w:r>
            <w:r w:rsidRPr="006B72F1">
              <w:rPr>
                <w:rFonts w:ascii="Times New Roman" w:eastAsia="Times New Roman" w:hAnsi="Times New Roman" w:cs="Times New Roman"/>
                <w:iCs/>
                <w:sz w:val="24"/>
                <w:szCs w:val="24"/>
                <w:lang w:eastAsia="ar-SA"/>
              </w:rPr>
              <w:t>с товарищами</w:t>
            </w:r>
            <w:r w:rsidRPr="006B72F1">
              <w:rPr>
                <w:rFonts w:ascii="Times New Roman" w:eastAsia="Times New Roman" w:hAnsi="Times New Roman" w:cs="Times New Roman"/>
                <w:sz w:val="24"/>
                <w:szCs w:val="24"/>
                <w:lang w:eastAsia="ar-SA"/>
              </w:rPr>
              <w:t xml:space="preserve">  при выполнении взаимопроверки.</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Наблюдать</w:t>
            </w:r>
            <w:r w:rsidRPr="006B72F1">
              <w:rPr>
                <w:rFonts w:ascii="Times New Roman" w:eastAsia="Times New Roman" w:hAnsi="Times New Roman" w:cs="Times New Roman"/>
                <w:sz w:val="24"/>
                <w:szCs w:val="24"/>
                <w:lang w:eastAsia="ar-SA"/>
              </w:rPr>
              <w:t xml:space="preserve"> за свойствами произведения, </w:t>
            </w:r>
            <w:r w:rsidRPr="006B72F1">
              <w:rPr>
                <w:rFonts w:ascii="Times New Roman" w:eastAsia="Times New Roman" w:hAnsi="Times New Roman" w:cs="Times New Roman"/>
                <w:iCs/>
                <w:sz w:val="24"/>
                <w:szCs w:val="24"/>
                <w:lang w:eastAsia="ar-SA"/>
              </w:rPr>
              <w:t>делать выводы</w:t>
            </w:r>
            <w:r w:rsidRPr="006B72F1">
              <w:rPr>
                <w:rFonts w:ascii="Times New Roman" w:eastAsia="Times New Roman" w:hAnsi="Times New Roman" w:cs="Times New Roman"/>
                <w:sz w:val="24"/>
                <w:szCs w:val="24"/>
                <w:lang w:eastAsia="ar-SA"/>
              </w:rPr>
              <w:t xml:space="preserve">, </w:t>
            </w:r>
            <w:r w:rsidRPr="006B72F1">
              <w:rPr>
                <w:rFonts w:ascii="Times New Roman" w:eastAsia="Times New Roman" w:hAnsi="Times New Roman" w:cs="Times New Roman"/>
                <w:iCs/>
                <w:sz w:val="24"/>
                <w:szCs w:val="24"/>
                <w:lang w:eastAsia="ar-SA"/>
              </w:rPr>
              <w:t>использовать</w:t>
            </w:r>
            <w:r w:rsidRPr="006B72F1">
              <w:rPr>
                <w:rFonts w:ascii="Times New Roman" w:eastAsia="Times New Roman" w:hAnsi="Times New Roman" w:cs="Times New Roman"/>
                <w:sz w:val="24"/>
                <w:szCs w:val="24"/>
                <w:lang w:eastAsia="ar-SA"/>
              </w:rPr>
              <w:t xml:space="preserve"> их при вычислениях.</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Прогнозировать </w:t>
            </w:r>
            <w:r w:rsidRPr="006B72F1">
              <w:rPr>
                <w:rFonts w:ascii="Times New Roman" w:eastAsia="Times New Roman" w:hAnsi="Times New Roman" w:cs="Times New Roman"/>
                <w:iCs/>
                <w:sz w:val="24"/>
                <w:szCs w:val="24"/>
                <w:lang w:eastAsia="ar-SA"/>
              </w:rPr>
              <w:t>результат умножения (последнюю цифру ответа, количество цифр в ответе).</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Ориентироваться в рисунках-схемах при выполнении заданий.</w:t>
            </w:r>
          </w:p>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eastAsia="Times New Roman" w:hAnsi="Times New Roman" w:cs="Times New Roman"/>
                <w:iCs/>
                <w:sz w:val="24"/>
                <w:szCs w:val="24"/>
                <w:lang w:eastAsia="ar-SA"/>
              </w:rPr>
              <w:t>Пользоваться</w:t>
            </w:r>
            <w:r w:rsidRPr="006B72F1">
              <w:rPr>
                <w:rFonts w:ascii="Times New Roman" w:eastAsia="Times New Roman" w:hAnsi="Times New Roman" w:cs="Times New Roman"/>
                <w:sz w:val="24"/>
                <w:szCs w:val="24"/>
                <w:lang w:eastAsia="ar-SA"/>
              </w:rPr>
              <w:t xml:space="preserve"> справочником в конце учебника</w:t>
            </w: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p>
        </w:tc>
        <w:tc>
          <w:tcPr>
            <w:tcW w:w="5446" w:type="dxa"/>
          </w:tcPr>
          <w:p w:rsidR="003A2D3A" w:rsidRPr="006B72F1" w:rsidRDefault="003A2D3A" w:rsidP="003A2D3A">
            <w:pPr>
              <w:spacing w:after="0" w:line="240" w:lineRule="auto"/>
              <w:jc w:val="center"/>
              <w:rPr>
                <w:rFonts w:ascii="Times New Roman" w:hAnsi="Times New Roman" w:cs="Times New Roman"/>
                <w:sz w:val="24"/>
                <w:szCs w:val="24"/>
              </w:rPr>
            </w:pP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36.</w:t>
            </w:r>
          </w:p>
        </w:tc>
        <w:tc>
          <w:tcPr>
            <w:tcW w:w="2820" w:type="dxa"/>
          </w:tcPr>
          <w:p w:rsidR="003A2D3A" w:rsidRPr="006B72F1" w:rsidRDefault="003A2D3A" w:rsidP="003A2D3A">
            <w:pPr>
              <w:snapToGrid w:val="0"/>
              <w:spacing w:after="0" w:line="240" w:lineRule="auto"/>
              <w:ind w:right="-280"/>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Свойства умножения</w:t>
            </w:r>
          </w:p>
          <w:p w:rsidR="003A2D3A" w:rsidRPr="006B72F1" w:rsidRDefault="003A2D3A" w:rsidP="003A2D3A">
            <w:pPr>
              <w:spacing w:after="0" w:line="240" w:lineRule="auto"/>
              <w:jc w:val="center"/>
              <w:rPr>
                <w:rFonts w:ascii="Times New Roman" w:hAnsi="Times New Roman" w:cs="Times New Roman"/>
                <w:sz w:val="24"/>
                <w:szCs w:val="24"/>
              </w:rPr>
            </w:pPr>
          </w:p>
        </w:tc>
        <w:tc>
          <w:tcPr>
            <w:tcW w:w="5446" w:type="dxa"/>
          </w:tcPr>
          <w:p w:rsidR="003A2D3A" w:rsidRPr="006B72F1" w:rsidRDefault="003A2D3A" w:rsidP="00D358E1">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lastRenderedPageBreak/>
              <w:t xml:space="preserve">Повторение: переместительное, сочетательное, </w:t>
            </w:r>
            <w:r w:rsidRPr="006B72F1">
              <w:rPr>
                <w:rFonts w:ascii="Times New Roman" w:hAnsi="Times New Roman" w:cs="Times New Roman"/>
                <w:sz w:val="24"/>
                <w:szCs w:val="24"/>
              </w:rPr>
              <w:lastRenderedPageBreak/>
              <w:t xml:space="preserve">распределительное свойства умножения, умножение с числами 0 и 1. Формирование умений выполнять умножение многозначного числа </w:t>
            </w:r>
            <w:proofErr w:type="gramStart"/>
            <w:r w:rsidRPr="006B72F1">
              <w:rPr>
                <w:rFonts w:ascii="Times New Roman" w:hAnsi="Times New Roman" w:cs="Times New Roman"/>
                <w:sz w:val="24"/>
                <w:szCs w:val="24"/>
              </w:rPr>
              <w:t>на</w:t>
            </w:r>
            <w:proofErr w:type="gramEnd"/>
            <w:r w:rsidRPr="006B72F1">
              <w:rPr>
                <w:rFonts w:ascii="Times New Roman" w:hAnsi="Times New Roman" w:cs="Times New Roman"/>
                <w:sz w:val="24"/>
                <w:szCs w:val="24"/>
              </w:rPr>
              <w:t xml:space="preserve"> однозначное</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lastRenderedPageBreak/>
              <w:t>37.</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Умножение круглого числа (и на круглое число)</w:t>
            </w:r>
          </w:p>
        </w:tc>
        <w:tc>
          <w:tcPr>
            <w:tcW w:w="5446" w:type="dxa"/>
          </w:tcPr>
          <w:p w:rsidR="003A2D3A" w:rsidRPr="006B72F1" w:rsidRDefault="003A2D3A" w:rsidP="00D358E1">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Формирование умений письменно выполнять умножение круглого числа на однозначное и многозначного числа на круглое число</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38.</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Умножение круглых чисел</w:t>
            </w:r>
          </w:p>
        </w:tc>
        <w:tc>
          <w:tcPr>
            <w:tcW w:w="5446" w:type="dxa"/>
          </w:tcPr>
          <w:p w:rsidR="003A2D3A" w:rsidRPr="006B72F1" w:rsidRDefault="003A2D3A" w:rsidP="00D358E1">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Формирование умений письменно выполнять умножение круглых чисел</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39.</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Площадь прямоугольника</w:t>
            </w:r>
          </w:p>
        </w:tc>
        <w:tc>
          <w:tcPr>
            <w:tcW w:w="5446" w:type="dxa"/>
          </w:tcPr>
          <w:p w:rsidR="003A2D3A" w:rsidRPr="006B72F1" w:rsidRDefault="003A2D3A" w:rsidP="00D358E1">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Повторение: определение площади прямоугольника, вычисление стороны прямоугольника (если известны площадь и одна из сторон). Первичное знакомство с формулой площади прямоугольника. Отработка вычислительных навыков</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40 -41.</w:t>
            </w:r>
          </w:p>
        </w:tc>
        <w:tc>
          <w:tcPr>
            <w:tcW w:w="8266" w:type="dxa"/>
            <w:gridSpan w:val="2"/>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Закрепление по теме « Умножение на однозначное число»</w:t>
            </w:r>
            <w:r w:rsidR="00EF6A30">
              <w:rPr>
                <w:rFonts w:ascii="Times New Roman" w:hAnsi="Times New Roman" w:cs="Times New Roman"/>
                <w:sz w:val="24"/>
                <w:szCs w:val="24"/>
              </w:rPr>
              <w:t xml:space="preserve"> </w:t>
            </w:r>
            <w:r w:rsidR="00EF6A30" w:rsidRPr="00F15F6B">
              <w:rPr>
                <w:rFonts w:ascii="Times New Roman" w:hAnsi="Times New Roman" w:cs="Times New Roman"/>
                <w:b/>
                <w:sz w:val="24"/>
                <w:szCs w:val="24"/>
              </w:rPr>
              <w:t>Контрольная работа №4 «Умножение на однозначное число»</w:t>
            </w:r>
          </w:p>
        </w:tc>
        <w:tc>
          <w:tcPr>
            <w:tcW w:w="5524" w:type="dxa"/>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20703E">
        <w:tc>
          <w:tcPr>
            <w:tcW w:w="14786" w:type="dxa"/>
            <w:gridSpan w:val="4"/>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Деление на однозначное число</w:t>
            </w: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42.</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Письменное деление</w:t>
            </w:r>
          </w:p>
        </w:tc>
        <w:tc>
          <w:tcPr>
            <w:tcW w:w="5446" w:type="dxa"/>
          </w:tcPr>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Повторение: деление с остатком; алгоритм письменного деления. </w:t>
            </w:r>
          </w:p>
          <w:p w:rsidR="003A2D3A" w:rsidRPr="006B72F1" w:rsidRDefault="003A2D3A" w:rsidP="003A2D3A">
            <w:pPr>
              <w:spacing w:after="0" w:line="240" w:lineRule="auto"/>
              <w:jc w:val="center"/>
              <w:rPr>
                <w:rFonts w:ascii="Times New Roman" w:hAnsi="Times New Roman" w:cs="Times New Roman"/>
                <w:sz w:val="24"/>
                <w:szCs w:val="24"/>
              </w:rPr>
            </w:pPr>
          </w:p>
        </w:tc>
        <w:tc>
          <w:tcPr>
            <w:tcW w:w="5524" w:type="dxa"/>
            <w:vMerge w:val="restart"/>
          </w:tcPr>
          <w:p w:rsidR="003A2D3A" w:rsidRPr="006B72F1" w:rsidRDefault="003A2D3A" w:rsidP="003A2D3A">
            <w:pPr>
              <w:keepNext/>
              <w:snapToGrid w:val="0"/>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iCs/>
                <w:sz w:val="24"/>
                <w:szCs w:val="24"/>
                <w:lang w:eastAsia="ar-SA"/>
              </w:rPr>
              <w:t>Выполнять деление:</w:t>
            </w:r>
          </w:p>
          <w:p w:rsidR="003A2D3A" w:rsidRPr="006B72F1" w:rsidRDefault="003A2D3A" w:rsidP="003A2D3A">
            <w:pPr>
              <w:keepNext/>
              <w:numPr>
                <w:ilvl w:val="0"/>
                <w:numId w:val="12"/>
              </w:numPr>
              <w:tabs>
                <w:tab w:val="left" w:pos="146"/>
              </w:tabs>
              <w:suppressAutoHyphens/>
              <w:spacing w:after="0" w:line="240" w:lineRule="auto"/>
              <w:ind w:hanging="720"/>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многозначного числа на </w:t>
            </w:r>
            <w:proofErr w:type="gramStart"/>
            <w:r w:rsidRPr="006B72F1">
              <w:rPr>
                <w:rFonts w:ascii="Times New Roman" w:eastAsia="Times New Roman" w:hAnsi="Times New Roman" w:cs="Times New Roman"/>
                <w:sz w:val="24"/>
                <w:szCs w:val="24"/>
                <w:lang w:eastAsia="ar-SA"/>
              </w:rPr>
              <w:t>однозначное</w:t>
            </w:r>
            <w:proofErr w:type="gramEnd"/>
            <w:r w:rsidRPr="006B72F1">
              <w:rPr>
                <w:rFonts w:ascii="Times New Roman" w:eastAsia="Times New Roman" w:hAnsi="Times New Roman" w:cs="Times New Roman"/>
                <w:sz w:val="24"/>
                <w:szCs w:val="24"/>
                <w:lang w:eastAsia="ar-SA"/>
              </w:rPr>
              <w:t>;</w:t>
            </w:r>
          </w:p>
          <w:p w:rsidR="003A2D3A" w:rsidRPr="006B72F1" w:rsidRDefault="003A2D3A" w:rsidP="003A2D3A">
            <w:pPr>
              <w:keepNext/>
              <w:numPr>
                <w:ilvl w:val="0"/>
                <w:numId w:val="12"/>
              </w:numPr>
              <w:tabs>
                <w:tab w:val="left" w:pos="146"/>
              </w:tabs>
              <w:suppressAutoHyphens/>
              <w:spacing w:after="0" w:line="240" w:lineRule="auto"/>
              <w:ind w:hanging="720"/>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круглого числа на </w:t>
            </w:r>
            <w:proofErr w:type="gramStart"/>
            <w:r w:rsidRPr="006B72F1">
              <w:rPr>
                <w:rFonts w:ascii="Times New Roman" w:eastAsia="Times New Roman" w:hAnsi="Times New Roman" w:cs="Times New Roman"/>
                <w:sz w:val="24"/>
                <w:szCs w:val="24"/>
                <w:lang w:eastAsia="ar-SA"/>
              </w:rPr>
              <w:t>однозначное</w:t>
            </w:r>
            <w:proofErr w:type="gramEnd"/>
            <w:r w:rsidRPr="006B72F1">
              <w:rPr>
                <w:rFonts w:ascii="Times New Roman" w:eastAsia="Times New Roman" w:hAnsi="Times New Roman" w:cs="Times New Roman"/>
                <w:sz w:val="24"/>
                <w:szCs w:val="24"/>
                <w:lang w:eastAsia="ar-SA"/>
              </w:rPr>
              <w:t>;</w:t>
            </w:r>
          </w:p>
          <w:p w:rsidR="003A2D3A" w:rsidRPr="006B72F1" w:rsidRDefault="003A2D3A" w:rsidP="003A2D3A">
            <w:pPr>
              <w:numPr>
                <w:ilvl w:val="0"/>
                <w:numId w:val="12"/>
              </w:numPr>
              <w:tabs>
                <w:tab w:val="left" w:pos="146"/>
              </w:tabs>
              <w:suppressAutoHyphens/>
              <w:spacing w:after="0" w:line="240" w:lineRule="auto"/>
              <w:ind w:hanging="720"/>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круглых чисел.</w:t>
            </w:r>
          </w:p>
          <w:p w:rsidR="003A2D3A" w:rsidRPr="006B72F1" w:rsidRDefault="003A2D3A" w:rsidP="003A2D3A">
            <w:pPr>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Проверять</w:t>
            </w:r>
            <w:r w:rsidRPr="006B72F1">
              <w:rPr>
                <w:rFonts w:ascii="Times New Roman" w:eastAsia="Times New Roman" w:hAnsi="Times New Roman" w:cs="Times New Roman"/>
                <w:sz w:val="24"/>
                <w:szCs w:val="24"/>
                <w:lang w:eastAsia="ar-SA"/>
              </w:rPr>
              <w:t xml:space="preserve"> результат деления с помощью умножения.</w:t>
            </w:r>
          </w:p>
          <w:p w:rsidR="003A2D3A" w:rsidRPr="006B72F1" w:rsidRDefault="003A2D3A" w:rsidP="003A2D3A">
            <w:pPr>
              <w:keepNext/>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iCs/>
                <w:sz w:val="24"/>
                <w:szCs w:val="24"/>
                <w:lang w:eastAsia="ar-SA"/>
              </w:rPr>
              <w:t>Вычислять значение выражения, выбирая способ вычислений (устно/письменно). Осваивать</w:t>
            </w:r>
            <w:r w:rsidRPr="006B72F1">
              <w:rPr>
                <w:rFonts w:ascii="Times New Roman" w:eastAsia="Times New Roman" w:hAnsi="Times New Roman" w:cs="Times New Roman"/>
                <w:sz w:val="24"/>
                <w:szCs w:val="24"/>
                <w:lang w:eastAsia="ar-SA"/>
              </w:rPr>
              <w:t xml:space="preserve"> </w:t>
            </w:r>
            <w:r w:rsidRPr="006B72F1">
              <w:rPr>
                <w:rFonts w:ascii="Times New Roman" w:eastAsia="Times New Roman" w:hAnsi="Times New Roman" w:cs="Times New Roman"/>
                <w:iCs/>
                <w:sz w:val="24"/>
                <w:szCs w:val="24"/>
                <w:lang w:eastAsia="ar-SA"/>
              </w:rPr>
              <w:t>приемы устных вычислений.</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Решать задачи</w:t>
            </w:r>
            <w:r w:rsidRPr="006B72F1">
              <w:rPr>
                <w:rFonts w:ascii="Times New Roman" w:eastAsia="Times New Roman" w:hAnsi="Times New Roman" w:cs="Times New Roman"/>
                <w:iCs/>
                <w:sz w:val="24"/>
                <w:szCs w:val="24"/>
                <w:lang w:eastAsia="ar-SA"/>
              </w:rPr>
              <w:t xml:space="preserve"> в 2–3 действия на нахождение произведения, деление на части и по содержанию; на нахождение доли числа; определение длины пути, времени и скорости движения.</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lastRenderedPageBreak/>
              <w:t>Решать уравнения.</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Прогнозировать </w:t>
            </w:r>
            <w:r w:rsidRPr="006B72F1">
              <w:rPr>
                <w:rFonts w:ascii="Times New Roman" w:eastAsia="Times New Roman" w:hAnsi="Times New Roman" w:cs="Times New Roman"/>
                <w:iCs/>
                <w:sz w:val="24"/>
                <w:szCs w:val="24"/>
                <w:lang w:eastAsia="ar-SA"/>
              </w:rPr>
              <w:t>результат деления (первую цифру ответа, количество цифр в ответе).</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Контролировать</w:t>
            </w:r>
            <w:r w:rsidRPr="006B72F1">
              <w:rPr>
                <w:rFonts w:ascii="Times New Roman" w:eastAsia="Times New Roman" w:hAnsi="Times New Roman" w:cs="Times New Roman"/>
                <w:sz w:val="24"/>
                <w:szCs w:val="24"/>
                <w:lang w:eastAsia="ar-SA"/>
              </w:rPr>
              <w:t xml:space="preserve"> вычисления. Сотрудничать </w:t>
            </w:r>
            <w:r w:rsidRPr="006B72F1">
              <w:rPr>
                <w:rFonts w:ascii="Times New Roman" w:eastAsia="Times New Roman" w:hAnsi="Times New Roman" w:cs="Times New Roman"/>
                <w:iCs/>
                <w:sz w:val="24"/>
                <w:szCs w:val="24"/>
                <w:lang w:eastAsia="ar-SA"/>
              </w:rPr>
              <w:t>с товарищами</w:t>
            </w:r>
            <w:r w:rsidRPr="006B72F1">
              <w:rPr>
                <w:rFonts w:ascii="Times New Roman" w:eastAsia="Times New Roman" w:hAnsi="Times New Roman" w:cs="Times New Roman"/>
                <w:sz w:val="24"/>
                <w:szCs w:val="24"/>
                <w:lang w:eastAsia="ar-SA"/>
              </w:rPr>
              <w:t xml:space="preserve">  при выполнении взаимопроверки.</w:t>
            </w:r>
          </w:p>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eastAsia="Times New Roman" w:hAnsi="Times New Roman" w:cs="Times New Roman"/>
                <w:sz w:val="24"/>
                <w:szCs w:val="24"/>
                <w:lang w:eastAsia="ar-SA"/>
              </w:rPr>
              <w:t>Ориентироваться в табличных данных при выполнении заданий</w:t>
            </w: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43.</w:t>
            </w:r>
          </w:p>
        </w:tc>
        <w:tc>
          <w:tcPr>
            <w:tcW w:w="2820" w:type="dxa"/>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Письменное деление многозначного числа</w:t>
            </w:r>
          </w:p>
          <w:p w:rsidR="003A2D3A" w:rsidRPr="006B72F1" w:rsidRDefault="003A2D3A" w:rsidP="003A2D3A">
            <w:pPr>
              <w:spacing w:after="0" w:line="240" w:lineRule="auto"/>
              <w:jc w:val="center"/>
              <w:rPr>
                <w:rFonts w:ascii="Times New Roman" w:hAnsi="Times New Roman" w:cs="Times New Roman"/>
                <w:sz w:val="24"/>
                <w:szCs w:val="24"/>
              </w:rPr>
            </w:pPr>
          </w:p>
        </w:tc>
        <w:tc>
          <w:tcPr>
            <w:tcW w:w="5446" w:type="dxa"/>
          </w:tcPr>
          <w:p w:rsidR="003A2D3A" w:rsidRPr="006B72F1" w:rsidRDefault="003A2D3A" w:rsidP="00D358E1">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Распространение алгоритма письменного деления на деление многозначного числа.</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44.</w:t>
            </w:r>
          </w:p>
        </w:tc>
        <w:tc>
          <w:tcPr>
            <w:tcW w:w="2820" w:type="dxa"/>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Свойства деления. Деление круглых чисел</w:t>
            </w:r>
          </w:p>
          <w:p w:rsidR="003A2D3A" w:rsidRPr="006B72F1" w:rsidRDefault="003A2D3A" w:rsidP="003A2D3A">
            <w:pPr>
              <w:spacing w:after="0" w:line="240" w:lineRule="auto"/>
              <w:jc w:val="center"/>
              <w:rPr>
                <w:rFonts w:ascii="Times New Roman" w:hAnsi="Times New Roman" w:cs="Times New Roman"/>
                <w:sz w:val="24"/>
                <w:szCs w:val="24"/>
              </w:rPr>
            </w:pPr>
          </w:p>
        </w:tc>
        <w:tc>
          <w:tcPr>
            <w:tcW w:w="5446" w:type="dxa"/>
          </w:tcPr>
          <w:p w:rsidR="003A2D3A" w:rsidRPr="006B72F1" w:rsidRDefault="003A2D3A" w:rsidP="00D358E1">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 xml:space="preserve">Повторение: деление суммы на число, деление с числами 0 и 1. Формирование умений выполнять деление круглого числа </w:t>
            </w:r>
            <w:proofErr w:type="gramStart"/>
            <w:r w:rsidRPr="006B72F1">
              <w:rPr>
                <w:rFonts w:ascii="Times New Roman" w:hAnsi="Times New Roman" w:cs="Times New Roman"/>
                <w:sz w:val="24"/>
                <w:szCs w:val="24"/>
              </w:rPr>
              <w:t>на</w:t>
            </w:r>
            <w:proofErr w:type="gramEnd"/>
            <w:r w:rsidRPr="006B72F1">
              <w:rPr>
                <w:rFonts w:ascii="Times New Roman" w:hAnsi="Times New Roman" w:cs="Times New Roman"/>
                <w:sz w:val="24"/>
                <w:szCs w:val="24"/>
              </w:rPr>
              <w:t xml:space="preserve"> однозначное</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45.</w:t>
            </w:r>
          </w:p>
        </w:tc>
        <w:tc>
          <w:tcPr>
            <w:tcW w:w="2820" w:type="dxa"/>
          </w:tcPr>
          <w:p w:rsidR="003A2D3A" w:rsidRPr="006B72F1" w:rsidRDefault="003A2D3A" w:rsidP="00532BB4">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Нахождение неизвестного компонента умножения и деления</w:t>
            </w:r>
          </w:p>
        </w:tc>
        <w:tc>
          <w:tcPr>
            <w:tcW w:w="5446" w:type="dxa"/>
          </w:tcPr>
          <w:p w:rsidR="003A2D3A" w:rsidRPr="006B72F1" w:rsidRDefault="003A2D3A" w:rsidP="00D358E1">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 xml:space="preserve">Повторение: нахождение неизвестного множителя, делимого, делителя. Формирование умений выполнять деление величин на однозначное число. Знакомство с приемами нахождения неизвестного компонента умножения </w:t>
            </w:r>
            <w:r w:rsidRPr="006B72F1">
              <w:rPr>
                <w:rFonts w:ascii="Times New Roman" w:hAnsi="Times New Roman" w:cs="Times New Roman"/>
                <w:sz w:val="24"/>
                <w:szCs w:val="24"/>
              </w:rPr>
              <w:lastRenderedPageBreak/>
              <w:t xml:space="preserve">и деления в более сложных случаях. Формирование умений выполнять умножение и деление многозначного числа </w:t>
            </w:r>
            <w:proofErr w:type="gramStart"/>
            <w:r w:rsidRPr="006B72F1">
              <w:rPr>
                <w:rFonts w:ascii="Times New Roman" w:hAnsi="Times New Roman" w:cs="Times New Roman"/>
                <w:sz w:val="24"/>
                <w:szCs w:val="24"/>
              </w:rPr>
              <w:t>на</w:t>
            </w:r>
            <w:proofErr w:type="gramEnd"/>
            <w:r w:rsidRPr="006B72F1">
              <w:rPr>
                <w:rFonts w:ascii="Times New Roman" w:hAnsi="Times New Roman" w:cs="Times New Roman"/>
                <w:sz w:val="24"/>
                <w:szCs w:val="24"/>
              </w:rPr>
              <w:t xml:space="preserve"> однозначное</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lastRenderedPageBreak/>
              <w:t>46 -47.</w:t>
            </w:r>
          </w:p>
        </w:tc>
        <w:tc>
          <w:tcPr>
            <w:tcW w:w="8266" w:type="dxa"/>
            <w:gridSpan w:val="2"/>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Закрепление изученного материала по теме «Умножение и деление на однозначное число»  </w:t>
            </w:r>
          </w:p>
          <w:p w:rsidR="003A2D3A" w:rsidRPr="006B72F1" w:rsidRDefault="003A2D3A" w:rsidP="003A2D3A">
            <w:pPr>
              <w:spacing w:after="0" w:line="240" w:lineRule="auto"/>
              <w:jc w:val="center"/>
              <w:rPr>
                <w:rFonts w:ascii="Times New Roman" w:hAnsi="Times New Roman" w:cs="Times New Roman"/>
                <w:sz w:val="24"/>
                <w:szCs w:val="24"/>
              </w:rPr>
            </w:pP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48.</w:t>
            </w:r>
          </w:p>
        </w:tc>
        <w:tc>
          <w:tcPr>
            <w:tcW w:w="2820" w:type="dxa"/>
          </w:tcPr>
          <w:p w:rsidR="003A2D3A" w:rsidRPr="006B72F1" w:rsidRDefault="003A2D3A" w:rsidP="00532BB4">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Деление чисел, в записи которых встречаются нули</w:t>
            </w:r>
          </w:p>
        </w:tc>
        <w:tc>
          <w:tcPr>
            <w:tcW w:w="5446" w:type="dxa"/>
          </w:tcPr>
          <w:p w:rsidR="003A2D3A" w:rsidRPr="006B72F1" w:rsidRDefault="003A2D3A" w:rsidP="00D358E1">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Формирование умений выполнять деление чисел, в записи которых встречаются нули (случай, когда в середине частного получается 0)</w:t>
            </w:r>
          </w:p>
        </w:tc>
        <w:tc>
          <w:tcPr>
            <w:tcW w:w="5524" w:type="dxa"/>
            <w:vMerge w:val="restart"/>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Выполнять</w:t>
            </w:r>
            <w:r w:rsidRPr="006B72F1">
              <w:rPr>
                <w:rFonts w:ascii="Times New Roman" w:eastAsia="Times New Roman" w:hAnsi="Times New Roman" w:cs="Times New Roman"/>
                <w:iCs/>
                <w:sz w:val="24"/>
                <w:szCs w:val="24"/>
                <w:lang w:eastAsia="ar-SA"/>
              </w:rPr>
              <w:t xml:space="preserve"> </w:t>
            </w:r>
            <w:r w:rsidRPr="006B72F1">
              <w:rPr>
                <w:rFonts w:ascii="Times New Roman" w:eastAsia="Times New Roman" w:hAnsi="Times New Roman" w:cs="Times New Roman"/>
                <w:sz w:val="24"/>
                <w:szCs w:val="24"/>
                <w:lang w:eastAsia="ar-SA"/>
              </w:rPr>
              <w:t>деление</w:t>
            </w:r>
            <w:r w:rsidRPr="006B72F1">
              <w:rPr>
                <w:rFonts w:ascii="Times New Roman" w:eastAsia="Times New Roman" w:hAnsi="Times New Roman" w:cs="Times New Roman"/>
                <w:iCs/>
                <w:sz w:val="24"/>
                <w:szCs w:val="24"/>
                <w:lang w:eastAsia="ar-SA"/>
              </w:rPr>
              <w:t xml:space="preserve"> на однозначное число. Проверять</w:t>
            </w:r>
            <w:r w:rsidRPr="006B72F1">
              <w:rPr>
                <w:rFonts w:ascii="Times New Roman" w:eastAsia="Times New Roman" w:hAnsi="Times New Roman" w:cs="Times New Roman"/>
                <w:sz w:val="24"/>
                <w:szCs w:val="24"/>
                <w:lang w:eastAsia="ar-SA"/>
              </w:rPr>
              <w:t xml:space="preserve"> результат деления с помощью умножения.</w:t>
            </w:r>
          </w:p>
          <w:p w:rsidR="003A2D3A" w:rsidRPr="006B72F1" w:rsidRDefault="003A2D3A" w:rsidP="003A2D3A">
            <w:pPr>
              <w:keepNext/>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iCs/>
                <w:sz w:val="24"/>
                <w:szCs w:val="24"/>
                <w:lang w:eastAsia="ar-SA"/>
              </w:rPr>
              <w:t>Вычислять значение выражения в 3–4 действия. Осваивать</w:t>
            </w:r>
            <w:r w:rsidRPr="006B72F1">
              <w:rPr>
                <w:rFonts w:ascii="Times New Roman" w:eastAsia="Times New Roman" w:hAnsi="Times New Roman" w:cs="Times New Roman"/>
                <w:sz w:val="24"/>
                <w:szCs w:val="24"/>
                <w:lang w:eastAsia="ar-SA"/>
              </w:rPr>
              <w:t xml:space="preserve"> </w:t>
            </w:r>
            <w:r w:rsidRPr="006B72F1">
              <w:rPr>
                <w:rFonts w:ascii="Times New Roman" w:eastAsia="Times New Roman" w:hAnsi="Times New Roman" w:cs="Times New Roman"/>
                <w:iCs/>
                <w:sz w:val="24"/>
                <w:szCs w:val="24"/>
                <w:lang w:eastAsia="ar-SA"/>
              </w:rPr>
              <w:t>приемы устных вычислений.</w:t>
            </w:r>
          </w:p>
          <w:p w:rsidR="003A2D3A" w:rsidRPr="006B72F1" w:rsidRDefault="003A2D3A" w:rsidP="003A2D3A">
            <w:pPr>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Выполнять</w:t>
            </w:r>
            <w:r w:rsidRPr="006B72F1">
              <w:rPr>
                <w:rFonts w:ascii="Times New Roman" w:eastAsia="Times New Roman" w:hAnsi="Times New Roman" w:cs="Times New Roman"/>
                <w:sz w:val="24"/>
                <w:szCs w:val="24"/>
                <w:lang w:eastAsia="ar-SA"/>
              </w:rPr>
              <w:t xml:space="preserve"> арифметические действия с именованными числами.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Решать задачи</w:t>
            </w:r>
            <w:r w:rsidRPr="006B72F1">
              <w:rPr>
                <w:rFonts w:ascii="Times New Roman" w:eastAsia="Times New Roman" w:hAnsi="Times New Roman" w:cs="Times New Roman"/>
                <w:iCs/>
                <w:sz w:val="24"/>
                <w:szCs w:val="24"/>
                <w:lang w:eastAsia="ar-SA"/>
              </w:rPr>
              <w:t xml:space="preserve"> в 2–3 действия на нахождение произведения, деление на части и по содержанию; на нахождение доли числа и числа по доле; определение длины пути, времени и скорости движения; разностное и кратное сравнение; определение стоимости покупки, цены и количества товара.</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Решать уравнения.</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Наблюдать </w:t>
            </w:r>
            <w:r w:rsidRPr="006B72F1">
              <w:rPr>
                <w:rFonts w:ascii="Times New Roman" w:eastAsia="Times New Roman" w:hAnsi="Times New Roman" w:cs="Times New Roman"/>
                <w:iCs/>
                <w:sz w:val="24"/>
                <w:szCs w:val="24"/>
                <w:lang w:eastAsia="ar-SA"/>
              </w:rPr>
              <w:t>за свойствами частного,</w:t>
            </w:r>
            <w:r w:rsidRPr="006B72F1">
              <w:rPr>
                <w:rFonts w:ascii="Times New Roman" w:eastAsia="Times New Roman" w:hAnsi="Times New Roman" w:cs="Times New Roman"/>
                <w:sz w:val="24"/>
                <w:szCs w:val="24"/>
                <w:lang w:eastAsia="ar-SA"/>
              </w:rPr>
              <w:t xml:space="preserve"> выполнять </w:t>
            </w:r>
            <w:r w:rsidRPr="006B72F1">
              <w:rPr>
                <w:rFonts w:ascii="Times New Roman" w:eastAsia="Times New Roman" w:hAnsi="Times New Roman" w:cs="Times New Roman"/>
                <w:iCs/>
                <w:sz w:val="24"/>
                <w:szCs w:val="24"/>
                <w:lang w:eastAsia="ar-SA"/>
              </w:rPr>
              <w:t>вычисления по аналогии.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Наблюдать </w:t>
            </w:r>
            <w:r w:rsidRPr="006B72F1">
              <w:rPr>
                <w:rFonts w:ascii="Times New Roman" w:eastAsia="Times New Roman" w:hAnsi="Times New Roman" w:cs="Times New Roman"/>
                <w:iCs/>
                <w:sz w:val="24"/>
                <w:szCs w:val="24"/>
                <w:lang w:eastAsia="ar-SA"/>
              </w:rPr>
              <w:t xml:space="preserve">за свойствами арифметических действий, </w:t>
            </w:r>
            <w:r w:rsidRPr="006B72F1">
              <w:rPr>
                <w:rFonts w:ascii="Times New Roman" w:eastAsia="Times New Roman" w:hAnsi="Times New Roman" w:cs="Times New Roman"/>
                <w:sz w:val="24"/>
                <w:szCs w:val="24"/>
                <w:lang w:eastAsia="ar-SA"/>
              </w:rPr>
              <w:t>делать выводы</w:t>
            </w:r>
            <w:r w:rsidRPr="006B72F1">
              <w:rPr>
                <w:rFonts w:ascii="Times New Roman" w:eastAsia="Times New Roman" w:hAnsi="Times New Roman" w:cs="Times New Roman"/>
                <w:iCs/>
                <w:sz w:val="24"/>
                <w:szCs w:val="24"/>
                <w:lang w:eastAsia="ar-SA"/>
              </w:rPr>
              <w:t xml:space="preserve">, </w:t>
            </w:r>
            <w:r w:rsidRPr="006B72F1">
              <w:rPr>
                <w:rFonts w:ascii="Times New Roman" w:eastAsia="Times New Roman" w:hAnsi="Times New Roman" w:cs="Times New Roman"/>
                <w:sz w:val="24"/>
                <w:szCs w:val="24"/>
                <w:lang w:eastAsia="ar-SA"/>
              </w:rPr>
              <w:t>использовать</w:t>
            </w:r>
            <w:r w:rsidRPr="006B72F1">
              <w:rPr>
                <w:rFonts w:ascii="Times New Roman" w:eastAsia="Times New Roman" w:hAnsi="Times New Roman" w:cs="Times New Roman"/>
                <w:iCs/>
                <w:sz w:val="24"/>
                <w:szCs w:val="24"/>
                <w:lang w:eastAsia="ar-SA"/>
              </w:rPr>
              <w:t xml:space="preserve"> их при вычислениях.</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Прогнозировать </w:t>
            </w:r>
            <w:r w:rsidRPr="006B72F1">
              <w:rPr>
                <w:rFonts w:ascii="Times New Roman" w:eastAsia="Times New Roman" w:hAnsi="Times New Roman" w:cs="Times New Roman"/>
                <w:iCs/>
                <w:sz w:val="24"/>
                <w:szCs w:val="24"/>
                <w:lang w:eastAsia="ar-SA"/>
              </w:rPr>
              <w:t>результат деления (первую цифру ответа, количество цифр в ответе).</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Контролировать</w:t>
            </w:r>
            <w:r w:rsidRPr="006B72F1">
              <w:rPr>
                <w:rFonts w:ascii="Times New Roman" w:eastAsia="Times New Roman" w:hAnsi="Times New Roman" w:cs="Times New Roman"/>
                <w:sz w:val="24"/>
                <w:szCs w:val="24"/>
                <w:lang w:eastAsia="ar-SA"/>
              </w:rPr>
              <w:t xml:space="preserve"> вычисления. Сотрудничать </w:t>
            </w:r>
            <w:r w:rsidRPr="006B72F1">
              <w:rPr>
                <w:rFonts w:ascii="Times New Roman" w:eastAsia="Times New Roman" w:hAnsi="Times New Roman" w:cs="Times New Roman"/>
                <w:iCs/>
                <w:sz w:val="24"/>
                <w:szCs w:val="24"/>
                <w:lang w:eastAsia="ar-SA"/>
              </w:rPr>
              <w:t>с товарищами</w:t>
            </w:r>
            <w:r w:rsidRPr="006B72F1">
              <w:rPr>
                <w:rFonts w:ascii="Times New Roman" w:eastAsia="Times New Roman" w:hAnsi="Times New Roman" w:cs="Times New Roman"/>
                <w:sz w:val="24"/>
                <w:szCs w:val="24"/>
                <w:lang w:eastAsia="ar-SA"/>
              </w:rPr>
              <w:t xml:space="preserve">  при выполнении взаимопроверки.</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 xml:space="preserve">Моделировать </w:t>
            </w:r>
            <w:r w:rsidRPr="006B72F1">
              <w:rPr>
                <w:rFonts w:ascii="Times New Roman" w:eastAsia="Times New Roman" w:hAnsi="Times New Roman" w:cs="Times New Roman"/>
                <w:sz w:val="24"/>
                <w:szCs w:val="24"/>
                <w:lang w:eastAsia="ar-SA"/>
              </w:rPr>
              <w:t>условие задачи.</w:t>
            </w:r>
          </w:p>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eastAsia="Times New Roman" w:hAnsi="Times New Roman" w:cs="Times New Roman"/>
                <w:iCs/>
                <w:sz w:val="24"/>
                <w:szCs w:val="24"/>
                <w:lang w:eastAsia="ar-SA"/>
              </w:rPr>
              <w:t xml:space="preserve">Распределять роли </w:t>
            </w:r>
            <w:r w:rsidRPr="006B72F1">
              <w:rPr>
                <w:rFonts w:ascii="Times New Roman" w:eastAsia="Times New Roman" w:hAnsi="Times New Roman" w:cs="Times New Roman"/>
                <w:sz w:val="24"/>
                <w:szCs w:val="24"/>
                <w:lang w:eastAsia="ar-SA"/>
              </w:rPr>
              <w:t>при выполнении заданий в паре</w:t>
            </w: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49.</w:t>
            </w:r>
          </w:p>
        </w:tc>
        <w:tc>
          <w:tcPr>
            <w:tcW w:w="2820" w:type="dxa"/>
          </w:tcPr>
          <w:p w:rsidR="003A2D3A" w:rsidRPr="006B72F1" w:rsidRDefault="00532BB4" w:rsidP="003A2D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w:t>
            </w:r>
            <w:r w:rsidR="003A2D3A" w:rsidRPr="006B72F1">
              <w:rPr>
                <w:rFonts w:ascii="Times New Roman" w:hAnsi="Times New Roman" w:cs="Times New Roman"/>
                <w:sz w:val="24"/>
                <w:szCs w:val="24"/>
              </w:rPr>
              <w:t>ормирование умений выполнять деление чисел, в записи которых встречаются нули (случай, когда в середине частного получается 0)</w:t>
            </w:r>
          </w:p>
        </w:tc>
        <w:tc>
          <w:tcPr>
            <w:tcW w:w="5446" w:type="dxa"/>
          </w:tcPr>
          <w:p w:rsidR="003A2D3A" w:rsidRPr="006B72F1" w:rsidRDefault="003A2D3A" w:rsidP="00D358E1">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Формирование умений выполнять деление чисел, в записи которых встречаются нули (случай, когда в середине частного получается 0)</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50.</w:t>
            </w:r>
          </w:p>
        </w:tc>
        <w:tc>
          <w:tcPr>
            <w:tcW w:w="2820" w:type="dxa"/>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Деление круглых чисел</w:t>
            </w:r>
          </w:p>
          <w:p w:rsidR="003A2D3A" w:rsidRPr="006B72F1" w:rsidRDefault="003A2D3A" w:rsidP="003A2D3A">
            <w:pPr>
              <w:spacing w:after="0" w:line="240" w:lineRule="auto"/>
              <w:jc w:val="center"/>
              <w:rPr>
                <w:rFonts w:ascii="Times New Roman" w:hAnsi="Times New Roman" w:cs="Times New Roman"/>
                <w:sz w:val="24"/>
                <w:szCs w:val="24"/>
              </w:rPr>
            </w:pPr>
          </w:p>
        </w:tc>
        <w:tc>
          <w:tcPr>
            <w:tcW w:w="5446" w:type="dxa"/>
          </w:tcPr>
          <w:p w:rsidR="003A2D3A" w:rsidRPr="006B72F1" w:rsidRDefault="003A2D3A" w:rsidP="00E51D74">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Формирование умений выполнять деление круглых чисел</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51.</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Закрепление по теме «Деление на однозначное число»</w:t>
            </w:r>
          </w:p>
        </w:tc>
        <w:tc>
          <w:tcPr>
            <w:tcW w:w="5446" w:type="dxa"/>
          </w:tcPr>
          <w:p w:rsidR="003A2D3A" w:rsidRPr="006B72F1" w:rsidRDefault="003A2D3A" w:rsidP="00E51D74">
            <w:pPr>
              <w:spacing w:after="0" w:line="240" w:lineRule="auto"/>
              <w:rPr>
                <w:rFonts w:ascii="Times New Roman" w:hAnsi="Times New Roman" w:cs="Times New Roman"/>
                <w:sz w:val="24"/>
                <w:szCs w:val="24"/>
              </w:rPr>
            </w:pPr>
            <w:proofErr w:type="spellStart"/>
            <w:r w:rsidRPr="006B72F1">
              <w:rPr>
                <w:rFonts w:ascii="Times New Roman" w:hAnsi="Times New Roman" w:cs="Times New Roman"/>
                <w:sz w:val="24"/>
                <w:szCs w:val="24"/>
              </w:rPr>
              <w:t>ормирование</w:t>
            </w:r>
            <w:proofErr w:type="spellEnd"/>
            <w:r w:rsidRPr="006B72F1">
              <w:rPr>
                <w:rFonts w:ascii="Times New Roman" w:hAnsi="Times New Roman" w:cs="Times New Roman"/>
                <w:sz w:val="24"/>
                <w:szCs w:val="24"/>
              </w:rPr>
              <w:t xml:space="preserve"> умений прогнозировать результат вычислений (последняя цифра суммы, разности, произведения; первая цифра частного; число цифр в ответе). Формирование умений выполнять умножение и деление многозначных чисел</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52-53</w:t>
            </w:r>
          </w:p>
        </w:tc>
        <w:tc>
          <w:tcPr>
            <w:tcW w:w="8266" w:type="dxa"/>
            <w:gridSpan w:val="2"/>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Закрепление по теме «Деление на однозначное число»</w:t>
            </w:r>
            <w:r w:rsidR="00EF6A30">
              <w:rPr>
                <w:rFonts w:ascii="Times New Roman" w:hAnsi="Times New Roman" w:cs="Times New Roman"/>
                <w:sz w:val="24"/>
                <w:szCs w:val="24"/>
              </w:rPr>
              <w:t xml:space="preserve"> </w:t>
            </w:r>
            <w:r w:rsidR="00502C02">
              <w:rPr>
                <w:rFonts w:ascii="Times New Roman" w:hAnsi="Times New Roman" w:cs="Times New Roman"/>
                <w:sz w:val="24"/>
                <w:szCs w:val="24"/>
              </w:rPr>
              <w:t xml:space="preserve"> </w:t>
            </w:r>
            <w:r w:rsidR="00EF6A30" w:rsidRPr="00F15F6B">
              <w:rPr>
                <w:rFonts w:ascii="Times New Roman" w:hAnsi="Times New Roman" w:cs="Times New Roman"/>
                <w:b/>
                <w:sz w:val="24"/>
                <w:szCs w:val="24"/>
              </w:rPr>
              <w:t>Контрольная работа №5</w:t>
            </w:r>
            <w:r w:rsidR="00FA7C79">
              <w:rPr>
                <w:rFonts w:ascii="Times New Roman" w:hAnsi="Times New Roman" w:cs="Times New Roman"/>
                <w:b/>
                <w:sz w:val="24"/>
                <w:szCs w:val="24"/>
              </w:rPr>
              <w:t xml:space="preserve"> </w:t>
            </w:r>
            <w:r w:rsidR="00EF6A30" w:rsidRPr="00F15F6B">
              <w:rPr>
                <w:rFonts w:ascii="Times New Roman" w:hAnsi="Times New Roman" w:cs="Times New Roman"/>
                <w:b/>
                <w:sz w:val="24"/>
                <w:szCs w:val="24"/>
              </w:rPr>
              <w:t>по теме</w:t>
            </w:r>
            <w:r w:rsidR="00FA7C79">
              <w:rPr>
                <w:rFonts w:ascii="Times New Roman" w:hAnsi="Times New Roman" w:cs="Times New Roman"/>
                <w:b/>
                <w:sz w:val="24"/>
                <w:szCs w:val="24"/>
              </w:rPr>
              <w:t>:</w:t>
            </w:r>
            <w:r w:rsidR="00EF6A30" w:rsidRPr="00F15F6B">
              <w:rPr>
                <w:rFonts w:ascii="Times New Roman" w:hAnsi="Times New Roman" w:cs="Times New Roman"/>
                <w:b/>
                <w:sz w:val="24"/>
                <w:szCs w:val="24"/>
              </w:rPr>
              <w:t xml:space="preserve"> «Умножение и деление многозначного числа </w:t>
            </w:r>
            <w:proofErr w:type="gramStart"/>
            <w:r w:rsidR="00EF6A30" w:rsidRPr="00F15F6B">
              <w:rPr>
                <w:rFonts w:ascii="Times New Roman" w:hAnsi="Times New Roman" w:cs="Times New Roman"/>
                <w:b/>
                <w:sz w:val="24"/>
                <w:szCs w:val="24"/>
              </w:rPr>
              <w:t>на</w:t>
            </w:r>
            <w:proofErr w:type="gramEnd"/>
            <w:r w:rsidR="00EF6A30" w:rsidRPr="00F15F6B">
              <w:rPr>
                <w:rFonts w:ascii="Times New Roman" w:hAnsi="Times New Roman" w:cs="Times New Roman"/>
                <w:b/>
                <w:sz w:val="24"/>
                <w:szCs w:val="24"/>
              </w:rPr>
              <w:t xml:space="preserve"> однозначное»</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20703E">
        <w:tc>
          <w:tcPr>
            <w:tcW w:w="14786" w:type="dxa"/>
            <w:gridSpan w:val="4"/>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Геометрические фигуры</w:t>
            </w: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54.</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Геометрические фигуры</w:t>
            </w:r>
          </w:p>
        </w:tc>
        <w:tc>
          <w:tcPr>
            <w:tcW w:w="5446" w:type="dxa"/>
          </w:tcPr>
          <w:p w:rsidR="003A2D3A" w:rsidRPr="006B72F1" w:rsidRDefault="003A2D3A" w:rsidP="00E51D74">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Формирование первичных представлений о плоских и пространственных геометрических фигурах. Развитие пространственных представлений учащихся. Отработка вычислительных навыков</w:t>
            </w:r>
          </w:p>
        </w:tc>
        <w:tc>
          <w:tcPr>
            <w:tcW w:w="5524" w:type="dxa"/>
            <w:vMerge w:val="restart"/>
          </w:tcPr>
          <w:p w:rsidR="003A2D3A" w:rsidRPr="006B72F1" w:rsidRDefault="003A2D3A" w:rsidP="003A2D3A">
            <w:pPr>
              <w:snapToGrid w:val="0"/>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Различать </w:t>
            </w:r>
            <w:r w:rsidRPr="006B72F1">
              <w:rPr>
                <w:rFonts w:ascii="Times New Roman" w:eastAsia="Times New Roman" w:hAnsi="Times New Roman" w:cs="Times New Roman"/>
                <w:iCs/>
                <w:sz w:val="24"/>
                <w:szCs w:val="24"/>
                <w:lang w:eastAsia="ar-SA"/>
              </w:rPr>
              <w:t>плоские и пространственные геометрические фигуры.</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Решать геометрические задачи в 2-3 действия на определение длины стороны, площади, периметра прямоугольника.</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lastRenderedPageBreak/>
              <w:t xml:space="preserve">Различать </w:t>
            </w:r>
            <w:r w:rsidRPr="006B72F1">
              <w:rPr>
                <w:rFonts w:ascii="Times New Roman" w:eastAsia="Times New Roman" w:hAnsi="Times New Roman" w:cs="Times New Roman"/>
                <w:iCs/>
                <w:sz w:val="24"/>
                <w:szCs w:val="24"/>
                <w:lang w:eastAsia="ar-SA"/>
              </w:rPr>
              <w:t>видимые и невидимые элементы куба на чертеже.</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Чертить </w:t>
            </w:r>
            <w:r w:rsidRPr="006B72F1">
              <w:rPr>
                <w:rFonts w:ascii="Times New Roman" w:eastAsia="Times New Roman" w:hAnsi="Times New Roman" w:cs="Times New Roman"/>
                <w:iCs/>
                <w:sz w:val="24"/>
                <w:szCs w:val="24"/>
                <w:lang w:eastAsia="ar-SA"/>
              </w:rPr>
              <w:t>некоторые</w:t>
            </w:r>
            <w:r w:rsidRPr="006B72F1">
              <w:rPr>
                <w:rFonts w:ascii="Times New Roman" w:eastAsia="Times New Roman" w:hAnsi="Times New Roman" w:cs="Times New Roman"/>
                <w:sz w:val="24"/>
                <w:szCs w:val="24"/>
                <w:lang w:eastAsia="ar-SA"/>
              </w:rPr>
              <w:t xml:space="preserve"> </w:t>
            </w:r>
            <w:r w:rsidRPr="006B72F1">
              <w:rPr>
                <w:rFonts w:ascii="Times New Roman" w:eastAsia="Times New Roman" w:hAnsi="Times New Roman" w:cs="Times New Roman"/>
                <w:iCs/>
                <w:sz w:val="24"/>
                <w:szCs w:val="24"/>
                <w:lang w:eastAsia="ar-SA"/>
              </w:rPr>
              <w:t>пространственные фигуры</w:t>
            </w:r>
            <w:r w:rsidRPr="006B72F1">
              <w:rPr>
                <w:rFonts w:ascii="Times New Roman" w:eastAsia="Times New Roman" w:hAnsi="Times New Roman" w:cs="Times New Roman"/>
                <w:sz w:val="24"/>
                <w:szCs w:val="24"/>
                <w:lang w:eastAsia="ar-SA"/>
              </w:rPr>
              <w:t xml:space="preserve"> </w:t>
            </w:r>
            <w:r w:rsidRPr="006B72F1">
              <w:rPr>
                <w:rFonts w:ascii="Times New Roman" w:eastAsia="Times New Roman" w:hAnsi="Times New Roman" w:cs="Times New Roman"/>
                <w:iCs/>
                <w:sz w:val="24"/>
                <w:szCs w:val="24"/>
                <w:lang w:eastAsia="ar-SA"/>
              </w:rPr>
              <w:t>на клетчатой бумаге.</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Вычислять</w:t>
            </w:r>
            <w:r w:rsidRPr="006B72F1">
              <w:rPr>
                <w:rFonts w:ascii="Times New Roman" w:eastAsia="Times New Roman" w:hAnsi="Times New Roman" w:cs="Times New Roman"/>
                <w:iCs/>
                <w:sz w:val="24"/>
                <w:szCs w:val="24"/>
                <w:lang w:eastAsia="ar-SA"/>
              </w:rPr>
              <w:t xml:space="preserve"> площадь поверхности куба.</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Вычислять</w:t>
            </w:r>
            <w:r w:rsidRPr="006B72F1">
              <w:rPr>
                <w:rFonts w:ascii="Times New Roman" w:eastAsia="Times New Roman" w:hAnsi="Times New Roman" w:cs="Times New Roman"/>
                <w:iCs/>
                <w:sz w:val="24"/>
                <w:szCs w:val="24"/>
                <w:lang w:eastAsia="ar-SA"/>
              </w:rPr>
              <w:t xml:space="preserve"> значение выражения.</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Решать уравнения</w:t>
            </w:r>
            <w:r w:rsidRPr="006B72F1">
              <w:rPr>
                <w:rFonts w:ascii="Times New Roman" w:eastAsia="Times New Roman" w:hAnsi="Times New Roman" w:cs="Times New Roman"/>
                <w:iCs/>
                <w:sz w:val="24"/>
                <w:szCs w:val="24"/>
                <w:lang w:eastAsia="ar-SA"/>
              </w:rPr>
              <w:t>.</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Решать задачи</w:t>
            </w:r>
            <w:r w:rsidRPr="006B72F1">
              <w:rPr>
                <w:rFonts w:ascii="Times New Roman" w:eastAsia="Times New Roman" w:hAnsi="Times New Roman" w:cs="Times New Roman"/>
                <w:iCs/>
                <w:sz w:val="24"/>
                <w:szCs w:val="24"/>
                <w:lang w:eastAsia="ar-SA"/>
              </w:rPr>
              <w:t xml:space="preserve"> на определение стоимости покупки, цены и количества товара.</w:t>
            </w:r>
          </w:p>
          <w:p w:rsidR="003A2D3A" w:rsidRPr="006B72F1" w:rsidRDefault="003A2D3A" w:rsidP="003A2D3A">
            <w:pPr>
              <w:keepNext/>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Соотносить </w:t>
            </w:r>
            <w:r w:rsidRPr="006B72F1">
              <w:rPr>
                <w:rFonts w:ascii="Times New Roman" w:eastAsia="Times New Roman" w:hAnsi="Times New Roman" w:cs="Times New Roman"/>
                <w:iCs/>
                <w:sz w:val="24"/>
                <w:szCs w:val="24"/>
                <w:lang w:eastAsia="ar-SA"/>
              </w:rPr>
              <w:t xml:space="preserve">названия и изображения </w:t>
            </w:r>
            <w:r w:rsidRPr="006B72F1">
              <w:rPr>
                <w:rFonts w:ascii="Times New Roman" w:eastAsia="Times New Roman" w:hAnsi="Times New Roman" w:cs="Times New Roman"/>
                <w:sz w:val="24"/>
                <w:szCs w:val="24"/>
                <w:lang w:eastAsia="ar-SA"/>
              </w:rPr>
              <w:t>геометрических фигур, пространственные геометрические фигуры и предметы окружающей обстановки.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Использовать </w:t>
            </w:r>
            <w:r w:rsidRPr="006B72F1">
              <w:rPr>
                <w:rFonts w:ascii="Times New Roman" w:eastAsia="Times New Roman" w:hAnsi="Times New Roman" w:cs="Times New Roman"/>
                <w:iCs/>
                <w:sz w:val="24"/>
                <w:szCs w:val="24"/>
                <w:lang w:eastAsia="ar-SA"/>
              </w:rPr>
              <w:t>свойства сторон прямоугольника при вычерчивании и решении задач.</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Выявлять </w:t>
            </w:r>
            <w:r w:rsidRPr="006B72F1">
              <w:rPr>
                <w:rFonts w:ascii="Times New Roman" w:eastAsia="Times New Roman" w:hAnsi="Times New Roman" w:cs="Times New Roman"/>
                <w:iCs/>
                <w:sz w:val="24"/>
                <w:szCs w:val="24"/>
                <w:lang w:eastAsia="ar-SA"/>
              </w:rPr>
              <w:t>общие свойства разных четырехугольников,</w:t>
            </w:r>
            <w:r w:rsidRPr="006B72F1">
              <w:rPr>
                <w:rFonts w:ascii="Times New Roman" w:eastAsia="Times New Roman" w:hAnsi="Times New Roman" w:cs="Times New Roman"/>
                <w:sz w:val="24"/>
                <w:szCs w:val="24"/>
                <w:lang w:eastAsia="ar-SA"/>
              </w:rPr>
              <w:t xml:space="preserve"> определять </w:t>
            </w:r>
            <w:r w:rsidRPr="006B72F1">
              <w:rPr>
                <w:rFonts w:ascii="Times New Roman" w:eastAsia="Times New Roman" w:hAnsi="Times New Roman" w:cs="Times New Roman"/>
                <w:iCs/>
                <w:sz w:val="24"/>
                <w:szCs w:val="24"/>
                <w:lang w:eastAsia="ar-SA"/>
              </w:rPr>
              <w:t>различия.</w:t>
            </w:r>
            <w:r w:rsidRPr="006B72F1">
              <w:rPr>
                <w:rFonts w:ascii="Times New Roman" w:eastAsia="Times New Roman" w:hAnsi="Times New Roman" w:cs="Times New Roman"/>
                <w:sz w:val="24"/>
                <w:szCs w:val="24"/>
                <w:lang w:eastAsia="ar-SA"/>
              </w:rPr>
              <w:t xml:space="preserve"> Обобщать</w:t>
            </w:r>
            <w:r w:rsidRPr="006B72F1">
              <w:rPr>
                <w:rFonts w:ascii="Times New Roman" w:eastAsia="Times New Roman" w:hAnsi="Times New Roman" w:cs="Times New Roman"/>
                <w:iCs/>
                <w:sz w:val="24"/>
                <w:szCs w:val="24"/>
                <w:lang w:eastAsia="ar-SA"/>
              </w:rPr>
              <w:t xml:space="preserve"> знания о четырехугольниках. </w:t>
            </w:r>
            <w:r w:rsidRPr="006B72F1">
              <w:rPr>
                <w:rFonts w:ascii="Times New Roman" w:eastAsia="Times New Roman" w:hAnsi="Times New Roman" w:cs="Times New Roman"/>
                <w:sz w:val="24"/>
                <w:szCs w:val="24"/>
                <w:lang w:eastAsia="ar-SA"/>
              </w:rPr>
              <w:t>Классифицировать</w:t>
            </w:r>
            <w:r w:rsidRPr="006B72F1">
              <w:rPr>
                <w:rFonts w:ascii="Times New Roman" w:eastAsia="Times New Roman" w:hAnsi="Times New Roman" w:cs="Times New Roman"/>
                <w:iCs/>
                <w:sz w:val="24"/>
                <w:szCs w:val="24"/>
                <w:lang w:eastAsia="ar-SA"/>
              </w:rPr>
              <w:t xml:space="preserve"> четырехугольники; треугольники.</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 xml:space="preserve">Давать качественную оценку </w:t>
            </w:r>
            <w:r w:rsidRPr="006B72F1">
              <w:rPr>
                <w:rFonts w:ascii="Times New Roman" w:eastAsia="Times New Roman" w:hAnsi="Times New Roman" w:cs="Times New Roman"/>
                <w:sz w:val="24"/>
                <w:szCs w:val="24"/>
                <w:lang w:eastAsia="ar-SA"/>
              </w:rPr>
              <w:t>вычислений при решении задач («хватит ли…», «успеет ли…» и т. д.).</w:t>
            </w:r>
          </w:p>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lastRenderedPageBreak/>
              <w:t>55.</w:t>
            </w:r>
          </w:p>
        </w:tc>
        <w:tc>
          <w:tcPr>
            <w:tcW w:w="2820" w:type="dxa"/>
          </w:tcPr>
          <w:p w:rsidR="003A2D3A" w:rsidRPr="006B72F1" w:rsidRDefault="003A2D3A" w:rsidP="00E51D74">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Четырёхугольники</w:t>
            </w:r>
          </w:p>
        </w:tc>
        <w:tc>
          <w:tcPr>
            <w:tcW w:w="5446" w:type="dxa"/>
          </w:tcPr>
          <w:p w:rsidR="003A2D3A" w:rsidRPr="006B72F1" w:rsidRDefault="003A2D3A" w:rsidP="00E51D74">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Систематизация знаний учащихся о четырехугольниках. Формирование представлений об общих свойствах и различиях прямоугольника и квадрата.  Развитие пространственных представлений учащихся. Отработка вычислительных навыков</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lastRenderedPageBreak/>
              <w:t>56.</w:t>
            </w:r>
          </w:p>
        </w:tc>
        <w:tc>
          <w:tcPr>
            <w:tcW w:w="2820" w:type="dxa"/>
          </w:tcPr>
          <w:p w:rsidR="003A2D3A" w:rsidRPr="006B72F1" w:rsidRDefault="003A2D3A" w:rsidP="00E51D74">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Решение задач на определение площади и периметра прямоугольника</w:t>
            </w:r>
          </w:p>
        </w:tc>
        <w:tc>
          <w:tcPr>
            <w:tcW w:w="5446" w:type="dxa"/>
          </w:tcPr>
          <w:p w:rsidR="003A2D3A" w:rsidRPr="006B72F1" w:rsidRDefault="003A2D3A" w:rsidP="00E51D74">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Знакомство с формулами периметра и площади прямоугольника. Формирование умений решать задачи (усложненные) на определение площади и периметра прямоугольника. Отработка вычислительных навыков</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57.</w:t>
            </w:r>
          </w:p>
        </w:tc>
        <w:tc>
          <w:tcPr>
            <w:tcW w:w="2820" w:type="dxa"/>
          </w:tcPr>
          <w:p w:rsidR="003A2D3A" w:rsidRPr="006B72F1" w:rsidRDefault="00E51D74" w:rsidP="00E51D74">
            <w:pPr>
              <w:spacing w:after="0" w:line="240" w:lineRule="auto"/>
              <w:rPr>
                <w:rFonts w:ascii="Times New Roman" w:hAnsi="Times New Roman" w:cs="Times New Roman"/>
                <w:sz w:val="24"/>
                <w:szCs w:val="24"/>
              </w:rPr>
            </w:pPr>
            <w:r w:rsidRPr="002A245D">
              <w:rPr>
                <w:rFonts w:ascii="Times New Roman" w:hAnsi="Times New Roman" w:cs="Times New Roman"/>
                <w:b/>
                <w:sz w:val="24"/>
                <w:szCs w:val="24"/>
              </w:rPr>
              <w:t>Комплексная работа (промежуточная аттестация)</w:t>
            </w:r>
          </w:p>
        </w:tc>
        <w:tc>
          <w:tcPr>
            <w:tcW w:w="5446" w:type="dxa"/>
          </w:tcPr>
          <w:p w:rsidR="003A2D3A" w:rsidRPr="006B72F1" w:rsidRDefault="00E51D74" w:rsidP="00E51D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Проверить уровень предметных и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результатов</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58.</w:t>
            </w:r>
          </w:p>
        </w:tc>
        <w:tc>
          <w:tcPr>
            <w:tcW w:w="2820" w:type="dxa"/>
          </w:tcPr>
          <w:p w:rsidR="003A2D3A" w:rsidRPr="006B72F1" w:rsidRDefault="00E51D74" w:rsidP="00E51D7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Треугольники</w:t>
            </w:r>
            <w:proofErr w:type="gramStart"/>
            <w:r>
              <w:rPr>
                <w:rFonts w:ascii="Times New Roman" w:hAnsi="Times New Roman" w:cs="Times New Roman"/>
                <w:sz w:val="24"/>
                <w:szCs w:val="24"/>
              </w:rPr>
              <w:t>.</w:t>
            </w:r>
            <w:r w:rsidR="003A2D3A" w:rsidRPr="006B72F1">
              <w:rPr>
                <w:rFonts w:ascii="Times New Roman" w:hAnsi="Times New Roman" w:cs="Times New Roman"/>
                <w:sz w:val="24"/>
                <w:szCs w:val="24"/>
              </w:rPr>
              <w:t>К</w:t>
            </w:r>
            <w:proofErr w:type="gramEnd"/>
            <w:r w:rsidR="003A2D3A" w:rsidRPr="006B72F1">
              <w:rPr>
                <w:rFonts w:ascii="Times New Roman" w:hAnsi="Times New Roman" w:cs="Times New Roman"/>
                <w:sz w:val="24"/>
                <w:szCs w:val="24"/>
              </w:rPr>
              <w:t>уб</w:t>
            </w:r>
            <w:proofErr w:type="spellEnd"/>
          </w:p>
        </w:tc>
        <w:tc>
          <w:tcPr>
            <w:tcW w:w="5446" w:type="dxa"/>
          </w:tcPr>
          <w:p w:rsidR="003A2D3A" w:rsidRPr="006B72F1" w:rsidRDefault="00E51D74" w:rsidP="00E51D74">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 xml:space="preserve">Систематизация знаний учащихся о видах треугольников. Формирование умений изображать геометрические фигуры на клетчатой бумаге; решать задачи (усложненные) на определение площади и периметра прямоугольника. Развитие пространственных представлений учащихся. Отработка </w:t>
            </w:r>
            <w:proofErr w:type="gramStart"/>
            <w:r w:rsidRPr="006B72F1">
              <w:rPr>
                <w:rFonts w:ascii="Times New Roman" w:hAnsi="Times New Roman" w:cs="Times New Roman"/>
                <w:sz w:val="24"/>
                <w:szCs w:val="24"/>
              </w:rPr>
              <w:t>вычислительных</w:t>
            </w:r>
            <w:proofErr w:type="gramEnd"/>
            <w:r w:rsidRPr="006B72F1">
              <w:rPr>
                <w:rFonts w:ascii="Times New Roman" w:hAnsi="Times New Roman" w:cs="Times New Roman"/>
                <w:sz w:val="24"/>
                <w:szCs w:val="24"/>
              </w:rPr>
              <w:t xml:space="preserve"> </w:t>
            </w:r>
            <w:proofErr w:type="spellStart"/>
            <w:r w:rsidRPr="006B72F1">
              <w:rPr>
                <w:rFonts w:ascii="Times New Roman" w:hAnsi="Times New Roman" w:cs="Times New Roman"/>
                <w:sz w:val="24"/>
                <w:szCs w:val="24"/>
              </w:rPr>
              <w:t>навыков</w:t>
            </w:r>
            <w:r w:rsidR="003A2D3A" w:rsidRPr="006B72F1">
              <w:rPr>
                <w:rFonts w:ascii="Times New Roman" w:hAnsi="Times New Roman" w:cs="Times New Roman"/>
                <w:sz w:val="24"/>
                <w:szCs w:val="24"/>
              </w:rPr>
              <w:t>Знакомство</w:t>
            </w:r>
            <w:proofErr w:type="spellEnd"/>
            <w:r w:rsidR="003A2D3A" w:rsidRPr="006B72F1">
              <w:rPr>
                <w:rFonts w:ascii="Times New Roman" w:hAnsi="Times New Roman" w:cs="Times New Roman"/>
                <w:sz w:val="24"/>
                <w:szCs w:val="24"/>
              </w:rPr>
              <w:t xml:space="preserve"> с многогранниками (на примере куба). Формирование умений изображать геометрические фигуры на клетчатой бумаге. Развитие пространственных представлений учащихся. Отработка вычислительных навыков</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59-61</w:t>
            </w:r>
          </w:p>
        </w:tc>
        <w:tc>
          <w:tcPr>
            <w:tcW w:w="8266" w:type="dxa"/>
            <w:gridSpan w:val="2"/>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Закрепление  изученного материала по теме «Геометрические фигуры»  </w:t>
            </w:r>
          </w:p>
          <w:p w:rsidR="003A2D3A" w:rsidRPr="00C638F7" w:rsidRDefault="00FA7C79" w:rsidP="00C638F7">
            <w:pPr>
              <w:spacing w:after="0" w:line="240" w:lineRule="auto"/>
              <w:rPr>
                <w:rFonts w:ascii="Times New Roman" w:hAnsi="Times New Roman" w:cs="Times New Roman"/>
                <w:b/>
                <w:sz w:val="24"/>
                <w:szCs w:val="24"/>
              </w:rPr>
            </w:pPr>
            <w:r>
              <w:rPr>
                <w:rFonts w:ascii="Times New Roman" w:hAnsi="Times New Roman" w:cs="Times New Roman"/>
                <w:b/>
                <w:sz w:val="24"/>
                <w:szCs w:val="24"/>
              </w:rPr>
              <w:t>Контрольная работа 6</w:t>
            </w:r>
            <w:r w:rsidR="00C638F7" w:rsidRPr="00C638F7">
              <w:rPr>
                <w:rFonts w:ascii="Times New Roman" w:hAnsi="Times New Roman" w:cs="Times New Roman"/>
                <w:b/>
                <w:sz w:val="24"/>
                <w:szCs w:val="24"/>
              </w:rPr>
              <w:t xml:space="preserve"> за 1 полугодие</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62.</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Центнер</w:t>
            </w:r>
          </w:p>
        </w:tc>
        <w:tc>
          <w:tcPr>
            <w:tcW w:w="5446" w:type="dxa"/>
          </w:tcPr>
          <w:p w:rsidR="003A2D3A" w:rsidRPr="006B72F1" w:rsidRDefault="003A2D3A" w:rsidP="00D358E1">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Знакомство с новой единицей массы «центнер». Формирование представлений о соотношениях между изученными единицами массы.</w:t>
            </w:r>
          </w:p>
        </w:tc>
        <w:tc>
          <w:tcPr>
            <w:tcW w:w="5524" w:type="dxa"/>
            <w:vMerge w:val="restart"/>
          </w:tcPr>
          <w:p w:rsidR="003A2D3A" w:rsidRPr="006B72F1" w:rsidRDefault="003A2D3A" w:rsidP="003A2D3A">
            <w:pPr>
              <w:snapToGrid w:val="0"/>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Переводить </w:t>
            </w:r>
            <w:r w:rsidRPr="006B72F1">
              <w:rPr>
                <w:rFonts w:ascii="Times New Roman" w:eastAsia="Times New Roman" w:hAnsi="Times New Roman" w:cs="Times New Roman"/>
                <w:iCs/>
                <w:sz w:val="24"/>
                <w:szCs w:val="24"/>
                <w:lang w:eastAsia="ar-SA"/>
              </w:rPr>
              <w:t>единицы массы.</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Сравнивать</w:t>
            </w:r>
            <w:r w:rsidRPr="006B72F1">
              <w:rPr>
                <w:rFonts w:ascii="Times New Roman" w:eastAsia="Times New Roman" w:hAnsi="Times New Roman" w:cs="Times New Roman"/>
                <w:iCs/>
                <w:sz w:val="24"/>
                <w:szCs w:val="24"/>
                <w:lang w:eastAsia="ar-SA"/>
              </w:rPr>
              <w:t xml:space="preserve"> массу и </w:t>
            </w:r>
            <w:r w:rsidRPr="006B72F1">
              <w:rPr>
                <w:rFonts w:ascii="Times New Roman" w:eastAsia="Times New Roman" w:hAnsi="Times New Roman" w:cs="Times New Roman"/>
                <w:sz w:val="24"/>
                <w:szCs w:val="24"/>
                <w:lang w:eastAsia="ar-SA"/>
              </w:rPr>
              <w:t>упорядочивать</w:t>
            </w:r>
            <w:r w:rsidRPr="006B72F1">
              <w:rPr>
                <w:rFonts w:ascii="Times New Roman" w:eastAsia="Times New Roman" w:hAnsi="Times New Roman" w:cs="Times New Roman"/>
                <w:iCs/>
                <w:sz w:val="24"/>
                <w:szCs w:val="24"/>
                <w:lang w:eastAsia="ar-SA"/>
              </w:rPr>
              <w:t xml:space="preserve"> предметы по массе. </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Выполнять</w:t>
            </w:r>
            <w:r w:rsidRPr="006B72F1">
              <w:rPr>
                <w:rFonts w:ascii="Times New Roman" w:eastAsia="Times New Roman" w:hAnsi="Times New Roman" w:cs="Times New Roman"/>
                <w:iCs/>
                <w:sz w:val="24"/>
                <w:szCs w:val="24"/>
                <w:lang w:eastAsia="ar-SA"/>
              </w:rPr>
              <w:t xml:space="preserve"> арифметические действия с именованными числами (с массой). </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Решать задачи</w:t>
            </w:r>
            <w:r w:rsidRPr="006B72F1">
              <w:rPr>
                <w:rFonts w:ascii="Times New Roman" w:eastAsia="Times New Roman" w:hAnsi="Times New Roman" w:cs="Times New Roman"/>
                <w:iCs/>
                <w:sz w:val="24"/>
                <w:szCs w:val="24"/>
                <w:lang w:eastAsia="ar-SA"/>
              </w:rPr>
              <w:t xml:space="preserve">, содержащие единицы массы. </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Вычислять </w:t>
            </w:r>
            <w:r w:rsidRPr="006B72F1">
              <w:rPr>
                <w:rFonts w:ascii="Times New Roman" w:eastAsia="Times New Roman" w:hAnsi="Times New Roman" w:cs="Times New Roman"/>
                <w:iCs/>
                <w:sz w:val="24"/>
                <w:szCs w:val="24"/>
                <w:lang w:eastAsia="ar-SA"/>
              </w:rPr>
              <w:t>значение выражения с многозначными числами.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Решать уравнения</w:t>
            </w:r>
            <w:r w:rsidRPr="006B72F1">
              <w:rPr>
                <w:rFonts w:ascii="Times New Roman" w:eastAsia="Times New Roman" w:hAnsi="Times New Roman" w:cs="Times New Roman"/>
                <w:iCs/>
                <w:sz w:val="24"/>
                <w:szCs w:val="24"/>
                <w:lang w:eastAsia="ar-SA"/>
              </w:rPr>
              <w:t>.</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 xml:space="preserve">Давать качественную оценку </w:t>
            </w:r>
            <w:r w:rsidRPr="006B72F1">
              <w:rPr>
                <w:rFonts w:ascii="Times New Roman" w:eastAsia="Times New Roman" w:hAnsi="Times New Roman" w:cs="Times New Roman"/>
                <w:sz w:val="24"/>
                <w:szCs w:val="24"/>
                <w:lang w:eastAsia="ar-SA"/>
              </w:rPr>
              <w:t>вычислений при решении задач.</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lastRenderedPageBreak/>
              <w:t>Моделировать</w:t>
            </w:r>
            <w:r w:rsidRPr="006B72F1">
              <w:rPr>
                <w:rFonts w:ascii="Times New Roman" w:eastAsia="Times New Roman" w:hAnsi="Times New Roman" w:cs="Times New Roman"/>
                <w:sz w:val="24"/>
                <w:szCs w:val="24"/>
                <w:lang w:eastAsia="ar-SA"/>
              </w:rPr>
              <w:t xml:space="preserve"> условия задач.</w:t>
            </w:r>
          </w:p>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eastAsia="Times New Roman" w:hAnsi="Times New Roman" w:cs="Times New Roman"/>
                <w:sz w:val="24"/>
                <w:szCs w:val="24"/>
                <w:lang w:eastAsia="ar-SA"/>
              </w:rPr>
              <w:t>Пользоваться</w:t>
            </w:r>
            <w:r w:rsidRPr="006B72F1">
              <w:rPr>
                <w:rFonts w:ascii="Times New Roman" w:eastAsia="Times New Roman" w:hAnsi="Times New Roman" w:cs="Times New Roman"/>
                <w:iCs/>
                <w:sz w:val="24"/>
                <w:szCs w:val="24"/>
                <w:lang w:eastAsia="ar-SA"/>
              </w:rPr>
              <w:t xml:space="preserve"> справочными материалами учебника</w:t>
            </w: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63.</w:t>
            </w:r>
          </w:p>
        </w:tc>
        <w:tc>
          <w:tcPr>
            <w:tcW w:w="2820" w:type="dxa"/>
          </w:tcPr>
          <w:p w:rsidR="003A2D3A" w:rsidRPr="006B72F1" w:rsidRDefault="003A2D3A" w:rsidP="003A2D3A">
            <w:pPr>
              <w:snapToGrid w:val="0"/>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Соотношения между единицами массы</w:t>
            </w:r>
          </w:p>
          <w:p w:rsidR="003A2D3A" w:rsidRPr="006B72F1" w:rsidRDefault="003A2D3A" w:rsidP="003A2D3A">
            <w:pPr>
              <w:spacing w:after="0" w:line="240" w:lineRule="auto"/>
              <w:jc w:val="center"/>
              <w:rPr>
                <w:rFonts w:ascii="Times New Roman" w:hAnsi="Times New Roman" w:cs="Times New Roman"/>
                <w:sz w:val="24"/>
                <w:szCs w:val="24"/>
              </w:rPr>
            </w:pPr>
          </w:p>
        </w:tc>
        <w:tc>
          <w:tcPr>
            <w:tcW w:w="5446" w:type="dxa"/>
          </w:tcPr>
          <w:p w:rsidR="003A2D3A" w:rsidRPr="006B72F1" w:rsidRDefault="003A2D3A" w:rsidP="00D358E1">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Формирование умений выражать массу предметов в разных единицах; сравнивать массу предметов, выполнять арифметические действия с единицами массы; решать текстовые задачи, содержащие единицы массы. Отработка вычислительных навыков</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64.</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Решение текстовых задач</w:t>
            </w:r>
          </w:p>
        </w:tc>
        <w:tc>
          <w:tcPr>
            <w:tcW w:w="5446" w:type="dxa"/>
          </w:tcPr>
          <w:p w:rsidR="003A2D3A" w:rsidRPr="006B72F1" w:rsidRDefault="003A2D3A" w:rsidP="00D358E1">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 xml:space="preserve">Формирование умений выполнять арифметические действия с величинами; решать </w:t>
            </w:r>
            <w:r w:rsidRPr="006B72F1">
              <w:rPr>
                <w:rFonts w:ascii="Times New Roman" w:hAnsi="Times New Roman" w:cs="Times New Roman"/>
                <w:sz w:val="24"/>
                <w:szCs w:val="24"/>
              </w:rPr>
              <w:lastRenderedPageBreak/>
              <w:t>текстовые задачи, содержащие единицы массы. Отработка вычислительных навыков</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lastRenderedPageBreak/>
              <w:t>65.</w:t>
            </w:r>
          </w:p>
        </w:tc>
        <w:tc>
          <w:tcPr>
            <w:tcW w:w="8266" w:type="dxa"/>
            <w:gridSpan w:val="2"/>
          </w:tcPr>
          <w:p w:rsidR="003A2D3A" w:rsidRPr="00F15F6B" w:rsidRDefault="003A2D3A" w:rsidP="003A2D3A">
            <w:pPr>
              <w:spacing w:after="0" w:line="240" w:lineRule="auto"/>
              <w:rPr>
                <w:rFonts w:ascii="Times New Roman" w:eastAsia="Times New Roman" w:hAnsi="Times New Roman" w:cs="Times New Roman"/>
                <w:b/>
                <w:sz w:val="24"/>
                <w:szCs w:val="24"/>
                <w:lang w:eastAsia="ar-SA"/>
              </w:rPr>
            </w:pPr>
            <w:r w:rsidRPr="006B72F1">
              <w:rPr>
                <w:rFonts w:ascii="Times New Roman" w:eastAsia="Times New Roman" w:hAnsi="Times New Roman" w:cs="Times New Roman"/>
                <w:sz w:val="24"/>
                <w:szCs w:val="24"/>
                <w:lang w:eastAsia="ar-SA"/>
              </w:rPr>
              <w:t>Закрепление по  теме «Масса и её измерение»</w:t>
            </w:r>
            <w:r w:rsidR="00502C02">
              <w:rPr>
                <w:rFonts w:ascii="Times New Roman" w:eastAsia="Times New Roman" w:hAnsi="Times New Roman" w:cs="Times New Roman"/>
                <w:sz w:val="24"/>
                <w:szCs w:val="24"/>
                <w:lang w:eastAsia="ar-SA"/>
              </w:rPr>
              <w:t xml:space="preserve"> </w:t>
            </w:r>
            <w:r w:rsidR="00502C02" w:rsidRPr="00F15F6B">
              <w:rPr>
                <w:rFonts w:ascii="Times New Roman" w:eastAsia="Times New Roman" w:hAnsi="Times New Roman" w:cs="Times New Roman"/>
                <w:b/>
                <w:sz w:val="24"/>
                <w:szCs w:val="24"/>
                <w:lang w:eastAsia="ar-SA"/>
              </w:rPr>
              <w:t>Самостоятельная работа №3 по теме: «Масса и её измерение»</w:t>
            </w:r>
          </w:p>
          <w:p w:rsidR="003A2D3A" w:rsidRPr="006B72F1" w:rsidRDefault="003A2D3A" w:rsidP="003A2D3A">
            <w:pPr>
              <w:spacing w:after="0" w:line="240" w:lineRule="auto"/>
              <w:jc w:val="center"/>
              <w:rPr>
                <w:rFonts w:ascii="Times New Roman" w:hAnsi="Times New Roman" w:cs="Times New Roman"/>
                <w:sz w:val="24"/>
                <w:szCs w:val="24"/>
              </w:rPr>
            </w:pP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66.</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Умножение на двузначное число</w:t>
            </w:r>
          </w:p>
        </w:tc>
        <w:tc>
          <w:tcPr>
            <w:tcW w:w="5446" w:type="dxa"/>
          </w:tcPr>
          <w:p w:rsidR="003A2D3A" w:rsidRPr="006B72F1" w:rsidRDefault="003A2D3A" w:rsidP="00D358E1">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Знакомство с алгоритмом умножения на двузначное число</w:t>
            </w:r>
          </w:p>
        </w:tc>
        <w:tc>
          <w:tcPr>
            <w:tcW w:w="5524" w:type="dxa"/>
            <w:vMerge w:val="restart"/>
          </w:tcPr>
          <w:p w:rsidR="003A2D3A" w:rsidRPr="006B72F1" w:rsidRDefault="003A2D3A" w:rsidP="003A2D3A">
            <w:pPr>
              <w:snapToGrid w:val="0"/>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Выполнять умножение </w:t>
            </w:r>
            <w:r w:rsidRPr="006B72F1">
              <w:rPr>
                <w:rFonts w:ascii="Times New Roman" w:eastAsia="Times New Roman" w:hAnsi="Times New Roman" w:cs="Times New Roman"/>
                <w:iCs/>
                <w:sz w:val="24"/>
                <w:szCs w:val="24"/>
                <w:lang w:eastAsia="ar-SA"/>
              </w:rPr>
              <w:t>на двузначное число.</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Осваивать</w:t>
            </w:r>
            <w:r w:rsidRPr="006B72F1">
              <w:rPr>
                <w:rFonts w:ascii="Times New Roman" w:eastAsia="Times New Roman" w:hAnsi="Times New Roman" w:cs="Times New Roman"/>
                <w:iCs/>
                <w:sz w:val="24"/>
                <w:szCs w:val="24"/>
                <w:lang w:eastAsia="ar-SA"/>
              </w:rPr>
              <w:t xml:space="preserve"> приемы устного умножения.</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Вычислять </w:t>
            </w:r>
            <w:r w:rsidRPr="006B72F1">
              <w:rPr>
                <w:rFonts w:ascii="Times New Roman" w:eastAsia="Times New Roman" w:hAnsi="Times New Roman" w:cs="Times New Roman"/>
                <w:iCs/>
                <w:sz w:val="24"/>
                <w:szCs w:val="24"/>
                <w:lang w:eastAsia="ar-SA"/>
              </w:rPr>
              <w:t>значение выражения в 3–4 действия.</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Решать задачи</w:t>
            </w:r>
            <w:r w:rsidRPr="006B72F1">
              <w:rPr>
                <w:rFonts w:ascii="Times New Roman" w:eastAsia="Times New Roman" w:hAnsi="Times New Roman" w:cs="Times New Roman"/>
                <w:iCs/>
                <w:sz w:val="24"/>
                <w:szCs w:val="24"/>
                <w:lang w:eastAsia="ar-SA"/>
              </w:rPr>
              <w:t xml:space="preserve"> разными способами.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Вычислять площадь </w:t>
            </w:r>
            <w:r w:rsidRPr="006B72F1">
              <w:rPr>
                <w:rFonts w:ascii="Times New Roman" w:eastAsia="Times New Roman" w:hAnsi="Times New Roman" w:cs="Times New Roman"/>
                <w:iCs/>
                <w:sz w:val="24"/>
                <w:szCs w:val="24"/>
                <w:lang w:eastAsia="ar-SA"/>
              </w:rPr>
              <w:t>многоугольника разными способами.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Решать задачи</w:t>
            </w:r>
            <w:r w:rsidRPr="006B72F1">
              <w:rPr>
                <w:rFonts w:ascii="Times New Roman" w:eastAsia="Times New Roman" w:hAnsi="Times New Roman" w:cs="Times New Roman"/>
                <w:iCs/>
                <w:sz w:val="24"/>
                <w:szCs w:val="24"/>
                <w:lang w:eastAsia="ar-SA"/>
              </w:rPr>
              <w:t xml:space="preserve"> на движение в противоположных направлениях (определять расстояния).</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Устанавливать аналогию </w:t>
            </w:r>
            <w:r w:rsidRPr="006B72F1">
              <w:rPr>
                <w:rFonts w:ascii="Times New Roman" w:eastAsia="Times New Roman" w:hAnsi="Times New Roman" w:cs="Times New Roman"/>
                <w:iCs/>
                <w:sz w:val="24"/>
                <w:szCs w:val="24"/>
                <w:lang w:eastAsia="ar-SA"/>
              </w:rPr>
              <w:t>в вычислениях,</w:t>
            </w:r>
            <w:r w:rsidRPr="006B72F1">
              <w:rPr>
                <w:rFonts w:ascii="Times New Roman" w:eastAsia="Times New Roman" w:hAnsi="Times New Roman" w:cs="Times New Roman"/>
                <w:sz w:val="24"/>
                <w:szCs w:val="24"/>
                <w:lang w:eastAsia="ar-SA"/>
              </w:rPr>
              <w:t xml:space="preserve"> использовать </w:t>
            </w:r>
            <w:r w:rsidRPr="006B72F1">
              <w:rPr>
                <w:rFonts w:ascii="Times New Roman" w:eastAsia="Times New Roman" w:hAnsi="Times New Roman" w:cs="Times New Roman"/>
                <w:iCs/>
                <w:sz w:val="24"/>
                <w:szCs w:val="24"/>
                <w:lang w:eastAsia="ar-SA"/>
              </w:rPr>
              <w:t>ее при выполнении вычислений.</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Комбинировать числовые данные в соответствии с условием задания.</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Прогнозировать</w:t>
            </w:r>
            <w:r w:rsidRPr="006B72F1">
              <w:rPr>
                <w:rFonts w:ascii="Times New Roman" w:eastAsia="Times New Roman" w:hAnsi="Times New Roman" w:cs="Times New Roman"/>
                <w:sz w:val="24"/>
                <w:szCs w:val="24"/>
                <w:lang w:eastAsia="ar-SA"/>
              </w:rPr>
              <w:t xml:space="preserve"> результат умножения нескольких чисел.</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Предлагать</w:t>
            </w:r>
            <w:r w:rsidRPr="006B72F1">
              <w:rPr>
                <w:rFonts w:ascii="Times New Roman" w:eastAsia="Times New Roman" w:hAnsi="Times New Roman" w:cs="Times New Roman"/>
                <w:sz w:val="24"/>
                <w:szCs w:val="24"/>
                <w:lang w:eastAsia="ar-SA"/>
              </w:rPr>
              <w:t xml:space="preserve"> разные способы вычислений.</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Читать</w:t>
            </w:r>
            <w:r w:rsidRPr="006B72F1">
              <w:rPr>
                <w:rFonts w:ascii="Times New Roman" w:eastAsia="Times New Roman" w:hAnsi="Times New Roman" w:cs="Times New Roman"/>
                <w:sz w:val="24"/>
                <w:szCs w:val="24"/>
                <w:lang w:eastAsia="ar-SA"/>
              </w:rPr>
              <w:t xml:space="preserve"> схемы, моделирующие условие задачи.</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Моделировать</w:t>
            </w:r>
            <w:r w:rsidRPr="006B72F1">
              <w:rPr>
                <w:rFonts w:ascii="Times New Roman" w:eastAsia="Times New Roman" w:hAnsi="Times New Roman" w:cs="Times New Roman"/>
                <w:sz w:val="24"/>
                <w:szCs w:val="24"/>
                <w:lang w:eastAsia="ar-SA"/>
              </w:rPr>
              <w:t xml:space="preserve"> условия задач.</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Контролировать</w:t>
            </w:r>
            <w:r w:rsidRPr="006B72F1">
              <w:rPr>
                <w:rFonts w:ascii="Times New Roman" w:eastAsia="Times New Roman" w:hAnsi="Times New Roman" w:cs="Times New Roman"/>
                <w:sz w:val="24"/>
                <w:szCs w:val="24"/>
                <w:lang w:eastAsia="ar-SA"/>
              </w:rPr>
              <w:t xml:space="preserve"> правильность вычислений.</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Устанавливать</w:t>
            </w:r>
            <w:r w:rsidRPr="006B72F1">
              <w:rPr>
                <w:rFonts w:ascii="Times New Roman" w:eastAsia="Times New Roman" w:hAnsi="Times New Roman" w:cs="Times New Roman"/>
                <w:sz w:val="24"/>
                <w:szCs w:val="24"/>
                <w:lang w:eastAsia="ar-SA"/>
              </w:rPr>
              <w:t xml:space="preserve"> закономерность при умножении некоторых чисел, </w:t>
            </w:r>
            <w:r w:rsidRPr="006B72F1">
              <w:rPr>
                <w:rFonts w:ascii="Times New Roman" w:eastAsia="Times New Roman" w:hAnsi="Times New Roman" w:cs="Times New Roman"/>
                <w:iCs/>
                <w:sz w:val="24"/>
                <w:szCs w:val="24"/>
                <w:lang w:eastAsia="ar-SA"/>
              </w:rPr>
              <w:t>составлять</w:t>
            </w:r>
            <w:r w:rsidRPr="006B72F1">
              <w:rPr>
                <w:rFonts w:ascii="Times New Roman" w:eastAsia="Times New Roman" w:hAnsi="Times New Roman" w:cs="Times New Roman"/>
                <w:sz w:val="24"/>
                <w:szCs w:val="24"/>
                <w:lang w:eastAsia="ar-SA"/>
              </w:rPr>
              <w:t xml:space="preserve"> равенства в соответствии с этой закономерностью.</w:t>
            </w:r>
          </w:p>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eastAsia="Times New Roman" w:hAnsi="Times New Roman" w:cs="Times New Roman"/>
                <w:sz w:val="24"/>
                <w:szCs w:val="24"/>
                <w:lang w:eastAsia="ar-SA"/>
              </w:rPr>
              <w:t>Сотрудничать с товарищами при выполнении заданий в паре</w:t>
            </w: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67.</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Умножение круглых чисел</w:t>
            </w:r>
          </w:p>
        </w:tc>
        <w:tc>
          <w:tcPr>
            <w:tcW w:w="5446" w:type="dxa"/>
          </w:tcPr>
          <w:p w:rsidR="003A2D3A" w:rsidRPr="006B72F1" w:rsidRDefault="003A2D3A" w:rsidP="00D358E1">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Умножение круглых чисел</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68.</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Умножение круглых чисел</w:t>
            </w:r>
          </w:p>
        </w:tc>
        <w:tc>
          <w:tcPr>
            <w:tcW w:w="5446" w:type="dxa"/>
          </w:tcPr>
          <w:p w:rsidR="003A2D3A" w:rsidRPr="006B72F1" w:rsidRDefault="003A2D3A" w:rsidP="00D358E1">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Знакомство с приемами устного умножения. Формирование умений выполнять умножение на двузначное число; применять  свойства арифметических действий при вычислениях; решать текстовые задачи разными способами</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69.</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Задачи на движение в противоположных направлениях</w:t>
            </w:r>
          </w:p>
        </w:tc>
        <w:tc>
          <w:tcPr>
            <w:tcW w:w="5446" w:type="dxa"/>
          </w:tcPr>
          <w:p w:rsidR="003A2D3A" w:rsidRPr="006B72F1" w:rsidRDefault="003A2D3A" w:rsidP="00D358E1">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Задачи на движение в противоположных направлениях</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70-71</w:t>
            </w:r>
          </w:p>
        </w:tc>
        <w:tc>
          <w:tcPr>
            <w:tcW w:w="8266" w:type="dxa"/>
            <w:gridSpan w:val="2"/>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Закрепление  по теме «Умножение на двузначное число» </w:t>
            </w:r>
          </w:p>
          <w:p w:rsidR="003A2D3A" w:rsidRPr="006B72F1" w:rsidRDefault="003A2D3A" w:rsidP="003A2D3A">
            <w:pPr>
              <w:spacing w:after="0" w:line="240" w:lineRule="auto"/>
              <w:jc w:val="center"/>
              <w:rPr>
                <w:rFonts w:ascii="Times New Roman" w:hAnsi="Times New Roman" w:cs="Times New Roman"/>
                <w:sz w:val="24"/>
                <w:szCs w:val="24"/>
              </w:rPr>
            </w:pP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72.</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Умножение на трёхзначное число</w:t>
            </w:r>
          </w:p>
        </w:tc>
        <w:tc>
          <w:tcPr>
            <w:tcW w:w="5446" w:type="dxa"/>
          </w:tcPr>
          <w:p w:rsidR="003A2D3A" w:rsidRPr="006B72F1" w:rsidRDefault="003A2D3A" w:rsidP="00D358E1">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Знакомство с алгоритмом умножения на трехзначное число Формирование первичных представлений  о приближенных вычислениях</w:t>
            </w:r>
          </w:p>
        </w:tc>
        <w:tc>
          <w:tcPr>
            <w:tcW w:w="5524" w:type="dxa"/>
            <w:vMerge w:val="restart"/>
          </w:tcPr>
          <w:p w:rsidR="003A2D3A" w:rsidRPr="006B72F1" w:rsidRDefault="003A2D3A" w:rsidP="003A2D3A">
            <w:pPr>
              <w:snapToGrid w:val="0"/>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Выполнять умножение </w:t>
            </w:r>
            <w:r w:rsidRPr="006B72F1">
              <w:rPr>
                <w:rFonts w:ascii="Times New Roman" w:eastAsia="Times New Roman" w:hAnsi="Times New Roman" w:cs="Times New Roman"/>
                <w:iCs/>
                <w:sz w:val="24"/>
                <w:szCs w:val="24"/>
                <w:lang w:eastAsia="ar-SA"/>
              </w:rPr>
              <w:t>на трехзначное число.</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Осваивать</w:t>
            </w:r>
            <w:r w:rsidRPr="006B72F1">
              <w:rPr>
                <w:rFonts w:ascii="Times New Roman" w:eastAsia="Times New Roman" w:hAnsi="Times New Roman" w:cs="Times New Roman"/>
                <w:iCs/>
                <w:sz w:val="24"/>
                <w:szCs w:val="24"/>
                <w:lang w:eastAsia="ar-SA"/>
              </w:rPr>
              <w:t xml:space="preserve"> приемы устного умножения.</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Вычислять </w:t>
            </w:r>
            <w:r w:rsidRPr="006B72F1">
              <w:rPr>
                <w:rFonts w:ascii="Times New Roman" w:eastAsia="Times New Roman" w:hAnsi="Times New Roman" w:cs="Times New Roman"/>
                <w:iCs/>
                <w:sz w:val="24"/>
                <w:szCs w:val="24"/>
                <w:lang w:eastAsia="ar-SA"/>
              </w:rPr>
              <w:t>значение выражения в 3–4 действия.</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Решать задачи</w:t>
            </w:r>
            <w:r w:rsidRPr="006B72F1">
              <w:rPr>
                <w:rFonts w:ascii="Times New Roman" w:eastAsia="Times New Roman" w:hAnsi="Times New Roman" w:cs="Times New Roman"/>
                <w:iCs/>
                <w:sz w:val="24"/>
                <w:szCs w:val="24"/>
                <w:lang w:eastAsia="ar-SA"/>
              </w:rPr>
              <w:t xml:space="preserve"> на пропорциональную зависимость; на движение в противоположных направлениях.</w:t>
            </w:r>
          </w:p>
          <w:p w:rsidR="003A2D3A" w:rsidRPr="006B72F1" w:rsidRDefault="003A2D3A" w:rsidP="003A2D3A">
            <w:pPr>
              <w:spacing w:after="0" w:line="288" w:lineRule="auto"/>
              <w:rPr>
                <w:rFonts w:ascii="Times New Roman" w:eastAsia="Times New Roman" w:hAnsi="Times New Roman" w:cs="Times New Roman"/>
                <w:bCs/>
                <w:sz w:val="24"/>
                <w:szCs w:val="24"/>
                <w:lang w:eastAsia="ar-SA"/>
              </w:rPr>
            </w:pPr>
            <w:r w:rsidRPr="006B72F1">
              <w:rPr>
                <w:rFonts w:ascii="Times New Roman" w:eastAsia="Times New Roman" w:hAnsi="Times New Roman" w:cs="Times New Roman"/>
                <w:bCs/>
                <w:sz w:val="24"/>
                <w:szCs w:val="24"/>
                <w:lang w:eastAsia="ar-SA"/>
              </w:rPr>
              <w:t></w:t>
            </w:r>
            <w:r w:rsidRPr="006B72F1">
              <w:rPr>
                <w:rFonts w:ascii="Times New Roman" w:eastAsia="Times New Roman" w:hAnsi="Times New Roman" w:cs="Times New Roman"/>
                <w:bCs/>
                <w:sz w:val="24"/>
                <w:szCs w:val="24"/>
                <w:lang w:eastAsia="ar-SA"/>
              </w:rPr>
              <w:t></w:t>
            </w:r>
            <w:r w:rsidRPr="006B72F1">
              <w:rPr>
                <w:rFonts w:ascii="Times New Roman" w:eastAsia="Times New Roman" w:hAnsi="Times New Roman" w:cs="Times New Roman"/>
                <w:bCs/>
                <w:sz w:val="24"/>
                <w:szCs w:val="24"/>
                <w:lang w:eastAsia="ar-SA"/>
              </w:rPr>
              <w:t></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Устанавливать аналогию </w:t>
            </w:r>
            <w:r w:rsidRPr="006B72F1">
              <w:rPr>
                <w:rFonts w:ascii="Times New Roman" w:eastAsia="Times New Roman" w:hAnsi="Times New Roman" w:cs="Times New Roman"/>
                <w:iCs/>
                <w:sz w:val="24"/>
                <w:szCs w:val="24"/>
                <w:lang w:eastAsia="ar-SA"/>
              </w:rPr>
              <w:t>в вычислениях,</w:t>
            </w:r>
            <w:r w:rsidRPr="006B72F1">
              <w:rPr>
                <w:rFonts w:ascii="Times New Roman" w:eastAsia="Times New Roman" w:hAnsi="Times New Roman" w:cs="Times New Roman"/>
                <w:sz w:val="24"/>
                <w:szCs w:val="24"/>
                <w:lang w:eastAsia="ar-SA"/>
              </w:rPr>
              <w:t xml:space="preserve"> использовать </w:t>
            </w:r>
            <w:r w:rsidRPr="006B72F1">
              <w:rPr>
                <w:rFonts w:ascii="Times New Roman" w:eastAsia="Times New Roman" w:hAnsi="Times New Roman" w:cs="Times New Roman"/>
                <w:iCs/>
                <w:sz w:val="24"/>
                <w:szCs w:val="24"/>
                <w:lang w:eastAsia="ar-SA"/>
              </w:rPr>
              <w:t>ее при выполнении вычислений.</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Прогнозировать</w:t>
            </w:r>
            <w:r w:rsidRPr="006B72F1">
              <w:rPr>
                <w:rFonts w:ascii="Times New Roman" w:eastAsia="Times New Roman" w:hAnsi="Times New Roman" w:cs="Times New Roman"/>
                <w:sz w:val="24"/>
                <w:szCs w:val="24"/>
                <w:lang w:eastAsia="ar-SA"/>
              </w:rPr>
              <w:t xml:space="preserve"> результат умножения нескольких чисел.</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lastRenderedPageBreak/>
              <w:t>Оценивать</w:t>
            </w:r>
            <w:r w:rsidRPr="006B72F1">
              <w:rPr>
                <w:rFonts w:ascii="Times New Roman" w:eastAsia="Times New Roman" w:hAnsi="Times New Roman" w:cs="Times New Roman"/>
                <w:sz w:val="24"/>
                <w:szCs w:val="24"/>
                <w:lang w:eastAsia="ar-SA"/>
              </w:rPr>
              <w:t xml:space="preserve"> результат умножения (определять ближайшее круглое число).</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Наблюдать </w:t>
            </w:r>
            <w:r w:rsidRPr="006B72F1">
              <w:rPr>
                <w:rFonts w:ascii="Times New Roman" w:eastAsia="Times New Roman" w:hAnsi="Times New Roman" w:cs="Times New Roman"/>
                <w:iCs/>
                <w:sz w:val="24"/>
                <w:szCs w:val="24"/>
                <w:lang w:eastAsia="ar-SA"/>
              </w:rPr>
              <w:t xml:space="preserve">за свойствами произведения, </w:t>
            </w:r>
            <w:r w:rsidRPr="006B72F1">
              <w:rPr>
                <w:rFonts w:ascii="Times New Roman" w:eastAsia="Times New Roman" w:hAnsi="Times New Roman" w:cs="Times New Roman"/>
                <w:sz w:val="24"/>
                <w:szCs w:val="24"/>
                <w:lang w:eastAsia="ar-SA"/>
              </w:rPr>
              <w:t>делать выводы</w:t>
            </w:r>
            <w:r w:rsidRPr="006B72F1">
              <w:rPr>
                <w:rFonts w:ascii="Times New Roman" w:eastAsia="Times New Roman" w:hAnsi="Times New Roman" w:cs="Times New Roman"/>
                <w:iCs/>
                <w:sz w:val="24"/>
                <w:szCs w:val="24"/>
                <w:lang w:eastAsia="ar-SA"/>
              </w:rPr>
              <w:t xml:space="preserve">, </w:t>
            </w:r>
            <w:r w:rsidRPr="006B72F1">
              <w:rPr>
                <w:rFonts w:ascii="Times New Roman" w:eastAsia="Times New Roman" w:hAnsi="Times New Roman" w:cs="Times New Roman"/>
                <w:sz w:val="24"/>
                <w:szCs w:val="24"/>
                <w:lang w:eastAsia="ar-SA"/>
              </w:rPr>
              <w:t>использовать</w:t>
            </w:r>
            <w:r w:rsidRPr="006B72F1">
              <w:rPr>
                <w:rFonts w:ascii="Times New Roman" w:eastAsia="Times New Roman" w:hAnsi="Times New Roman" w:cs="Times New Roman"/>
                <w:iCs/>
                <w:sz w:val="24"/>
                <w:szCs w:val="24"/>
                <w:lang w:eastAsia="ar-SA"/>
              </w:rPr>
              <w:t xml:space="preserve"> их при вычислениях.</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Вычленять </w:t>
            </w:r>
            <w:r w:rsidRPr="006B72F1">
              <w:rPr>
                <w:rFonts w:ascii="Times New Roman" w:eastAsia="Times New Roman" w:hAnsi="Times New Roman" w:cs="Times New Roman"/>
                <w:iCs/>
                <w:sz w:val="24"/>
                <w:szCs w:val="24"/>
                <w:lang w:eastAsia="ar-SA"/>
              </w:rPr>
              <w:t xml:space="preserve">величины, связанные пропорциональной зависимостью. </w:t>
            </w:r>
            <w:r w:rsidRPr="006B72F1">
              <w:rPr>
                <w:rFonts w:ascii="Times New Roman" w:eastAsia="Times New Roman" w:hAnsi="Times New Roman" w:cs="Times New Roman"/>
                <w:sz w:val="24"/>
                <w:szCs w:val="24"/>
                <w:lang w:eastAsia="ar-SA"/>
              </w:rPr>
              <w:t>Использовать</w:t>
            </w:r>
            <w:r w:rsidRPr="006B72F1">
              <w:rPr>
                <w:rFonts w:ascii="Times New Roman" w:eastAsia="Times New Roman" w:hAnsi="Times New Roman" w:cs="Times New Roman"/>
                <w:iCs/>
                <w:sz w:val="24"/>
                <w:szCs w:val="24"/>
                <w:lang w:eastAsia="ar-SA"/>
              </w:rPr>
              <w:t xml:space="preserve"> обобщенный способ решения задач на пропорциональную зависимость.</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Предлагать</w:t>
            </w:r>
            <w:r w:rsidRPr="006B72F1">
              <w:rPr>
                <w:rFonts w:ascii="Times New Roman" w:eastAsia="Times New Roman" w:hAnsi="Times New Roman" w:cs="Times New Roman"/>
                <w:sz w:val="24"/>
                <w:szCs w:val="24"/>
                <w:lang w:eastAsia="ar-SA"/>
              </w:rPr>
              <w:t xml:space="preserve"> разные способы решения задач.</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Устанавливать</w:t>
            </w:r>
            <w:r w:rsidRPr="006B72F1">
              <w:rPr>
                <w:rFonts w:ascii="Times New Roman" w:eastAsia="Times New Roman" w:hAnsi="Times New Roman" w:cs="Times New Roman"/>
                <w:sz w:val="24"/>
                <w:szCs w:val="24"/>
                <w:lang w:eastAsia="ar-SA"/>
              </w:rPr>
              <w:t xml:space="preserve"> закономерность при умножении некоторых чисел, </w:t>
            </w:r>
            <w:r w:rsidRPr="006B72F1">
              <w:rPr>
                <w:rFonts w:ascii="Times New Roman" w:eastAsia="Times New Roman" w:hAnsi="Times New Roman" w:cs="Times New Roman"/>
                <w:iCs/>
                <w:sz w:val="24"/>
                <w:szCs w:val="24"/>
                <w:lang w:eastAsia="ar-SA"/>
              </w:rPr>
              <w:t>составлять</w:t>
            </w:r>
            <w:r w:rsidRPr="006B72F1">
              <w:rPr>
                <w:rFonts w:ascii="Times New Roman" w:eastAsia="Times New Roman" w:hAnsi="Times New Roman" w:cs="Times New Roman"/>
                <w:sz w:val="24"/>
                <w:szCs w:val="24"/>
                <w:lang w:eastAsia="ar-SA"/>
              </w:rPr>
              <w:t xml:space="preserve"> равенства в соответствии с этой закономерностью.</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Сотрудничать с товарищами при выполнении заданий в паре.</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Использовать </w:t>
            </w:r>
            <w:r w:rsidRPr="006B72F1">
              <w:rPr>
                <w:rFonts w:ascii="Times New Roman" w:eastAsia="Times New Roman" w:hAnsi="Times New Roman" w:cs="Times New Roman"/>
                <w:iCs/>
                <w:sz w:val="24"/>
                <w:szCs w:val="24"/>
                <w:lang w:eastAsia="ar-SA"/>
              </w:rPr>
              <w:t>полученные знания в бытовых ситуациях.</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Планировать</w:t>
            </w:r>
            <w:r w:rsidRPr="006B72F1">
              <w:rPr>
                <w:rFonts w:ascii="Times New Roman" w:eastAsia="Times New Roman" w:hAnsi="Times New Roman" w:cs="Times New Roman"/>
                <w:sz w:val="24"/>
                <w:szCs w:val="24"/>
                <w:lang w:eastAsia="ar-SA"/>
              </w:rPr>
              <w:t xml:space="preserve"> свою деятельность в соответствии с поставленной целью.</w:t>
            </w:r>
          </w:p>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eastAsia="Times New Roman" w:hAnsi="Times New Roman" w:cs="Times New Roman"/>
                <w:iCs/>
                <w:sz w:val="24"/>
                <w:szCs w:val="24"/>
                <w:lang w:eastAsia="ar-SA"/>
              </w:rPr>
              <w:t>Узнавать</w:t>
            </w:r>
            <w:r w:rsidRPr="006B72F1">
              <w:rPr>
                <w:rFonts w:ascii="Times New Roman" w:eastAsia="Times New Roman" w:hAnsi="Times New Roman" w:cs="Times New Roman"/>
                <w:sz w:val="24"/>
                <w:szCs w:val="24"/>
                <w:lang w:eastAsia="ar-SA"/>
              </w:rPr>
              <w:t xml:space="preserve"> новые сведения из истории математики</w:t>
            </w: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73.</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Значение произведения</w:t>
            </w:r>
          </w:p>
        </w:tc>
        <w:tc>
          <w:tcPr>
            <w:tcW w:w="5446" w:type="dxa"/>
          </w:tcPr>
          <w:p w:rsidR="003A2D3A" w:rsidRPr="006B72F1" w:rsidRDefault="003A2D3A" w:rsidP="00D358E1">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Знакомство с частными свойствами умножения (зависимость значения произведения от изменения одного из множителей). Формирование умений решать текстовые задачи, используя свойства умножения, выполнять умножение трехзначных чисел. Формирование умений понимать логические конструкции  «если..., то...»</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74.</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Значение произведения</w:t>
            </w:r>
          </w:p>
        </w:tc>
        <w:tc>
          <w:tcPr>
            <w:tcW w:w="5446" w:type="dxa"/>
          </w:tcPr>
          <w:p w:rsidR="003A2D3A" w:rsidRPr="006B72F1" w:rsidRDefault="003A2D3A" w:rsidP="00D358E1">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 xml:space="preserve">Формирование умений решать текстовые задачи. </w:t>
            </w:r>
            <w:r w:rsidRPr="006B72F1">
              <w:rPr>
                <w:rFonts w:ascii="Times New Roman" w:hAnsi="Times New Roman" w:cs="Times New Roman"/>
                <w:sz w:val="24"/>
                <w:szCs w:val="24"/>
              </w:rPr>
              <w:lastRenderedPageBreak/>
              <w:t>Отработка навыков устных и письменных вычислений</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lastRenderedPageBreak/>
              <w:t>75.</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Повторение по теме «Умножение  на трёхзначное число»</w:t>
            </w:r>
          </w:p>
        </w:tc>
        <w:tc>
          <w:tcPr>
            <w:tcW w:w="5446" w:type="dxa"/>
          </w:tcPr>
          <w:p w:rsidR="003A2D3A" w:rsidRPr="006B72F1" w:rsidRDefault="003A2D3A" w:rsidP="00D358E1">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 xml:space="preserve">Формирование умений решать текстовые задачи на стоимость. Развитие умений планировать деятельность, выбирать оптимальный вариант </w:t>
            </w:r>
            <w:proofErr w:type="gramStart"/>
            <w:r w:rsidRPr="006B72F1">
              <w:rPr>
                <w:rFonts w:ascii="Times New Roman" w:hAnsi="Times New Roman" w:cs="Times New Roman"/>
                <w:sz w:val="24"/>
                <w:szCs w:val="24"/>
              </w:rPr>
              <w:t>из</w:t>
            </w:r>
            <w:proofErr w:type="gramEnd"/>
            <w:r w:rsidRPr="006B72F1">
              <w:rPr>
                <w:rFonts w:ascii="Times New Roman" w:hAnsi="Times New Roman" w:cs="Times New Roman"/>
                <w:sz w:val="24"/>
                <w:szCs w:val="24"/>
              </w:rPr>
              <w:t xml:space="preserve"> возможных. Развитие коммуникативных навыков  </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76-77</w:t>
            </w:r>
          </w:p>
        </w:tc>
        <w:tc>
          <w:tcPr>
            <w:tcW w:w="8266" w:type="dxa"/>
            <w:gridSpan w:val="2"/>
          </w:tcPr>
          <w:p w:rsidR="003A2D3A" w:rsidRPr="00F15F6B" w:rsidRDefault="003A2D3A" w:rsidP="003A2D3A">
            <w:pPr>
              <w:snapToGrid w:val="0"/>
              <w:spacing w:after="0" w:line="240" w:lineRule="auto"/>
              <w:rPr>
                <w:rFonts w:ascii="Times New Roman" w:eastAsia="Times New Roman" w:hAnsi="Times New Roman" w:cs="Times New Roman"/>
                <w:b/>
                <w:sz w:val="24"/>
                <w:szCs w:val="24"/>
                <w:lang w:eastAsia="ar-SA"/>
              </w:rPr>
            </w:pPr>
            <w:r w:rsidRPr="006B72F1">
              <w:rPr>
                <w:rFonts w:ascii="Times New Roman" w:eastAsia="Times New Roman" w:hAnsi="Times New Roman" w:cs="Times New Roman"/>
                <w:sz w:val="24"/>
                <w:szCs w:val="24"/>
                <w:lang w:eastAsia="ar-SA"/>
              </w:rPr>
              <w:t xml:space="preserve">Закрепление по теме  «Умножение на трёхзначное число»  </w:t>
            </w:r>
            <w:r w:rsidR="00502C02" w:rsidRPr="00F15F6B">
              <w:rPr>
                <w:rFonts w:ascii="Times New Roman" w:eastAsia="Times New Roman" w:hAnsi="Times New Roman" w:cs="Times New Roman"/>
                <w:b/>
                <w:sz w:val="24"/>
                <w:szCs w:val="24"/>
                <w:lang w:eastAsia="ar-SA"/>
              </w:rPr>
              <w:t>Контрольная работа №7 по теме: « Умножение многозначных чисел»</w:t>
            </w:r>
          </w:p>
          <w:p w:rsidR="003A2D3A" w:rsidRPr="006B72F1" w:rsidRDefault="003A2D3A" w:rsidP="003A2D3A">
            <w:pPr>
              <w:spacing w:after="0" w:line="240" w:lineRule="auto"/>
              <w:jc w:val="center"/>
              <w:rPr>
                <w:rFonts w:ascii="Times New Roman" w:hAnsi="Times New Roman" w:cs="Times New Roman"/>
                <w:sz w:val="24"/>
                <w:szCs w:val="24"/>
              </w:rPr>
            </w:pP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20703E">
        <w:tc>
          <w:tcPr>
            <w:tcW w:w="14786" w:type="dxa"/>
            <w:gridSpan w:val="4"/>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Площадь и ее измерение</w:t>
            </w: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78.</w:t>
            </w:r>
          </w:p>
        </w:tc>
        <w:tc>
          <w:tcPr>
            <w:tcW w:w="2820" w:type="dxa"/>
          </w:tcPr>
          <w:p w:rsidR="003A2D3A" w:rsidRPr="006B72F1" w:rsidRDefault="003A2D3A" w:rsidP="003A2D3A">
            <w:pPr>
              <w:snapToGrid w:val="0"/>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Единицы площади (квадратный метр)</w:t>
            </w:r>
          </w:p>
          <w:p w:rsidR="003A2D3A" w:rsidRPr="006B72F1" w:rsidRDefault="003A2D3A" w:rsidP="003A2D3A">
            <w:pPr>
              <w:spacing w:after="0" w:line="240" w:lineRule="auto"/>
              <w:jc w:val="center"/>
              <w:rPr>
                <w:rFonts w:ascii="Times New Roman" w:hAnsi="Times New Roman" w:cs="Times New Roman"/>
                <w:sz w:val="24"/>
                <w:szCs w:val="24"/>
              </w:rPr>
            </w:pPr>
          </w:p>
        </w:tc>
        <w:tc>
          <w:tcPr>
            <w:tcW w:w="5446" w:type="dxa"/>
          </w:tcPr>
          <w:p w:rsidR="003A2D3A" w:rsidRPr="006B72F1" w:rsidRDefault="003A2D3A" w:rsidP="00D358E1">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Повторение: квадратный метр — основная единица площади (смысл, обозначение); доли, нахождение доли числа. Формирование умений применять представления о площади при решении текстовых задач.</w:t>
            </w:r>
          </w:p>
        </w:tc>
        <w:tc>
          <w:tcPr>
            <w:tcW w:w="5524" w:type="dxa"/>
            <w:vMerge w:val="restart"/>
          </w:tcPr>
          <w:p w:rsidR="003A2D3A" w:rsidRPr="006B72F1" w:rsidRDefault="003A2D3A" w:rsidP="003A2D3A">
            <w:pPr>
              <w:snapToGrid w:val="0"/>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Вычислять площадь </w:t>
            </w:r>
            <w:r w:rsidRPr="006B72F1">
              <w:rPr>
                <w:rFonts w:ascii="Times New Roman" w:eastAsia="Times New Roman" w:hAnsi="Times New Roman" w:cs="Times New Roman"/>
                <w:iCs/>
                <w:sz w:val="24"/>
                <w:szCs w:val="24"/>
                <w:lang w:eastAsia="ar-SA"/>
              </w:rPr>
              <w:t>прямоугольника,</w:t>
            </w:r>
            <w:r w:rsidRPr="006B72F1">
              <w:rPr>
                <w:rFonts w:ascii="Times New Roman" w:eastAsia="Times New Roman" w:hAnsi="Times New Roman" w:cs="Times New Roman"/>
                <w:sz w:val="24"/>
                <w:szCs w:val="24"/>
                <w:lang w:eastAsia="ar-SA"/>
              </w:rPr>
              <w:t xml:space="preserve"> определять </w:t>
            </w:r>
            <w:r w:rsidRPr="006B72F1">
              <w:rPr>
                <w:rFonts w:ascii="Times New Roman" w:eastAsia="Times New Roman" w:hAnsi="Times New Roman" w:cs="Times New Roman"/>
                <w:iCs/>
                <w:sz w:val="24"/>
                <w:szCs w:val="24"/>
                <w:lang w:eastAsia="ar-SA"/>
              </w:rPr>
              <w:t>неизвестную сторону.</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Находить</w:t>
            </w:r>
            <w:r w:rsidRPr="006B72F1">
              <w:rPr>
                <w:rFonts w:ascii="Times New Roman" w:eastAsia="Times New Roman" w:hAnsi="Times New Roman" w:cs="Times New Roman"/>
                <w:iCs/>
                <w:sz w:val="24"/>
                <w:szCs w:val="24"/>
                <w:lang w:eastAsia="ar-SA"/>
              </w:rPr>
              <w:t xml:space="preserve"> значение выражения разными способами.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Переводить </w:t>
            </w:r>
            <w:r w:rsidRPr="006B72F1">
              <w:rPr>
                <w:rFonts w:ascii="Times New Roman" w:eastAsia="Times New Roman" w:hAnsi="Times New Roman" w:cs="Times New Roman"/>
                <w:iCs/>
                <w:sz w:val="24"/>
                <w:szCs w:val="24"/>
                <w:lang w:eastAsia="ar-SA"/>
              </w:rPr>
              <w:t>единицы площади.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Сравнивать</w:t>
            </w:r>
            <w:r w:rsidRPr="006B72F1">
              <w:rPr>
                <w:rFonts w:ascii="Times New Roman" w:eastAsia="Times New Roman" w:hAnsi="Times New Roman" w:cs="Times New Roman"/>
                <w:iCs/>
                <w:sz w:val="24"/>
                <w:szCs w:val="24"/>
                <w:lang w:eastAsia="ar-SA"/>
              </w:rPr>
              <w:t xml:space="preserve"> площади. </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Выполнять</w:t>
            </w:r>
            <w:r w:rsidRPr="006B72F1">
              <w:rPr>
                <w:rFonts w:ascii="Times New Roman" w:eastAsia="Times New Roman" w:hAnsi="Times New Roman" w:cs="Times New Roman"/>
                <w:iCs/>
                <w:sz w:val="24"/>
                <w:szCs w:val="24"/>
                <w:lang w:eastAsia="ar-SA"/>
              </w:rPr>
              <w:t xml:space="preserve"> арифметические действия с именованными числами (площадью).</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Решать задачи</w:t>
            </w:r>
            <w:r w:rsidRPr="006B72F1">
              <w:rPr>
                <w:rFonts w:ascii="Times New Roman" w:eastAsia="Times New Roman" w:hAnsi="Times New Roman" w:cs="Times New Roman"/>
                <w:iCs/>
                <w:sz w:val="24"/>
                <w:szCs w:val="24"/>
                <w:lang w:eastAsia="ar-SA"/>
              </w:rPr>
              <w:t>, содержащие единицы площади.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Выполнять</w:t>
            </w:r>
            <w:r w:rsidRPr="006B72F1">
              <w:rPr>
                <w:rFonts w:ascii="Times New Roman" w:eastAsia="Times New Roman" w:hAnsi="Times New Roman" w:cs="Times New Roman"/>
                <w:iCs/>
                <w:sz w:val="24"/>
                <w:szCs w:val="24"/>
                <w:lang w:eastAsia="ar-SA"/>
              </w:rPr>
              <w:t xml:space="preserve"> умножение на двузначное и трехзначное число, деление на однозначное число.</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Соотносить </w:t>
            </w:r>
            <w:r w:rsidRPr="006B72F1">
              <w:rPr>
                <w:rFonts w:ascii="Times New Roman" w:eastAsia="Times New Roman" w:hAnsi="Times New Roman" w:cs="Times New Roman"/>
                <w:iCs/>
                <w:sz w:val="24"/>
                <w:szCs w:val="24"/>
                <w:lang w:eastAsia="ar-SA"/>
              </w:rPr>
              <w:t>единицы площади друг с другом и с размерами участка.</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Конструировать</w:t>
            </w:r>
            <w:r w:rsidRPr="006B72F1">
              <w:rPr>
                <w:rFonts w:ascii="Times New Roman" w:eastAsia="Times New Roman" w:hAnsi="Times New Roman" w:cs="Times New Roman"/>
                <w:iCs/>
                <w:sz w:val="24"/>
                <w:szCs w:val="24"/>
                <w:lang w:eastAsia="ar-SA"/>
              </w:rPr>
              <w:t xml:space="preserve"> прямоугольник заданного размера из прямоугольников меньшей площади.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Использовать </w:t>
            </w:r>
            <w:r w:rsidRPr="006B72F1">
              <w:rPr>
                <w:rFonts w:ascii="Times New Roman" w:eastAsia="Times New Roman" w:hAnsi="Times New Roman" w:cs="Times New Roman"/>
                <w:iCs/>
                <w:sz w:val="24"/>
                <w:szCs w:val="24"/>
                <w:lang w:eastAsia="ar-SA"/>
              </w:rPr>
              <w:t>полученные знания при решении задач с практическим содержанием.</w:t>
            </w:r>
          </w:p>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eastAsia="Times New Roman" w:hAnsi="Times New Roman" w:cs="Times New Roman"/>
                <w:sz w:val="24"/>
                <w:szCs w:val="24"/>
                <w:lang w:eastAsia="ar-SA"/>
              </w:rPr>
              <w:t>Ориентироваться в чертежах, рисунках-схемах при выполнении заданий</w:t>
            </w: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79.</w:t>
            </w:r>
          </w:p>
        </w:tc>
        <w:tc>
          <w:tcPr>
            <w:tcW w:w="2820" w:type="dxa"/>
          </w:tcPr>
          <w:p w:rsidR="003A2D3A" w:rsidRPr="006B72F1" w:rsidRDefault="003A2D3A" w:rsidP="003A2D3A">
            <w:pPr>
              <w:snapToGrid w:val="0"/>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Единицы площади (квадратный дециметр, квадратный сантиметр)</w:t>
            </w:r>
          </w:p>
          <w:p w:rsidR="003A2D3A" w:rsidRPr="006B72F1" w:rsidRDefault="003A2D3A" w:rsidP="003A2D3A">
            <w:pPr>
              <w:spacing w:after="0" w:line="240" w:lineRule="auto"/>
              <w:jc w:val="center"/>
              <w:rPr>
                <w:rFonts w:ascii="Times New Roman" w:hAnsi="Times New Roman" w:cs="Times New Roman"/>
                <w:sz w:val="24"/>
                <w:szCs w:val="24"/>
              </w:rPr>
            </w:pPr>
          </w:p>
        </w:tc>
        <w:tc>
          <w:tcPr>
            <w:tcW w:w="5446" w:type="dxa"/>
          </w:tcPr>
          <w:p w:rsidR="003A2D3A" w:rsidRPr="006B72F1" w:rsidRDefault="003A2D3A" w:rsidP="00D358E1">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Знакомство с новой единицей площади (квадратный дециметр). Формирование представлений о соотношениях между 1 дм</w:t>
            </w:r>
            <w:proofErr w:type="gramStart"/>
            <w:r w:rsidRPr="006B72F1">
              <w:rPr>
                <w:rFonts w:ascii="Times New Roman" w:hAnsi="Times New Roman" w:cs="Times New Roman"/>
                <w:sz w:val="24"/>
                <w:szCs w:val="24"/>
                <w:vertAlign w:val="superscript"/>
              </w:rPr>
              <w:t>2</w:t>
            </w:r>
            <w:proofErr w:type="gramEnd"/>
            <w:r w:rsidRPr="006B72F1">
              <w:rPr>
                <w:rFonts w:ascii="Times New Roman" w:hAnsi="Times New Roman" w:cs="Times New Roman"/>
                <w:sz w:val="24"/>
                <w:szCs w:val="24"/>
              </w:rPr>
              <w:t xml:space="preserve"> и 1 см</w:t>
            </w:r>
            <w:r w:rsidRPr="006B72F1">
              <w:rPr>
                <w:rFonts w:ascii="Times New Roman" w:hAnsi="Times New Roman" w:cs="Times New Roman"/>
                <w:sz w:val="24"/>
                <w:szCs w:val="24"/>
                <w:vertAlign w:val="superscript"/>
              </w:rPr>
              <w:t>2</w:t>
            </w:r>
            <w:r w:rsidRPr="006B72F1">
              <w:rPr>
                <w:rFonts w:ascii="Times New Roman" w:hAnsi="Times New Roman" w:cs="Times New Roman"/>
                <w:sz w:val="24"/>
                <w:szCs w:val="24"/>
              </w:rPr>
              <w:t>. Формирование умений выражать площадь в разных единицах; сравнивать площади</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80.</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Соотношения между единицами площади</w:t>
            </w:r>
          </w:p>
        </w:tc>
        <w:tc>
          <w:tcPr>
            <w:tcW w:w="5446" w:type="dxa"/>
          </w:tcPr>
          <w:p w:rsidR="003A2D3A" w:rsidRPr="006B72F1" w:rsidRDefault="003A2D3A" w:rsidP="00D358E1">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Формирование представлений о квадратном миллиметре и соотношениях между единицами площади. Формирование умений выражать площадь в разных единицах; сравнивать площади; решать текстовые задачи, используя представления о площади предметов</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81.</w:t>
            </w:r>
          </w:p>
        </w:tc>
        <w:tc>
          <w:tcPr>
            <w:tcW w:w="2820" w:type="dxa"/>
          </w:tcPr>
          <w:p w:rsidR="003A2D3A" w:rsidRPr="006B72F1" w:rsidRDefault="003A2D3A" w:rsidP="003A2D3A">
            <w:pPr>
              <w:snapToGrid w:val="0"/>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Единицы площади (ар, гектар, квадратный километр)</w:t>
            </w:r>
          </w:p>
          <w:p w:rsidR="003A2D3A" w:rsidRPr="006B72F1" w:rsidRDefault="003A2D3A" w:rsidP="003A2D3A">
            <w:pPr>
              <w:spacing w:after="0" w:line="240" w:lineRule="auto"/>
              <w:jc w:val="center"/>
              <w:rPr>
                <w:rFonts w:ascii="Times New Roman" w:hAnsi="Times New Roman" w:cs="Times New Roman"/>
                <w:sz w:val="24"/>
                <w:szCs w:val="24"/>
              </w:rPr>
            </w:pPr>
          </w:p>
        </w:tc>
        <w:tc>
          <w:tcPr>
            <w:tcW w:w="5446" w:type="dxa"/>
          </w:tcPr>
          <w:p w:rsidR="003A2D3A" w:rsidRPr="006B72F1" w:rsidRDefault="003A2D3A" w:rsidP="00D358E1">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lastRenderedPageBreak/>
              <w:t xml:space="preserve">Знакомство с единицами площади, которые используются при измерении больших участков. Формирование умений решать текстовые задачи, </w:t>
            </w:r>
            <w:r w:rsidRPr="006B72F1">
              <w:rPr>
                <w:rFonts w:ascii="Times New Roman" w:hAnsi="Times New Roman" w:cs="Times New Roman"/>
                <w:sz w:val="24"/>
                <w:szCs w:val="24"/>
              </w:rPr>
              <w:lastRenderedPageBreak/>
              <w:t>содержащие единицы площади</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lastRenderedPageBreak/>
              <w:t>82.</w:t>
            </w:r>
          </w:p>
        </w:tc>
        <w:tc>
          <w:tcPr>
            <w:tcW w:w="8266" w:type="dxa"/>
            <w:gridSpan w:val="2"/>
          </w:tcPr>
          <w:p w:rsidR="003A2D3A" w:rsidRPr="00F15F6B" w:rsidRDefault="003A2D3A" w:rsidP="003A2D3A">
            <w:pPr>
              <w:snapToGrid w:val="0"/>
              <w:spacing w:after="0" w:line="240" w:lineRule="auto"/>
              <w:rPr>
                <w:rFonts w:ascii="Times New Roman" w:eastAsia="Times New Roman" w:hAnsi="Times New Roman" w:cs="Times New Roman"/>
                <w:b/>
                <w:sz w:val="24"/>
                <w:szCs w:val="24"/>
                <w:lang w:eastAsia="ar-SA"/>
              </w:rPr>
            </w:pPr>
            <w:r w:rsidRPr="006B72F1">
              <w:rPr>
                <w:rFonts w:ascii="Times New Roman" w:eastAsia="Times New Roman" w:hAnsi="Times New Roman" w:cs="Times New Roman"/>
                <w:sz w:val="24"/>
                <w:szCs w:val="24"/>
                <w:lang w:eastAsia="ar-SA"/>
              </w:rPr>
              <w:t xml:space="preserve">Закрепление </w:t>
            </w:r>
            <w:proofErr w:type="gramStart"/>
            <w:r w:rsidRPr="006B72F1">
              <w:rPr>
                <w:rFonts w:ascii="Times New Roman" w:eastAsia="Times New Roman" w:hAnsi="Times New Roman" w:cs="Times New Roman"/>
                <w:sz w:val="24"/>
                <w:szCs w:val="24"/>
                <w:lang w:eastAsia="ar-SA"/>
              </w:rPr>
              <w:t>изученного</w:t>
            </w:r>
            <w:proofErr w:type="gramEnd"/>
            <w:r w:rsidRPr="006B72F1">
              <w:rPr>
                <w:rFonts w:ascii="Times New Roman" w:eastAsia="Times New Roman" w:hAnsi="Times New Roman" w:cs="Times New Roman"/>
                <w:sz w:val="24"/>
                <w:szCs w:val="24"/>
                <w:lang w:eastAsia="ar-SA"/>
              </w:rPr>
              <w:t xml:space="preserve"> по теме  «Площадь и её измерение»</w:t>
            </w:r>
            <w:r w:rsidR="00502C02">
              <w:rPr>
                <w:rFonts w:ascii="Times New Roman" w:eastAsia="Times New Roman" w:hAnsi="Times New Roman" w:cs="Times New Roman"/>
                <w:sz w:val="24"/>
                <w:szCs w:val="24"/>
                <w:lang w:eastAsia="ar-SA"/>
              </w:rPr>
              <w:t xml:space="preserve"> </w:t>
            </w:r>
            <w:r w:rsidR="00502C02" w:rsidRPr="00F15F6B">
              <w:rPr>
                <w:rFonts w:ascii="Times New Roman" w:eastAsia="Times New Roman" w:hAnsi="Times New Roman" w:cs="Times New Roman"/>
                <w:b/>
                <w:sz w:val="24"/>
                <w:szCs w:val="24"/>
                <w:lang w:eastAsia="ar-SA"/>
              </w:rPr>
              <w:t>Самостоятельная работа №4 по теме: Нахождение площади»</w:t>
            </w:r>
            <w:r w:rsidRPr="00F15F6B">
              <w:rPr>
                <w:rFonts w:ascii="Times New Roman" w:eastAsia="Times New Roman" w:hAnsi="Times New Roman" w:cs="Times New Roman"/>
                <w:b/>
                <w:sz w:val="24"/>
                <w:szCs w:val="24"/>
                <w:lang w:eastAsia="ar-SA"/>
              </w:rPr>
              <w:t xml:space="preserve"> </w:t>
            </w:r>
          </w:p>
          <w:p w:rsidR="003A2D3A" w:rsidRPr="006B72F1" w:rsidRDefault="003A2D3A" w:rsidP="003A2D3A">
            <w:pPr>
              <w:spacing w:after="0" w:line="240" w:lineRule="auto"/>
              <w:jc w:val="center"/>
              <w:rPr>
                <w:rFonts w:ascii="Times New Roman" w:hAnsi="Times New Roman" w:cs="Times New Roman"/>
                <w:sz w:val="24"/>
                <w:szCs w:val="24"/>
              </w:rPr>
            </w:pP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83.</w:t>
            </w:r>
          </w:p>
        </w:tc>
        <w:tc>
          <w:tcPr>
            <w:tcW w:w="2820" w:type="dxa"/>
          </w:tcPr>
          <w:p w:rsidR="003A2D3A" w:rsidRPr="006B72F1" w:rsidRDefault="003A2D3A" w:rsidP="003A2D3A">
            <w:pPr>
              <w:snapToGrid w:val="0"/>
              <w:spacing w:after="0" w:line="240" w:lineRule="auto"/>
              <w:ind w:right="-108"/>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Деление — действие, обратное умножению</w:t>
            </w:r>
          </w:p>
          <w:p w:rsidR="003A2D3A" w:rsidRPr="006B72F1" w:rsidRDefault="003A2D3A" w:rsidP="003A2D3A">
            <w:pPr>
              <w:spacing w:after="0" w:line="240" w:lineRule="auto"/>
              <w:jc w:val="center"/>
              <w:rPr>
                <w:rFonts w:ascii="Times New Roman" w:hAnsi="Times New Roman" w:cs="Times New Roman"/>
                <w:sz w:val="24"/>
                <w:szCs w:val="24"/>
              </w:rPr>
            </w:pPr>
          </w:p>
        </w:tc>
        <w:tc>
          <w:tcPr>
            <w:tcW w:w="5446" w:type="dxa"/>
          </w:tcPr>
          <w:p w:rsidR="003A2D3A" w:rsidRPr="006B72F1" w:rsidRDefault="003A2D3A" w:rsidP="00D358E1">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Повторение: взаимосвязь умножения и деления. Формирование умения подбирать цифру частного (в частном однозначное число)</w:t>
            </w:r>
          </w:p>
        </w:tc>
        <w:tc>
          <w:tcPr>
            <w:tcW w:w="5524" w:type="dxa"/>
            <w:vMerge w:val="restart"/>
          </w:tcPr>
          <w:p w:rsidR="003A2D3A" w:rsidRPr="006B72F1" w:rsidRDefault="003A2D3A" w:rsidP="003A2D3A">
            <w:pPr>
              <w:snapToGrid w:val="0"/>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Выполнять деление</w:t>
            </w:r>
            <w:r w:rsidRPr="006B72F1">
              <w:rPr>
                <w:rFonts w:ascii="Times New Roman" w:eastAsia="Times New Roman" w:hAnsi="Times New Roman" w:cs="Times New Roman"/>
                <w:iCs/>
                <w:sz w:val="24"/>
                <w:szCs w:val="24"/>
                <w:lang w:eastAsia="ar-SA"/>
              </w:rPr>
              <w:t xml:space="preserve"> многозначного числа:</w:t>
            </w:r>
          </w:p>
          <w:p w:rsidR="003A2D3A" w:rsidRPr="006B72F1" w:rsidRDefault="003A2D3A" w:rsidP="003A2D3A">
            <w:pPr>
              <w:numPr>
                <w:ilvl w:val="0"/>
                <w:numId w:val="13"/>
              </w:numPr>
              <w:tabs>
                <w:tab w:val="left" w:pos="144"/>
              </w:tabs>
              <w:suppressAutoHyphens/>
              <w:spacing w:after="0" w:line="240" w:lineRule="auto"/>
              <w:ind w:left="144" w:hanging="144"/>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iCs/>
                <w:sz w:val="24"/>
                <w:szCs w:val="24"/>
                <w:lang w:eastAsia="ar-SA"/>
              </w:rPr>
              <w:t>на двузначное число;</w:t>
            </w:r>
          </w:p>
          <w:p w:rsidR="003A2D3A" w:rsidRPr="006B72F1" w:rsidRDefault="003A2D3A" w:rsidP="003A2D3A">
            <w:pPr>
              <w:numPr>
                <w:ilvl w:val="0"/>
                <w:numId w:val="13"/>
              </w:numPr>
              <w:tabs>
                <w:tab w:val="left" w:pos="144"/>
              </w:tabs>
              <w:suppressAutoHyphens/>
              <w:spacing w:after="0" w:line="240" w:lineRule="auto"/>
              <w:ind w:left="144" w:hanging="144"/>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iCs/>
                <w:sz w:val="24"/>
                <w:szCs w:val="24"/>
                <w:lang w:eastAsia="ar-SA"/>
              </w:rPr>
              <w:t>на трехзначное круглое число.</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Проверять</w:t>
            </w:r>
            <w:r w:rsidRPr="006B72F1">
              <w:rPr>
                <w:rFonts w:ascii="Times New Roman" w:eastAsia="Times New Roman" w:hAnsi="Times New Roman" w:cs="Times New Roman"/>
                <w:iCs/>
                <w:sz w:val="24"/>
                <w:szCs w:val="24"/>
                <w:lang w:eastAsia="ar-SA"/>
              </w:rPr>
              <w:t xml:space="preserve"> результат деления умножением.</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Выполнять </w:t>
            </w:r>
            <w:r w:rsidRPr="006B72F1">
              <w:rPr>
                <w:rFonts w:ascii="Times New Roman" w:eastAsia="Times New Roman" w:hAnsi="Times New Roman" w:cs="Times New Roman"/>
                <w:iCs/>
                <w:sz w:val="24"/>
                <w:szCs w:val="24"/>
                <w:lang w:eastAsia="ar-SA"/>
              </w:rPr>
              <w:t>арифметические действия с многозначными числами.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Вычислять </w:t>
            </w:r>
            <w:r w:rsidRPr="006B72F1">
              <w:rPr>
                <w:rFonts w:ascii="Times New Roman" w:eastAsia="Times New Roman" w:hAnsi="Times New Roman" w:cs="Times New Roman"/>
                <w:iCs/>
                <w:sz w:val="24"/>
                <w:szCs w:val="24"/>
                <w:lang w:eastAsia="ar-SA"/>
              </w:rPr>
              <w:t>значение выражения в 3–4 действия.</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Решать задачи</w:t>
            </w:r>
            <w:r w:rsidRPr="006B72F1">
              <w:rPr>
                <w:rFonts w:ascii="Times New Roman" w:eastAsia="Times New Roman" w:hAnsi="Times New Roman" w:cs="Times New Roman"/>
                <w:iCs/>
                <w:sz w:val="24"/>
                <w:szCs w:val="24"/>
                <w:lang w:eastAsia="ar-SA"/>
              </w:rPr>
              <w:t xml:space="preserve"> на движение; на движение в противоположных направлениях; на нахождение произведения, деление на части и по содержанию.</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Решать уравнения.</w:t>
            </w:r>
          </w:p>
          <w:p w:rsidR="003A2D3A" w:rsidRPr="006B72F1" w:rsidRDefault="003A2D3A" w:rsidP="003A2D3A">
            <w:pPr>
              <w:spacing w:after="0" w:line="288" w:lineRule="auto"/>
              <w:rPr>
                <w:rFonts w:ascii="Times New Roman" w:eastAsia="Times New Roman" w:hAnsi="Times New Roman" w:cs="Times New Roman"/>
                <w:bCs/>
                <w:sz w:val="24"/>
                <w:szCs w:val="24"/>
                <w:lang w:eastAsia="ar-SA"/>
              </w:rPr>
            </w:pP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Моделировать </w:t>
            </w:r>
            <w:r w:rsidRPr="006B72F1">
              <w:rPr>
                <w:rFonts w:ascii="Times New Roman" w:eastAsia="Times New Roman" w:hAnsi="Times New Roman" w:cs="Times New Roman"/>
                <w:iCs/>
                <w:sz w:val="24"/>
                <w:szCs w:val="24"/>
                <w:lang w:eastAsia="ar-SA"/>
              </w:rPr>
              <w:t>условия задач на движение.</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 xml:space="preserve">Давать качественную оценку </w:t>
            </w:r>
            <w:r w:rsidRPr="006B72F1">
              <w:rPr>
                <w:rFonts w:ascii="Times New Roman" w:eastAsia="Times New Roman" w:hAnsi="Times New Roman" w:cs="Times New Roman"/>
                <w:sz w:val="24"/>
                <w:szCs w:val="24"/>
                <w:lang w:eastAsia="ar-SA"/>
              </w:rPr>
              <w:t>вычислений при решении задач.</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Прогнозировать</w:t>
            </w:r>
            <w:r w:rsidRPr="006B72F1">
              <w:rPr>
                <w:rFonts w:ascii="Times New Roman" w:eastAsia="Times New Roman" w:hAnsi="Times New Roman" w:cs="Times New Roman"/>
                <w:sz w:val="24"/>
                <w:szCs w:val="24"/>
                <w:lang w:eastAsia="ar-SA"/>
              </w:rPr>
              <w:t xml:space="preserve"> результат деления (определять первую цифру ответа, количество цифр в ответе).</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Оценивать</w:t>
            </w:r>
            <w:r w:rsidRPr="006B72F1">
              <w:rPr>
                <w:rFonts w:ascii="Times New Roman" w:eastAsia="Times New Roman" w:hAnsi="Times New Roman" w:cs="Times New Roman"/>
                <w:sz w:val="24"/>
                <w:szCs w:val="24"/>
                <w:lang w:eastAsia="ar-SA"/>
              </w:rPr>
              <w:t xml:space="preserve"> результат деления (определять между какими круглыми числами находится ответ).</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Устанавливать</w:t>
            </w:r>
            <w:r w:rsidRPr="006B72F1">
              <w:rPr>
                <w:rFonts w:ascii="Times New Roman" w:eastAsia="Times New Roman" w:hAnsi="Times New Roman" w:cs="Times New Roman"/>
                <w:sz w:val="24"/>
                <w:szCs w:val="24"/>
                <w:lang w:eastAsia="ar-SA"/>
              </w:rPr>
              <w:t xml:space="preserve"> закономерность при делении некоторых чисел, </w:t>
            </w:r>
            <w:r w:rsidRPr="006B72F1">
              <w:rPr>
                <w:rFonts w:ascii="Times New Roman" w:eastAsia="Times New Roman" w:hAnsi="Times New Roman" w:cs="Times New Roman"/>
                <w:iCs/>
                <w:sz w:val="24"/>
                <w:szCs w:val="24"/>
                <w:lang w:eastAsia="ar-SA"/>
              </w:rPr>
              <w:t>составлять</w:t>
            </w:r>
            <w:r w:rsidRPr="006B72F1">
              <w:rPr>
                <w:rFonts w:ascii="Times New Roman" w:eastAsia="Times New Roman" w:hAnsi="Times New Roman" w:cs="Times New Roman"/>
                <w:sz w:val="24"/>
                <w:szCs w:val="24"/>
                <w:lang w:eastAsia="ar-SA"/>
              </w:rPr>
              <w:t xml:space="preserve"> равенства в соответствии с этой закономерностью.</w:t>
            </w:r>
          </w:p>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eastAsia="Times New Roman" w:hAnsi="Times New Roman" w:cs="Times New Roman"/>
                <w:sz w:val="24"/>
                <w:szCs w:val="24"/>
                <w:lang w:eastAsia="ar-SA"/>
              </w:rPr>
              <w:t>Комбинировать числовые данные в соответствии с условием задания</w:t>
            </w: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84.</w:t>
            </w:r>
          </w:p>
        </w:tc>
        <w:tc>
          <w:tcPr>
            <w:tcW w:w="2820" w:type="dxa"/>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Деление  с  остатком</w:t>
            </w:r>
          </w:p>
          <w:p w:rsidR="003A2D3A" w:rsidRPr="006B72F1" w:rsidRDefault="003A2D3A" w:rsidP="003A2D3A">
            <w:pPr>
              <w:spacing w:after="0" w:line="240" w:lineRule="auto"/>
              <w:jc w:val="center"/>
              <w:rPr>
                <w:rFonts w:ascii="Times New Roman" w:hAnsi="Times New Roman" w:cs="Times New Roman"/>
                <w:sz w:val="24"/>
                <w:szCs w:val="24"/>
              </w:rPr>
            </w:pPr>
          </w:p>
        </w:tc>
        <w:tc>
          <w:tcPr>
            <w:tcW w:w="5446" w:type="dxa"/>
          </w:tcPr>
          <w:p w:rsidR="003A2D3A" w:rsidRPr="006B72F1" w:rsidRDefault="003A2D3A" w:rsidP="00D358E1">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Повторение: деление с остатком. Формирование умений подбирать цифру частного; выполнять деление на двузначное число (в частном двузначное число)</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85.</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Нуль в середине частного</w:t>
            </w:r>
          </w:p>
        </w:tc>
        <w:tc>
          <w:tcPr>
            <w:tcW w:w="5446" w:type="dxa"/>
          </w:tcPr>
          <w:p w:rsidR="003A2D3A" w:rsidRPr="006B72F1" w:rsidRDefault="003A2D3A" w:rsidP="00D358E1">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Формирование умений подбирать цифру частного; выполнять деление на двузначное число (в частном трехзначное число); решать текстовые задачи на расход материалов</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86.</w:t>
            </w:r>
          </w:p>
        </w:tc>
        <w:tc>
          <w:tcPr>
            <w:tcW w:w="2820" w:type="dxa"/>
          </w:tcPr>
          <w:p w:rsidR="003A2D3A" w:rsidRPr="006B72F1" w:rsidRDefault="003A2D3A" w:rsidP="003A2D3A">
            <w:pPr>
              <w:snapToGrid w:val="0"/>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Деление многозначного числа </w:t>
            </w:r>
            <w:proofErr w:type="gramStart"/>
            <w:r w:rsidRPr="006B72F1">
              <w:rPr>
                <w:rFonts w:ascii="Times New Roman" w:eastAsia="Times New Roman" w:hAnsi="Times New Roman" w:cs="Times New Roman"/>
                <w:sz w:val="24"/>
                <w:szCs w:val="24"/>
                <w:lang w:eastAsia="ar-SA"/>
              </w:rPr>
              <w:t>на</w:t>
            </w:r>
            <w:proofErr w:type="gramEnd"/>
            <w:r w:rsidRPr="006B72F1">
              <w:rPr>
                <w:rFonts w:ascii="Times New Roman" w:eastAsia="Times New Roman" w:hAnsi="Times New Roman" w:cs="Times New Roman"/>
                <w:sz w:val="24"/>
                <w:szCs w:val="24"/>
                <w:lang w:eastAsia="ar-SA"/>
              </w:rPr>
              <w:t xml:space="preserve"> двузначное</w:t>
            </w:r>
          </w:p>
          <w:p w:rsidR="003A2D3A" w:rsidRPr="006B72F1" w:rsidRDefault="003A2D3A" w:rsidP="003A2D3A">
            <w:pPr>
              <w:spacing w:after="0" w:line="240" w:lineRule="auto"/>
              <w:jc w:val="center"/>
              <w:rPr>
                <w:rFonts w:ascii="Times New Roman" w:hAnsi="Times New Roman" w:cs="Times New Roman"/>
                <w:sz w:val="24"/>
                <w:szCs w:val="24"/>
              </w:rPr>
            </w:pPr>
          </w:p>
        </w:tc>
        <w:tc>
          <w:tcPr>
            <w:tcW w:w="5446" w:type="dxa"/>
          </w:tcPr>
          <w:p w:rsidR="003A2D3A" w:rsidRPr="006B72F1" w:rsidRDefault="00D358E1" w:rsidP="00D358E1">
            <w:pPr>
              <w:spacing w:after="0" w:line="240" w:lineRule="auto"/>
              <w:rPr>
                <w:rFonts w:ascii="Times New Roman" w:hAnsi="Times New Roman" w:cs="Times New Roman"/>
                <w:sz w:val="24"/>
                <w:szCs w:val="24"/>
              </w:rPr>
            </w:pPr>
            <w:r>
              <w:rPr>
                <w:rFonts w:ascii="Times New Roman" w:hAnsi="Times New Roman" w:cs="Times New Roman"/>
                <w:sz w:val="24"/>
                <w:szCs w:val="24"/>
              </w:rPr>
              <w:t>Ф</w:t>
            </w:r>
            <w:r w:rsidR="003A2D3A" w:rsidRPr="006B72F1">
              <w:rPr>
                <w:rFonts w:ascii="Times New Roman" w:hAnsi="Times New Roman" w:cs="Times New Roman"/>
                <w:sz w:val="24"/>
                <w:szCs w:val="24"/>
              </w:rPr>
              <w:t>ормирование умений выполнять деление многозначных чисел на двузначное число; решать текстовые задачи на расход материалов</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87-89</w:t>
            </w:r>
          </w:p>
        </w:tc>
        <w:tc>
          <w:tcPr>
            <w:tcW w:w="8266" w:type="dxa"/>
            <w:gridSpan w:val="2"/>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Закрепление по теме  «Деление на двузначное число» </w:t>
            </w:r>
          </w:p>
          <w:p w:rsidR="003A2D3A" w:rsidRPr="006B72F1" w:rsidRDefault="003A2D3A" w:rsidP="003A2D3A">
            <w:pPr>
              <w:spacing w:after="0" w:line="240" w:lineRule="auto"/>
              <w:jc w:val="center"/>
              <w:rPr>
                <w:rFonts w:ascii="Times New Roman" w:hAnsi="Times New Roman" w:cs="Times New Roman"/>
                <w:sz w:val="24"/>
                <w:szCs w:val="24"/>
              </w:rPr>
            </w:pP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90.</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Расширение понятия «скорость»</w:t>
            </w:r>
          </w:p>
        </w:tc>
        <w:tc>
          <w:tcPr>
            <w:tcW w:w="5446" w:type="dxa"/>
          </w:tcPr>
          <w:p w:rsidR="003A2D3A" w:rsidRPr="006B72F1" w:rsidRDefault="003A2D3A" w:rsidP="00D358E1">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Формирование представлений о скорости работы, чтения, расхода материалов. Формирование умений выполнять деление многозначных чисел на двузначное число</w:t>
            </w:r>
          </w:p>
        </w:tc>
        <w:tc>
          <w:tcPr>
            <w:tcW w:w="5524" w:type="dxa"/>
            <w:vMerge w:val="restart"/>
          </w:tcPr>
          <w:p w:rsidR="003A2D3A" w:rsidRPr="006B72F1" w:rsidRDefault="003A2D3A" w:rsidP="003A2D3A">
            <w:pPr>
              <w:snapToGrid w:val="0"/>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Соотносить </w:t>
            </w:r>
            <w:r w:rsidRPr="006B72F1">
              <w:rPr>
                <w:rFonts w:ascii="Times New Roman" w:eastAsia="Times New Roman" w:hAnsi="Times New Roman" w:cs="Times New Roman"/>
                <w:iCs/>
                <w:sz w:val="24"/>
                <w:szCs w:val="24"/>
                <w:lang w:eastAsia="ar-SA"/>
              </w:rPr>
              <w:t>понятия «скорость работы» и «производительность».</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Решать задачи</w:t>
            </w:r>
            <w:r w:rsidRPr="006B72F1">
              <w:rPr>
                <w:rFonts w:ascii="Times New Roman" w:eastAsia="Times New Roman" w:hAnsi="Times New Roman" w:cs="Times New Roman"/>
                <w:iCs/>
                <w:sz w:val="24"/>
                <w:szCs w:val="24"/>
                <w:lang w:eastAsia="ar-SA"/>
              </w:rPr>
              <w:t xml:space="preserve"> на определение объема работы, производительности и времени работы; на совместную работу.</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bookmarkStart w:id="1" w:name="OLE_LINK1"/>
            <w:r w:rsidRPr="006B72F1">
              <w:rPr>
                <w:rFonts w:ascii="Times New Roman" w:eastAsia="Times New Roman" w:hAnsi="Times New Roman" w:cs="Times New Roman"/>
                <w:sz w:val="24"/>
                <w:szCs w:val="24"/>
                <w:lang w:eastAsia="ar-SA"/>
              </w:rPr>
              <w:t xml:space="preserve">Выполнять умножение и деление </w:t>
            </w:r>
            <w:r w:rsidRPr="006B72F1">
              <w:rPr>
                <w:rFonts w:ascii="Times New Roman" w:eastAsia="Times New Roman" w:hAnsi="Times New Roman" w:cs="Times New Roman"/>
                <w:iCs/>
                <w:sz w:val="24"/>
                <w:szCs w:val="24"/>
                <w:lang w:eastAsia="ar-SA"/>
              </w:rPr>
              <w:t>многозначных чисел:</w:t>
            </w:r>
          </w:p>
          <w:p w:rsidR="003A2D3A" w:rsidRPr="006B72F1" w:rsidRDefault="003A2D3A" w:rsidP="003A2D3A">
            <w:pPr>
              <w:numPr>
                <w:ilvl w:val="0"/>
                <w:numId w:val="14"/>
              </w:numPr>
              <w:tabs>
                <w:tab w:val="left" w:pos="144"/>
              </w:tabs>
              <w:suppressAutoHyphens/>
              <w:spacing w:after="0" w:line="240" w:lineRule="auto"/>
              <w:ind w:hanging="765"/>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iCs/>
                <w:sz w:val="24"/>
                <w:szCs w:val="24"/>
                <w:lang w:eastAsia="ar-SA"/>
              </w:rPr>
              <w:t>на двузначное число;</w:t>
            </w:r>
          </w:p>
          <w:p w:rsidR="003A2D3A" w:rsidRPr="006B72F1" w:rsidRDefault="003A2D3A" w:rsidP="003A2D3A">
            <w:pPr>
              <w:numPr>
                <w:ilvl w:val="0"/>
                <w:numId w:val="14"/>
              </w:numPr>
              <w:tabs>
                <w:tab w:val="left" w:pos="144"/>
              </w:tabs>
              <w:suppressAutoHyphens/>
              <w:spacing w:after="0" w:line="240" w:lineRule="auto"/>
              <w:ind w:hanging="765"/>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iCs/>
                <w:sz w:val="24"/>
                <w:szCs w:val="24"/>
                <w:lang w:eastAsia="ar-SA"/>
              </w:rPr>
              <w:t>на трехзначное число;</w:t>
            </w:r>
          </w:p>
          <w:p w:rsidR="003A2D3A" w:rsidRPr="006B72F1" w:rsidRDefault="003A2D3A" w:rsidP="003A2D3A">
            <w:pPr>
              <w:numPr>
                <w:ilvl w:val="0"/>
                <w:numId w:val="14"/>
              </w:numPr>
              <w:tabs>
                <w:tab w:val="left" w:pos="144"/>
              </w:tabs>
              <w:suppressAutoHyphens/>
              <w:spacing w:after="0" w:line="240" w:lineRule="auto"/>
              <w:ind w:hanging="765"/>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iCs/>
                <w:sz w:val="24"/>
                <w:szCs w:val="24"/>
                <w:lang w:eastAsia="ar-SA"/>
              </w:rPr>
              <w:t>на круглые числа.</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lastRenderedPageBreak/>
              <w:t xml:space="preserve">Вычислять </w:t>
            </w:r>
            <w:r w:rsidRPr="006B72F1">
              <w:rPr>
                <w:rFonts w:ascii="Times New Roman" w:eastAsia="Times New Roman" w:hAnsi="Times New Roman" w:cs="Times New Roman"/>
                <w:iCs/>
                <w:sz w:val="24"/>
                <w:szCs w:val="24"/>
                <w:lang w:eastAsia="ar-SA"/>
              </w:rPr>
              <w:t>значение выражения в 4–5 действий.</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Решать задачи</w:t>
            </w:r>
            <w:r w:rsidRPr="006B72F1">
              <w:rPr>
                <w:rFonts w:ascii="Times New Roman" w:eastAsia="Times New Roman" w:hAnsi="Times New Roman" w:cs="Times New Roman"/>
                <w:iCs/>
                <w:sz w:val="24"/>
                <w:szCs w:val="24"/>
                <w:lang w:eastAsia="ar-SA"/>
              </w:rPr>
              <w:t xml:space="preserve"> на движение; на встречное движение; на деление с остатком.</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Выполнять </w:t>
            </w:r>
            <w:r w:rsidRPr="006B72F1">
              <w:rPr>
                <w:rFonts w:ascii="Times New Roman" w:eastAsia="Times New Roman" w:hAnsi="Times New Roman" w:cs="Times New Roman"/>
                <w:iCs/>
                <w:sz w:val="24"/>
                <w:szCs w:val="24"/>
                <w:lang w:eastAsia="ar-SA"/>
              </w:rPr>
              <w:t>арифметические действия с многозначными числами</w:t>
            </w:r>
            <w:bookmarkEnd w:id="1"/>
            <w:r w:rsidRPr="006B72F1">
              <w:rPr>
                <w:rFonts w:ascii="Times New Roman" w:eastAsia="Times New Roman" w:hAnsi="Times New Roman" w:cs="Times New Roman"/>
                <w:iCs/>
                <w:sz w:val="24"/>
                <w:szCs w:val="24"/>
                <w:lang w:eastAsia="ar-SA"/>
              </w:rPr>
              <w:t>; с именованными числами.</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Решать уравнения.</w:t>
            </w:r>
          </w:p>
          <w:p w:rsidR="003A2D3A" w:rsidRPr="006B72F1" w:rsidRDefault="003A2D3A" w:rsidP="003A2D3A">
            <w:pPr>
              <w:spacing w:after="0" w:line="288" w:lineRule="auto"/>
              <w:rPr>
                <w:rFonts w:ascii="Times New Roman" w:eastAsia="Times New Roman" w:hAnsi="Times New Roman" w:cs="Times New Roman"/>
                <w:bCs/>
                <w:sz w:val="24"/>
                <w:szCs w:val="24"/>
                <w:lang w:eastAsia="ar-SA"/>
              </w:rPr>
            </w:pP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Соотносить </w:t>
            </w:r>
            <w:r w:rsidRPr="006B72F1">
              <w:rPr>
                <w:rFonts w:ascii="Times New Roman" w:eastAsia="Times New Roman" w:hAnsi="Times New Roman" w:cs="Times New Roman"/>
                <w:iCs/>
                <w:sz w:val="24"/>
                <w:szCs w:val="24"/>
                <w:lang w:eastAsia="ar-SA"/>
              </w:rPr>
              <w:t>понятие «скорость» со временем выполнения того или иного действия.</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Использовать</w:t>
            </w:r>
            <w:r w:rsidRPr="006B72F1">
              <w:rPr>
                <w:rFonts w:ascii="Times New Roman" w:eastAsia="Times New Roman" w:hAnsi="Times New Roman" w:cs="Times New Roman"/>
                <w:iCs/>
                <w:sz w:val="24"/>
                <w:szCs w:val="24"/>
                <w:lang w:eastAsia="ar-SA"/>
              </w:rPr>
              <w:t xml:space="preserve"> обобщенный способ решения задач, использующих понятие «скорость».</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Моделировать </w:t>
            </w:r>
            <w:r w:rsidRPr="006B72F1">
              <w:rPr>
                <w:rFonts w:ascii="Times New Roman" w:eastAsia="Times New Roman" w:hAnsi="Times New Roman" w:cs="Times New Roman"/>
                <w:iCs/>
                <w:sz w:val="24"/>
                <w:szCs w:val="24"/>
                <w:lang w:eastAsia="ar-SA"/>
              </w:rPr>
              <w:t>условия задач на движение.</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Прогнозировать</w:t>
            </w:r>
            <w:r w:rsidRPr="006B72F1">
              <w:rPr>
                <w:rFonts w:ascii="Times New Roman" w:eastAsia="Times New Roman" w:hAnsi="Times New Roman" w:cs="Times New Roman"/>
                <w:sz w:val="24"/>
                <w:szCs w:val="24"/>
                <w:lang w:eastAsia="ar-SA"/>
              </w:rPr>
              <w:t xml:space="preserve"> результат деления (определять первую цифру ответа, количество цифр в ответе).</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Оценивать</w:t>
            </w:r>
            <w:r w:rsidRPr="006B72F1">
              <w:rPr>
                <w:rFonts w:ascii="Times New Roman" w:eastAsia="Times New Roman" w:hAnsi="Times New Roman" w:cs="Times New Roman"/>
                <w:sz w:val="24"/>
                <w:szCs w:val="24"/>
                <w:lang w:eastAsia="ar-SA"/>
              </w:rPr>
              <w:t xml:space="preserve"> результат вычислений, заменять числа при вычислениях ближайшими круглыми числами.</w:t>
            </w:r>
          </w:p>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eastAsia="Times New Roman" w:hAnsi="Times New Roman" w:cs="Times New Roman"/>
                <w:sz w:val="24"/>
                <w:szCs w:val="24"/>
                <w:lang w:eastAsia="ar-SA"/>
              </w:rPr>
              <w:t>Контролировать</w:t>
            </w:r>
            <w:r w:rsidRPr="006B72F1">
              <w:rPr>
                <w:rFonts w:ascii="Times New Roman" w:eastAsia="Times New Roman" w:hAnsi="Times New Roman" w:cs="Times New Roman"/>
                <w:iCs/>
                <w:sz w:val="24"/>
                <w:szCs w:val="24"/>
                <w:lang w:eastAsia="ar-SA"/>
              </w:rPr>
              <w:t xml:space="preserve"> правильность вычислений</w:t>
            </w: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91.</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Производительность труда.</w:t>
            </w:r>
          </w:p>
        </w:tc>
        <w:tc>
          <w:tcPr>
            <w:tcW w:w="5446" w:type="dxa"/>
          </w:tcPr>
          <w:p w:rsidR="003A2D3A" w:rsidRPr="006B72F1" w:rsidRDefault="003A2D3A" w:rsidP="00D358E1">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Формирование представлений о производительности труда, о взаимосвязи  производительности, времени работы и общего объема работы. Формирование умений выполнять деление многозначных чисел на двузначное число; определять общий объем работы, производительность, время работы</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lastRenderedPageBreak/>
              <w:t>92.</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Деление на трёхзначное число</w:t>
            </w:r>
          </w:p>
        </w:tc>
        <w:tc>
          <w:tcPr>
            <w:tcW w:w="5446" w:type="dxa"/>
          </w:tcPr>
          <w:p w:rsidR="003A2D3A" w:rsidRPr="006B72F1" w:rsidRDefault="003A2D3A" w:rsidP="00D358E1">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Формирование умений выполнять</w:t>
            </w:r>
            <w:r w:rsidRPr="006B72F1">
              <w:rPr>
                <w:rFonts w:ascii="Times New Roman" w:hAnsi="Times New Roman" w:cs="Times New Roman"/>
                <w:color w:val="FF0000"/>
                <w:sz w:val="24"/>
                <w:szCs w:val="24"/>
              </w:rPr>
              <w:t xml:space="preserve"> </w:t>
            </w:r>
            <w:r w:rsidRPr="006B72F1">
              <w:rPr>
                <w:rFonts w:ascii="Times New Roman" w:hAnsi="Times New Roman" w:cs="Times New Roman"/>
                <w:sz w:val="24"/>
                <w:szCs w:val="24"/>
              </w:rPr>
              <w:t>деление на трехзначное число; решать текстовые задачи на производительность</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lastRenderedPageBreak/>
              <w:t>93.</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Оценивание результата вычислений</w:t>
            </w:r>
          </w:p>
        </w:tc>
        <w:tc>
          <w:tcPr>
            <w:tcW w:w="5446" w:type="dxa"/>
          </w:tcPr>
          <w:p w:rsidR="003A2D3A" w:rsidRPr="006B72F1" w:rsidRDefault="003A2D3A" w:rsidP="00D358E1">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Формирование умений округлять результаты действий с величинами;  выполнять</w:t>
            </w:r>
            <w:r w:rsidRPr="006B72F1">
              <w:rPr>
                <w:rFonts w:ascii="Times New Roman" w:hAnsi="Times New Roman" w:cs="Times New Roman"/>
                <w:color w:val="FF0000"/>
                <w:sz w:val="24"/>
                <w:szCs w:val="24"/>
              </w:rPr>
              <w:t xml:space="preserve"> </w:t>
            </w:r>
            <w:r w:rsidRPr="006B72F1">
              <w:rPr>
                <w:rFonts w:ascii="Times New Roman" w:hAnsi="Times New Roman" w:cs="Times New Roman"/>
                <w:sz w:val="24"/>
                <w:szCs w:val="24"/>
              </w:rPr>
              <w:t>деление на трехзначное число; решать текстовые задачи на производительность</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94-96</w:t>
            </w:r>
          </w:p>
        </w:tc>
        <w:tc>
          <w:tcPr>
            <w:tcW w:w="8266" w:type="dxa"/>
            <w:gridSpan w:val="2"/>
          </w:tcPr>
          <w:p w:rsidR="003A2D3A" w:rsidRPr="00F15F6B" w:rsidRDefault="003A2D3A" w:rsidP="003A2D3A">
            <w:pPr>
              <w:snapToGrid w:val="0"/>
              <w:spacing w:after="0" w:line="240" w:lineRule="auto"/>
              <w:jc w:val="both"/>
              <w:rPr>
                <w:rFonts w:ascii="Times New Roman" w:eastAsia="Times New Roman" w:hAnsi="Times New Roman" w:cs="Times New Roman"/>
                <w:b/>
                <w:sz w:val="24"/>
                <w:szCs w:val="24"/>
                <w:lang w:eastAsia="ar-SA"/>
              </w:rPr>
            </w:pPr>
            <w:r w:rsidRPr="006B72F1">
              <w:rPr>
                <w:rFonts w:ascii="Times New Roman" w:eastAsia="Times New Roman" w:hAnsi="Times New Roman" w:cs="Times New Roman"/>
                <w:sz w:val="24"/>
                <w:szCs w:val="24"/>
                <w:lang w:eastAsia="ar-SA"/>
              </w:rPr>
              <w:t>Закрепление изученного  материала по теме «Деление на трёхзначное число»</w:t>
            </w:r>
            <w:r w:rsidR="00502C02">
              <w:rPr>
                <w:rFonts w:ascii="Times New Roman" w:eastAsia="Times New Roman" w:hAnsi="Times New Roman" w:cs="Times New Roman"/>
                <w:sz w:val="24"/>
                <w:szCs w:val="24"/>
                <w:lang w:eastAsia="ar-SA"/>
              </w:rPr>
              <w:t xml:space="preserve"> </w:t>
            </w:r>
            <w:r w:rsidR="00502C02" w:rsidRPr="00F15F6B">
              <w:rPr>
                <w:rFonts w:ascii="Times New Roman" w:eastAsia="Times New Roman" w:hAnsi="Times New Roman" w:cs="Times New Roman"/>
                <w:b/>
                <w:sz w:val="24"/>
                <w:szCs w:val="24"/>
                <w:lang w:eastAsia="ar-SA"/>
              </w:rPr>
              <w:t>Контрольная работа №8 по теме: «</w:t>
            </w:r>
            <w:r w:rsidRPr="00F15F6B">
              <w:rPr>
                <w:rFonts w:ascii="Times New Roman" w:eastAsia="Times New Roman" w:hAnsi="Times New Roman" w:cs="Times New Roman"/>
                <w:b/>
                <w:sz w:val="24"/>
                <w:szCs w:val="24"/>
                <w:lang w:eastAsia="ar-SA"/>
              </w:rPr>
              <w:t xml:space="preserve"> </w:t>
            </w:r>
            <w:r w:rsidR="00502C02" w:rsidRPr="00F15F6B">
              <w:rPr>
                <w:rFonts w:ascii="Times New Roman" w:eastAsia="Times New Roman" w:hAnsi="Times New Roman" w:cs="Times New Roman"/>
                <w:b/>
                <w:sz w:val="24"/>
                <w:szCs w:val="24"/>
                <w:lang w:eastAsia="ar-SA"/>
              </w:rPr>
              <w:t>Деление многозначных чисел»</w:t>
            </w:r>
          </w:p>
          <w:p w:rsidR="003A2D3A" w:rsidRPr="006B72F1" w:rsidRDefault="003A2D3A" w:rsidP="003A2D3A">
            <w:pPr>
              <w:spacing w:after="0" w:line="240" w:lineRule="auto"/>
              <w:jc w:val="center"/>
              <w:rPr>
                <w:rFonts w:ascii="Times New Roman" w:hAnsi="Times New Roman" w:cs="Times New Roman"/>
                <w:sz w:val="24"/>
                <w:szCs w:val="24"/>
              </w:rPr>
            </w:pPr>
          </w:p>
        </w:tc>
        <w:tc>
          <w:tcPr>
            <w:tcW w:w="5524" w:type="dxa"/>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97.</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Единицы времени</w:t>
            </w:r>
          </w:p>
        </w:tc>
        <w:tc>
          <w:tcPr>
            <w:tcW w:w="5446" w:type="dxa"/>
          </w:tcPr>
          <w:p w:rsidR="003A2D3A" w:rsidRPr="006B72F1" w:rsidRDefault="003A2D3A" w:rsidP="00780FC5">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Повторение: соотношения между единицами времени. Формирование умений выражать промежутки времени в разных единицах времени; решать текстовые задачи, содержащие единицы времени. Отработка вычислительных навыков</w:t>
            </w:r>
          </w:p>
        </w:tc>
        <w:tc>
          <w:tcPr>
            <w:tcW w:w="5524" w:type="dxa"/>
            <w:vMerge w:val="restart"/>
          </w:tcPr>
          <w:p w:rsidR="003A2D3A" w:rsidRPr="006B72F1" w:rsidRDefault="003A2D3A" w:rsidP="003A2D3A">
            <w:pPr>
              <w:snapToGrid w:val="0"/>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Переводить </w:t>
            </w:r>
            <w:r w:rsidRPr="006B72F1">
              <w:rPr>
                <w:rFonts w:ascii="Times New Roman" w:eastAsia="Times New Roman" w:hAnsi="Times New Roman" w:cs="Times New Roman"/>
                <w:iCs/>
                <w:sz w:val="24"/>
                <w:szCs w:val="24"/>
                <w:lang w:eastAsia="ar-SA"/>
              </w:rPr>
              <w:t>единицы времени.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Сравнивать</w:t>
            </w:r>
            <w:r w:rsidRPr="006B72F1">
              <w:rPr>
                <w:rFonts w:ascii="Times New Roman" w:eastAsia="Times New Roman" w:hAnsi="Times New Roman" w:cs="Times New Roman"/>
                <w:iCs/>
                <w:sz w:val="24"/>
                <w:szCs w:val="24"/>
                <w:lang w:eastAsia="ar-SA"/>
              </w:rPr>
              <w:t xml:space="preserve"> промежутки времени и </w:t>
            </w:r>
            <w:r w:rsidRPr="006B72F1">
              <w:rPr>
                <w:rFonts w:ascii="Times New Roman" w:eastAsia="Times New Roman" w:hAnsi="Times New Roman" w:cs="Times New Roman"/>
                <w:sz w:val="24"/>
                <w:szCs w:val="24"/>
                <w:lang w:eastAsia="ar-SA"/>
              </w:rPr>
              <w:t>упорядочивать</w:t>
            </w:r>
            <w:r w:rsidRPr="006B72F1">
              <w:rPr>
                <w:rFonts w:ascii="Times New Roman" w:eastAsia="Times New Roman" w:hAnsi="Times New Roman" w:cs="Times New Roman"/>
                <w:iCs/>
                <w:sz w:val="24"/>
                <w:szCs w:val="24"/>
                <w:lang w:eastAsia="ar-SA"/>
              </w:rPr>
              <w:t xml:space="preserve"> их. </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Выполнять </w:t>
            </w:r>
            <w:r w:rsidRPr="006B72F1">
              <w:rPr>
                <w:rFonts w:ascii="Times New Roman" w:eastAsia="Times New Roman" w:hAnsi="Times New Roman" w:cs="Times New Roman"/>
                <w:iCs/>
                <w:sz w:val="24"/>
                <w:szCs w:val="24"/>
                <w:lang w:eastAsia="ar-SA"/>
              </w:rPr>
              <w:t xml:space="preserve">арифметические действия с именованными числами (временем). </w:t>
            </w:r>
            <w:r w:rsidRPr="006B72F1">
              <w:rPr>
                <w:rFonts w:ascii="Times New Roman" w:eastAsia="Times New Roman" w:hAnsi="Times New Roman" w:cs="Times New Roman"/>
                <w:sz w:val="24"/>
                <w:szCs w:val="24"/>
                <w:lang w:eastAsia="ar-SA"/>
              </w:rPr>
              <w:t>Решать задачи</w:t>
            </w:r>
            <w:r w:rsidRPr="006B72F1">
              <w:rPr>
                <w:rFonts w:ascii="Times New Roman" w:eastAsia="Times New Roman" w:hAnsi="Times New Roman" w:cs="Times New Roman"/>
                <w:iCs/>
                <w:sz w:val="24"/>
                <w:szCs w:val="24"/>
                <w:lang w:eastAsia="ar-SA"/>
              </w:rPr>
              <w:t xml:space="preserve">, содержащие единицы времени. </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Выполнять </w:t>
            </w:r>
            <w:r w:rsidRPr="006B72F1">
              <w:rPr>
                <w:rFonts w:ascii="Times New Roman" w:eastAsia="Times New Roman" w:hAnsi="Times New Roman" w:cs="Times New Roman"/>
                <w:iCs/>
                <w:sz w:val="24"/>
                <w:szCs w:val="24"/>
                <w:lang w:eastAsia="ar-SA"/>
              </w:rPr>
              <w:t>арифметические действия с многозначными числами.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Вычислять </w:t>
            </w:r>
            <w:r w:rsidRPr="006B72F1">
              <w:rPr>
                <w:rFonts w:ascii="Times New Roman" w:eastAsia="Times New Roman" w:hAnsi="Times New Roman" w:cs="Times New Roman"/>
                <w:iCs/>
                <w:sz w:val="24"/>
                <w:szCs w:val="24"/>
                <w:lang w:eastAsia="ar-SA"/>
              </w:rPr>
              <w:t>значение выражения в 4–5 действий.</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Решать задачи</w:t>
            </w:r>
            <w:r w:rsidRPr="006B72F1">
              <w:rPr>
                <w:rFonts w:ascii="Times New Roman" w:eastAsia="Times New Roman" w:hAnsi="Times New Roman" w:cs="Times New Roman"/>
                <w:iCs/>
                <w:sz w:val="24"/>
                <w:szCs w:val="24"/>
                <w:lang w:eastAsia="ar-SA"/>
              </w:rPr>
              <w:t xml:space="preserve"> на производительность, на совместную работу; на встречное движение (определение времени); на определение длительности событий.</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Решать уравнения</w:t>
            </w:r>
            <w:r w:rsidRPr="006B72F1">
              <w:rPr>
                <w:rFonts w:ascii="Times New Roman" w:eastAsia="Times New Roman" w:hAnsi="Times New Roman" w:cs="Times New Roman"/>
                <w:iCs/>
                <w:sz w:val="24"/>
                <w:szCs w:val="24"/>
                <w:lang w:eastAsia="ar-SA"/>
              </w:rPr>
              <w:t>.</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Контролировать </w:t>
            </w:r>
            <w:r w:rsidRPr="006B72F1">
              <w:rPr>
                <w:rFonts w:ascii="Times New Roman" w:eastAsia="Times New Roman" w:hAnsi="Times New Roman" w:cs="Times New Roman"/>
                <w:iCs/>
                <w:sz w:val="24"/>
                <w:szCs w:val="24"/>
                <w:lang w:eastAsia="ar-SA"/>
              </w:rPr>
              <w:t>правильность вычислений.</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Ориентироваться</w:t>
            </w:r>
            <w:r w:rsidRPr="006B72F1">
              <w:rPr>
                <w:rFonts w:ascii="Times New Roman" w:eastAsia="Times New Roman" w:hAnsi="Times New Roman" w:cs="Times New Roman"/>
                <w:sz w:val="24"/>
                <w:szCs w:val="24"/>
                <w:lang w:eastAsia="ar-SA"/>
              </w:rPr>
              <w:t xml:space="preserve"> в календаре, расписании, рисунках-схемах.</w:t>
            </w:r>
          </w:p>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eastAsia="Times New Roman" w:hAnsi="Times New Roman" w:cs="Times New Roman"/>
                <w:sz w:val="24"/>
                <w:szCs w:val="24"/>
                <w:lang w:eastAsia="ar-SA"/>
              </w:rPr>
              <w:t xml:space="preserve">Решать </w:t>
            </w:r>
            <w:r w:rsidRPr="006B72F1">
              <w:rPr>
                <w:rFonts w:ascii="Times New Roman" w:eastAsia="Times New Roman" w:hAnsi="Times New Roman" w:cs="Times New Roman"/>
                <w:iCs/>
                <w:sz w:val="24"/>
                <w:szCs w:val="24"/>
                <w:lang w:eastAsia="ar-SA"/>
              </w:rPr>
              <w:t>нестандартные задачи по выбору</w:t>
            </w: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98.</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Календарь и часы</w:t>
            </w:r>
          </w:p>
        </w:tc>
        <w:tc>
          <w:tcPr>
            <w:tcW w:w="5446" w:type="dxa"/>
          </w:tcPr>
          <w:p w:rsidR="003A2D3A" w:rsidRPr="006B72F1" w:rsidRDefault="003A2D3A" w:rsidP="00780FC5">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Формирование представлений о веке. Формирование умений выражать промежутки времени в разных единицах времени; решать текстовые задачи, содержащие единицы времени. Отработка вычислительных навыков</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99-100</w:t>
            </w:r>
          </w:p>
        </w:tc>
        <w:tc>
          <w:tcPr>
            <w:tcW w:w="8266" w:type="dxa"/>
            <w:gridSpan w:val="2"/>
          </w:tcPr>
          <w:p w:rsidR="003A2D3A" w:rsidRPr="006B72F1" w:rsidRDefault="003A2D3A" w:rsidP="003A2D3A">
            <w:pPr>
              <w:snapToGrid w:val="0"/>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Закрепление изученного материала по теме «Время и его измерение» </w:t>
            </w:r>
          </w:p>
          <w:p w:rsidR="003A2D3A" w:rsidRPr="006B72F1" w:rsidRDefault="003A2D3A" w:rsidP="003A2D3A">
            <w:pPr>
              <w:spacing w:after="0" w:line="240" w:lineRule="auto"/>
              <w:jc w:val="center"/>
              <w:rPr>
                <w:rFonts w:ascii="Times New Roman" w:hAnsi="Times New Roman" w:cs="Times New Roman"/>
                <w:sz w:val="24"/>
                <w:szCs w:val="24"/>
              </w:rPr>
            </w:pP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20703E">
        <w:tc>
          <w:tcPr>
            <w:tcW w:w="14786" w:type="dxa"/>
            <w:gridSpan w:val="4"/>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lastRenderedPageBreak/>
              <w:t>Работа с данными</w:t>
            </w: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101.</w:t>
            </w:r>
          </w:p>
        </w:tc>
        <w:tc>
          <w:tcPr>
            <w:tcW w:w="2820" w:type="dxa"/>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Представление информации</w:t>
            </w:r>
          </w:p>
          <w:p w:rsidR="003A2D3A" w:rsidRPr="006B72F1" w:rsidRDefault="003A2D3A" w:rsidP="003A2D3A">
            <w:pPr>
              <w:spacing w:after="0" w:line="240" w:lineRule="auto"/>
              <w:jc w:val="center"/>
              <w:rPr>
                <w:rFonts w:ascii="Times New Roman" w:hAnsi="Times New Roman" w:cs="Times New Roman"/>
                <w:sz w:val="24"/>
                <w:szCs w:val="24"/>
              </w:rPr>
            </w:pPr>
          </w:p>
        </w:tc>
        <w:tc>
          <w:tcPr>
            <w:tcW w:w="5446" w:type="dxa"/>
          </w:tcPr>
          <w:p w:rsidR="003A2D3A" w:rsidRPr="006B72F1" w:rsidRDefault="003A2D3A" w:rsidP="00780FC5">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Обобщение представлений учащихся о способах представления информации (текст, таблица, схема, рисунок). Отработка вычислительных навыков</w:t>
            </w:r>
          </w:p>
        </w:tc>
        <w:tc>
          <w:tcPr>
            <w:tcW w:w="5524" w:type="dxa"/>
            <w:vMerge w:val="restart"/>
          </w:tcPr>
          <w:p w:rsidR="003A2D3A" w:rsidRPr="006B72F1" w:rsidRDefault="003A2D3A" w:rsidP="003A2D3A">
            <w:pPr>
              <w:snapToGrid w:val="0"/>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Выполнять </w:t>
            </w:r>
            <w:r w:rsidRPr="006B72F1">
              <w:rPr>
                <w:rFonts w:ascii="Times New Roman" w:eastAsia="Times New Roman" w:hAnsi="Times New Roman" w:cs="Times New Roman"/>
                <w:iCs/>
                <w:sz w:val="24"/>
                <w:szCs w:val="24"/>
                <w:lang w:eastAsia="ar-SA"/>
              </w:rPr>
              <w:t>арифметические действия с многозначными числами.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Решать задачи</w:t>
            </w:r>
            <w:r w:rsidRPr="006B72F1">
              <w:rPr>
                <w:rFonts w:ascii="Times New Roman" w:eastAsia="Times New Roman" w:hAnsi="Times New Roman" w:cs="Times New Roman"/>
                <w:iCs/>
                <w:sz w:val="24"/>
                <w:szCs w:val="24"/>
                <w:lang w:eastAsia="ar-SA"/>
              </w:rPr>
              <w:t xml:space="preserve"> на стоимость, на производительность, на встречное движение.</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Находить </w:t>
            </w:r>
            <w:r w:rsidRPr="006B72F1">
              <w:rPr>
                <w:rFonts w:ascii="Times New Roman" w:eastAsia="Times New Roman" w:hAnsi="Times New Roman" w:cs="Times New Roman"/>
                <w:iCs/>
                <w:sz w:val="24"/>
                <w:szCs w:val="24"/>
                <w:lang w:eastAsia="ar-SA"/>
              </w:rPr>
              <w:t xml:space="preserve">нужную информацию в таблице, </w:t>
            </w:r>
            <w:r w:rsidRPr="006B72F1">
              <w:rPr>
                <w:rFonts w:ascii="Times New Roman" w:eastAsia="Times New Roman" w:hAnsi="Times New Roman" w:cs="Times New Roman"/>
                <w:sz w:val="24"/>
                <w:szCs w:val="24"/>
                <w:lang w:eastAsia="ar-SA"/>
              </w:rPr>
              <w:t>заполнять</w:t>
            </w:r>
            <w:r w:rsidRPr="006B72F1">
              <w:rPr>
                <w:rFonts w:ascii="Times New Roman" w:eastAsia="Times New Roman" w:hAnsi="Times New Roman" w:cs="Times New Roman"/>
                <w:iCs/>
                <w:sz w:val="24"/>
                <w:szCs w:val="24"/>
                <w:lang w:eastAsia="ar-SA"/>
              </w:rPr>
              <w:t xml:space="preserve"> таблицы, </w:t>
            </w:r>
            <w:r w:rsidRPr="006B72F1">
              <w:rPr>
                <w:rFonts w:ascii="Times New Roman" w:eastAsia="Times New Roman" w:hAnsi="Times New Roman" w:cs="Times New Roman"/>
                <w:sz w:val="24"/>
                <w:szCs w:val="24"/>
                <w:lang w:eastAsia="ar-SA"/>
              </w:rPr>
              <w:t>объяснять</w:t>
            </w:r>
            <w:r w:rsidRPr="006B72F1">
              <w:rPr>
                <w:rFonts w:ascii="Times New Roman" w:eastAsia="Times New Roman" w:hAnsi="Times New Roman" w:cs="Times New Roman"/>
                <w:iCs/>
                <w:sz w:val="24"/>
                <w:szCs w:val="24"/>
                <w:lang w:eastAsia="ar-SA"/>
              </w:rPr>
              <w:t xml:space="preserve"> смысл табличных данных.</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Записывать</w:t>
            </w:r>
            <w:r w:rsidRPr="006B72F1">
              <w:rPr>
                <w:rFonts w:ascii="Times New Roman" w:eastAsia="Times New Roman" w:hAnsi="Times New Roman" w:cs="Times New Roman"/>
                <w:iCs/>
                <w:sz w:val="24"/>
                <w:szCs w:val="24"/>
                <w:lang w:eastAsia="ar-SA"/>
              </w:rPr>
              <w:t xml:space="preserve"> результаты подсчетов в таблице, </w:t>
            </w:r>
            <w:r w:rsidRPr="006B72F1">
              <w:rPr>
                <w:rFonts w:ascii="Times New Roman" w:eastAsia="Times New Roman" w:hAnsi="Times New Roman" w:cs="Times New Roman"/>
                <w:sz w:val="24"/>
                <w:szCs w:val="24"/>
                <w:lang w:eastAsia="ar-SA"/>
              </w:rPr>
              <w:t>систематизировать</w:t>
            </w:r>
            <w:r w:rsidRPr="006B72F1">
              <w:rPr>
                <w:rFonts w:ascii="Times New Roman" w:eastAsia="Times New Roman" w:hAnsi="Times New Roman" w:cs="Times New Roman"/>
                <w:iCs/>
                <w:sz w:val="24"/>
                <w:szCs w:val="24"/>
                <w:lang w:eastAsia="ar-SA"/>
              </w:rPr>
              <w:t xml:space="preserve"> их, </w:t>
            </w:r>
            <w:r w:rsidRPr="006B72F1">
              <w:rPr>
                <w:rFonts w:ascii="Times New Roman" w:eastAsia="Times New Roman" w:hAnsi="Times New Roman" w:cs="Times New Roman"/>
                <w:sz w:val="24"/>
                <w:szCs w:val="24"/>
                <w:lang w:eastAsia="ar-SA"/>
              </w:rPr>
              <w:t>анализировать</w:t>
            </w:r>
            <w:r w:rsidRPr="006B72F1">
              <w:rPr>
                <w:rFonts w:ascii="Times New Roman" w:eastAsia="Times New Roman" w:hAnsi="Times New Roman" w:cs="Times New Roman"/>
                <w:iCs/>
                <w:sz w:val="24"/>
                <w:szCs w:val="24"/>
                <w:lang w:eastAsia="ar-SA"/>
              </w:rPr>
              <w:t xml:space="preserve">, </w:t>
            </w:r>
            <w:r w:rsidRPr="006B72F1">
              <w:rPr>
                <w:rFonts w:ascii="Times New Roman" w:eastAsia="Times New Roman" w:hAnsi="Times New Roman" w:cs="Times New Roman"/>
                <w:sz w:val="24"/>
                <w:szCs w:val="24"/>
                <w:lang w:eastAsia="ar-SA"/>
              </w:rPr>
              <w:t>делать выводы</w:t>
            </w:r>
            <w:r w:rsidRPr="006B72F1">
              <w:rPr>
                <w:rFonts w:ascii="Times New Roman" w:eastAsia="Times New Roman" w:hAnsi="Times New Roman" w:cs="Times New Roman"/>
                <w:iCs/>
                <w:sz w:val="24"/>
                <w:szCs w:val="24"/>
                <w:lang w:eastAsia="ar-SA"/>
              </w:rPr>
              <w:t>.</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Ориентироваться </w:t>
            </w:r>
            <w:r w:rsidRPr="006B72F1">
              <w:rPr>
                <w:rFonts w:ascii="Times New Roman" w:eastAsia="Times New Roman" w:hAnsi="Times New Roman" w:cs="Times New Roman"/>
                <w:iCs/>
                <w:sz w:val="24"/>
                <w:szCs w:val="24"/>
                <w:lang w:eastAsia="ar-SA"/>
              </w:rPr>
              <w:t>в диаграммах и графиках,</w:t>
            </w:r>
            <w:r w:rsidRPr="006B72F1">
              <w:rPr>
                <w:rFonts w:ascii="Times New Roman" w:eastAsia="Times New Roman" w:hAnsi="Times New Roman" w:cs="Times New Roman"/>
                <w:sz w:val="24"/>
                <w:szCs w:val="24"/>
                <w:lang w:eastAsia="ar-SA"/>
              </w:rPr>
              <w:t xml:space="preserve"> находить </w:t>
            </w:r>
            <w:r w:rsidRPr="006B72F1">
              <w:rPr>
                <w:rFonts w:ascii="Times New Roman" w:eastAsia="Times New Roman" w:hAnsi="Times New Roman" w:cs="Times New Roman"/>
                <w:iCs/>
                <w:sz w:val="24"/>
                <w:szCs w:val="24"/>
                <w:lang w:eastAsia="ar-SA"/>
              </w:rPr>
              <w:t>нужную информацию.</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Выполнять</w:t>
            </w:r>
            <w:r w:rsidRPr="006B72F1">
              <w:rPr>
                <w:rFonts w:ascii="Times New Roman" w:eastAsia="Times New Roman" w:hAnsi="Times New Roman" w:cs="Times New Roman"/>
                <w:iCs/>
                <w:sz w:val="24"/>
                <w:szCs w:val="24"/>
                <w:lang w:eastAsia="ar-SA"/>
              </w:rPr>
              <w:t xml:space="preserve"> действия по заданному алгоритму.</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Планировать</w:t>
            </w:r>
            <w:r w:rsidRPr="006B72F1">
              <w:rPr>
                <w:rFonts w:ascii="Times New Roman" w:eastAsia="Times New Roman" w:hAnsi="Times New Roman" w:cs="Times New Roman"/>
                <w:iCs/>
                <w:sz w:val="24"/>
                <w:szCs w:val="24"/>
                <w:lang w:eastAsia="ar-SA"/>
              </w:rPr>
              <w:t xml:space="preserve"> вычислительную деятельность, решение задачи.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Контролировать</w:t>
            </w:r>
            <w:r w:rsidRPr="006B72F1">
              <w:rPr>
                <w:rFonts w:ascii="Times New Roman" w:eastAsia="Times New Roman" w:hAnsi="Times New Roman" w:cs="Times New Roman"/>
                <w:iCs/>
                <w:sz w:val="24"/>
                <w:szCs w:val="24"/>
                <w:lang w:eastAsia="ar-SA"/>
              </w:rPr>
              <w:t xml:space="preserve"> правильность вычислений разными способами.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Моделировать</w:t>
            </w:r>
            <w:r w:rsidRPr="006B72F1">
              <w:rPr>
                <w:rFonts w:ascii="Times New Roman" w:eastAsia="Times New Roman" w:hAnsi="Times New Roman" w:cs="Times New Roman"/>
                <w:iCs/>
                <w:sz w:val="24"/>
                <w:szCs w:val="24"/>
                <w:lang w:eastAsia="ar-SA"/>
              </w:rPr>
              <w:t xml:space="preserve"> условие задачи.</w:t>
            </w:r>
          </w:p>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eastAsia="Times New Roman" w:hAnsi="Times New Roman" w:cs="Times New Roman"/>
                <w:sz w:val="24"/>
                <w:szCs w:val="24"/>
                <w:lang w:eastAsia="ar-SA"/>
              </w:rPr>
              <w:t>Находить</w:t>
            </w:r>
            <w:r w:rsidRPr="006B72F1">
              <w:rPr>
                <w:rFonts w:ascii="Times New Roman" w:eastAsia="Times New Roman" w:hAnsi="Times New Roman" w:cs="Times New Roman"/>
                <w:iCs/>
                <w:sz w:val="24"/>
                <w:szCs w:val="24"/>
                <w:lang w:eastAsia="ar-SA"/>
              </w:rPr>
              <w:t xml:space="preserve"> нужную  информацию, пользуясь разными источниками</w:t>
            </w: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102.</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Работа с таблицами</w:t>
            </w:r>
          </w:p>
        </w:tc>
        <w:tc>
          <w:tcPr>
            <w:tcW w:w="5446" w:type="dxa"/>
          </w:tcPr>
          <w:p w:rsidR="003A2D3A" w:rsidRPr="006B72F1" w:rsidRDefault="003A2D3A" w:rsidP="00780FC5">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Формирование умений находить нужную информацию в таблице; заполнять таблицы; объяснять данные, представленные в таблице. Отработка вычислительных навыков</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103.</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Диаграммы</w:t>
            </w:r>
          </w:p>
        </w:tc>
        <w:tc>
          <w:tcPr>
            <w:tcW w:w="5446" w:type="dxa"/>
          </w:tcPr>
          <w:p w:rsidR="003A2D3A" w:rsidRPr="006B72F1" w:rsidRDefault="003A2D3A" w:rsidP="00780FC5">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Знакомство с диаграммами разного вида. Формирование умений находить нужную информацию по диаграмме. Отработка вычислительных навыков</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104.</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Планирование действий</w:t>
            </w:r>
          </w:p>
        </w:tc>
        <w:tc>
          <w:tcPr>
            <w:tcW w:w="5446" w:type="dxa"/>
          </w:tcPr>
          <w:p w:rsidR="003A2D3A" w:rsidRPr="006B72F1" w:rsidRDefault="003A2D3A" w:rsidP="00780FC5">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Развитие представлений учащихся о планировании действий при решении арифметических задач и упражнений и в бытовых ситуациях. Знакомство с понятием «алгоритм». Отработка вычислительных навыков</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105.</w:t>
            </w:r>
          </w:p>
        </w:tc>
        <w:tc>
          <w:tcPr>
            <w:tcW w:w="2820" w:type="dxa"/>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Контроль и проверка</w:t>
            </w:r>
          </w:p>
          <w:p w:rsidR="003A2D3A" w:rsidRPr="006B72F1" w:rsidRDefault="003A2D3A" w:rsidP="003A2D3A">
            <w:pPr>
              <w:spacing w:after="0" w:line="240" w:lineRule="auto"/>
              <w:jc w:val="center"/>
              <w:rPr>
                <w:rFonts w:ascii="Times New Roman" w:hAnsi="Times New Roman" w:cs="Times New Roman"/>
                <w:sz w:val="24"/>
                <w:szCs w:val="24"/>
              </w:rPr>
            </w:pPr>
          </w:p>
        </w:tc>
        <w:tc>
          <w:tcPr>
            <w:tcW w:w="5446" w:type="dxa"/>
          </w:tcPr>
          <w:p w:rsidR="003A2D3A" w:rsidRPr="006B72F1" w:rsidRDefault="003A2D3A" w:rsidP="00780FC5">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 xml:space="preserve">Обобщение знаний учащихся о способах проверки правильности результатов вычислений. Формирование умений выполнять </w:t>
            </w:r>
            <w:proofErr w:type="spellStart"/>
            <w:r w:rsidRPr="006B72F1">
              <w:rPr>
                <w:rFonts w:ascii="Times New Roman" w:hAnsi="Times New Roman" w:cs="Times New Roman"/>
                <w:sz w:val="24"/>
                <w:szCs w:val="24"/>
              </w:rPr>
              <w:t>взаимо</w:t>
            </w:r>
            <w:proofErr w:type="spellEnd"/>
            <w:r w:rsidRPr="006B72F1">
              <w:rPr>
                <w:rFonts w:ascii="Times New Roman" w:hAnsi="Times New Roman" w:cs="Times New Roman"/>
                <w:sz w:val="24"/>
                <w:szCs w:val="24"/>
              </w:rPr>
              <w:t>- и самопроверку. Отработка вычислительных навыков и умений решать текстовые задачи</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106.</w:t>
            </w:r>
          </w:p>
        </w:tc>
        <w:tc>
          <w:tcPr>
            <w:tcW w:w="8266" w:type="dxa"/>
            <w:gridSpan w:val="2"/>
          </w:tcPr>
          <w:p w:rsidR="003A2D3A" w:rsidRPr="00F15F6B" w:rsidRDefault="003A2D3A" w:rsidP="003A2D3A">
            <w:pPr>
              <w:snapToGrid w:val="0"/>
              <w:spacing w:after="0" w:line="240" w:lineRule="auto"/>
              <w:jc w:val="both"/>
              <w:rPr>
                <w:rFonts w:ascii="Times New Roman" w:eastAsia="Times New Roman" w:hAnsi="Times New Roman" w:cs="Times New Roman"/>
                <w:b/>
                <w:sz w:val="24"/>
                <w:szCs w:val="24"/>
                <w:lang w:eastAsia="ar-SA"/>
              </w:rPr>
            </w:pPr>
            <w:r w:rsidRPr="006B72F1">
              <w:rPr>
                <w:rFonts w:ascii="Times New Roman" w:eastAsia="Times New Roman" w:hAnsi="Times New Roman" w:cs="Times New Roman"/>
                <w:sz w:val="24"/>
                <w:szCs w:val="24"/>
                <w:lang w:eastAsia="ar-SA"/>
              </w:rPr>
              <w:t xml:space="preserve">Закрепление </w:t>
            </w:r>
            <w:proofErr w:type="gramStart"/>
            <w:r w:rsidRPr="006B72F1">
              <w:rPr>
                <w:rFonts w:ascii="Times New Roman" w:eastAsia="Times New Roman" w:hAnsi="Times New Roman" w:cs="Times New Roman"/>
                <w:sz w:val="24"/>
                <w:szCs w:val="24"/>
                <w:lang w:eastAsia="ar-SA"/>
              </w:rPr>
              <w:t>изученного</w:t>
            </w:r>
            <w:proofErr w:type="gramEnd"/>
            <w:r w:rsidRPr="006B72F1">
              <w:rPr>
                <w:rFonts w:ascii="Times New Roman" w:eastAsia="Times New Roman" w:hAnsi="Times New Roman" w:cs="Times New Roman"/>
                <w:sz w:val="24"/>
                <w:szCs w:val="24"/>
                <w:lang w:eastAsia="ar-SA"/>
              </w:rPr>
              <w:t>.   Работа с данными.</w:t>
            </w:r>
            <w:r w:rsidR="005544C9">
              <w:rPr>
                <w:rFonts w:ascii="Times New Roman" w:eastAsia="Times New Roman" w:hAnsi="Times New Roman" w:cs="Times New Roman"/>
                <w:sz w:val="24"/>
                <w:szCs w:val="24"/>
                <w:lang w:eastAsia="ar-SA"/>
              </w:rPr>
              <w:t xml:space="preserve"> </w:t>
            </w:r>
            <w:r w:rsidR="005544C9" w:rsidRPr="00F15F6B">
              <w:rPr>
                <w:rFonts w:ascii="Times New Roman" w:eastAsia="Times New Roman" w:hAnsi="Times New Roman" w:cs="Times New Roman"/>
                <w:b/>
                <w:sz w:val="24"/>
                <w:szCs w:val="24"/>
                <w:lang w:eastAsia="ar-SA"/>
              </w:rPr>
              <w:t>Самостоятельная работа №5: «Работа с данными»</w:t>
            </w:r>
          </w:p>
          <w:p w:rsidR="003A2D3A" w:rsidRPr="006B72F1" w:rsidRDefault="003A2D3A" w:rsidP="003A2D3A">
            <w:pPr>
              <w:spacing w:after="0" w:line="240" w:lineRule="auto"/>
              <w:jc w:val="center"/>
              <w:rPr>
                <w:rFonts w:ascii="Times New Roman" w:hAnsi="Times New Roman" w:cs="Times New Roman"/>
                <w:sz w:val="24"/>
                <w:szCs w:val="24"/>
              </w:rPr>
            </w:pP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20703E">
        <w:tc>
          <w:tcPr>
            <w:tcW w:w="14786" w:type="dxa"/>
            <w:gridSpan w:val="4"/>
          </w:tcPr>
          <w:p w:rsidR="003A2D3A" w:rsidRPr="006B72F1" w:rsidRDefault="003A2D3A" w:rsidP="003A2D3A">
            <w:pPr>
              <w:snapToGrid w:val="0"/>
              <w:spacing w:after="0" w:line="240" w:lineRule="auto"/>
              <w:jc w:val="center"/>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ОБЗОР КУРСА МАТЕМАТИКИ </w:t>
            </w:r>
          </w:p>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eastAsia="Times New Roman" w:hAnsi="Times New Roman" w:cs="Times New Roman"/>
                <w:sz w:val="24"/>
                <w:szCs w:val="24"/>
                <w:lang w:eastAsia="ar-SA"/>
              </w:rPr>
              <w:t>Числа и величины</w:t>
            </w: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107.</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Чтение и запись чисел</w:t>
            </w:r>
          </w:p>
        </w:tc>
        <w:tc>
          <w:tcPr>
            <w:tcW w:w="5446" w:type="dxa"/>
          </w:tcPr>
          <w:p w:rsidR="003A2D3A" w:rsidRPr="006B72F1" w:rsidRDefault="003A2D3A" w:rsidP="00780FC5">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Обобщение представлений учащихся о десятичной системе записи чисел.   Повторение: называние и запись многозначных чисел</w:t>
            </w:r>
          </w:p>
        </w:tc>
        <w:tc>
          <w:tcPr>
            <w:tcW w:w="5524" w:type="dxa"/>
            <w:vMerge w:val="restart"/>
          </w:tcPr>
          <w:p w:rsidR="003A2D3A" w:rsidRPr="006B72F1" w:rsidRDefault="003A2D3A" w:rsidP="003A2D3A">
            <w:pPr>
              <w:snapToGrid w:val="0"/>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Читать, записывать и сравнивать многозначные числа.</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Раскладывать многозначные числа на разрядные слагаемые.</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Выполнять </w:t>
            </w:r>
            <w:r w:rsidRPr="006B72F1">
              <w:rPr>
                <w:rFonts w:ascii="Times New Roman" w:eastAsia="Times New Roman" w:hAnsi="Times New Roman" w:cs="Times New Roman"/>
                <w:iCs/>
                <w:sz w:val="24"/>
                <w:szCs w:val="24"/>
                <w:lang w:eastAsia="ar-SA"/>
              </w:rPr>
              <w:t>арифметические действия с многозначными числами (устно и письменно).</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Переводить </w:t>
            </w:r>
            <w:r w:rsidRPr="006B72F1">
              <w:rPr>
                <w:rFonts w:ascii="Times New Roman" w:eastAsia="Times New Roman" w:hAnsi="Times New Roman" w:cs="Times New Roman"/>
                <w:iCs/>
                <w:sz w:val="24"/>
                <w:szCs w:val="24"/>
                <w:lang w:eastAsia="ar-SA"/>
              </w:rPr>
              <w:t xml:space="preserve">единицы массы, вместимости, времени. </w:t>
            </w:r>
            <w:r w:rsidRPr="006B72F1">
              <w:rPr>
                <w:rFonts w:ascii="Times New Roman" w:eastAsia="Times New Roman" w:hAnsi="Times New Roman" w:cs="Times New Roman"/>
                <w:sz w:val="24"/>
                <w:szCs w:val="24"/>
                <w:lang w:eastAsia="ar-SA"/>
              </w:rPr>
              <w:t>Выполнять</w:t>
            </w:r>
            <w:r w:rsidRPr="006B72F1">
              <w:rPr>
                <w:rFonts w:ascii="Times New Roman" w:eastAsia="Times New Roman" w:hAnsi="Times New Roman" w:cs="Times New Roman"/>
                <w:iCs/>
                <w:sz w:val="24"/>
                <w:szCs w:val="24"/>
                <w:lang w:eastAsia="ar-SA"/>
              </w:rPr>
              <w:t xml:space="preserve"> арифметические действия с именованными числами.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Упорядочивать</w:t>
            </w:r>
            <w:r w:rsidRPr="006B72F1">
              <w:rPr>
                <w:rFonts w:ascii="Times New Roman" w:eastAsia="Times New Roman" w:hAnsi="Times New Roman" w:cs="Times New Roman"/>
                <w:iCs/>
                <w:sz w:val="24"/>
                <w:szCs w:val="24"/>
                <w:lang w:eastAsia="ar-SA"/>
              </w:rPr>
              <w:t xml:space="preserve"> величины в порядке возрастания/убывания.</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lastRenderedPageBreak/>
              <w:t xml:space="preserve">Решать задачи </w:t>
            </w:r>
            <w:r w:rsidRPr="006B72F1">
              <w:rPr>
                <w:rFonts w:ascii="Times New Roman" w:eastAsia="Times New Roman" w:hAnsi="Times New Roman" w:cs="Times New Roman"/>
                <w:iCs/>
                <w:sz w:val="24"/>
                <w:szCs w:val="24"/>
                <w:lang w:eastAsia="ar-SA"/>
              </w:rPr>
              <w:t>на разностное и кратное сравнение; определение длительности, начала, конца события; на производительность и совместную работу.</w:t>
            </w:r>
          </w:p>
          <w:p w:rsidR="003A2D3A" w:rsidRPr="006B72F1" w:rsidRDefault="003A2D3A" w:rsidP="003A2D3A">
            <w:pPr>
              <w:spacing w:after="0" w:line="288" w:lineRule="auto"/>
              <w:rPr>
                <w:rFonts w:ascii="Times New Roman" w:eastAsia="Times New Roman" w:hAnsi="Times New Roman" w:cs="Times New Roman"/>
                <w:bCs/>
                <w:sz w:val="24"/>
                <w:szCs w:val="24"/>
                <w:lang w:eastAsia="ar-SA"/>
              </w:rPr>
            </w:pP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Углублять </w:t>
            </w:r>
            <w:r w:rsidRPr="006B72F1">
              <w:rPr>
                <w:rFonts w:ascii="Times New Roman" w:eastAsia="Times New Roman" w:hAnsi="Times New Roman" w:cs="Times New Roman"/>
                <w:iCs/>
                <w:sz w:val="24"/>
                <w:szCs w:val="24"/>
                <w:lang w:eastAsia="ar-SA"/>
              </w:rPr>
              <w:t xml:space="preserve">полученные знания. </w:t>
            </w:r>
            <w:r w:rsidRPr="006B72F1">
              <w:rPr>
                <w:rFonts w:ascii="Times New Roman" w:eastAsia="Times New Roman" w:hAnsi="Times New Roman" w:cs="Times New Roman"/>
                <w:sz w:val="24"/>
                <w:szCs w:val="24"/>
                <w:lang w:eastAsia="ar-SA"/>
              </w:rPr>
              <w:t>Находить</w:t>
            </w:r>
            <w:r w:rsidRPr="006B72F1">
              <w:rPr>
                <w:rFonts w:ascii="Times New Roman" w:eastAsia="Times New Roman" w:hAnsi="Times New Roman" w:cs="Times New Roman"/>
                <w:iCs/>
                <w:sz w:val="24"/>
                <w:szCs w:val="24"/>
                <w:lang w:eastAsia="ar-SA"/>
              </w:rPr>
              <w:t xml:space="preserve"> нужную  информацию, пользуясь разными источниками.</w:t>
            </w:r>
          </w:p>
          <w:p w:rsidR="003A2D3A" w:rsidRPr="006B72F1" w:rsidRDefault="003A2D3A" w:rsidP="003A2D3A">
            <w:pPr>
              <w:spacing w:after="0" w:line="240" w:lineRule="auto"/>
              <w:jc w:val="center"/>
              <w:rPr>
                <w:rFonts w:ascii="Times New Roman" w:hAnsi="Times New Roman" w:cs="Times New Roman"/>
                <w:sz w:val="24"/>
                <w:szCs w:val="24"/>
              </w:rPr>
            </w:pPr>
            <w:proofErr w:type="gramStart"/>
            <w:r w:rsidRPr="006B72F1">
              <w:rPr>
                <w:rFonts w:ascii="Times New Roman" w:eastAsia="Times New Roman" w:hAnsi="Times New Roman" w:cs="Times New Roman"/>
                <w:sz w:val="24"/>
                <w:szCs w:val="24"/>
                <w:lang w:eastAsia="ar-SA"/>
              </w:rPr>
              <w:t>Переводить</w:t>
            </w:r>
            <w:r w:rsidRPr="006B72F1">
              <w:rPr>
                <w:rFonts w:ascii="Times New Roman" w:eastAsia="Times New Roman" w:hAnsi="Times New Roman" w:cs="Times New Roman"/>
                <w:iCs/>
                <w:sz w:val="24"/>
                <w:szCs w:val="24"/>
                <w:lang w:eastAsia="ar-SA"/>
              </w:rPr>
              <w:t xml:space="preserve"> информацию из одного вида в другой (например, табличные данные</w:t>
            </w:r>
            <w:proofErr w:type="gramEnd"/>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108.</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Сравнение чисел</w:t>
            </w:r>
          </w:p>
        </w:tc>
        <w:tc>
          <w:tcPr>
            <w:tcW w:w="5446" w:type="dxa"/>
          </w:tcPr>
          <w:p w:rsidR="003A2D3A" w:rsidRPr="006B72F1" w:rsidRDefault="003A2D3A" w:rsidP="00780FC5">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Обобщение знаний учащихся о сравнении чисел.   Повторение: правила сравнения чисел</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109.</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Задачи на сравнение</w:t>
            </w:r>
          </w:p>
        </w:tc>
        <w:tc>
          <w:tcPr>
            <w:tcW w:w="5446" w:type="dxa"/>
          </w:tcPr>
          <w:p w:rsidR="003A2D3A" w:rsidRPr="006B72F1" w:rsidRDefault="003A2D3A" w:rsidP="00780FC5">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 xml:space="preserve">Обобщение знаний учащихся о способах решения задач на разностное и кратное сравнение. Отработка умений решать текстовые задачи на разностное и кратное сравнение, на увеличение/уменьшение в несколько раз и на несколько единиц. Отработка вычислительных </w:t>
            </w:r>
            <w:r w:rsidRPr="006B72F1">
              <w:rPr>
                <w:rFonts w:ascii="Times New Roman" w:hAnsi="Times New Roman" w:cs="Times New Roman"/>
                <w:sz w:val="24"/>
                <w:szCs w:val="24"/>
              </w:rPr>
              <w:lastRenderedPageBreak/>
              <w:t>навыков</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lastRenderedPageBreak/>
              <w:t>110.</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Масса и вместимость</w:t>
            </w:r>
          </w:p>
        </w:tc>
        <w:tc>
          <w:tcPr>
            <w:tcW w:w="5446" w:type="dxa"/>
          </w:tcPr>
          <w:p w:rsidR="003A2D3A" w:rsidRPr="006B72F1" w:rsidRDefault="003A2D3A" w:rsidP="00780FC5">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Обобщение знаний учащихся о единицах массы и вместимости.   Повторение: соотношения между единицами массы; сравнение масс, упорядочивание предметов по массе; сравнение вместимости сосудов; действия с именованными числами</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111.</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Единицы измерения времени</w:t>
            </w:r>
          </w:p>
        </w:tc>
        <w:tc>
          <w:tcPr>
            <w:tcW w:w="5446" w:type="dxa"/>
          </w:tcPr>
          <w:p w:rsidR="003A2D3A" w:rsidRPr="006B72F1" w:rsidRDefault="003A2D3A" w:rsidP="00780FC5">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Обобщение знаний учащихся о единицах времени.   Повторение: соотношения между единицами времени; сравнение промежутков времени, упорядочивание промежутков времени по длительности; действия с именованными числами</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5544C9" w:rsidRPr="006B72F1" w:rsidTr="005544C9">
        <w:trPr>
          <w:trHeight w:val="838"/>
        </w:trPr>
        <w:tc>
          <w:tcPr>
            <w:tcW w:w="996" w:type="dxa"/>
          </w:tcPr>
          <w:p w:rsidR="005544C9" w:rsidRPr="006B72F1" w:rsidRDefault="005544C9" w:rsidP="003A2D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112-114</w:t>
            </w:r>
          </w:p>
        </w:tc>
        <w:tc>
          <w:tcPr>
            <w:tcW w:w="13790" w:type="dxa"/>
            <w:gridSpan w:val="3"/>
          </w:tcPr>
          <w:p w:rsidR="005544C9" w:rsidRPr="00F15F6B" w:rsidRDefault="005544C9" w:rsidP="003A2D3A">
            <w:pPr>
              <w:snapToGrid w:val="0"/>
              <w:spacing w:after="0" w:line="240" w:lineRule="auto"/>
              <w:jc w:val="both"/>
              <w:rPr>
                <w:rFonts w:ascii="Times New Roman" w:eastAsia="Times New Roman" w:hAnsi="Times New Roman" w:cs="Times New Roman"/>
                <w:b/>
                <w:sz w:val="24"/>
                <w:szCs w:val="24"/>
                <w:lang w:eastAsia="ar-SA"/>
              </w:rPr>
            </w:pPr>
            <w:r w:rsidRPr="006B72F1">
              <w:rPr>
                <w:rFonts w:ascii="Times New Roman" w:eastAsia="Times New Roman" w:hAnsi="Times New Roman" w:cs="Times New Roman"/>
                <w:sz w:val="24"/>
                <w:szCs w:val="24"/>
                <w:lang w:eastAsia="ar-SA"/>
              </w:rPr>
              <w:t xml:space="preserve">Закрепление   изученного материала по теме  «Числа и величины» </w:t>
            </w:r>
            <w:r w:rsidRPr="00F15F6B">
              <w:rPr>
                <w:rFonts w:ascii="Times New Roman" w:eastAsia="Times New Roman" w:hAnsi="Times New Roman" w:cs="Times New Roman"/>
                <w:b/>
                <w:sz w:val="24"/>
                <w:szCs w:val="24"/>
                <w:lang w:eastAsia="ar-SA"/>
              </w:rPr>
              <w:t>Тест по теме: «Числа и величины»</w:t>
            </w:r>
          </w:p>
          <w:p w:rsidR="005544C9" w:rsidRPr="006B72F1" w:rsidRDefault="005544C9" w:rsidP="003A2D3A">
            <w:pPr>
              <w:spacing w:after="0" w:line="240" w:lineRule="auto"/>
              <w:jc w:val="center"/>
              <w:rPr>
                <w:rFonts w:ascii="Times New Roman" w:hAnsi="Times New Roman" w:cs="Times New Roman"/>
                <w:sz w:val="24"/>
                <w:szCs w:val="24"/>
              </w:rPr>
            </w:pPr>
          </w:p>
        </w:tc>
      </w:tr>
      <w:tr w:rsidR="003A2D3A" w:rsidRPr="006B72F1" w:rsidTr="0020703E">
        <w:tc>
          <w:tcPr>
            <w:tcW w:w="14786" w:type="dxa"/>
            <w:gridSpan w:val="4"/>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Арифметические действия</w:t>
            </w: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115.</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Сложение и вычитание</w:t>
            </w:r>
          </w:p>
        </w:tc>
        <w:tc>
          <w:tcPr>
            <w:tcW w:w="5446" w:type="dxa"/>
          </w:tcPr>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Обобщение знаний учащихся об арифметических действиях сложения и вычитания. Повторение: решение текстовых задач на сложение и вычитание; отработка вычислительных навыков</w:t>
            </w:r>
          </w:p>
          <w:p w:rsidR="003A2D3A" w:rsidRPr="006B72F1" w:rsidRDefault="003A2D3A" w:rsidP="003A2D3A">
            <w:pPr>
              <w:spacing w:after="0" w:line="240" w:lineRule="auto"/>
              <w:rPr>
                <w:rFonts w:ascii="Times New Roman" w:eastAsia="Times New Roman" w:hAnsi="Times New Roman" w:cs="Times New Roman"/>
                <w:sz w:val="24"/>
                <w:szCs w:val="24"/>
                <w:lang w:eastAsia="ar-SA"/>
              </w:rPr>
            </w:pPr>
          </w:p>
          <w:p w:rsidR="003A2D3A" w:rsidRPr="006B72F1" w:rsidRDefault="003A2D3A" w:rsidP="003A2D3A">
            <w:pPr>
              <w:spacing w:after="0" w:line="240" w:lineRule="auto"/>
              <w:jc w:val="center"/>
              <w:rPr>
                <w:rFonts w:ascii="Times New Roman" w:hAnsi="Times New Roman" w:cs="Times New Roman"/>
                <w:sz w:val="24"/>
                <w:szCs w:val="24"/>
              </w:rPr>
            </w:pPr>
          </w:p>
        </w:tc>
        <w:tc>
          <w:tcPr>
            <w:tcW w:w="5524" w:type="dxa"/>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116.</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Умножение и деление</w:t>
            </w:r>
          </w:p>
        </w:tc>
        <w:tc>
          <w:tcPr>
            <w:tcW w:w="5446" w:type="dxa"/>
          </w:tcPr>
          <w:p w:rsidR="003A2D3A" w:rsidRPr="006B72F1" w:rsidRDefault="003A2D3A" w:rsidP="00780FC5">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Обобщение знаний учащихся об арифметических действиях умножения и деления. Повторение: решение текстовых задач на умножение и деление; отработка вычислительных навыков</w:t>
            </w:r>
          </w:p>
        </w:tc>
        <w:tc>
          <w:tcPr>
            <w:tcW w:w="5524" w:type="dxa"/>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117.</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Числовое выражение</w:t>
            </w:r>
          </w:p>
        </w:tc>
        <w:tc>
          <w:tcPr>
            <w:tcW w:w="5446" w:type="dxa"/>
          </w:tcPr>
          <w:p w:rsidR="003A2D3A" w:rsidRPr="006B72F1" w:rsidRDefault="003A2D3A" w:rsidP="00780FC5">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Обобщение знаний учащихся о числовых выражениях (названия числовых выражений, порядок действий в выражении, использование скобок в записи числового выражения). Повторение: составление выражений при решении текстовых задач; отработка вычислительных навыков</w:t>
            </w:r>
          </w:p>
        </w:tc>
        <w:tc>
          <w:tcPr>
            <w:tcW w:w="5524" w:type="dxa"/>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118.</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Свойства арифметических действий</w:t>
            </w:r>
          </w:p>
        </w:tc>
        <w:tc>
          <w:tcPr>
            <w:tcW w:w="5446" w:type="dxa"/>
          </w:tcPr>
          <w:p w:rsidR="003A2D3A" w:rsidRPr="006B72F1" w:rsidRDefault="003A2D3A" w:rsidP="00780FC5">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Обобщение знаний учащихся о свойствах арифметических действий. Повторение: решение текстовых задач разными способами</w:t>
            </w:r>
          </w:p>
        </w:tc>
        <w:tc>
          <w:tcPr>
            <w:tcW w:w="5524" w:type="dxa"/>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119.</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Способы проверки вычислений</w:t>
            </w:r>
          </w:p>
        </w:tc>
        <w:tc>
          <w:tcPr>
            <w:tcW w:w="5446" w:type="dxa"/>
          </w:tcPr>
          <w:p w:rsidR="003A2D3A" w:rsidRPr="006B72F1" w:rsidRDefault="003A2D3A" w:rsidP="00780FC5">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Формирование умений оценивать результат вычислений разными способами</w:t>
            </w:r>
          </w:p>
        </w:tc>
        <w:tc>
          <w:tcPr>
            <w:tcW w:w="5524" w:type="dxa"/>
          </w:tcPr>
          <w:p w:rsidR="003A2D3A" w:rsidRPr="006B72F1" w:rsidRDefault="003A2D3A" w:rsidP="003A2D3A">
            <w:pPr>
              <w:spacing w:after="0" w:line="240" w:lineRule="auto"/>
              <w:jc w:val="center"/>
              <w:rPr>
                <w:rFonts w:ascii="Times New Roman" w:hAnsi="Times New Roman" w:cs="Times New Roman"/>
                <w:sz w:val="24"/>
                <w:szCs w:val="24"/>
              </w:rPr>
            </w:pPr>
          </w:p>
        </w:tc>
      </w:tr>
      <w:tr w:rsidR="005544C9" w:rsidRPr="006B72F1" w:rsidTr="005544C9">
        <w:trPr>
          <w:trHeight w:val="321"/>
        </w:trPr>
        <w:tc>
          <w:tcPr>
            <w:tcW w:w="996" w:type="dxa"/>
          </w:tcPr>
          <w:p w:rsidR="005544C9" w:rsidRPr="006B72F1" w:rsidRDefault="005544C9" w:rsidP="003A2D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120</w:t>
            </w:r>
          </w:p>
        </w:tc>
        <w:tc>
          <w:tcPr>
            <w:tcW w:w="8266" w:type="dxa"/>
            <w:gridSpan w:val="2"/>
          </w:tcPr>
          <w:p w:rsidR="005544C9" w:rsidRPr="006B72F1" w:rsidRDefault="005544C9"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Закрепление изученного материала по теме «Арифметические действия»</w:t>
            </w:r>
          </w:p>
        </w:tc>
        <w:tc>
          <w:tcPr>
            <w:tcW w:w="5524" w:type="dxa"/>
            <w:vMerge w:val="restart"/>
          </w:tcPr>
          <w:p w:rsidR="005544C9" w:rsidRPr="006B72F1" w:rsidRDefault="005544C9" w:rsidP="003A2D3A">
            <w:pPr>
              <w:spacing w:after="0" w:line="240" w:lineRule="auto"/>
              <w:jc w:val="center"/>
              <w:rPr>
                <w:rFonts w:ascii="Times New Roman" w:hAnsi="Times New Roman" w:cs="Times New Roman"/>
                <w:sz w:val="24"/>
                <w:szCs w:val="24"/>
              </w:rPr>
            </w:pPr>
          </w:p>
        </w:tc>
      </w:tr>
      <w:tr w:rsidR="005544C9" w:rsidRPr="006B72F1" w:rsidTr="005544C9">
        <w:trPr>
          <w:trHeight w:val="230"/>
        </w:trPr>
        <w:tc>
          <w:tcPr>
            <w:tcW w:w="996" w:type="dxa"/>
          </w:tcPr>
          <w:p w:rsidR="005544C9" w:rsidRDefault="005544C9" w:rsidP="003A2D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w:t>
            </w:r>
          </w:p>
        </w:tc>
        <w:tc>
          <w:tcPr>
            <w:tcW w:w="8266" w:type="dxa"/>
            <w:gridSpan w:val="2"/>
          </w:tcPr>
          <w:p w:rsidR="005544C9" w:rsidRPr="00F15F6B" w:rsidRDefault="005544C9" w:rsidP="005E3E8F">
            <w:pPr>
              <w:spacing w:after="0" w:line="240" w:lineRule="auto"/>
              <w:rPr>
                <w:rFonts w:ascii="Times New Roman" w:hAnsi="Times New Roman" w:cs="Times New Roman"/>
                <w:b/>
                <w:sz w:val="24"/>
                <w:szCs w:val="24"/>
              </w:rPr>
            </w:pPr>
            <w:r w:rsidRPr="00F15F6B">
              <w:rPr>
                <w:rFonts w:ascii="Times New Roman" w:hAnsi="Times New Roman" w:cs="Times New Roman"/>
                <w:b/>
                <w:sz w:val="24"/>
                <w:szCs w:val="24"/>
              </w:rPr>
              <w:t>Всероссийская проверочная работа</w:t>
            </w:r>
          </w:p>
        </w:tc>
        <w:tc>
          <w:tcPr>
            <w:tcW w:w="5524" w:type="dxa"/>
            <w:vMerge/>
          </w:tcPr>
          <w:p w:rsidR="005544C9" w:rsidRPr="006B72F1" w:rsidRDefault="005544C9" w:rsidP="003A2D3A">
            <w:pPr>
              <w:spacing w:after="0" w:line="240" w:lineRule="auto"/>
              <w:jc w:val="center"/>
              <w:rPr>
                <w:rFonts w:ascii="Times New Roman" w:hAnsi="Times New Roman" w:cs="Times New Roman"/>
                <w:sz w:val="24"/>
                <w:szCs w:val="24"/>
              </w:rPr>
            </w:pPr>
          </w:p>
        </w:tc>
      </w:tr>
      <w:tr w:rsidR="003A2D3A" w:rsidRPr="006B72F1" w:rsidTr="0020703E">
        <w:tc>
          <w:tcPr>
            <w:tcW w:w="14786" w:type="dxa"/>
            <w:gridSpan w:val="4"/>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Фигуры и величины</w:t>
            </w: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122.</w:t>
            </w:r>
          </w:p>
        </w:tc>
        <w:tc>
          <w:tcPr>
            <w:tcW w:w="2820" w:type="dxa"/>
          </w:tcPr>
          <w:p w:rsidR="00780FC5" w:rsidRPr="006B72F1" w:rsidRDefault="003A2D3A" w:rsidP="00780FC5">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Распознавание геометрических фигур</w:t>
            </w:r>
            <w:r w:rsidR="00780FC5">
              <w:rPr>
                <w:rFonts w:ascii="Times New Roman" w:eastAsia="Times New Roman" w:hAnsi="Times New Roman" w:cs="Times New Roman"/>
                <w:sz w:val="24"/>
                <w:szCs w:val="24"/>
                <w:lang w:eastAsia="ar-SA"/>
              </w:rPr>
              <w:t>.</w:t>
            </w:r>
            <w:r w:rsidR="00780FC5" w:rsidRPr="006B72F1">
              <w:rPr>
                <w:rFonts w:ascii="Times New Roman" w:eastAsia="Times New Roman" w:hAnsi="Times New Roman" w:cs="Times New Roman"/>
                <w:sz w:val="24"/>
                <w:szCs w:val="24"/>
                <w:lang w:eastAsia="ar-SA"/>
              </w:rPr>
              <w:t xml:space="preserve"> Построение геометрических фигур</w:t>
            </w:r>
          </w:p>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p>
          <w:p w:rsidR="003A2D3A" w:rsidRPr="006B72F1" w:rsidRDefault="003A2D3A" w:rsidP="003A2D3A">
            <w:pPr>
              <w:spacing w:after="0" w:line="240" w:lineRule="auto"/>
              <w:jc w:val="center"/>
              <w:rPr>
                <w:rFonts w:ascii="Times New Roman" w:hAnsi="Times New Roman" w:cs="Times New Roman"/>
                <w:sz w:val="24"/>
                <w:szCs w:val="24"/>
              </w:rPr>
            </w:pPr>
          </w:p>
        </w:tc>
        <w:tc>
          <w:tcPr>
            <w:tcW w:w="5446" w:type="dxa"/>
          </w:tcPr>
          <w:p w:rsidR="003A2D3A" w:rsidRPr="006B72F1" w:rsidRDefault="003A2D3A" w:rsidP="00780FC5">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Отработка умений различать геометрические фигуры на рисунке, выделять их общие свойства и отличия</w:t>
            </w:r>
            <w:r w:rsidR="00780FC5">
              <w:rPr>
                <w:rFonts w:ascii="Times New Roman" w:hAnsi="Times New Roman" w:cs="Times New Roman"/>
                <w:sz w:val="24"/>
                <w:szCs w:val="24"/>
              </w:rPr>
              <w:t xml:space="preserve">. </w:t>
            </w:r>
            <w:r w:rsidR="00780FC5" w:rsidRPr="006B72F1">
              <w:rPr>
                <w:rFonts w:ascii="Times New Roman" w:hAnsi="Times New Roman" w:cs="Times New Roman"/>
                <w:sz w:val="24"/>
                <w:szCs w:val="24"/>
              </w:rPr>
              <w:t>Отработка умений изображать геометриче</w:t>
            </w:r>
            <w:r w:rsidR="00780FC5">
              <w:rPr>
                <w:rFonts w:ascii="Times New Roman" w:hAnsi="Times New Roman" w:cs="Times New Roman"/>
                <w:sz w:val="24"/>
                <w:szCs w:val="24"/>
              </w:rPr>
              <w:t xml:space="preserve">ские фигуры с помощью линейки и </w:t>
            </w:r>
            <w:r w:rsidR="00780FC5" w:rsidRPr="006B72F1">
              <w:rPr>
                <w:rFonts w:ascii="Times New Roman" w:hAnsi="Times New Roman" w:cs="Times New Roman"/>
                <w:sz w:val="24"/>
                <w:szCs w:val="24"/>
              </w:rPr>
              <w:t>циркуля</w:t>
            </w:r>
          </w:p>
        </w:tc>
        <w:tc>
          <w:tcPr>
            <w:tcW w:w="5524" w:type="dxa"/>
            <w:vMerge w:val="restart"/>
          </w:tcPr>
          <w:p w:rsidR="003A2D3A" w:rsidRPr="006B72F1" w:rsidRDefault="003A2D3A" w:rsidP="003A2D3A">
            <w:pPr>
              <w:snapToGrid w:val="0"/>
              <w:spacing w:after="0" w:line="240" w:lineRule="auto"/>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Распознавать </w:t>
            </w:r>
            <w:r w:rsidRPr="006B72F1">
              <w:rPr>
                <w:rFonts w:ascii="Times New Roman" w:eastAsia="Times New Roman" w:hAnsi="Times New Roman" w:cs="Times New Roman"/>
                <w:iCs/>
                <w:sz w:val="24"/>
                <w:szCs w:val="24"/>
                <w:lang w:eastAsia="ar-SA"/>
              </w:rPr>
              <w:t>геометрические фигуры,</w:t>
            </w:r>
            <w:r w:rsidRPr="006B72F1">
              <w:rPr>
                <w:rFonts w:ascii="Times New Roman" w:eastAsia="Times New Roman" w:hAnsi="Times New Roman" w:cs="Times New Roman"/>
                <w:sz w:val="24"/>
                <w:szCs w:val="24"/>
                <w:lang w:eastAsia="ar-SA"/>
              </w:rPr>
              <w:t xml:space="preserve"> правильно употреблять </w:t>
            </w:r>
            <w:r w:rsidRPr="006B72F1">
              <w:rPr>
                <w:rFonts w:ascii="Times New Roman" w:eastAsia="Times New Roman" w:hAnsi="Times New Roman" w:cs="Times New Roman"/>
                <w:iCs/>
                <w:sz w:val="24"/>
                <w:szCs w:val="24"/>
                <w:lang w:eastAsia="ar-SA"/>
              </w:rPr>
              <w:t>их названия.</w:t>
            </w:r>
          </w:p>
          <w:p w:rsidR="003A2D3A" w:rsidRPr="006B72F1" w:rsidRDefault="003A2D3A" w:rsidP="003A2D3A">
            <w:pPr>
              <w:spacing w:after="0" w:line="240" w:lineRule="auto"/>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Чертить</w:t>
            </w:r>
            <w:r w:rsidRPr="006B72F1">
              <w:rPr>
                <w:rFonts w:ascii="Times New Roman" w:eastAsia="Times New Roman" w:hAnsi="Times New Roman" w:cs="Times New Roman"/>
                <w:iCs/>
                <w:sz w:val="24"/>
                <w:szCs w:val="24"/>
                <w:lang w:eastAsia="ar-SA"/>
              </w:rPr>
              <w:t xml:space="preserve"> геометрические фигуры с заданными свойствами.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Переводить </w:t>
            </w:r>
            <w:r w:rsidRPr="006B72F1">
              <w:rPr>
                <w:rFonts w:ascii="Times New Roman" w:eastAsia="Times New Roman" w:hAnsi="Times New Roman" w:cs="Times New Roman"/>
                <w:iCs/>
                <w:sz w:val="24"/>
                <w:szCs w:val="24"/>
                <w:lang w:eastAsia="ar-SA"/>
              </w:rPr>
              <w:t xml:space="preserve">единицы длины, площади; </w:t>
            </w:r>
            <w:r w:rsidRPr="006B72F1">
              <w:rPr>
                <w:rFonts w:ascii="Times New Roman" w:eastAsia="Times New Roman" w:hAnsi="Times New Roman" w:cs="Times New Roman"/>
                <w:sz w:val="24"/>
                <w:szCs w:val="24"/>
                <w:lang w:eastAsia="ar-SA"/>
              </w:rPr>
              <w:t>сравнивать</w:t>
            </w:r>
            <w:r w:rsidRPr="006B72F1">
              <w:rPr>
                <w:rFonts w:ascii="Times New Roman" w:eastAsia="Times New Roman" w:hAnsi="Times New Roman" w:cs="Times New Roman"/>
                <w:iCs/>
                <w:sz w:val="24"/>
                <w:szCs w:val="24"/>
                <w:lang w:eastAsia="ar-SA"/>
              </w:rPr>
              <w:t xml:space="preserve"> и </w:t>
            </w:r>
            <w:r w:rsidRPr="006B72F1">
              <w:rPr>
                <w:rFonts w:ascii="Times New Roman" w:eastAsia="Times New Roman" w:hAnsi="Times New Roman" w:cs="Times New Roman"/>
                <w:sz w:val="24"/>
                <w:szCs w:val="24"/>
                <w:lang w:eastAsia="ar-SA"/>
              </w:rPr>
              <w:t>упорядочивать</w:t>
            </w:r>
            <w:r w:rsidRPr="006B72F1">
              <w:rPr>
                <w:rFonts w:ascii="Times New Roman" w:eastAsia="Times New Roman" w:hAnsi="Times New Roman" w:cs="Times New Roman"/>
                <w:iCs/>
                <w:sz w:val="24"/>
                <w:szCs w:val="24"/>
                <w:lang w:eastAsia="ar-SA"/>
              </w:rPr>
              <w:t xml:space="preserve"> величины.</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Выполнять</w:t>
            </w:r>
            <w:r w:rsidRPr="006B72F1">
              <w:rPr>
                <w:rFonts w:ascii="Times New Roman" w:eastAsia="Times New Roman" w:hAnsi="Times New Roman" w:cs="Times New Roman"/>
                <w:iCs/>
                <w:sz w:val="24"/>
                <w:szCs w:val="24"/>
                <w:lang w:eastAsia="ar-SA"/>
              </w:rPr>
              <w:t xml:space="preserve"> арифметические действия с многозначными числами, с именованными числами.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Вычислять</w:t>
            </w:r>
            <w:r w:rsidRPr="006B72F1">
              <w:rPr>
                <w:rFonts w:ascii="Times New Roman" w:eastAsia="Times New Roman" w:hAnsi="Times New Roman" w:cs="Times New Roman"/>
                <w:iCs/>
                <w:sz w:val="24"/>
                <w:szCs w:val="24"/>
                <w:lang w:eastAsia="ar-SA"/>
              </w:rPr>
              <w:t xml:space="preserve"> периметр и площадь прямоугольника.</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Оценивать</w:t>
            </w:r>
            <w:r w:rsidRPr="006B72F1">
              <w:rPr>
                <w:rFonts w:ascii="Times New Roman" w:eastAsia="Times New Roman" w:hAnsi="Times New Roman" w:cs="Times New Roman"/>
                <w:iCs/>
                <w:sz w:val="24"/>
                <w:szCs w:val="24"/>
                <w:lang w:eastAsia="ar-SA"/>
              </w:rPr>
              <w:t xml:space="preserve"> площадь криволинейной фигуры на клетчатой бумаге.</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Определять </w:t>
            </w:r>
            <w:r w:rsidRPr="006B72F1">
              <w:rPr>
                <w:rFonts w:ascii="Times New Roman" w:eastAsia="Times New Roman" w:hAnsi="Times New Roman" w:cs="Times New Roman"/>
                <w:iCs/>
                <w:sz w:val="24"/>
                <w:szCs w:val="24"/>
                <w:lang w:eastAsia="ar-SA"/>
              </w:rPr>
              <w:t>сходства и различия геометрических фигур.</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Выполнять </w:t>
            </w:r>
            <w:r w:rsidRPr="006B72F1">
              <w:rPr>
                <w:rFonts w:ascii="Times New Roman" w:eastAsia="Times New Roman" w:hAnsi="Times New Roman" w:cs="Times New Roman"/>
                <w:iCs/>
                <w:sz w:val="24"/>
                <w:szCs w:val="24"/>
                <w:lang w:eastAsia="ar-SA"/>
              </w:rPr>
              <w:t>геометрические построения по заданному алгоритму.</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Ориентироваться </w:t>
            </w:r>
            <w:r w:rsidRPr="006B72F1">
              <w:rPr>
                <w:rFonts w:ascii="Times New Roman" w:eastAsia="Times New Roman" w:hAnsi="Times New Roman" w:cs="Times New Roman"/>
                <w:iCs/>
                <w:sz w:val="24"/>
                <w:szCs w:val="24"/>
                <w:lang w:eastAsia="ar-SA"/>
              </w:rPr>
              <w:t>в схемах.</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Соотносить </w:t>
            </w:r>
            <w:r w:rsidRPr="006B72F1">
              <w:rPr>
                <w:rFonts w:ascii="Times New Roman" w:eastAsia="Times New Roman" w:hAnsi="Times New Roman" w:cs="Times New Roman"/>
                <w:iCs/>
                <w:sz w:val="24"/>
                <w:szCs w:val="24"/>
                <w:lang w:eastAsia="ar-SA"/>
              </w:rPr>
              <w:t>реальные размеры объекта и размеры его изображения на схеме.</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Моделировать</w:t>
            </w:r>
            <w:r w:rsidRPr="006B72F1">
              <w:rPr>
                <w:rFonts w:ascii="Times New Roman" w:eastAsia="Times New Roman" w:hAnsi="Times New Roman" w:cs="Times New Roman"/>
                <w:iCs/>
                <w:sz w:val="24"/>
                <w:szCs w:val="24"/>
                <w:lang w:eastAsia="ar-SA"/>
              </w:rPr>
              <w:t xml:space="preserve"> условие задачи.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Углублять </w:t>
            </w:r>
            <w:r w:rsidRPr="006B72F1">
              <w:rPr>
                <w:rFonts w:ascii="Times New Roman" w:eastAsia="Times New Roman" w:hAnsi="Times New Roman" w:cs="Times New Roman"/>
                <w:iCs/>
                <w:sz w:val="24"/>
                <w:szCs w:val="24"/>
                <w:lang w:eastAsia="ar-SA"/>
              </w:rPr>
              <w:t xml:space="preserve">полученные знания. </w:t>
            </w:r>
            <w:r w:rsidRPr="006B72F1">
              <w:rPr>
                <w:rFonts w:ascii="Times New Roman" w:eastAsia="Times New Roman" w:hAnsi="Times New Roman" w:cs="Times New Roman"/>
                <w:sz w:val="24"/>
                <w:szCs w:val="24"/>
                <w:lang w:eastAsia="ar-SA"/>
              </w:rPr>
              <w:t>Находить</w:t>
            </w:r>
            <w:r w:rsidRPr="006B72F1">
              <w:rPr>
                <w:rFonts w:ascii="Times New Roman" w:eastAsia="Times New Roman" w:hAnsi="Times New Roman" w:cs="Times New Roman"/>
                <w:iCs/>
                <w:sz w:val="24"/>
                <w:szCs w:val="24"/>
                <w:lang w:eastAsia="ar-SA"/>
              </w:rPr>
              <w:t xml:space="preserve"> нужную  информацию, пользуясь разными источниками.</w:t>
            </w:r>
          </w:p>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eastAsia="Times New Roman" w:hAnsi="Times New Roman" w:cs="Times New Roman"/>
                <w:sz w:val="24"/>
                <w:szCs w:val="24"/>
                <w:lang w:eastAsia="ar-SA"/>
              </w:rPr>
              <w:t xml:space="preserve">Выбирать форму участия в проектной деятельности по теме «Геометрические фигуры»: </w:t>
            </w:r>
            <w:r w:rsidRPr="006B72F1">
              <w:rPr>
                <w:rFonts w:ascii="Times New Roman" w:eastAsia="Times New Roman" w:hAnsi="Times New Roman" w:cs="Times New Roman"/>
                <w:iCs/>
                <w:sz w:val="24"/>
                <w:szCs w:val="24"/>
                <w:lang w:eastAsia="ar-SA"/>
              </w:rPr>
              <w:t>подбирать</w:t>
            </w:r>
            <w:r w:rsidRPr="006B72F1">
              <w:rPr>
                <w:rFonts w:ascii="Times New Roman" w:eastAsia="Times New Roman" w:hAnsi="Times New Roman" w:cs="Times New Roman"/>
                <w:sz w:val="24"/>
                <w:szCs w:val="24"/>
                <w:lang w:eastAsia="ar-SA"/>
              </w:rPr>
              <w:t xml:space="preserve"> материал по теме; </w:t>
            </w:r>
            <w:r w:rsidRPr="006B72F1">
              <w:rPr>
                <w:rFonts w:ascii="Times New Roman" w:eastAsia="Times New Roman" w:hAnsi="Times New Roman" w:cs="Times New Roman"/>
                <w:iCs/>
                <w:sz w:val="24"/>
                <w:szCs w:val="24"/>
                <w:lang w:eastAsia="ar-SA"/>
              </w:rPr>
              <w:t>моделировать</w:t>
            </w:r>
            <w:r w:rsidRPr="006B72F1">
              <w:rPr>
                <w:rFonts w:ascii="Times New Roman" w:eastAsia="Times New Roman" w:hAnsi="Times New Roman" w:cs="Times New Roman"/>
                <w:sz w:val="24"/>
                <w:szCs w:val="24"/>
                <w:lang w:eastAsia="ar-SA"/>
              </w:rPr>
              <w:t xml:space="preserve"> пространственные фигуры; </w:t>
            </w:r>
            <w:r w:rsidRPr="006B72F1">
              <w:rPr>
                <w:rFonts w:ascii="Times New Roman" w:eastAsia="Times New Roman" w:hAnsi="Times New Roman" w:cs="Times New Roman"/>
                <w:iCs/>
                <w:sz w:val="24"/>
                <w:szCs w:val="24"/>
                <w:lang w:eastAsia="ar-SA"/>
              </w:rPr>
              <w:t>проводить исследование</w:t>
            </w:r>
            <w:r w:rsidRPr="006B72F1">
              <w:rPr>
                <w:rFonts w:ascii="Times New Roman" w:eastAsia="Times New Roman" w:hAnsi="Times New Roman" w:cs="Times New Roman"/>
                <w:sz w:val="24"/>
                <w:szCs w:val="24"/>
                <w:lang w:eastAsia="ar-SA"/>
              </w:rPr>
              <w:t xml:space="preserve"> соотношения между единицами объема. </w:t>
            </w:r>
            <w:r w:rsidRPr="006B72F1">
              <w:rPr>
                <w:rFonts w:ascii="Times New Roman" w:eastAsia="Times New Roman" w:hAnsi="Times New Roman" w:cs="Times New Roman"/>
                <w:iCs/>
                <w:sz w:val="24"/>
                <w:szCs w:val="24"/>
                <w:lang w:eastAsia="ar-SA"/>
              </w:rPr>
              <w:t>Планировать</w:t>
            </w:r>
            <w:r w:rsidRPr="006B72F1">
              <w:rPr>
                <w:rFonts w:ascii="Times New Roman" w:eastAsia="Times New Roman" w:hAnsi="Times New Roman" w:cs="Times New Roman"/>
                <w:sz w:val="24"/>
                <w:szCs w:val="24"/>
                <w:lang w:eastAsia="ar-SA"/>
              </w:rPr>
              <w:t xml:space="preserve"> свою деятельность в соответствии с поставленной целью</w:t>
            </w: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123.</w:t>
            </w:r>
          </w:p>
        </w:tc>
        <w:tc>
          <w:tcPr>
            <w:tcW w:w="2820" w:type="dxa"/>
          </w:tcPr>
          <w:p w:rsidR="003A2D3A" w:rsidRPr="00334E20" w:rsidRDefault="00780FC5" w:rsidP="00780FC5">
            <w:pPr>
              <w:snapToGrid w:val="0"/>
              <w:spacing w:after="0" w:line="240" w:lineRule="auto"/>
              <w:rPr>
                <w:rFonts w:ascii="Times New Roman" w:hAnsi="Times New Roman" w:cs="Times New Roman"/>
                <w:b/>
                <w:sz w:val="24"/>
                <w:szCs w:val="24"/>
              </w:rPr>
            </w:pPr>
            <w:r w:rsidRPr="00334E20">
              <w:rPr>
                <w:rFonts w:ascii="Times New Roman" w:eastAsia="Times New Roman" w:hAnsi="Times New Roman" w:cs="Times New Roman"/>
                <w:b/>
                <w:sz w:val="24"/>
                <w:szCs w:val="24"/>
                <w:lang w:eastAsia="ar-SA"/>
              </w:rPr>
              <w:t>Итоговая комплексная работа (промежуточная аттестация)</w:t>
            </w:r>
          </w:p>
        </w:tc>
        <w:tc>
          <w:tcPr>
            <w:tcW w:w="5446" w:type="dxa"/>
          </w:tcPr>
          <w:p w:rsidR="003A2D3A" w:rsidRPr="006B72F1" w:rsidRDefault="00780FC5" w:rsidP="00780F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Проверить уровень предметных и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результатов</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124.</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Измерение длины</w:t>
            </w:r>
          </w:p>
        </w:tc>
        <w:tc>
          <w:tcPr>
            <w:tcW w:w="5446" w:type="dxa"/>
          </w:tcPr>
          <w:p w:rsidR="003A2D3A" w:rsidRPr="006B72F1" w:rsidRDefault="003A2D3A" w:rsidP="00780FC5">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Обобщение знаний учащихся о единицах длины. Отработка умений измерять длину отрезка, изображать отрезок заданной длины; вычислять периметр прямоугольника</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125.</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Измерение площади</w:t>
            </w:r>
          </w:p>
        </w:tc>
        <w:tc>
          <w:tcPr>
            <w:tcW w:w="5446" w:type="dxa"/>
          </w:tcPr>
          <w:p w:rsidR="003A2D3A" w:rsidRPr="006B72F1" w:rsidRDefault="003A2D3A" w:rsidP="00780FC5">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Обобщение знаний учащихся о единицах площади. Отработка умений определять площадь геометрической фигуры на клетчатой бумаге; вычислять площадь прямоугольника</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126-128.</w:t>
            </w:r>
          </w:p>
        </w:tc>
        <w:tc>
          <w:tcPr>
            <w:tcW w:w="13790" w:type="dxa"/>
            <w:gridSpan w:val="3"/>
          </w:tcPr>
          <w:p w:rsidR="003A2D3A" w:rsidRPr="006B72F1" w:rsidRDefault="004B0AB5" w:rsidP="003A2D3A">
            <w:pPr>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Закрепление по теме:</w:t>
            </w:r>
            <w:r w:rsidR="003A2D3A" w:rsidRPr="006B72F1">
              <w:rPr>
                <w:rFonts w:ascii="Times New Roman" w:eastAsia="Times New Roman" w:hAnsi="Times New Roman" w:cs="Times New Roman"/>
                <w:sz w:val="24"/>
                <w:szCs w:val="24"/>
                <w:lang w:eastAsia="ar-SA"/>
              </w:rPr>
              <w:t xml:space="preserve">  «Фигуры и величины»  </w:t>
            </w:r>
          </w:p>
          <w:p w:rsidR="003A2D3A" w:rsidRPr="00F15F6B" w:rsidRDefault="004B0AB5" w:rsidP="003A2D3A">
            <w:pPr>
              <w:spacing w:after="0" w:line="240" w:lineRule="auto"/>
              <w:rPr>
                <w:rFonts w:ascii="Times New Roman" w:eastAsia="Times New Roman" w:hAnsi="Times New Roman" w:cs="Times New Roman"/>
                <w:b/>
                <w:sz w:val="24"/>
                <w:szCs w:val="24"/>
                <w:lang w:eastAsia="ar-SA"/>
              </w:rPr>
            </w:pPr>
            <w:r w:rsidRPr="00F15F6B">
              <w:rPr>
                <w:rFonts w:ascii="Times New Roman" w:eastAsia="Times New Roman" w:hAnsi="Times New Roman" w:cs="Times New Roman"/>
                <w:b/>
                <w:sz w:val="24"/>
                <w:szCs w:val="24"/>
                <w:lang w:eastAsia="ar-SA"/>
              </w:rPr>
              <w:t>Самостоятельная работа №6 по теме: «Арифметические действия и их свойства»</w:t>
            </w:r>
          </w:p>
          <w:p w:rsidR="003A2D3A" w:rsidRPr="006B72F1" w:rsidRDefault="003A2D3A" w:rsidP="003A2D3A">
            <w:pPr>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Тема. Работа над ошибками. Закрепление </w:t>
            </w:r>
            <w:proofErr w:type="gramStart"/>
            <w:r w:rsidRPr="006B72F1">
              <w:rPr>
                <w:rFonts w:ascii="Times New Roman" w:eastAsia="Times New Roman" w:hAnsi="Times New Roman" w:cs="Times New Roman"/>
                <w:sz w:val="24"/>
                <w:szCs w:val="24"/>
                <w:lang w:eastAsia="ar-SA"/>
              </w:rPr>
              <w:t>изученного</w:t>
            </w:r>
            <w:proofErr w:type="gramEnd"/>
            <w:r w:rsidR="004B0AB5">
              <w:rPr>
                <w:rFonts w:ascii="Times New Roman" w:eastAsia="Times New Roman" w:hAnsi="Times New Roman" w:cs="Times New Roman"/>
                <w:sz w:val="24"/>
                <w:szCs w:val="24"/>
                <w:lang w:eastAsia="ar-SA"/>
              </w:rPr>
              <w:t xml:space="preserve"> по теме: «Фигуры и величины»</w:t>
            </w:r>
          </w:p>
          <w:p w:rsidR="003A2D3A" w:rsidRPr="006B72F1" w:rsidRDefault="003A2D3A" w:rsidP="003A2D3A">
            <w:pPr>
              <w:suppressAutoHyphens/>
              <w:spacing w:after="0" w:line="240" w:lineRule="auto"/>
              <w:rPr>
                <w:rFonts w:ascii="Times New Roman" w:eastAsia="Times New Roman" w:hAnsi="Times New Roman" w:cs="Times New Roman"/>
                <w:sz w:val="24"/>
                <w:szCs w:val="24"/>
                <w:lang w:eastAsia="ar-SA"/>
              </w:rPr>
            </w:pPr>
          </w:p>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20703E">
        <w:tc>
          <w:tcPr>
            <w:tcW w:w="14786" w:type="dxa"/>
            <w:gridSpan w:val="4"/>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Решение текстовых задач.</w:t>
            </w: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129.</w:t>
            </w:r>
          </w:p>
        </w:tc>
        <w:tc>
          <w:tcPr>
            <w:tcW w:w="2820" w:type="dxa"/>
          </w:tcPr>
          <w:p w:rsidR="003A2D3A" w:rsidRPr="006B72F1" w:rsidRDefault="003A2D3A" w:rsidP="00532BB4">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 xml:space="preserve">Решение задач на </w:t>
            </w:r>
            <w:r w:rsidRPr="006B72F1">
              <w:rPr>
                <w:rFonts w:ascii="Times New Roman" w:hAnsi="Times New Roman" w:cs="Times New Roman"/>
                <w:sz w:val="24"/>
                <w:szCs w:val="24"/>
              </w:rPr>
              <w:lastRenderedPageBreak/>
              <w:t>стоимость</w:t>
            </w:r>
          </w:p>
        </w:tc>
        <w:tc>
          <w:tcPr>
            <w:tcW w:w="5446" w:type="dxa"/>
          </w:tcPr>
          <w:p w:rsidR="003A2D3A" w:rsidRPr="006B72F1" w:rsidRDefault="003A2D3A" w:rsidP="003A2D3A">
            <w:pPr>
              <w:spacing w:after="0" w:line="240" w:lineRule="auto"/>
              <w:jc w:val="center"/>
              <w:rPr>
                <w:rFonts w:ascii="Times New Roman" w:hAnsi="Times New Roman" w:cs="Times New Roman"/>
                <w:sz w:val="24"/>
                <w:szCs w:val="24"/>
              </w:rPr>
            </w:pPr>
          </w:p>
        </w:tc>
        <w:tc>
          <w:tcPr>
            <w:tcW w:w="5524" w:type="dxa"/>
            <w:vMerge w:val="restart"/>
          </w:tcPr>
          <w:p w:rsidR="003A2D3A" w:rsidRPr="006B72F1" w:rsidRDefault="003A2D3A" w:rsidP="003A2D3A">
            <w:pPr>
              <w:snapToGrid w:val="0"/>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Решать задачи </w:t>
            </w:r>
            <w:r w:rsidRPr="006B72F1">
              <w:rPr>
                <w:rFonts w:ascii="Times New Roman" w:eastAsia="Times New Roman" w:hAnsi="Times New Roman" w:cs="Times New Roman"/>
                <w:iCs/>
                <w:sz w:val="24"/>
                <w:szCs w:val="24"/>
                <w:lang w:eastAsia="ar-SA"/>
              </w:rPr>
              <w:t xml:space="preserve">в 2–4 действия на определение </w:t>
            </w:r>
            <w:r w:rsidRPr="006B72F1">
              <w:rPr>
                <w:rFonts w:ascii="Times New Roman" w:eastAsia="Times New Roman" w:hAnsi="Times New Roman" w:cs="Times New Roman"/>
                <w:iCs/>
                <w:sz w:val="24"/>
                <w:szCs w:val="24"/>
                <w:lang w:eastAsia="ar-SA"/>
              </w:rPr>
              <w:lastRenderedPageBreak/>
              <w:t xml:space="preserve">стоимости, цены и количества товара; на движение в одном направлении и </w:t>
            </w:r>
            <w:proofErr w:type="gramStart"/>
            <w:r w:rsidRPr="006B72F1">
              <w:rPr>
                <w:rFonts w:ascii="Times New Roman" w:eastAsia="Times New Roman" w:hAnsi="Times New Roman" w:cs="Times New Roman"/>
                <w:iCs/>
                <w:sz w:val="24"/>
                <w:szCs w:val="24"/>
                <w:lang w:eastAsia="ar-SA"/>
              </w:rPr>
              <w:t>противоположных</w:t>
            </w:r>
            <w:proofErr w:type="gramEnd"/>
            <w:r w:rsidRPr="006B72F1">
              <w:rPr>
                <w:rFonts w:ascii="Times New Roman" w:eastAsia="Times New Roman" w:hAnsi="Times New Roman" w:cs="Times New Roman"/>
                <w:iCs/>
                <w:sz w:val="24"/>
                <w:szCs w:val="24"/>
                <w:lang w:eastAsia="ar-SA"/>
              </w:rPr>
              <w:t>; на определение объема, производительности и времени работы; на совместную работу; на доли.</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Составлять краткую запись</w:t>
            </w:r>
            <w:r w:rsidRPr="006B72F1">
              <w:rPr>
                <w:rFonts w:ascii="Times New Roman" w:eastAsia="Times New Roman" w:hAnsi="Times New Roman" w:cs="Times New Roman"/>
                <w:iCs/>
                <w:sz w:val="24"/>
                <w:szCs w:val="24"/>
                <w:lang w:eastAsia="ar-SA"/>
              </w:rPr>
              <w:t xml:space="preserve"> условия.</w:t>
            </w:r>
            <w:r w:rsidRPr="006B72F1">
              <w:rPr>
                <w:rFonts w:ascii="Times New Roman" w:eastAsia="Times New Roman" w:hAnsi="Times New Roman" w:cs="Times New Roman"/>
                <w:sz w:val="24"/>
                <w:szCs w:val="24"/>
                <w:lang w:eastAsia="ar-SA"/>
              </w:rPr>
              <w:t xml:space="preserve"> </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Моделировать </w:t>
            </w:r>
            <w:r w:rsidRPr="006B72F1">
              <w:rPr>
                <w:rFonts w:ascii="Times New Roman" w:eastAsia="Times New Roman" w:hAnsi="Times New Roman" w:cs="Times New Roman"/>
                <w:iCs/>
                <w:sz w:val="24"/>
                <w:szCs w:val="24"/>
                <w:lang w:eastAsia="ar-SA"/>
              </w:rPr>
              <w:t>условие задачи.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iCs/>
                <w:sz w:val="24"/>
                <w:szCs w:val="24"/>
                <w:lang w:eastAsia="ar-SA"/>
              </w:rPr>
              <w:t>Использовать обобщенные способы решения задач на движение, на производительность.</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Оценивать</w:t>
            </w:r>
            <w:r w:rsidRPr="006B72F1">
              <w:rPr>
                <w:rFonts w:ascii="Times New Roman" w:eastAsia="Times New Roman" w:hAnsi="Times New Roman" w:cs="Times New Roman"/>
                <w:iCs/>
                <w:sz w:val="24"/>
                <w:szCs w:val="24"/>
                <w:lang w:eastAsia="ar-SA"/>
              </w:rPr>
              <w:t xml:space="preserve"> верность высказываний.</w:t>
            </w:r>
          </w:p>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eastAsia="Times New Roman" w:hAnsi="Times New Roman" w:cs="Times New Roman"/>
                <w:sz w:val="24"/>
                <w:szCs w:val="24"/>
                <w:lang w:eastAsia="ar-SA"/>
              </w:rPr>
              <w:t>Ориентироваться</w:t>
            </w:r>
            <w:r w:rsidRPr="006B72F1">
              <w:rPr>
                <w:rFonts w:ascii="Times New Roman" w:eastAsia="Times New Roman" w:hAnsi="Times New Roman" w:cs="Times New Roman"/>
                <w:iCs/>
                <w:sz w:val="24"/>
                <w:szCs w:val="24"/>
                <w:lang w:eastAsia="ar-SA"/>
              </w:rPr>
              <w:t xml:space="preserve"> в тестовой форме проведения аттестации</w:t>
            </w:r>
          </w:p>
        </w:tc>
      </w:tr>
      <w:tr w:rsidR="003A2D3A" w:rsidRPr="006B72F1" w:rsidTr="00532BB4">
        <w:trPr>
          <w:trHeight w:val="600"/>
        </w:trPr>
        <w:tc>
          <w:tcPr>
            <w:tcW w:w="996" w:type="dxa"/>
          </w:tcPr>
          <w:p w:rsidR="003A2D3A" w:rsidRPr="006B72F1" w:rsidRDefault="00532BB4" w:rsidP="003A2D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130</w:t>
            </w:r>
          </w:p>
        </w:tc>
        <w:tc>
          <w:tcPr>
            <w:tcW w:w="2820" w:type="dxa"/>
          </w:tcPr>
          <w:p w:rsidR="00532BB4" w:rsidRPr="006B72F1" w:rsidRDefault="003A2D3A" w:rsidP="00532BB4">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Решение задач на движение</w:t>
            </w:r>
          </w:p>
        </w:tc>
        <w:tc>
          <w:tcPr>
            <w:tcW w:w="5446" w:type="dxa"/>
          </w:tcPr>
          <w:p w:rsidR="003A2D3A" w:rsidRPr="006B72F1" w:rsidRDefault="003A2D3A" w:rsidP="003A2D3A">
            <w:pPr>
              <w:spacing w:after="0" w:line="240" w:lineRule="auto"/>
              <w:jc w:val="center"/>
              <w:rPr>
                <w:rFonts w:ascii="Times New Roman" w:hAnsi="Times New Roman" w:cs="Times New Roman"/>
                <w:sz w:val="24"/>
                <w:szCs w:val="24"/>
              </w:rPr>
            </w:pP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532BB4" w:rsidRPr="006B72F1" w:rsidTr="00532BB4">
        <w:trPr>
          <w:trHeight w:val="320"/>
        </w:trPr>
        <w:tc>
          <w:tcPr>
            <w:tcW w:w="996" w:type="dxa"/>
          </w:tcPr>
          <w:p w:rsidR="00532BB4" w:rsidRDefault="00532BB4" w:rsidP="003A2D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131</w:t>
            </w:r>
          </w:p>
        </w:tc>
        <w:tc>
          <w:tcPr>
            <w:tcW w:w="2820" w:type="dxa"/>
          </w:tcPr>
          <w:p w:rsidR="00532BB4" w:rsidRPr="00532BB4" w:rsidRDefault="00532BB4" w:rsidP="00532BB4">
            <w:pPr>
              <w:spacing w:after="0" w:line="240" w:lineRule="auto"/>
              <w:rPr>
                <w:rFonts w:ascii="Times New Roman" w:hAnsi="Times New Roman" w:cs="Times New Roman"/>
                <w:b/>
                <w:sz w:val="24"/>
                <w:szCs w:val="24"/>
              </w:rPr>
            </w:pPr>
            <w:r w:rsidRPr="00532BB4">
              <w:rPr>
                <w:rFonts w:ascii="Times New Roman" w:hAnsi="Times New Roman" w:cs="Times New Roman"/>
                <w:b/>
                <w:sz w:val="24"/>
                <w:szCs w:val="24"/>
              </w:rPr>
              <w:t>Итоговая контрольная работа (промежуточная аттестация)</w:t>
            </w:r>
          </w:p>
        </w:tc>
        <w:tc>
          <w:tcPr>
            <w:tcW w:w="5446" w:type="dxa"/>
          </w:tcPr>
          <w:p w:rsidR="00532BB4" w:rsidRPr="006B72F1" w:rsidRDefault="00532BB4" w:rsidP="003A2D3A">
            <w:pPr>
              <w:spacing w:after="0" w:line="240" w:lineRule="auto"/>
              <w:jc w:val="center"/>
              <w:rPr>
                <w:rFonts w:ascii="Times New Roman" w:hAnsi="Times New Roman" w:cs="Times New Roman"/>
                <w:sz w:val="24"/>
                <w:szCs w:val="24"/>
              </w:rPr>
            </w:pPr>
          </w:p>
        </w:tc>
        <w:tc>
          <w:tcPr>
            <w:tcW w:w="5524" w:type="dxa"/>
            <w:vMerge/>
          </w:tcPr>
          <w:p w:rsidR="00532BB4" w:rsidRPr="006B72F1" w:rsidRDefault="00532BB4" w:rsidP="003A2D3A">
            <w:pPr>
              <w:spacing w:after="0" w:line="240" w:lineRule="auto"/>
              <w:jc w:val="center"/>
              <w:rPr>
                <w:rFonts w:ascii="Times New Roman" w:hAnsi="Times New Roman" w:cs="Times New Roman"/>
                <w:sz w:val="24"/>
                <w:szCs w:val="24"/>
              </w:rPr>
            </w:pPr>
          </w:p>
        </w:tc>
      </w:tr>
      <w:tr w:rsidR="00532BB4" w:rsidRPr="006B72F1" w:rsidTr="005544C9">
        <w:trPr>
          <w:trHeight w:val="212"/>
        </w:trPr>
        <w:tc>
          <w:tcPr>
            <w:tcW w:w="996" w:type="dxa"/>
          </w:tcPr>
          <w:p w:rsidR="00532BB4" w:rsidRDefault="00532BB4" w:rsidP="003A2D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132</w:t>
            </w:r>
          </w:p>
        </w:tc>
        <w:tc>
          <w:tcPr>
            <w:tcW w:w="2820" w:type="dxa"/>
          </w:tcPr>
          <w:p w:rsidR="00532BB4" w:rsidRDefault="00532BB4" w:rsidP="003A2D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Решение задач на движение</w:t>
            </w:r>
          </w:p>
        </w:tc>
        <w:tc>
          <w:tcPr>
            <w:tcW w:w="5446" w:type="dxa"/>
          </w:tcPr>
          <w:p w:rsidR="00532BB4" w:rsidRPr="006B72F1" w:rsidRDefault="00532BB4" w:rsidP="003A2D3A">
            <w:pPr>
              <w:spacing w:after="0" w:line="240" w:lineRule="auto"/>
              <w:jc w:val="center"/>
              <w:rPr>
                <w:rFonts w:ascii="Times New Roman" w:hAnsi="Times New Roman" w:cs="Times New Roman"/>
                <w:sz w:val="24"/>
                <w:szCs w:val="24"/>
              </w:rPr>
            </w:pPr>
          </w:p>
        </w:tc>
        <w:tc>
          <w:tcPr>
            <w:tcW w:w="5524" w:type="dxa"/>
            <w:vMerge/>
          </w:tcPr>
          <w:p w:rsidR="00532BB4" w:rsidRPr="006B72F1" w:rsidRDefault="00532BB4" w:rsidP="003A2D3A">
            <w:pPr>
              <w:spacing w:after="0" w:line="240" w:lineRule="auto"/>
              <w:jc w:val="center"/>
              <w:rPr>
                <w:rFonts w:ascii="Times New Roman" w:hAnsi="Times New Roman" w:cs="Times New Roman"/>
                <w:sz w:val="24"/>
                <w:szCs w:val="24"/>
              </w:rPr>
            </w:pPr>
          </w:p>
        </w:tc>
      </w:tr>
      <w:tr w:rsidR="003A2D3A" w:rsidRPr="006B72F1" w:rsidTr="00532BB4">
        <w:trPr>
          <w:trHeight w:val="1797"/>
        </w:trPr>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133.</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Решение задач   на доли</w:t>
            </w:r>
          </w:p>
        </w:tc>
        <w:tc>
          <w:tcPr>
            <w:tcW w:w="5446" w:type="dxa"/>
          </w:tcPr>
          <w:p w:rsidR="003A2D3A" w:rsidRPr="006B72F1" w:rsidRDefault="003A2D3A" w:rsidP="003A2D3A">
            <w:pPr>
              <w:spacing w:after="0" w:line="240" w:lineRule="auto"/>
              <w:jc w:val="center"/>
              <w:rPr>
                <w:rFonts w:ascii="Times New Roman" w:hAnsi="Times New Roman" w:cs="Times New Roman"/>
                <w:sz w:val="24"/>
                <w:szCs w:val="24"/>
              </w:rPr>
            </w:pP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4B0AB5">
        <w:trPr>
          <w:trHeight w:val="720"/>
        </w:trPr>
        <w:tc>
          <w:tcPr>
            <w:tcW w:w="996" w:type="dxa"/>
          </w:tcPr>
          <w:p w:rsidR="003A2D3A" w:rsidRPr="006B72F1" w:rsidRDefault="004B0AB5" w:rsidP="003A2D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134-135</w:t>
            </w:r>
          </w:p>
        </w:tc>
        <w:tc>
          <w:tcPr>
            <w:tcW w:w="13790" w:type="dxa"/>
            <w:gridSpan w:val="3"/>
          </w:tcPr>
          <w:p w:rsidR="003A2D3A" w:rsidRDefault="004B0AB5" w:rsidP="004B0AB5">
            <w:pPr>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Интеллектуальный марафон «В стране математики»</w:t>
            </w:r>
          </w:p>
          <w:p w:rsidR="004B0AB5" w:rsidRDefault="004B0AB5" w:rsidP="004B0AB5">
            <w:pPr>
              <w:snapToGrid w:val="0"/>
              <w:spacing w:after="0" w:line="240" w:lineRule="auto"/>
              <w:jc w:val="both"/>
              <w:rPr>
                <w:rFonts w:ascii="Times New Roman" w:eastAsia="Times New Roman" w:hAnsi="Times New Roman" w:cs="Times New Roman"/>
                <w:sz w:val="24"/>
                <w:szCs w:val="24"/>
                <w:lang w:eastAsia="ar-SA"/>
              </w:rPr>
            </w:pPr>
          </w:p>
          <w:p w:rsidR="004B0AB5" w:rsidRPr="004B0AB5" w:rsidRDefault="004B0AB5" w:rsidP="004B0AB5">
            <w:pPr>
              <w:snapToGrid w:val="0"/>
              <w:spacing w:after="0" w:line="240" w:lineRule="auto"/>
              <w:jc w:val="both"/>
              <w:rPr>
                <w:rFonts w:ascii="Times New Roman" w:eastAsia="Times New Roman" w:hAnsi="Times New Roman" w:cs="Times New Roman"/>
                <w:sz w:val="24"/>
                <w:szCs w:val="24"/>
                <w:lang w:eastAsia="ar-SA"/>
              </w:rPr>
            </w:pPr>
          </w:p>
        </w:tc>
      </w:tr>
      <w:tr w:rsidR="004B0AB5" w:rsidRPr="006B72F1" w:rsidTr="005544C9">
        <w:trPr>
          <w:trHeight w:val="383"/>
        </w:trPr>
        <w:tc>
          <w:tcPr>
            <w:tcW w:w="996" w:type="dxa"/>
          </w:tcPr>
          <w:p w:rsidR="004B0AB5" w:rsidRDefault="004B0AB5" w:rsidP="003A2D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136</w:t>
            </w:r>
          </w:p>
        </w:tc>
        <w:tc>
          <w:tcPr>
            <w:tcW w:w="13790" w:type="dxa"/>
            <w:gridSpan w:val="3"/>
          </w:tcPr>
          <w:p w:rsidR="004B0AB5" w:rsidRDefault="004B0AB5" w:rsidP="004B0AB5">
            <w:pPr>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Защита проектов по теме: «Геометрические фигуры»</w:t>
            </w:r>
          </w:p>
        </w:tc>
      </w:tr>
    </w:tbl>
    <w:p w:rsidR="0039538E" w:rsidRDefault="0039538E"/>
    <w:sectPr w:rsidR="0039538E" w:rsidSect="005401B8">
      <w:pgSz w:w="16838" w:h="11906" w:orient="landscape"/>
      <w:pgMar w:top="567"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8"/>
    <w:multiLevelType w:val="multilevel"/>
    <w:tmpl w:val="00000008"/>
    <w:name w:val="WW8Num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C"/>
    <w:multiLevelType w:val="multilevel"/>
    <w:tmpl w:val="0000000C"/>
    <w:name w:val="WW8Num1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0D"/>
    <w:multiLevelType w:val="multilevel"/>
    <w:tmpl w:val="0000000D"/>
    <w:name w:val="WW8Num1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00000E"/>
    <w:multiLevelType w:val="multilevel"/>
    <w:tmpl w:val="0000000E"/>
    <w:name w:val="WW8Num1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nsid w:val="00000013"/>
    <w:multiLevelType w:val="multilevel"/>
    <w:tmpl w:val="00000013"/>
    <w:name w:val="WW8Num1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nsid w:val="00000021"/>
    <w:multiLevelType w:val="multilevel"/>
    <w:tmpl w:val="00000021"/>
    <w:name w:val="WW8Num3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nsid w:val="00000022"/>
    <w:multiLevelType w:val="multilevel"/>
    <w:tmpl w:val="00000022"/>
    <w:name w:val="WW8Num3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nsid w:val="00000023"/>
    <w:multiLevelType w:val="multilevel"/>
    <w:tmpl w:val="00000023"/>
    <w:name w:val="WW8Num3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nsid w:val="00000024"/>
    <w:multiLevelType w:val="multilevel"/>
    <w:tmpl w:val="AF0282FA"/>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nsid w:val="0000002B"/>
    <w:multiLevelType w:val="singleLevel"/>
    <w:tmpl w:val="0000002B"/>
    <w:name w:val="WW8Num43"/>
    <w:lvl w:ilvl="0">
      <w:start w:val="1"/>
      <w:numFmt w:val="bullet"/>
      <w:lvlText w:val=""/>
      <w:lvlJc w:val="left"/>
      <w:pPr>
        <w:tabs>
          <w:tab w:val="num" w:pos="765"/>
        </w:tabs>
        <w:ind w:left="765" w:hanging="360"/>
      </w:pPr>
      <w:rPr>
        <w:rFonts w:ascii="Symbol" w:hAnsi="Symbol"/>
      </w:rPr>
    </w:lvl>
  </w:abstractNum>
  <w:abstractNum w:abstractNumId="12">
    <w:nsid w:val="0000002E"/>
    <w:multiLevelType w:val="singleLevel"/>
    <w:tmpl w:val="0000002E"/>
    <w:name w:val="WW8Num46"/>
    <w:lvl w:ilvl="0">
      <w:start w:val="1"/>
      <w:numFmt w:val="bullet"/>
      <w:lvlText w:val=""/>
      <w:lvlJc w:val="left"/>
      <w:pPr>
        <w:tabs>
          <w:tab w:val="num" w:pos="765"/>
        </w:tabs>
        <w:ind w:left="765" w:hanging="360"/>
      </w:pPr>
      <w:rPr>
        <w:rFonts w:ascii="Symbol" w:hAnsi="Symbol"/>
      </w:rPr>
    </w:lvl>
  </w:abstractNum>
  <w:abstractNum w:abstractNumId="13">
    <w:nsid w:val="00000030"/>
    <w:multiLevelType w:val="singleLevel"/>
    <w:tmpl w:val="00000030"/>
    <w:name w:val="WW8Num48"/>
    <w:lvl w:ilvl="0">
      <w:start w:val="1"/>
      <w:numFmt w:val="bullet"/>
      <w:lvlText w:val=""/>
      <w:lvlJc w:val="left"/>
      <w:pPr>
        <w:tabs>
          <w:tab w:val="num" w:pos="720"/>
        </w:tabs>
        <w:ind w:left="720" w:hanging="360"/>
      </w:pPr>
      <w:rPr>
        <w:rFonts w:ascii="Symbol" w:hAnsi="Symbol"/>
      </w:rPr>
    </w:lvl>
  </w:abstractNum>
  <w:abstractNum w:abstractNumId="14">
    <w:nsid w:val="48164831"/>
    <w:multiLevelType w:val="hybridMultilevel"/>
    <w:tmpl w:val="D0C6E6E6"/>
    <w:lvl w:ilvl="0" w:tplc="A5F88E2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num>
  <w:num w:numId="2">
    <w:abstractNumId w:val="3"/>
  </w:num>
  <w:num w:numId="3">
    <w:abstractNumId w:val="8"/>
  </w:num>
  <w:num w:numId="4">
    <w:abstractNumId w:val="9"/>
  </w:num>
  <w:num w:numId="5">
    <w:abstractNumId w:val="5"/>
  </w:num>
  <w:num w:numId="6">
    <w:abstractNumId w:val="6"/>
  </w:num>
  <w:num w:numId="7">
    <w:abstractNumId w:val="7"/>
  </w:num>
  <w:num w:numId="8">
    <w:abstractNumId w:val="0"/>
  </w:num>
  <w:num w:numId="9">
    <w:abstractNumId w:val="2"/>
  </w:num>
  <w:num w:numId="10">
    <w:abstractNumId w:val="4"/>
  </w:num>
  <w:num w:numId="11">
    <w:abstractNumId w:val="10"/>
  </w:num>
  <w:num w:numId="12">
    <w:abstractNumId w:val="13"/>
  </w:num>
  <w:num w:numId="13">
    <w:abstractNumId w:val="11"/>
  </w:num>
  <w:num w:numId="14">
    <w:abstractNumId w:val="12"/>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283"/>
    <w:rsid w:val="001243C1"/>
    <w:rsid w:val="001A2283"/>
    <w:rsid w:val="001A73D7"/>
    <w:rsid w:val="0020703E"/>
    <w:rsid w:val="002133AF"/>
    <w:rsid w:val="002541A6"/>
    <w:rsid w:val="002646CD"/>
    <w:rsid w:val="002E5686"/>
    <w:rsid w:val="00334E20"/>
    <w:rsid w:val="0039538E"/>
    <w:rsid w:val="003A2D3A"/>
    <w:rsid w:val="004B0AB5"/>
    <w:rsid w:val="00502C02"/>
    <w:rsid w:val="00532BB4"/>
    <w:rsid w:val="005401B8"/>
    <w:rsid w:val="005544C9"/>
    <w:rsid w:val="005B0DC8"/>
    <w:rsid w:val="005E3E8F"/>
    <w:rsid w:val="006B72F1"/>
    <w:rsid w:val="00780FC5"/>
    <w:rsid w:val="008468D8"/>
    <w:rsid w:val="00880231"/>
    <w:rsid w:val="00AE4781"/>
    <w:rsid w:val="00AE796C"/>
    <w:rsid w:val="00BB5BBB"/>
    <w:rsid w:val="00C20C4C"/>
    <w:rsid w:val="00C638F7"/>
    <w:rsid w:val="00D358E1"/>
    <w:rsid w:val="00E51D74"/>
    <w:rsid w:val="00EF6A30"/>
    <w:rsid w:val="00F15F6B"/>
    <w:rsid w:val="00F172B8"/>
    <w:rsid w:val="00FA7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283"/>
    <w:pPr>
      <w:spacing w:after="160"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283"/>
    <w:pPr>
      <w:spacing w:line="256" w:lineRule="auto"/>
      <w:ind w:left="720"/>
      <w:contextualSpacing/>
    </w:pPr>
  </w:style>
  <w:style w:type="paragraph" w:styleId="a4">
    <w:name w:val="Normal (Web)"/>
    <w:basedOn w:val="a"/>
    <w:uiPriority w:val="99"/>
    <w:semiHidden/>
    <w:unhideWhenUsed/>
    <w:rsid w:val="001A2283"/>
    <w:pPr>
      <w:spacing w:before="90" w:after="90" w:line="240" w:lineRule="auto"/>
    </w:pPr>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3A2D3A"/>
  </w:style>
  <w:style w:type="table" w:styleId="a5">
    <w:name w:val="Table Grid"/>
    <w:basedOn w:val="a1"/>
    <w:uiPriority w:val="59"/>
    <w:rsid w:val="003A2D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283"/>
    <w:pPr>
      <w:spacing w:after="160"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283"/>
    <w:pPr>
      <w:spacing w:line="256" w:lineRule="auto"/>
      <w:ind w:left="720"/>
      <w:contextualSpacing/>
    </w:pPr>
  </w:style>
  <w:style w:type="paragraph" w:styleId="a4">
    <w:name w:val="Normal (Web)"/>
    <w:basedOn w:val="a"/>
    <w:uiPriority w:val="99"/>
    <w:semiHidden/>
    <w:unhideWhenUsed/>
    <w:rsid w:val="001A2283"/>
    <w:pPr>
      <w:spacing w:before="90" w:after="90" w:line="240" w:lineRule="auto"/>
    </w:pPr>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3A2D3A"/>
  </w:style>
  <w:style w:type="table" w:styleId="a5">
    <w:name w:val="Table Grid"/>
    <w:basedOn w:val="a1"/>
    <w:uiPriority w:val="59"/>
    <w:rsid w:val="003A2D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57909">
      <w:bodyDiv w:val="1"/>
      <w:marLeft w:val="0"/>
      <w:marRight w:val="0"/>
      <w:marTop w:val="0"/>
      <w:marBottom w:val="0"/>
      <w:divBdr>
        <w:top w:val="none" w:sz="0" w:space="0" w:color="auto"/>
        <w:left w:val="none" w:sz="0" w:space="0" w:color="auto"/>
        <w:bottom w:val="none" w:sz="0" w:space="0" w:color="auto"/>
        <w:right w:val="none" w:sz="0" w:space="0" w:color="auto"/>
      </w:divBdr>
    </w:div>
    <w:div w:id="1077745844">
      <w:bodyDiv w:val="1"/>
      <w:marLeft w:val="0"/>
      <w:marRight w:val="0"/>
      <w:marTop w:val="0"/>
      <w:marBottom w:val="0"/>
      <w:divBdr>
        <w:top w:val="none" w:sz="0" w:space="0" w:color="auto"/>
        <w:left w:val="none" w:sz="0" w:space="0" w:color="auto"/>
        <w:bottom w:val="none" w:sz="0" w:space="0" w:color="auto"/>
        <w:right w:val="none" w:sz="0" w:space="0" w:color="auto"/>
      </w:divBdr>
    </w:div>
    <w:div w:id="153407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60BA9-698B-4BC3-BD06-58357AAA8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7323</Words>
  <Characters>41745</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32</cp:revision>
  <dcterms:created xsi:type="dcterms:W3CDTF">2017-04-14T12:43:00Z</dcterms:created>
  <dcterms:modified xsi:type="dcterms:W3CDTF">2020-09-15T11:35:00Z</dcterms:modified>
</cp:coreProperties>
</file>