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C" w:rsidRPr="005A2896" w:rsidRDefault="0019084C" w:rsidP="001908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B32F4" w:rsidRPr="008B32F4" w:rsidTr="00A905E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B32F4" w:rsidRPr="008B32F4" w:rsidRDefault="00DE3DE1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30.08.2017</w:t>
            </w:r>
            <w:r w:rsidR="008B32F4"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DE3D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</w:t>
            </w:r>
            <w:r w:rsidR="00647ED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47ED5">
              <w:t>31.08.2017 №316</w:t>
            </w:r>
            <w:bookmarkStart w:id="0" w:name="_GoBack"/>
            <w:bookmarkEnd w:id="0"/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 миру  для  4   классов</w:t>
      </w:r>
    </w:p>
    <w:p w:rsidR="008B32F4" w:rsidRPr="008B32F4" w:rsidRDefault="00DE3DE1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2017 – 2018</w:t>
      </w:r>
      <w:r w:rsidR="008B32F4"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 «Окружающий мир»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2012.)  </w:t>
      </w:r>
    </w:p>
    <w:p w:rsidR="00DE3DE1" w:rsidRDefault="00DE3DE1" w:rsidP="00DE3DE1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В 2-х частях. 4 класс.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4 класс. Рабочая тетрадь №1, №2.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 В., Исупова О. В., Ткачева И. Г.</w:t>
      </w: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8B32F4" w:rsidRPr="008B32F4" w:rsidRDefault="008B32F4" w:rsidP="008B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2F4" w:rsidRDefault="008B32F4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32F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5F98E" wp14:editId="6983A6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02408D" id="Прямоугольник 6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AH4OS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7450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</w:t>
      </w:r>
      <w:r w:rsidR="00DE3DE1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2017</w:t>
      </w:r>
    </w:p>
    <w:p w:rsidR="0019084C" w:rsidRPr="008B32F4" w:rsidRDefault="0019084C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4C6F" wp14:editId="14D023B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DC" w:rsidRDefault="00A850DC" w:rsidP="00A85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B4C6F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" stroked="f">
                <v:textbox>
                  <w:txbxContent>
                    <w:p w:rsidR="00A850DC" w:rsidRDefault="00A850DC" w:rsidP="00A850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84C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ПРОГРАММЫ ПО ОКРУЖАЮЩЕМУ МИРУ </w:t>
      </w:r>
    </w:p>
    <w:p w:rsidR="0019084C" w:rsidRPr="0019084C" w:rsidRDefault="0019084C" w:rsidP="0019084C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sz w:val="28"/>
          <w:szCs w:val="28"/>
        </w:rPr>
        <w:t>В 4 КЛАССЕ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ЛИЧНОСТНЫЕ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будут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положительное отношение и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способность к самооценке;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осознание себя как гражданина России, вологжанина, чувства патриотизма, гордости за историю и культуру своей страны, Нижегородской области, ответственности за общее благополучие;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устойчивый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умение оценивать трудность предлагаемого задания;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адекватная самооценка;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установка на здоровый образ жизни и её реализация в своём поведении;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осознанные устойчивые эстетические предпочтения в мире природы;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осознанное положительное отношение к культурным ценностям;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основы экологической культуры;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план местности и географическую карту;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читать план с помощью условных знаков;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выполнять правила поведения в природе.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предсказывать погоду по местным признакам;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виды почв своего края;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распределение воды и суши на Земле;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объяснять причины смены времён года;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применять масштаб при чтении плана и карты;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 некоторые взаимосвязи в природе, между природой и человеком;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давать оценку влиянию деятельности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участвовать в мероприятиях по охране природы.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Федерации, Нижегородской области, находить на карте Нижегородской области города;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права и обязанности гражданина, ребёнка;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называть ключевые даты и описывать события каждого этапа истории (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IX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XVIII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ключевых событиях истории государства;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об основных событиях истории своего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описывать государственное устройство Российской Федерации, основной положения Конституции;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IV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Екатерина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А. В. Суворов, Ф. Ф. Ушаков, М. В. Ломоносов, М. И. Кутузов, Александр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Николай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>, В. И. Ленин, И. В. Сталин, маршал Г. К. Жуков, действующий президент РФ);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научные и культурные достижения своей страны;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/>
          <w:iCs/>
          <w:sz w:val="28"/>
          <w:szCs w:val="28"/>
        </w:rPr>
        <w:t>описывать культурные достопримечательности Вологодского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ПОЗНАВАТЕЛЬНЫЕ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необходимую информацию в учебнике и справочной литературе;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выделять существенную информацию из учебных и научно-популярных текстов;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события, делать обобщения.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моделировать цепи питания и схему круговорота веществ в природе;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и литературные источники;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собирать краеведческий материал, описывать его.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Cs/>
          <w:sz w:val="28"/>
          <w:szCs w:val="28"/>
        </w:rPr>
        <w:t>РЕГУЛЯТИВНЫЕ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принимать и сохранять цель познавательной деятельности;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пошаговый и итоговый контроль;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осознавать свое продвижение в овладении знаниями и умениями.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КОММУНИКАТИВНЫЕ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распределять обязанности при работе в группе;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19084C" w:rsidRPr="0019084C" w:rsidRDefault="0019084C" w:rsidP="0028724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9084C" w:rsidRPr="0019084C" w:rsidRDefault="0019084C" w:rsidP="0028724E">
      <w:pPr>
        <w:tabs>
          <w:tab w:val="center" w:pos="764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УЧЕБНОГО ПРЕДМЕТА «ОКРУЖАЮЩИЙ МИР»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4 КЛАСС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(68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(22 ч)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Значение природных условий края для жизни и деятельности людей.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Полезные ископаемые нашего края. Их значение в жизни человека.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Почвы нашего края, их виды. Охрана почв.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Экскурсии: в смешанный лес, к водоёму, на луг или в поле.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(12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Форма и размеры Земли. Карта полушарий. Материки и океаны.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Движение Земли вокруг своей оси и вокруг Солнца. Тепловые пояса.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(34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XIII—XVII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Объединение земель вокруг Москвы. Иван III. Конец ордынского ига. Грозный царь Иван IV.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Смутное время на Руси. Кузьма Минин и Дмитрий Пожарский. Начало династии Романовых. Культура, быт и нравы государства в XIV—XVII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XVIII—XIX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Пётр I — царь-реформатор. Строительство Петербурга. Создание русского флота. Быт и нравы Петровской эпохи.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Екатерины II.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Александра I. Война с Наполеоном. Бородинское сражение. Полководец М.И. Кутузов.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Реформы в России, отмена крепостного права. Александр II — царь-освободитель. Культура, быт и нравы в России XIX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Россия в XX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Великая Отечественная война (1941—1945). Крупнейшие битвы Великой Отечественной войны. Тыл в годы войны.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вехи развития России во 2-й половине XX 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Ближние и дальние соседи России.</w:t>
      </w:r>
      <w:r w:rsidR="00C12CD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</w:t>
      </w: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A850DC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УРОКОВ ОКРУЖАЮЩЕГО МИРА В </w:t>
      </w:r>
      <w:r>
        <w:rPr>
          <w:b/>
          <w:sz w:val="36"/>
          <w:szCs w:val="36"/>
        </w:rPr>
        <w:t>4</w:t>
      </w:r>
      <w:r>
        <w:rPr>
          <w:b/>
          <w:sz w:val="28"/>
          <w:szCs w:val="28"/>
        </w:rPr>
        <w:t xml:space="preserve"> КЛАССЕ</w:t>
      </w:r>
    </w:p>
    <w:p w:rsidR="00C12CD0" w:rsidRDefault="00C12CD0" w:rsidP="00C12CD0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  часов</w:t>
      </w:r>
    </w:p>
    <w:p w:rsidR="00C12CD0" w:rsidRPr="0019084C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(22 ч) </w:t>
      </w: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(12 ч)</w:t>
      </w:r>
    </w:p>
    <w:p w:rsidR="002F1C6F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(34 ч)</w:t>
      </w:r>
      <w:r w:rsidR="00A850DC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Pr="00A850DC" w:rsidRDefault="00745066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CC2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50DC"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  ПЛАНИРОВАНИЕ </w:t>
      </w: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ПО   ОКРУЖАЮЩЕМУ  МИРУ.  4 КЛАСС</w:t>
      </w: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"/>
        <w:gridCol w:w="2956"/>
        <w:gridCol w:w="5245"/>
        <w:gridCol w:w="5812"/>
        <w:gridCol w:w="1275"/>
      </w:tblGrid>
      <w:tr w:rsidR="00A850DC" w:rsidRPr="00A850DC" w:rsidTr="00F23DE1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A850DC" w:rsidRPr="00A850DC" w:rsidTr="00F23DE1">
        <w:trPr>
          <w:gridAfter w:val="1"/>
          <w:wAfter w:w="1275" w:type="dxa"/>
          <w:cantSplit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элементарные научные пред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 при характеристике погоды;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в группе и фиксировать результаты в таблице.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изменяется температура воздуха с высотой, как образуются ветер и осадки.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погода зависит от ветра;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предсказывать погоду, используя местные признаки.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научных предсказаний погоды.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погоду по результатам наблюдений за неделю и за месяц.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плана и карты в жизни человека.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создания карт.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(равнины, горы, холмы, овраги).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Солнце, вода, ветер и деятельность человека изменяют, поверхность суши. 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почв, объяснять причины разнообразия почв.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делать выводы.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вести себя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грозы, метели, гололеда, жары, сильных морозов.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природы в группе и индивидуально, используя план,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материал,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зарисовки, фото и видео съемку.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карту с помощью условных знаков, применяя масштаб.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от дома до школы.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природоохранительной деятельности по предупреждению образования и роста оврагов.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из песка, глины или пластилина.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опытов свойства некоторых полезных ископаемых и почв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погода зависит от ветра. Грозные явления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учащихся об образовании вет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полученные в 3 классе; показать зависимость погоды от ветра. Раскрыть значение таких явлений природы, как гроза, смерч, гололед в жизни людей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погоды.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  <w:trHeight w:val="1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смешанный лес.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красоту и разнообразие растений смешанно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леса. Познакомить с некоторыми животными смешанного леса. Показать приспособленность обитателей леса к усло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жизни и их связи друг с другом. Показать примеры положительного и отрицательного влияния человека на лес, познакомить с мероприятиями по его охране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водоёму.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Показать положительное и отрицательное влияние 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на обитателей водоема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 или в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растениями и животными луга. Показать приспособленность обитателей луга к усло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виям жизни и их связи друг с другом. Показать влияние деятельности человека на луг.</w:t>
            </w:r>
          </w:p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местность на плане и карте. Изображение пути.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карте; научить понимать и читать карту. Формировать представление о красоте и богатстве 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местности, недра и почва. Равнины.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наблюдательность, мышление, вос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красоты окружающей природы. Закрепить представления о горизонте, линии гори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зонта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солнце, вода и ветер изменяют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ветра, воды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деятельность человека изменяет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исходят по естественным причинам. Формировать ответственное отношение к окружаю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среде. На материале темы урока обобщить и закрепить зна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недр.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железных и цветных руд и др.). Учить сравнивать, обобщать, делать выводы.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почв.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сообщества. Что такое природное сообщество. Какие растения растут на лугу.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 при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 сообществе. Дать представление о луге как природном сообществе. Познакомить с растениями луга, показать их приспо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собленность к условиям жизни.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природное сообщество.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признаки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приспособленности растений и животных к условиям жизни в сообществах.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 между обитателями природных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каждого из компонентов природного сообщества.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состояние природных сообществ.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искусственных сообществ от природных.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использование и мероприятия по охране природных и искусственных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схемы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характеризующие круговорот веществ в природе;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организмами в природных сообществах, выделяя признаки их приспособленности к условиям жизни и взаимосвязи.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 таблицами, текстами, картами, схемами, справочной литературой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раздела и в реализации проектной деятельности.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луга. Луг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луга. Показать признаки приспособленности животных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 на лугу. Дать примеры связей животных друг с другом и с дру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обитателями луга. Показать необходимость бережного отношения к обита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 луга, рационального использования и охраны лугов.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лесу. Как растения леса приспособлены к совместной жизни.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учить различать эти растения; показать приспособленность растений леса к совмест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леса. Лес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обитателям леса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Водоём. Река, озеро, пруд.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Показать необходимость бережного отношения к оби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тателям водоема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сообщества.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об ис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кусственном сообществе. Расширить знания о культурных растениях. Познакомить с особенностями внешнего вида, выра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щивания и использования картофеля, наиболее распрост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раненных зерновых, овощных и технических культур свое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Доп.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полей.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полей; показать связи животных поля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местности плодовые деревья и кустарники. Познакомить с животными, обитающими в садах. Показать связи животных сада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планете Земля. Какую форму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Земля.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учащихся о форме Земли, продолжить формирование представления о научных методах познания окружающего мира.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материкам и океанам.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 на карт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полушарий материки и океаны, Северный и Южный полюс, экватор, параллели, меридианы.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контурной карте материки и океаны, полюса, экватор.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ночи, времен года.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и глобусе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28724E" w:rsidRPr="00A850DC" w:rsidRDefault="0028724E" w:rsidP="0028724E">
            <w:pPr>
              <w:spacing w:after="0" w:line="288" w:lineRule="auto"/>
              <w:ind w:left="1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России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Показывать на карте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зоны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природы в разных природных зонах, называть причины различий.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России, своего края и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сотрудничества по охране природы.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люди планеты Земля в ответе за ее будущее.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путем, что Земля имеет шарообразную форму.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вокруг своей оси и вокруг Солнца на моделях.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 дополнительную информацию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исследование,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деятельность человека влияет на природу.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охране природы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природы и богатство Родины в различных творческих работах.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проектной деятельности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природы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ной грамотности. Учить детей умению работать с географической картой, диаграммами.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земле. В пустыне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природными условиями Са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Экваториальные леса Южной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жизни в экватори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лесах Южной Америки. Показать особенности растительного и животного ми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экваториальных лесов. Показать значение экваториальных лесов для планеты и необходимость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Австралия. Евразия.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природы 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тарктиды и Австралии. Дать общую характеристику Евразии.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нашей России. Карта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знания о планах и картах; продолжить формирование умения работать с геогра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фическими картами. Дать представление о некоторых географических объ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ектах на территории России. Учить понимать красоту окружающего мира.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общее представление о природных зо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нах, показать причины последовательной смены природ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пустынь; показать приспособленность обитателей зоны аркти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ее охране.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природой тундры в сравне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лес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ее охраны.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степ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степной зоны к условиям жизни; показать связи между обитателями степей. Показать влияние деятельности человека на зону сте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пей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России. Международное сотрудничество по охране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Расширить и углубить знания учащихся об экологиче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ответственность людей за будущее планеты Земля.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B039B7" w:rsidTr="00F23DE1">
        <w:trPr>
          <w:cantSplit/>
          <w:trHeight w:val="708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Раздел. Историческая карта. История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 карте. Исторические источники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«историческая кар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та», показать ее отличие от географической, познакомить с условными обозначениями, которые встречаются на исто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карте.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легенду карты,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от географической,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из карты.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вещественные, письменные, устные исторические источники.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знаково-графическую информацию в текстовую при работе с картой.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любых исторических источников (письменных, устных, вещественных).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 на основании исторических источников/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словарях, энциклопедиях, справочниках.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тексты на одну тему,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ошибки в тексте (рабочая тетрадь).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своей семьи</w:t>
            </w: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040"/>
        <w:gridCol w:w="5245"/>
        <w:gridCol w:w="7087"/>
      </w:tblGrid>
      <w:tr w:rsidR="00F23DE1" w:rsidRPr="00B039B7" w:rsidTr="00F23DE1">
        <w:trPr>
          <w:cantSplit/>
          <w:trHeight w:val="27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Древнерусское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(3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часть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ответы на вопросы.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 текстом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 правильность (рабочая тетрадь).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культуры на основе иллюстраций и наблюдений.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памятников культуры и необходимости их охраны.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оценку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личности на основе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</w:t>
            </w:r>
            <w:r w:rsidRPr="00B0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в литературных произведениях.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 исторические источники.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исторический смысл устойчивых выражений русского языка  (рабочая тетрадь)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рассказ о посещении исторических, краеведческих музеев.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культуры.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Выдвигать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по охране местных памятников культуры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словарем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конце учебника.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дополнительных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 ее основе сообщения</w:t>
            </w: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первых рус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князей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Влади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 и основными положениями христианства — религии, которую приняла Русь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культуре Древней Руси.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9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Монгольское завоевание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Борьба с иноземными захватчиками. Александр Нев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Дмит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Донского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5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Московское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 (рабочая тетрадь).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F23DE1">
        <w:trPr>
          <w:cantSplit/>
          <w:trHeight w:val="29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Первый русский царь.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государстве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развитием государства в XVI веке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Как жили люди на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XIV—XVI веках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учеников с бытовой жизнью русских лю</w:t>
            </w: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дей XIV—XVI веков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245"/>
        <w:gridCol w:w="7087"/>
      </w:tblGrid>
      <w:tr w:rsidR="00F23DE1" w:rsidRPr="00B039B7" w:rsidTr="00F23DE1">
        <w:trPr>
          <w:cantSplit/>
          <w:trHeight w:val="297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Россия в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(4 ч)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имена, названия, понятия (рабочая тетрадь).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изучать тексты из вариативной части учебника,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Моделировать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путешествие купца в старину (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прокладывать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маршрут, составлять описание товаров,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путешествия).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и чувства по поводу исторических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товарищем ответы на предложенные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, вырабатывать общую точку зрения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(создание рукописной книги, макет храма),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</w:p>
        </w:tc>
      </w:tr>
      <w:tr w:rsidR="00F23DE1" w:rsidRPr="00B039B7" w:rsidTr="00F23DE1">
        <w:trPr>
          <w:cantSplit/>
          <w:trHeight w:val="3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Смутное время. К. Минин и Д. Пожарский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событиями смутного времени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первых Романовых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 XVII века; рассказать о преобразованиях первых Романовых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Расширение границ России в XVII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Показать процесс освоения земель Сибири и Дальне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Востока; познакомить учащихся с именами первых землепро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ходцев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пройденный материал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 учащихся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34"/>
        <w:gridCol w:w="194"/>
        <w:gridCol w:w="5245"/>
        <w:gridCol w:w="7087"/>
      </w:tblGrid>
      <w:tr w:rsidR="00F23DE1" w:rsidRPr="00B039B7" w:rsidTr="00581E8E">
        <w:trPr>
          <w:cantSplit/>
          <w:trHeight w:val="491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9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Эпоха преобразований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(1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факты, связывать их с изученными.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краеведческими материалами, связанными с изучаемой эпохой,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истории края.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одежду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Связывать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произведений искусства на исторические темы с историческими событиями.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участия в проектной деятельности (костюмированный бал, макет города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века), предлагать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 полученных результатов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культуре, науке, быту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царя-рефор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матора Петра I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2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Век Екатерины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Изменения в Российском государстве. Императрица Екатерина II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А.В. Суворовым и Ф.Ф. Ушаковым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1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век: победы и открытия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(6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Война 1812 года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Отечественной войной 1812 года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крепостного права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основными события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 XIX века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XIX 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лочкова, Н.И. Пирогова, К.А. Тимирязева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 и горожане.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Мода XIX 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IX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культурными до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2"/>
        <w:gridCol w:w="6662"/>
      </w:tblGrid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пройденному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Внеклассная деятельность учащихся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Россия в начале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(5 ч)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 и дополнительной информации.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оценку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личности,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атомной энергии в военных и мирных целях,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свое отношение к вопросу.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о жизни членов семьи в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века (об участии  в военных действиях, работе в тылу, других жизненных обстоятельствах).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городов на карте России, названия стран, граничащих с Россией.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 по аналогии с описанием в учебнике,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разных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 характеристике города информацию как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так и географическую.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материал о родном городе (областном центре),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достопримечательностей города, архитектурных памятников,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а также места исторических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(фотоальбом «По местам боевой славы», вечер памяти),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Революция в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на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чала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годы Советской власти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раз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России в 20—30 годы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Ве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ликой Отечественной войны: битвой под Москвой, Ста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линградским сражением, Курской битвой, блокадой Ле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нинграда; показать героический подвиг народа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Тыл в годы войны. Победа над фашизмом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работой тыла в годы войны; рассказать о самоотверженном труде всех людей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хозяйства. Научные достижения XX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последовательно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восстановления народного хозяйства; с главными научными достижениями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Современная Россия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(8 ч)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северным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городам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северными городами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городам Центральной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Центральной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 Урала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 Сибири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Урала и Сибири;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Дальний Восток. Южные города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Дальнего Востока; с южными городами России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Закрепить знания, обобщить пройденный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 по заданиям рабочей тетради 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положением России в миро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сообществе. Рассказать о международных организациях, о традициях и праздниках разных народов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некоторыми особенностями жизни современного человека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rPr>
          <w:rFonts w:ascii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19084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66F3C" w:rsidRDefault="00C66F3C"/>
    <w:sectPr w:rsidR="00C66F3C" w:rsidSect="00DE3D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19084C"/>
    <w:rsid w:val="001B56F9"/>
    <w:rsid w:val="0028724E"/>
    <w:rsid w:val="002F1C6F"/>
    <w:rsid w:val="00647ED5"/>
    <w:rsid w:val="00745066"/>
    <w:rsid w:val="008B32F4"/>
    <w:rsid w:val="00A850DC"/>
    <w:rsid w:val="00BE44D8"/>
    <w:rsid w:val="00C12CD0"/>
    <w:rsid w:val="00C66F3C"/>
    <w:rsid w:val="00CC249F"/>
    <w:rsid w:val="00DE3DE1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6A62-FE37-4C7D-9038-77548201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2017-04-14T06:40:00Z</dcterms:created>
  <dcterms:modified xsi:type="dcterms:W3CDTF">2017-10-09T10:15:00Z</dcterms:modified>
</cp:coreProperties>
</file>