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3D" w:rsidRDefault="0095043D" w:rsidP="0095043D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ДЕПАРТАМЕНТ ОБРАЗОВАНИЯ АДМИНИСТРАЦИИ КСТОВСКОГО МУНИЦИПАЛЬНОГО РАЙОНА</w:t>
      </w:r>
    </w:p>
    <w:p w:rsidR="0095043D" w:rsidRDefault="0095043D" w:rsidP="0095043D">
      <w:pPr>
        <w:autoSpaceDE w:val="0"/>
        <w:jc w:val="center"/>
        <w:rPr>
          <w:rFonts w:cs="Calibri"/>
          <w:b/>
          <w:bCs/>
        </w:rPr>
      </w:pPr>
    </w:p>
    <w:p w:rsidR="0095043D" w:rsidRDefault="0095043D" w:rsidP="0095043D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МУНИЦИПАЛЬНОЕ БЮДЖЕТНОЕ ОБЩЕОБРАЗОВАТЕЛЬНОЕ УЧРЕЖДЕНИЕ</w:t>
      </w:r>
    </w:p>
    <w:p w:rsidR="0095043D" w:rsidRDefault="0095043D" w:rsidP="0095043D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«ГИМНАЗИЯ № 4»</w:t>
      </w:r>
    </w:p>
    <w:p w:rsidR="0095043D" w:rsidRDefault="0095043D" w:rsidP="0095043D">
      <w:pPr>
        <w:tabs>
          <w:tab w:val="left" w:pos="1620"/>
          <w:tab w:val="left" w:pos="1800"/>
          <w:tab w:val="left" w:pos="4500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95043D" w:rsidTr="0095043D">
        <w:trPr>
          <w:trHeight w:val="1793"/>
        </w:trPr>
        <w:tc>
          <w:tcPr>
            <w:tcW w:w="3639" w:type="dxa"/>
            <w:hideMark/>
          </w:tcPr>
          <w:p w:rsidR="0095043D" w:rsidRDefault="0095043D">
            <w:pPr>
              <w:spacing w:line="276" w:lineRule="auto"/>
            </w:pPr>
            <w:r>
              <w:t>Принята на заседании</w:t>
            </w:r>
            <w:r>
              <w:tab/>
            </w:r>
          </w:p>
          <w:p w:rsidR="0095043D" w:rsidRDefault="0095043D">
            <w:pPr>
              <w:spacing w:line="276" w:lineRule="auto"/>
            </w:pPr>
            <w:r>
              <w:t>педагогического совета</w:t>
            </w:r>
          </w:p>
          <w:p w:rsidR="0095043D" w:rsidRDefault="000124E4" w:rsidP="000124E4">
            <w:pPr>
              <w:spacing w:line="276" w:lineRule="auto"/>
              <w:rPr>
                <w:b/>
                <w:sz w:val="28"/>
                <w:szCs w:val="28"/>
              </w:rPr>
            </w:pPr>
            <w:r>
              <w:t>№1 от 29</w:t>
            </w:r>
            <w:r w:rsidR="004F19CE">
              <w:t>.08.201</w:t>
            </w:r>
            <w:r>
              <w:t>8</w:t>
            </w:r>
            <w:r w:rsidR="004F19CE">
              <w:t>г</w:t>
            </w:r>
          </w:p>
        </w:tc>
        <w:tc>
          <w:tcPr>
            <w:tcW w:w="2798" w:type="dxa"/>
          </w:tcPr>
          <w:p w:rsidR="0095043D" w:rsidRDefault="0095043D">
            <w:pPr>
              <w:spacing w:line="276" w:lineRule="auto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95043D" w:rsidRDefault="0095043D">
            <w:pPr>
              <w:spacing w:line="276" w:lineRule="auto"/>
              <w:jc w:val="right"/>
            </w:pPr>
            <w:r>
              <w:t>Утверждена</w:t>
            </w:r>
          </w:p>
          <w:p w:rsidR="0095043D" w:rsidRDefault="0095043D">
            <w:pPr>
              <w:spacing w:line="276" w:lineRule="auto"/>
              <w:jc w:val="right"/>
            </w:pPr>
            <w:r>
              <w:t>приказом директора школы</w:t>
            </w:r>
          </w:p>
          <w:p w:rsidR="0095043D" w:rsidRDefault="0095043D" w:rsidP="00286271">
            <w:pPr>
              <w:spacing w:line="276" w:lineRule="auto"/>
              <w:jc w:val="right"/>
              <w:rPr>
                <w:b/>
                <w:sz w:val="28"/>
                <w:szCs w:val="28"/>
                <w:highlight w:val="yellow"/>
              </w:rPr>
            </w:pPr>
            <w:r>
              <w:t xml:space="preserve">                        </w:t>
            </w:r>
            <w:r w:rsidR="00286271">
              <w:t>от 29.08.2018 №276</w:t>
            </w:r>
          </w:p>
        </w:tc>
      </w:tr>
    </w:tbl>
    <w:p w:rsidR="0095043D" w:rsidRDefault="0095043D" w:rsidP="0095043D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95043D" w:rsidRDefault="0095043D" w:rsidP="0095043D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95043D" w:rsidRDefault="0095043D" w:rsidP="0095043D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</w:p>
    <w:p w:rsidR="0095043D" w:rsidRDefault="0095043D" w:rsidP="0095043D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</w:p>
    <w:p w:rsidR="0095043D" w:rsidRDefault="0095043D" w:rsidP="0095043D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</w:p>
    <w:p w:rsidR="0095043D" w:rsidRDefault="0095043D" w:rsidP="0095043D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</w:p>
    <w:p w:rsidR="0095043D" w:rsidRDefault="0095043D" w:rsidP="0095043D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Рабочая программа</w:t>
      </w:r>
    </w:p>
    <w:p w:rsidR="0095043D" w:rsidRDefault="0095043D" w:rsidP="0095043D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по окружающему миру для 1 классов</w:t>
      </w:r>
    </w:p>
    <w:p w:rsidR="0095043D" w:rsidRDefault="00456700" w:rsidP="0095043D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на 201</w:t>
      </w:r>
      <w:r w:rsidR="000124E4">
        <w:rPr>
          <w:sz w:val="40"/>
          <w:szCs w:val="44"/>
        </w:rPr>
        <w:t>8 – 2019</w:t>
      </w:r>
      <w:r w:rsidR="0095043D">
        <w:rPr>
          <w:sz w:val="40"/>
          <w:szCs w:val="44"/>
        </w:rPr>
        <w:t xml:space="preserve"> учебный год</w:t>
      </w:r>
    </w:p>
    <w:p w:rsidR="0095043D" w:rsidRDefault="0095043D" w:rsidP="0095043D">
      <w:pPr>
        <w:tabs>
          <w:tab w:val="left" w:pos="1620"/>
          <w:tab w:val="left" w:pos="1800"/>
          <w:tab w:val="left" w:pos="4500"/>
        </w:tabs>
        <w:jc w:val="center"/>
        <w:rPr>
          <w:b/>
          <w:sz w:val="36"/>
          <w:szCs w:val="44"/>
        </w:rPr>
      </w:pPr>
    </w:p>
    <w:p w:rsidR="0095043D" w:rsidRDefault="0095043D" w:rsidP="0095043D">
      <w:pPr>
        <w:outlineLvl w:val="0"/>
      </w:pPr>
      <w:r>
        <w:t>УМК «Планета знаний»</w:t>
      </w:r>
    </w:p>
    <w:p w:rsidR="0095043D" w:rsidRDefault="0095043D" w:rsidP="0095043D">
      <w:pPr>
        <w:outlineLvl w:val="0"/>
      </w:pPr>
    </w:p>
    <w:p w:rsidR="0095043D" w:rsidRDefault="0095043D" w:rsidP="0095043D">
      <w:pPr>
        <w:pStyle w:val="a3"/>
        <w:shd w:val="clear" w:color="auto" w:fill="FFFFFF"/>
        <w:spacing w:before="0" w:after="0"/>
        <w:rPr>
          <w:lang w:eastAsia="ru-RU"/>
        </w:rPr>
      </w:pPr>
      <w:r>
        <w:rPr>
          <w:lang w:eastAsia="ru-RU"/>
        </w:rPr>
        <w:t xml:space="preserve">Г.Г. </w:t>
      </w:r>
      <w:proofErr w:type="spellStart"/>
      <w:r>
        <w:rPr>
          <w:lang w:eastAsia="ru-RU"/>
        </w:rPr>
        <w:t>Ивченкова</w:t>
      </w:r>
      <w:proofErr w:type="spellEnd"/>
      <w:r>
        <w:rPr>
          <w:lang w:eastAsia="ru-RU"/>
        </w:rPr>
        <w:t xml:space="preserve">, И.В. Потапов «Окружающий мир». 1 класс. Учебник. – </w:t>
      </w:r>
      <w:r>
        <w:rPr>
          <w:color w:val="000000"/>
          <w:shd w:val="clear" w:color="auto" w:fill="FFFFFF"/>
          <w:lang w:eastAsia="ru-RU"/>
        </w:rPr>
        <w:t xml:space="preserve">ООО «Издательство </w:t>
      </w:r>
      <w:proofErr w:type="spellStart"/>
      <w:r>
        <w:rPr>
          <w:color w:val="000000"/>
          <w:shd w:val="clear" w:color="auto" w:fill="FFFFFF"/>
          <w:lang w:eastAsia="ru-RU"/>
        </w:rPr>
        <w:t>Астрель</w:t>
      </w:r>
      <w:proofErr w:type="spellEnd"/>
      <w:r>
        <w:rPr>
          <w:lang w:eastAsia="ru-RU"/>
        </w:rPr>
        <w:t>, 2011</w:t>
      </w:r>
    </w:p>
    <w:p w:rsidR="0095043D" w:rsidRDefault="0095043D" w:rsidP="0095043D">
      <w:pPr>
        <w:pStyle w:val="a3"/>
        <w:shd w:val="clear" w:color="auto" w:fill="FFFFFF"/>
        <w:spacing w:before="0" w:after="0"/>
        <w:rPr>
          <w:lang w:eastAsia="ru-RU"/>
        </w:rPr>
      </w:pPr>
      <w:r>
        <w:rPr>
          <w:lang w:eastAsia="ru-RU"/>
        </w:rPr>
        <w:t xml:space="preserve">Г.Г. </w:t>
      </w:r>
      <w:proofErr w:type="spellStart"/>
      <w:r>
        <w:rPr>
          <w:lang w:eastAsia="ru-RU"/>
        </w:rPr>
        <w:t>Ивченкова</w:t>
      </w:r>
      <w:proofErr w:type="spellEnd"/>
      <w:r>
        <w:rPr>
          <w:lang w:eastAsia="ru-RU"/>
        </w:rPr>
        <w:t xml:space="preserve">, И.В. Потапов  Электронное приложение к учебнику "Окружающий мир". 1 класс. – </w:t>
      </w:r>
      <w:r>
        <w:rPr>
          <w:color w:val="000000"/>
          <w:shd w:val="clear" w:color="auto" w:fill="FFFFFF"/>
          <w:lang w:eastAsia="ru-RU"/>
        </w:rPr>
        <w:t xml:space="preserve">ООО «Издательство </w:t>
      </w:r>
      <w:proofErr w:type="spellStart"/>
      <w:r>
        <w:rPr>
          <w:color w:val="000000"/>
          <w:shd w:val="clear" w:color="auto" w:fill="FFFFFF"/>
          <w:lang w:eastAsia="ru-RU"/>
        </w:rPr>
        <w:t>Астрель</w:t>
      </w:r>
      <w:proofErr w:type="spellEnd"/>
      <w:r>
        <w:rPr>
          <w:lang w:eastAsia="ru-RU"/>
        </w:rPr>
        <w:t>, 2011</w:t>
      </w:r>
    </w:p>
    <w:p w:rsidR="0095043D" w:rsidRDefault="00C81B87" w:rsidP="0095043D">
      <w:pPr>
        <w:pStyle w:val="a3"/>
        <w:shd w:val="clear" w:color="auto" w:fill="FFFFFF"/>
        <w:spacing w:before="0" w:after="0"/>
        <w:rPr>
          <w:lang w:eastAsia="ru-RU"/>
        </w:rPr>
      </w:pPr>
      <w:r>
        <w:rPr>
          <w:lang w:eastAsia="ru-RU"/>
        </w:rPr>
        <w:t xml:space="preserve"> </w:t>
      </w:r>
      <w:bookmarkStart w:id="0" w:name="_GoBack"/>
      <w:bookmarkEnd w:id="0"/>
    </w:p>
    <w:p w:rsidR="00456700" w:rsidRDefault="00456700" w:rsidP="0095043D">
      <w:pPr>
        <w:pStyle w:val="a3"/>
        <w:shd w:val="clear" w:color="auto" w:fill="FFFFFF"/>
        <w:spacing w:before="0" w:after="0"/>
        <w:rPr>
          <w:lang w:eastAsia="ru-RU"/>
        </w:rPr>
      </w:pPr>
    </w:p>
    <w:p w:rsidR="00456700" w:rsidRDefault="00456700" w:rsidP="0095043D">
      <w:pPr>
        <w:pStyle w:val="a3"/>
        <w:shd w:val="clear" w:color="auto" w:fill="FFFFFF"/>
        <w:spacing w:before="0" w:after="0"/>
        <w:rPr>
          <w:lang w:eastAsia="ru-RU"/>
        </w:rPr>
      </w:pPr>
    </w:p>
    <w:p w:rsidR="00456700" w:rsidRDefault="00456700" w:rsidP="0095043D">
      <w:pPr>
        <w:pStyle w:val="a3"/>
        <w:shd w:val="clear" w:color="auto" w:fill="FFFFFF"/>
        <w:spacing w:before="0" w:after="0"/>
        <w:rPr>
          <w:lang w:eastAsia="ru-RU"/>
        </w:rPr>
      </w:pPr>
    </w:p>
    <w:p w:rsidR="0095043D" w:rsidRDefault="0095043D" w:rsidP="0095043D">
      <w:pPr>
        <w:tabs>
          <w:tab w:val="left" w:pos="3051"/>
        </w:tabs>
        <w:jc w:val="right"/>
        <w:rPr>
          <w:b/>
        </w:rPr>
      </w:pPr>
    </w:p>
    <w:p w:rsidR="0095043D" w:rsidRDefault="0095043D" w:rsidP="0095043D">
      <w:pPr>
        <w:tabs>
          <w:tab w:val="left" w:pos="3051"/>
        </w:tabs>
        <w:jc w:val="right"/>
        <w:rPr>
          <w:b/>
        </w:rPr>
      </w:pPr>
    </w:p>
    <w:p w:rsidR="000F6D39" w:rsidRDefault="0095043D" w:rsidP="0095043D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Авторы-составители: </w:t>
      </w:r>
      <w:proofErr w:type="spellStart"/>
      <w:r w:rsidR="00456700">
        <w:rPr>
          <w:b/>
        </w:rPr>
        <w:t>Волынцева.</w:t>
      </w:r>
      <w:r w:rsidR="000124E4">
        <w:rPr>
          <w:b/>
        </w:rPr>
        <w:t>Л.Н.,Исупова</w:t>
      </w:r>
      <w:proofErr w:type="spellEnd"/>
      <w:r w:rsidR="000124E4">
        <w:rPr>
          <w:b/>
        </w:rPr>
        <w:t xml:space="preserve"> О.В. , Гущина О.А.</w:t>
      </w:r>
      <w:r w:rsidR="00456700">
        <w:rPr>
          <w:b/>
        </w:rPr>
        <w:t>, Ткачёва И.Г.</w:t>
      </w:r>
      <w:r w:rsidR="000F6D39">
        <w:rPr>
          <w:b/>
        </w:rPr>
        <w:t xml:space="preserve">, </w:t>
      </w:r>
    </w:p>
    <w:p w:rsidR="0095043D" w:rsidRDefault="00456700" w:rsidP="0095043D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 учителя начальных классов</w:t>
      </w:r>
    </w:p>
    <w:p w:rsidR="00456700" w:rsidRDefault="00456700" w:rsidP="0095043D">
      <w:pPr>
        <w:tabs>
          <w:tab w:val="left" w:pos="3051"/>
        </w:tabs>
        <w:jc w:val="right"/>
        <w:rPr>
          <w:b/>
        </w:rPr>
      </w:pPr>
    </w:p>
    <w:p w:rsidR="00456700" w:rsidRDefault="00456700" w:rsidP="0095043D">
      <w:pPr>
        <w:tabs>
          <w:tab w:val="left" w:pos="3051"/>
        </w:tabs>
        <w:jc w:val="right"/>
        <w:rPr>
          <w:b/>
        </w:rPr>
      </w:pPr>
    </w:p>
    <w:p w:rsidR="000F6D39" w:rsidRDefault="000F6D39" w:rsidP="0095043D">
      <w:pPr>
        <w:tabs>
          <w:tab w:val="left" w:pos="3051"/>
        </w:tabs>
        <w:jc w:val="right"/>
        <w:rPr>
          <w:b/>
        </w:rPr>
      </w:pPr>
    </w:p>
    <w:p w:rsidR="00456700" w:rsidRDefault="00456700" w:rsidP="0095043D">
      <w:pPr>
        <w:tabs>
          <w:tab w:val="left" w:pos="3051"/>
        </w:tabs>
        <w:jc w:val="right"/>
        <w:rPr>
          <w:b/>
        </w:rPr>
      </w:pPr>
    </w:p>
    <w:p w:rsidR="00456700" w:rsidRPr="000F6D39" w:rsidRDefault="000124E4" w:rsidP="000F6D39">
      <w:pPr>
        <w:tabs>
          <w:tab w:val="left" w:pos="3051"/>
        </w:tabs>
        <w:jc w:val="center"/>
      </w:pPr>
      <w:r>
        <w:t>Кстово 2018</w:t>
      </w:r>
    </w:p>
    <w:p w:rsidR="00456700" w:rsidRDefault="00456700" w:rsidP="0095043D">
      <w:pPr>
        <w:tabs>
          <w:tab w:val="left" w:pos="3051"/>
        </w:tabs>
        <w:jc w:val="right"/>
        <w:rPr>
          <w:b/>
        </w:rPr>
      </w:pPr>
    </w:p>
    <w:p w:rsidR="0095043D" w:rsidRDefault="0095043D" w:rsidP="0095043D">
      <w:pPr>
        <w:autoSpaceDE w:val="0"/>
        <w:jc w:val="center"/>
        <w:rPr>
          <w:rFonts w:cs="Calibri"/>
          <w:b/>
          <w:bCs/>
        </w:rPr>
      </w:pPr>
    </w:p>
    <w:p w:rsidR="00181A5D" w:rsidRDefault="00181A5D" w:rsidP="00181A5D">
      <w:pPr>
        <w:ind w:firstLine="851"/>
        <w:jc w:val="center"/>
        <w:rPr>
          <w:rFonts w:cs="Times New Roman"/>
          <w:b/>
          <w:sz w:val="28"/>
          <w:szCs w:val="28"/>
        </w:rPr>
      </w:pPr>
      <w:r w:rsidRPr="00181A5D">
        <w:rPr>
          <w:rFonts w:cs="Times New Roman"/>
          <w:b/>
          <w:sz w:val="28"/>
          <w:szCs w:val="28"/>
        </w:rPr>
        <w:lastRenderedPageBreak/>
        <w:t>ПЛАНИРУЕМЫЕ РЕЗУЛЬТАТЫ ОСВОЕНИЯ ПРОГРАММЫ</w:t>
      </w:r>
    </w:p>
    <w:p w:rsidR="00181A5D" w:rsidRPr="00181A5D" w:rsidRDefault="00181A5D" w:rsidP="00FF0985">
      <w:pPr>
        <w:ind w:firstLine="851"/>
        <w:jc w:val="center"/>
        <w:rPr>
          <w:rFonts w:cs="Times New Roman"/>
          <w:b/>
          <w:sz w:val="28"/>
          <w:szCs w:val="28"/>
        </w:rPr>
      </w:pPr>
      <w:r w:rsidRPr="00181A5D">
        <w:rPr>
          <w:rFonts w:cs="Times New Roman"/>
          <w:b/>
          <w:sz w:val="28"/>
          <w:szCs w:val="28"/>
        </w:rPr>
        <w:t xml:space="preserve"> ПО ОКРУЖАЮЩЕМУ МИРУ В 1 КЛАССЕ</w:t>
      </w:r>
    </w:p>
    <w:p w:rsidR="00181A5D" w:rsidRDefault="00181A5D" w:rsidP="00181A5D">
      <w:pPr>
        <w:pStyle w:val="a4"/>
        <w:spacing w:after="0" w:line="36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</w:p>
    <w:p w:rsidR="00181A5D" w:rsidRPr="00181A5D" w:rsidRDefault="00181A5D" w:rsidP="00181A5D">
      <w:pPr>
        <w:pStyle w:val="a4"/>
        <w:spacing w:after="0" w:line="36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181A5D">
        <w:rPr>
          <w:rFonts w:ascii="Times New Roman" w:hAnsi="Times New Roman" w:cs="Times New Roman"/>
          <w:sz w:val="28"/>
          <w:szCs w:val="28"/>
        </w:rPr>
        <w:t>ЛИЧНОСТНЫЕ</w:t>
      </w:r>
    </w:p>
    <w:p w:rsidR="00181A5D" w:rsidRPr="00181A5D" w:rsidRDefault="00181A5D" w:rsidP="00181A5D">
      <w:pPr>
        <w:pStyle w:val="a4"/>
        <w:spacing w:after="0" w:line="360" w:lineRule="auto"/>
        <w:ind w:firstLine="13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1A5D">
        <w:rPr>
          <w:rFonts w:ascii="Times New Roman" w:hAnsi="Times New Roman" w:cs="Times New Roman"/>
          <w:i/>
          <w:iCs/>
          <w:sz w:val="28"/>
          <w:szCs w:val="28"/>
        </w:rPr>
        <w:t>У учащихся будут сформированы:</w:t>
      </w:r>
    </w:p>
    <w:p w:rsidR="00181A5D" w:rsidRPr="00181A5D" w:rsidRDefault="00181A5D" w:rsidP="00181A5D">
      <w:pPr>
        <w:pStyle w:val="a4"/>
        <w:numPr>
          <w:ilvl w:val="0"/>
          <w:numId w:val="1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ориентация на выполнение основных правил безопасного поведения в школе, дома, на улице, в общественных местах;</w:t>
      </w:r>
    </w:p>
    <w:p w:rsidR="00181A5D" w:rsidRPr="00181A5D" w:rsidRDefault="00181A5D" w:rsidP="00181A5D">
      <w:pPr>
        <w:pStyle w:val="a4"/>
        <w:numPr>
          <w:ilvl w:val="0"/>
          <w:numId w:val="1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понимание необходимости выполнения правил личной гигиены для сохранения здоровья;</w:t>
      </w:r>
    </w:p>
    <w:p w:rsidR="00181A5D" w:rsidRPr="00181A5D" w:rsidRDefault="00181A5D" w:rsidP="00181A5D">
      <w:pPr>
        <w:pStyle w:val="a4"/>
        <w:numPr>
          <w:ilvl w:val="0"/>
          <w:numId w:val="1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понимание необходимости бережного отношения к природе;</w:t>
      </w:r>
    </w:p>
    <w:p w:rsidR="00181A5D" w:rsidRPr="00181A5D" w:rsidRDefault="00181A5D" w:rsidP="00181A5D">
      <w:pPr>
        <w:pStyle w:val="a4"/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81A5D">
        <w:rPr>
          <w:rFonts w:ascii="Times New Roman" w:hAnsi="Times New Roman" w:cs="Times New Roman"/>
          <w:bCs/>
          <w:i/>
          <w:iCs/>
          <w:sz w:val="28"/>
          <w:szCs w:val="28"/>
        </w:rPr>
        <w:t>У учащихся могут быть сформированы:</w:t>
      </w:r>
    </w:p>
    <w:p w:rsidR="00181A5D" w:rsidRPr="00181A5D" w:rsidRDefault="00181A5D" w:rsidP="00181A5D">
      <w:pPr>
        <w:pStyle w:val="a4"/>
        <w:numPr>
          <w:ilvl w:val="0"/>
          <w:numId w:val="2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понимание значения изучения курса «Окружающий мир»;</w:t>
      </w:r>
    </w:p>
    <w:p w:rsidR="00181A5D" w:rsidRPr="00181A5D" w:rsidRDefault="00181A5D" w:rsidP="00181A5D">
      <w:pPr>
        <w:pStyle w:val="a4"/>
        <w:numPr>
          <w:ilvl w:val="0"/>
          <w:numId w:val="2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понимание необходимости заботливого и уважительного отношения к членам семьи;</w:t>
      </w:r>
    </w:p>
    <w:p w:rsidR="00181A5D" w:rsidRPr="00181A5D" w:rsidRDefault="00181A5D" w:rsidP="00181A5D">
      <w:pPr>
        <w:pStyle w:val="a4"/>
        <w:numPr>
          <w:ilvl w:val="0"/>
          <w:numId w:val="2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понимание своей сопричастности к жизни страны</w:t>
      </w:r>
    </w:p>
    <w:p w:rsidR="00181A5D" w:rsidRPr="00181A5D" w:rsidRDefault="00181A5D" w:rsidP="00181A5D">
      <w:pPr>
        <w:pStyle w:val="a4"/>
        <w:numPr>
          <w:ilvl w:val="0"/>
          <w:numId w:val="2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понимание красоты окружающего мира.</w:t>
      </w:r>
    </w:p>
    <w:p w:rsidR="00181A5D" w:rsidRPr="00181A5D" w:rsidRDefault="00181A5D" w:rsidP="00181A5D">
      <w:pPr>
        <w:pStyle w:val="a4"/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ПРЕДМЕТНЫЕ</w:t>
      </w:r>
    </w:p>
    <w:p w:rsidR="00181A5D" w:rsidRPr="00181A5D" w:rsidRDefault="00181A5D" w:rsidP="00181A5D">
      <w:pPr>
        <w:pStyle w:val="a4"/>
        <w:tabs>
          <w:tab w:val="num" w:pos="709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81A5D">
        <w:rPr>
          <w:rFonts w:ascii="Times New Roman" w:hAnsi="Times New Roman" w:cs="Times New Roman"/>
          <w:b/>
          <w:bCs/>
          <w:iCs/>
          <w:sz w:val="28"/>
          <w:szCs w:val="28"/>
        </w:rPr>
        <w:t>Человек и природа</w:t>
      </w:r>
    </w:p>
    <w:p w:rsidR="00181A5D" w:rsidRPr="00181A5D" w:rsidRDefault="00181A5D" w:rsidP="00181A5D">
      <w:pPr>
        <w:pStyle w:val="a4"/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81A5D"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181A5D" w:rsidRPr="00181A5D" w:rsidRDefault="00181A5D" w:rsidP="00181A5D">
      <w:pPr>
        <w:pStyle w:val="a4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называть характерные признаки времен года;</w:t>
      </w:r>
    </w:p>
    <w:p w:rsidR="00181A5D" w:rsidRPr="00181A5D" w:rsidRDefault="00181A5D" w:rsidP="00181A5D">
      <w:pPr>
        <w:pStyle w:val="a4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различать и называть части растений;</w:t>
      </w:r>
    </w:p>
    <w:p w:rsidR="00181A5D" w:rsidRPr="00181A5D" w:rsidRDefault="00181A5D" w:rsidP="00181A5D">
      <w:pPr>
        <w:pStyle w:val="a4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ухаживать за комнатными растениями;</w:t>
      </w:r>
    </w:p>
    <w:p w:rsidR="00181A5D" w:rsidRPr="00181A5D" w:rsidRDefault="00181A5D" w:rsidP="00181A5D">
      <w:pPr>
        <w:pStyle w:val="a4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выполнять правила поведения в природе, узнавать и называть некоторые охраняемые растения и животные;</w:t>
      </w:r>
    </w:p>
    <w:p w:rsidR="00181A5D" w:rsidRPr="00181A5D" w:rsidRDefault="00181A5D" w:rsidP="00181A5D">
      <w:pPr>
        <w:pStyle w:val="a4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lastRenderedPageBreak/>
        <w:t>различать и называть основные части тела человека;</w:t>
      </w:r>
    </w:p>
    <w:p w:rsidR="00181A5D" w:rsidRPr="00181A5D" w:rsidRDefault="00181A5D" w:rsidP="00181A5D">
      <w:pPr>
        <w:pStyle w:val="a4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называть органы чувств и рассказывать об их значении;</w:t>
      </w:r>
    </w:p>
    <w:p w:rsidR="00181A5D" w:rsidRPr="00181A5D" w:rsidRDefault="00181A5D" w:rsidP="00181A5D">
      <w:pPr>
        <w:pStyle w:val="a4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приводить примеры культурных и дикорастущих растений, диких и домашних животных;</w:t>
      </w:r>
    </w:p>
    <w:p w:rsidR="00181A5D" w:rsidRPr="00181A5D" w:rsidRDefault="00181A5D" w:rsidP="00181A5D">
      <w:pPr>
        <w:pStyle w:val="a4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рассказывать о значении домашних животных в жизни человека;</w:t>
      </w:r>
    </w:p>
    <w:p w:rsidR="00181A5D" w:rsidRPr="00181A5D" w:rsidRDefault="00181A5D" w:rsidP="00181A5D">
      <w:pPr>
        <w:pStyle w:val="a4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приводить примеры представителей разных групп животных (насекомых, рыб, птиц, зверей) на примерах животного мира Нижегородской области</w:t>
      </w:r>
      <w:r w:rsidRPr="00181A5D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:rsidR="00181A5D" w:rsidRPr="00181A5D" w:rsidRDefault="00181A5D" w:rsidP="00181A5D">
      <w:pPr>
        <w:pStyle w:val="a4"/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81A5D">
        <w:rPr>
          <w:rFonts w:ascii="Times New Roman" w:hAnsi="Times New Roman"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181A5D" w:rsidRPr="00181A5D" w:rsidRDefault="00181A5D" w:rsidP="00181A5D">
      <w:pPr>
        <w:pStyle w:val="a4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различать и приводить примеры объектов живой и неживой природы;</w:t>
      </w:r>
    </w:p>
    <w:p w:rsidR="00181A5D" w:rsidRPr="00181A5D" w:rsidRDefault="00181A5D" w:rsidP="00181A5D">
      <w:pPr>
        <w:pStyle w:val="a4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 xml:space="preserve">характеризовать особенности времен года (состояние неба, тепло или холодно, виды осадков, состояние растений и животных); </w:t>
      </w:r>
    </w:p>
    <w:p w:rsidR="00181A5D" w:rsidRPr="00181A5D" w:rsidRDefault="00181A5D" w:rsidP="00181A5D">
      <w:pPr>
        <w:pStyle w:val="a4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называть основные возрастные периоды жизни человека;</w:t>
      </w:r>
    </w:p>
    <w:p w:rsidR="00181A5D" w:rsidRPr="00181A5D" w:rsidRDefault="00181A5D" w:rsidP="00181A5D">
      <w:pPr>
        <w:pStyle w:val="a4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рассказывать о мире невидимых существ и их роли в распространении болезней;</w:t>
      </w:r>
    </w:p>
    <w:p w:rsidR="00181A5D" w:rsidRPr="00181A5D" w:rsidRDefault="00181A5D" w:rsidP="00181A5D">
      <w:pPr>
        <w:pStyle w:val="a4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называть некоторые отличительные признаки основных групп животных (насекомые, рыбы, земноводные, пресмыкающиеся, птицы, звери);</w:t>
      </w:r>
    </w:p>
    <w:p w:rsidR="00181A5D" w:rsidRPr="00181A5D" w:rsidRDefault="00181A5D" w:rsidP="00181A5D">
      <w:pPr>
        <w:pStyle w:val="a4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рассказывать о способах движения и питания животных;</w:t>
      </w:r>
    </w:p>
    <w:p w:rsidR="00181A5D" w:rsidRPr="00181A5D" w:rsidRDefault="00181A5D" w:rsidP="00181A5D">
      <w:pPr>
        <w:pStyle w:val="a4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рассказывать об условиях, необходимых для жизни растений и животных;</w:t>
      </w:r>
    </w:p>
    <w:p w:rsidR="00181A5D" w:rsidRPr="00181A5D" w:rsidRDefault="00181A5D" w:rsidP="00181A5D">
      <w:pPr>
        <w:pStyle w:val="a4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различать деревья, кустарники, травы, лиственные и хвойные растения;</w:t>
      </w:r>
    </w:p>
    <w:p w:rsidR="00181A5D" w:rsidRPr="00181A5D" w:rsidRDefault="00181A5D" w:rsidP="00181A5D">
      <w:pPr>
        <w:pStyle w:val="a4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рассказывать, как развивается растение из семени;</w:t>
      </w:r>
    </w:p>
    <w:p w:rsidR="00181A5D" w:rsidRPr="00181A5D" w:rsidRDefault="00181A5D" w:rsidP="00181A5D">
      <w:pPr>
        <w:pStyle w:val="a4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выращивать растение одним из изученных способов.</w:t>
      </w:r>
    </w:p>
    <w:p w:rsidR="00181A5D" w:rsidRPr="00181A5D" w:rsidRDefault="00181A5D" w:rsidP="00181A5D">
      <w:pPr>
        <w:pStyle w:val="a4"/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b/>
          <w:iCs/>
          <w:sz w:val="28"/>
          <w:szCs w:val="28"/>
        </w:rPr>
      </w:pPr>
      <w:r w:rsidRPr="00181A5D">
        <w:rPr>
          <w:rFonts w:ascii="Times New Roman" w:hAnsi="Times New Roman" w:cs="Times New Roman"/>
          <w:b/>
          <w:iCs/>
          <w:sz w:val="28"/>
          <w:szCs w:val="28"/>
        </w:rPr>
        <w:t>Человек и общество</w:t>
      </w:r>
    </w:p>
    <w:p w:rsidR="00181A5D" w:rsidRPr="00181A5D" w:rsidRDefault="00181A5D" w:rsidP="00181A5D">
      <w:pPr>
        <w:pStyle w:val="a4"/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81A5D"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181A5D" w:rsidRPr="00181A5D" w:rsidRDefault="00181A5D" w:rsidP="00181A5D">
      <w:pPr>
        <w:pStyle w:val="a4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lastRenderedPageBreak/>
        <w:t>называть свое имя, отчество, фамилию, дату рождения, домашний адрес;</w:t>
      </w:r>
    </w:p>
    <w:p w:rsidR="00181A5D" w:rsidRPr="00181A5D" w:rsidRDefault="00181A5D" w:rsidP="00181A5D">
      <w:pPr>
        <w:pStyle w:val="a4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выражать приветствие, благодарность, просьбу;</w:t>
      </w:r>
    </w:p>
    <w:p w:rsidR="00181A5D" w:rsidRPr="00181A5D" w:rsidRDefault="00181A5D" w:rsidP="00181A5D">
      <w:pPr>
        <w:pStyle w:val="a4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выполнять элементарные правила личной гигиены, пользоваться предметами личной гигиены;</w:t>
      </w:r>
    </w:p>
    <w:p w:rsidR="00181A5D" w:rsidRPr="00181A5D" w:rsidRDefault="00181A5D" w:rsidP="00181A5D">
      <w:pPr>
        <w:pStyle w:val="a4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рассказывать о профессиях родителей и работников школы;</w:t>
      </w:r>
    </w:p>
    <w:p w:rsidR="00181A5D" w:rsidRPr="00181A5D" w:rsidRDefault="00181A5D" w:rsidP="00181A5D">
      <w:pPr>
        <w:pStyle w:val="a4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проявлять уважительное отношение к окружающим людям;</w:t>
      </w:r>
    </w:p>
    <w:p w:rsidR="00181A5D" w:rsidRPr="00181A5D" w:rsidRDefault="00181A5D" w:rsidP="00181A5D">
      <w:pPr>
        <w:pStyle w:val="a4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выполнять основные правила безопасного поведения, дома, в школе, на улице, в природе и общественных местах;</w:t>
      </w:r>
    </w:p>
    <w:p w:rsidR="00181A5D" w:rsidRPr="00181A5D" w:rsidRDefault="00181A5D" w:rsidP="00181A5D">
      <w:pPr>
        <w:pStyle w:val="a4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приводить примеры видов труда людей;</w:t>
      </w:r>
    </w:p>
    <w:p w:rsidR="00181A5D" w:rsidRPr="00181A5D" w:rsidRDefault="00181A5D" w:rsidP="00181A5D">
      <w:pPr>
        <w:pStyle w:val="a4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узнавать герб и флаг России, называть ее столицу, узнавать герб Нижегородской области, называть её центр город;</w:t>
      </w:r>
    </w:p>
    <w:p w:rsidR="00181A5D" w:rsidRPr="00181A5D" w:rsidRDefault="00181A5D" w:rsidP="00181A5D">
      <w:pPr>
        <w:pStyle w:val="a4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различать и называть виды транспорта (наземный, водный, воздушный).</w:t>
      </w:r>
    </w:p>
    <w:p w:rsidR="00181A5D" w:rsidRPr="00181A5D" w:rsidRDefault="00181A5D" w:rsidP="00181A5D">
      <w:pPr>
        <w:pStyle w:val="a4"/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81A5D">
        <w:rPr>
          <w:rFonts w:ascii="Times New Roman" w:hAnsi="Times New Roman"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181A5D" w:rsidRPr="00181A5D" w:rsidRDefault="00181A5D" w:rsidP="00181A5D">
      <w:pPr>
        <w:pStyle w:val="a4"/>
        <w:numPr>
          <w:ilvl w:val="0"/>
          <w:numId w:val="6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различать виды эмоционального состояния человека;</w:t>
      </w:r>
    </w:p>
    <w:p w:rsidR="00181A5D" w:rsidRPr="00181A5D" w:rsidRDefault="00181A5D" w:rsidP="00181A5D">
      <w:pPr>
        <w:pStyle w:val="a4"/>
        <w:numPr>
          <w:ilvl w:val="0"/>
          <w:numId w:val="6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воспроизводить гимн России.</w:t>
      </w:r>
    </w:p>
    <w:p w:rsidR="00181A5D" w:rsidRPr="00181A5D" w:rsidRDefault="00181A5D" w:rsidP="00181A5D">
      <w:pPr>
        <w:pStyle w:val="a4"/>
        <w:spacing w:line="360" w:lineRule="auto"/>
        <w:ind w:firstLine="13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МЕТАПРЕДМЕТНЫЕ</w:t>
      </w:r>
    </w:p>
    <w:p w:rsidR="00181A5D" w:rsidRPr="00181A5D" w:rsidRDefault="00181A5D" w:rsidP="00181A5D">
      <w:pPr>
        <w:pStyle w:val="a4"/>
        <w:tabs>
          <w:tab w:val="num" w:pos="567"/>
        </w:tabs>
        <w:spacing w:line="360" w:lineRule="auto"/>
        <w:ind w:left="0" w:firstLine="851"/>
        <w:rPr>
          <w:rFonts w:ascii="Times New Roman" w:hAnsi="Times New Roman" w:cs="Times New Roman"/>
          <w:bCs/>
          <w:iCs/>
          <w:sz w:val="28"/>
          <w:szCs w:val="28"/>
        </w:rPr>
      </w:pPr>
      <w:r w:rsidRPr="00181A5D">
        <w:rPr>
          <w:rFonts w:ascii="Times New Roman" w:hAnsi="Times New Roman" w:cs="Times New Roman"/>
          <w:bCs/>
          <w:iCs/>
          <w:sz w:val="28"/>
          <w:szCs w:val="28"/>
        </w:rPr>
        <w:t>ПОЗНАВАТЕЛЬНЫЕ</w:t>
      </w:r>
    </w:p>
    <w:p w:rsidR="00181A5D" w:rsidRPr="00181A5D" w:rsidRDefault="00181A5D" w:rsidP="00181A5D">
      <w:pPr>
        <w:pStyle w:val="a4"/>
        <w:tabs>
          <w:tab w:val="num" w:pos="567"/>
        </w:tabs>
        <w:spacing w:line="36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81A5D"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181A5D" w:rsidRPr="00181A5D" w:rsidRDefault="00181A5D" w:rsidP="00181A5D">
      <w:pPr>
        <w:pStyle w:val="a4"/>
        <w:numPr>
          <w:ilvl w:val="0"/>
          <w:numId w:val="7"/>
        </w:numPr>
        <w:tabs>
          <w:tab w:val="num" w:pos="567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понимать информацию, представленную в виде текста, рисунков, схем;</w:t>
      </w:r>
    </w:p>
    <w:p w:rsidR="00181A5D" w:rsidRPr="00181A5D" w:rsidRDefault="00181A5D" w:rsidP="00181A5D">
      <w:pPr>
        <w:pStyle w:val="a4"/>
        <w:numPr>
          <w:ilvl w:val="0"/>
          <w:numId w:val="7"/>
        </w:numPr>
        <w:tabs>
          <w:tab w:val="num" w:pos="567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называть и различать окружающие предметы и их признаки;</w:t>
      </w:r>
    </w:p>
    <w:p w:rsidR="00181A5D" w:rsidRPr="00181A5D" w:rsidRDefault="00181A5D" w:rsidP="00181A5D">
      <w:pPr>
        <w:pStyle w:val="a4"/>
        <w:numPr>
          <w:ilvl w:val="0"/>
          <w:numId w:val="7"/>
        </w:numPr>
        <w:tabs>
          <w:tab w:val="num" w:pos="567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устанавливать правильную последовательность событий (времен года, месяцев, дней недели, времени суток).</w:t>
      </w:r>
    </w:p>
    <w:p w:rsidR="00181A5D" w:rsidRPr="00181A5D" w:rsidRDefault="00181A5D" w:rsidP="00181A5D">
      <w:pPr>
        <w:pStyle w:val="a4"/>
        <w:tabs>
          <w:tab w:val="num" w:pos="567"/>
        </w:tabs>
        <w:spacing w:line="360" w:lineRule="auto"/>
        <w:ind w:left="0" w:firstLine="851"/>
        <w:rPr>
          <w:rFonts w:ascii="Times New Roman" w:hAnsi="Times New Roman" w:cs="Times New Roman"/>
          <w:bCs/>
          <w:iCs/>
          <w:sz w:val="28"/>
          <w:szCs w:val="28"/>
        </w:rPr>
      </w:pPr>
      <w:r w:rsidRPr="00181A5D">
        <w:rPr>
          <w:rFonts w:ascii="Times New Roman" w:hAnsi="Times New Roman" w:cs="Times New Roman"/>
          <w:bCs/>
          <w:i/>
          <w:iCs/>
          <w:sz w:val="28"/>
          <w:szCs w:val="28"/>
        </w:rPr>
        <w:t>Учащиеся могут научиться</w:t>
      </w:r>
      <w:r w:rsidRPr="00181A5D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181A5D" w:rsidRPr="00181A5D" w:rsidRDefault="00181A5D" w:rsidP="00181A5D">
      <w:pPr>
        <w:pStyle w:val="a4"/>
        <w:numPr>
          <w:ilvl w:val="0"/>
          <w:numId w:val="8"/>
        </w:numPr>
        <w:tabs>
          <w:tab w:val="num" w:pos="567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lastRenderedPageBreak/>
        <w:t>осуществлять поиск информации при выполнении заданий и подготовке проектов;</w:t>
      </w:r>
    </w:p>
    <w:p w:rsidR="00181A5D" w:rsidRPr="00181A5D" w:rsidRDefault="00181A5D" w:rsidP="00181A5D">
      <w:pPr>
        <w:pStyle w:val="a4"/>
        <w:numPr>
          <w:ilvl w:val="0"/>
          <w:numId w:val="8"/>
        </w:numPr>
        <w:tabs>
          <w:tab w:val="num" w:pos="567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сравнивать объекты, выделяя сходства и различия;</w:t>
      </w:r>
    </w:p>
    <w:p w:rsidR="00181A5D" w:rsidRPr="00181A5D" w:rsidRDefault="00181A5D" w:rsidP="00181A5D">
      <w:pPr>
        <w:pStyle w:val="a4"/>
        <w:numPr>
          <w:ilvl w:val="0"/>
          <w:numId w:val="8"/>
        </w:numPr>
        <w:tabs>
          <w:tab w:val="num" w:pos="567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группировать различные предметы по заданному признаку.</w:t>
      </w:r>
    </w:p>
    <w:p w:rsidR="00181A5D" w:rsidRPr="00181A5D" w:rsidRDefault="00181A5D" w:rsidP="00181A5D">
      <w:pPr>
        <w:pStyle w:val="a4"/>
        <w:spacing w:line="360" w:lineRule="auto"/>
        <w:ind w:firstLine="13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РЕГУЛЯТИВНЫЕ</w:t>
      </w:r>
    </w:p>
    <w:p w:rsidR="00181A5D" w:rsidRPr="00181A5D" w:rsidRDefault="00181A5D" w:rsidP="00181A5D">
      <w:pPr>
        <w:pStyle w:val="a4"/>
        <w:spacing w:line="360" w:lineRule="auto"/>
        <w:ind w:firstLine="13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81A5D"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181A5D" w:rsidRPr="00181A5D" w:rsidRDefault="00181A5D" w:rsidP="00181A5D">
      <w:pPr>
        <w:pStyle w:val="a4"/>
        <w:numPr>
          <w:ilvl w:val="0"/>
          <w:numId w:val="9"/>
        </w:numPr>
        <w:tabs>
          <w:tab w:val="num" w:pos="567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понимать свое продвижение в овладении содержанием курса;</w:t>
      </w:r>
    </w:p>
    <w:p w:rsidR="00181A5D" w:rsidRPr="00181A5D" w:rsidRDefault="00181A5D" w:rsidP="00181A5D">
      <w:pPr>
        <w:pStyle w:val="a4"/>
        <w:numPr>
          <w:ilvl w:val="0"/>
          <w:numId w:val="9"/>
        </w:numPr>
        <w:tabs>
          <w:tab w:val="num" w:pos="567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понимать, что уже усвоено и что предстоит усвоить с опорой на маршрутные листы.</w:t>
      </w:r>
    </w:p>
    <w:p w:rsidR="00181A5D" w:rsidRPr="00181A5D" w:rsidRDefault="00181A5D" w:rsidP="00181A5D">
      <w:pPr>
        <w:pStyle w:val="a4"/>
        <w:tabs>
          <w:tab w:val="num" w:pos="567"/>
        </w:tabs>
        <w:spacing w:line="36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81A5D">
        <w:rPr>
          <w:rFonts w:ascii="Times New Roman" w:hAnsi="Times New Roman" w:cs="Times New Roman"/>
          <w:bCs/>
          <w:i/>
          <w:iCs/>
          <w:sz w:val="28"/>
          <w:szCs w:val="28"/>
        </w:rPr>
        <w:t>Учащиеся могут научиться:</w:t>
      </w:r>
    </w:p>
    <w:p w:rsidR="00181A5D" w:rsidRPr="00181A5D" w:rsidRDefault="00181A5D" w:rsidP="00181A5D">
      <w:pPr>
        <w:pStyle w:val="a4"/>
        <w:numPr>
          <w:ilvl w:val="0"/>
          <w:numId w:val="10"/>
        </w:numPr>
        <w:tabs>
          <w:tab w:val="num" w:pos="567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осуществлять контроль за усвоением учебного материала при выполнении заданий учебника;</w:t>
      </w:r>
    </w:p>
    <w:p w:rsidR="00181A5D" w:rsidRPr="00181A5D" w:rsidRDefault="00181A5D" w:rsidP="00181A5D">
      <w:pPr>
        <w:pStyle w:val="a4"/>
        <w:numPr>
          <w:ilvl w:val="0"/>
          <w:numId w:val="10"/>
        </w:numPr>
        <w:tabs>
          <w:tab w:val="num" w:pos="567"/>
        </w:tabs>
        <w:spacing w:line="360" w:lineRule="auto"/>
        <w:ind w:left="0" w:firstLine="85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замечать и исправлять свои ошибки и ошибки одноклассников.</w:t>
      </w:r>
    </w:p>
    <w:p w:rsidR="00181A5D" w:rsidRPr="00181A5D" w:rsidRDefault="00181A5D" w:rsidP="00181A5D">
      <w:pPr>
        <w:pStyle w:val="a4"/>
        <w:tabs>
          <w:tab w:val="num" w:pos="567"/>
        </w:tabs>
        <w:spacing w:line="360" w:lineRule="auto"/>
        <w:ind w:left="0" w:firstLine="851"/>
        <w:rPr>
          <w:rFonts w:ascii="Times New Roman" w:hAnsi="Times New Roman" w:cs="Times New Roman"/>
          <w:bCs/>
          <w:iCs/>
          <w:sz w:val="28"/>
          <w:szCs w:val="28"/>
        </w:rPr>
      </w:pPr>
      <w:r w:rsidRPr="00181A5D">
        <w:rPr>
          <w:rFonts w:ascii="Times New Roman" w:hAnsi="Times New Roman" w:cs="Times New Roman"/>
          <w:bCs/>
          <w:iCs/>
          <w:sz w:val="28"/>
          <w:szCs w:val="28"/>
        </w:rPr>
        <w:t>КОММУНИКАТИВНЫЕ</w:t>
      </w:r>
    </w:p>
    <w:p w:rsidR="00181A5D" w:rsidRPr="00181A5D" w:rsidRDefault="00181A5D" w:rsidP="00181A5D">
      <w:pPr>
        <w:pStyle w:val="a4"/>
        <w:tabs>
          <w:tab w:val="num" w:pos="567"/>
        </w:tabs>
        <w:spacing w:line="36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81A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Учащиеся научатся: </w:t>
      </w:r>
    </w:p>
    <w:p w:rsidR="00181A5D" w:rsidRPr="00181A5D" w:rsidRDefault="00181A5D" w:rsidP="00181A5D">
      <w:pPr>
        <w:pStyle w:val="a4"/>
        <w:numPr>
          <w:ilvl w:val="0"/>
          <w:numId w:val="11"/>
        </w:numPr>
        <w:tabs>
          <w:tab w:val="num" w:pos="567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участвовать в диалоге при выполнении заданий;</w:t>
      </w:r>
    </w:p>
    <w:p w:rsidR="00181A5D" w:rsidRPr="00181A5D" w:rsidRDefault="00181A5D" w:rsidP="00181A5D">
      <w:pPr>
        <w:pStyle w:val="a4"/>
        <w:numPr>
          <w:ilvl w:val="0"/>
          <w:numId w:val="11"/>
        </w:numPr>
        <w:tabs>
          <w:tab w:val="num" w:pos="567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оценивать действия одноклассников.</w:t>
      </w:r>
    </w:p>
    <w:p w:rsidR="00181A5D" w:rsidRPr="00181A5D" w:rsidRDefault="00181A5D" w:rsidP="00181A5D">
      <w:pPr>
        <w:pStyle w:val="a4"/>
        <w:tabs>
          <w:tab w:val="num" w:pos="567"/>
        </w:tabs>
        <w:spacing w:line="36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81A5D">
        <w:rPr>
          <w:rFonts w:ascii="Times New Roman" w:hAnsi="Times New Roman" w:cs="Times New Roman"/>
          <w:bCs/>
          <w:i/>
          <w:iCs/>
          <w:sz w:val="28"/>
          <w:szCs w:val="28"/>
        </w:rPr>
        <w:t>Учащиеся могут научиться:</w:t>
      </w:r>
    </w:p>
    <w:p w:rsidR="00181A5D" w:rsidRPr="00181A5D" w:rsidRDefault="00181A5D" w:rsidP="00181A5D">
      <w:pPr>
        <w:pStyle w:val="a4"/>
        <w:numPr>
          <w:ilvl w:val="0"/>
          <w:numId w:val="12"/>
        </w:numPr>
        <w:tabs>
          <w:tab w:val="num" w:pos="567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осуществлять взаимопроверку при работе в паре;</w:t>
      </w:r>
    </w:p>
    <w:p w:rsidR="00181A5D" w:rsidRPr="00181A5D" w:rsidRDefault="00181A5D" w:rsidP="00181A5D">
      <w:pPr>
        <w:pStyle w:val="a4"/>
        <w:numPr>
          <w:ilvl w:val="0"/>
          <w:numId w:val="12"/>
        </w:numPr>
        <w:tabs>
          <w:tab w:val="num" w:pos="567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181A5D">
        <w:rPr>
          <w:rFonts w:ascii="Times New Roman" w:hAnsi="Times New Roman" w:cs="Times New Roman"/>
          <w:iCs/>
          <w:sz w:val="28"/>
          <w:szCs w:val="28"/>
        </w:rPr>
        <w:t>сотрудничать в поиске и сборе информации при выполнении совместно выбранного проекта.</w:t>
      </w:r>
    </w:p>
    <w:p w:rsidR="00181A5D" w:rsidRPr="00181A5D" w:rsidRDefault="00181A5D" w:rsidP="00181A5D">
      <w:pPr>
        <w:tabs>
          <w:tab w:val="num" w:pos="567"/>
        </w:tabs>
        <w:spacing w:line="360" w:lineRule="auto"/>
        <w:rPr>
          <w:rFonts w:cs="Times New Roman"/>
          <w:iCs/>
          <w:sz w:val="28"/>
          <w:szCs w:val="28"/>
        </w:rPr>
      </w:pPr>
    </w:p>
    <w:p w:rsidR="00181A5D" w:rsidRDefault="00181A5D" w:rsidP="0095043D">
      <w:pPr>
        <w:pStyle w:val="a3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</w:rPr>
      </w:pPr>
    </w:p>
    <w:p w:rsidR="00AF2ED1" w:rsidRDefault="00AF2ED1" w:rsidP="00AF2ED1">
      <w:pPr>
        <w:pStyle w:val="a3"/>
        <w:tabs>
          <w:tab w:val="center" w:pos="7645"/>
        </w:tabs>
        <w:spacing w:before="0" w:after="0" w:line="360" w:lineRule="auto"/>
        <w:rPr>
          <w:b/>
          <w:bCs/>
          <w:sz w:val="28"/>
          <w:szCs w:val="28"/>
        </w:rPr>
      </w:pPr>
    </w:p>
    <w:p w:rsidR="00FF0985" w:rsidRDefault="00FF0985" w:rsidP="00AF2ED1">
      <w:pPr>
        <w:pStyle w:val="a3"/>
        <w:tabs>
          <w:tab w:val="center" w:pos="7645"/>
        </w:tabs>
        <w:spacing w:before="0" w:after="0" w:line="360" w:lineRule="auto"/>
        <w:jc w:val="center"/>
        <w:rPr>
          <w:b/>
          <w:bCs/>
          <w:sz w:val="28"/>
          <w:szCs w:val="28"/>
        </w:rPr>
      </w:pPr>
    </w:p>
    <w:p w:rsidR="0095043D" w:rsidRDefault="0095043D" w:rsidP="00AF2ED1">
      <w:pPr>
        <w:pStyle w:val="a3"/>
        <w:tabs>
          <w:tab w:val="center" w:pos="7645"/>
        </w:tabs>
        <w:spacing w:before="0"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КУРСА УЧЕБНОГО ПРЕДМЕТА «ОКРУЖАЮЩИЙ МИР»</w:t>
      </w:r>
    </w:p>
    <w:p w:rsidR="0095043D" w:rsidRDefault="0095043D" w:rsidP="00AF2ED1">
      <w:pPr>
        <w:pStyle w:val="a4"/>
        <w:spacing w:line="360" w:lineRule="auto"/>
        <w:ind w:left="0" w:firstLine="851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 КЛАСС</w:t>
      </w:r>
      <w:r>
        <w:rPr>
          <w:rFonts w:ascii="Times New Roman" w:hAnsi="Times New Roman" w:cs="Times New Roman"/>
          <w:iCs/>
          <w:sz w:val="28"/>
          <w:szCs w:val="28"/>
        </w:rPr>
        <w:t xml:space="preserve"> (66 ч)</w:t>
      </w:r>
    </w:p>
    <w:p w:rsidR="0095043D" w:rsidRDefault="0095043D" w:rsidP="0095043D">
      <w:pPr>
        <w:pStyle w:val="a4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Пришла пора учиться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(13 ч)</w:t>
      </w:r>
    </w:p>
    <w:p w:rsidR="0095043D" w:rsidRDefault="0095043D" w:rsidP="0095043D">
      <w:pPr>
        <w:pStyle w:val="a4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Что изучает предмет «Окружающий мир».</w:t>
      </w:r>
    </w:p>
    <w:p w:rsidR="0095043D" w:rsidRDefault="0095043D" w:rsidP="0095043D">
      <w:pPr>
        <w:pStyle w:val="a4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Ты и твоё имя. Ты учишься в школе. Устройство школьного здания. Занятия в школе. Правила поведения в школе. Профессии работников школы. Взаимоотношения учитель — ученик, ученик — ученик. Необходимость бережного отношения к школьному имуществу.</w:t>
      </w:r>
    </w:p>
    <w:p w:rsidR="0095043D" w:rsidRDefault="0095043D" w:rsidP="0095043D">
      <w:pPr>
        <w:pStyle w:val="a4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 дворе школы. Устройство школьного двора. Дорога в школу. Основные правила безопасного поведения на улице. Твой распорядок дня.</w:t>
      </w:r>
    </w:p>
    <w:p w:rsidR="0095043D" w:rsidRDefault="0095043D" w:rsidP="0095043D">
      <w:pPr>
        <w:pStyle w:val="a4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Человек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(15 ч)</w:t>
      </w:r>
    </w:p>
    <w:p w:rsidR="0095043D" w:rsidRDefault="0095043D" w:rsidP="0095043D">
      <w:pPr>
        <w:pStyle w:val="a4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Как развивается человек: младенец, дошкольник, младший школьник, подросток, взрослый, старый. Основные особенности каждого возрастного периода.</w:t>
      </w:r>
    </w:p>
    <w:p w:rsidR="0095043D" w:rsidRDefault="0095043D" w:rsidP="0095043D">
      <w:pPr>
        <w:pStyle w:val="a4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Как человек воспринимает окружающий мир. Органы чувств человека: глаза, нос, уши, язык, кожа и их значение.</w:t>
      </w:r>
    </w:p>
    <w:p w:rsidR="0095043D" w:rsidRDefault="0095043D" w:rsidP="0095043D">
      <w:pPr>
        <w:pStyle w:val="a4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Человеку важно быть здоровым. Основные части тела человека: голова, шея, туловище, руки, ноги. Элементарные правила личной гигиены. Осанка. Основные условия здорового образа жизни: правильное питание, соответствующая погоде одежда, закаливание, занятия физкультурой и спортом. Предупреждение инфекционных заболеваний.</w:t>
      </w:r>
    </w:p>
    <w:p w:rsidR="0095043D" w:rsidRDefault="0095043D" w:rsidP="0095043D">
      <w:pPr>
        <w:pStyle w:val="a4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Эмоциональные состояния от восприятия явлений окружающего мира: грусть, веселье, злость, испуг, спокойствие, удивление и т. п. Способность замечать эмоциональные состояния окружающих людей, сопереживать им. Первые представления о самонаблюдении и самоконтроле. Значение внимательности и наблюдательности в жизни человека.</w:t>
      </w:r>
    </w:p>
    <w:p w:rsidR="0095043D" w:rsidRDefault="0095043D" w:rsidP="0095043D">
      <w:pPr>
        <w:pStyle w:val="a4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lastRenderedPageBreak/>
        <w:t>Природа в жизни человека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(21 ч)</w:t>
      </w:r>
    </w:p>
    <w:p w:rsidR="0095043D" w:rsidRDefault="0095043D" w:rsidP="0095043D">
      <w:pPr>
        <w:pStyle w:val="a4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Природа живая и неживая. Явления природы. Первые представления о воде и воздухе.</w:t>
      </w:r>
    </w:p>
    <w:p w:rsidR="0095043D" w:rsidRDefault="0095043D" w:rsidP="0095043D">
      <w:pPr>
        <w:pStyle w:val="a4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Времена года. Временные периоды: год, месяц, неделя, сутки. Общее представление о сезонных ритмах. Особенности погоды в разные времена года. Сезонные изменения в жизни растений и животных.</w:t>
      </w:r>
    </w:p>
    <w:p w:rsidR="0095043D" w:rsidRDefault="0095043D" w:rsidP="0095043D">
      <w:pPr>
        <w:pStyle w:val="a4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Мир растений. Строение растения (на примере цветкового): корень, стебель, лист, цветок, плод с семенами. Жизненные формы растений: деревья, кустарники, травы. Лиственные и хвойные растения. Дикорастущие и культурные растения. Ядовитые растения.</w:t>
      </w:r>
    </w:p>
    <w:p w:rsidR="0095043D" w:rsidRDefault="0095043D" w:rsidP="0095043D">
      <w:pPr>
        <w:pStyle w:val="a4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Как развивается растение. Условия жизни растений: свет, тепло, вода, воздух, почва. Комнатные растения, уход за ними. Значение комнатных растений в жизни человека.</w:t>
      </w:r>
    </w:p>
    <w:p w:rsidR="0095043D" w:rsidRDefault="0095043D" w:rsidP="0095043D">
      <w:pPr>
        <w:pStyle w:val="a4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Мир животных. Где живут животные. Строение и разнообразие животных: насекомые, рыбы, земноводные, пресмыкающиеся, птицы, звери. Движение и питание животных. Что необходимо животным для жизни. Дикие и домашние животные. Уход за домашними животными. Значение домашних животных в жизни человека.</w:t>
      </w:r>
    </w:p>
    <w:p w:rsidR="0095043D" w:rsidRDefault="0095043D" w:rsidP="0095043D">
      <w:pPr>
        <w:pStyle w:val="a4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Необходимость бережного отношения к растениям и животным. Редкие растения и животные, их охрана. Кр</w:t>
      </w:r>
      <w:r w:rsidR="000F6D39">
        <w:rPr>
          <w:rFonts w:ascii="Times New Roman" w:hAnsi="Times New Roman" w:cs="Times New Roman"/>
          <w:iCs/>
          <w:sz w:val="28"/>
          <w:szCs w:val="28"/>
        </w:rPr>
        <w:t>асная книга. Красная книга Нижегоро</w:t>
      </w:r>
      <w:r>
        <w:rPr>
          <w:rFonts w:ascii="Times New Roman" w:hAnsi="Times New Roman" w:cs="Times New Roman"/>
          <w:iCs/>
          <w:sz w:val="28"/>
          <w:szCs w:val="28"/>
        </w:rPr>
        <w:t>дской области.</w:t>
      </w:r>
    </w:p>
    <w:p w:rsidR="0095043D" w:rsidRDefault="0095043D" w:rsidP="0095043D">
      <w:pPr>
        <w:pStyle w:val="a4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Человек среди людей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(17 ч)</w:t>
      </w:r>
    </w:p>
    <w:p w:rsidR="0095043D" w:rsidRDefault="0095043D" w:rsidP="0095043D">
      <w:pPr>
        <w:pStyle w:val="a4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Наша страна — Россия. Столица, герб, флаг, гимн. Представление о народа</w:t>
      </w:r>
      <w:r w:rsidR="000F6D39">
        <w:rPr>
          <w:rFonts w:ascii="Times New Roman" w:hAnsi="Times New Roman" w:cs="Times New Roman"/>
          <w:iCs/>
          <w:sz w:val="28"/>
          <w:szCs w:val="28"/>
        </w:rPr>
        <w:t>х, населяющих нашу страну, Нижегор</w:t>
      </w:r>
      <w:r>
        <w:rPr>
          <w:rFonts w:ascii="Times New Roman" w:hAnsi="Times New Roman" w:cs="Times New Roman"/>
          <w:iCs/>
          <w:sz w:val="28"/>
          <w:szCs w:val="28"/>
        </w:rPr>
        <w:t>одскую область.</w:t>
      </w:r>
    </w:p>
    <w:p w:rsidR="0095043D" w:rsidRDefault="0095043D" w:rsidP="0095043D">
      <w:pPr>
        <w:pStyle w:val="a4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Дом, домашний адрес. Общее представление о городе и селе. Как строят дома.</w:t>
      </w:r>
    </w:p>
    <w:p w:rsidR="0095043D" w:rsidRDefault="0095043D" w:rsidP="0095043D">
      <w:pPr>
        <w:pStyle w:val="a4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Семья, её состав. Статус ребёнка в семье (дочь, сын, внук, внучка, брат, сестра). Родственные связи. Внимательное и заботливое отношение членов семьи друг к другу, обязанности членов семьи, профессии родителей. Отдых в семье. Основные правила безопасного поведения дома.</w:t>
      </w:r>
    </w:p>
    <w:p w:rsidR="0095043D" w:rsidRDefault="0095043D" w:rsidP="0095043D">
      <w:pPr>
        <w:pStyle w:val="a4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Основные формы культурного поведения в обществе: приветствие, выражение благодарности, умение высказать просьбу, умение вести себя за столом, дома и в гостях, в транспорте и общественных местах.</w:t>
      </w:r>
    </w:p>
    <w:p w:rsidR="00AF2ED1" w:rsidRDefault="0095043D" w:rsidP="000F6D39">
      <w:pPr>
        <w:pStyle w:val="a4"/>
        <w:spacing w:line="360" w:lineRule="auto"/>
        <w:ind w:left="0" w:firstLine="851"/>
        <w:rPr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Экскурсии по школе, во дворе школы, в природу (начало осени, середина осени, зима, весна).</w:t>
      </w:r>
    </w:p>
    <w:p w:rsidR="00AF2ED1" w:rsidRDefault="00AF2ED1" w:rsidP="00181A5D">
      <w:pPr>
        <w:jc w:val="center"/>
        <w:rPr>
          <w:b/>
          <w:sz w:val="28"/>
          <w:szCs w:val="28"/>
        </w:rPr>
      </w:pPr>
    </w:p>
    <w:p w:rsidR="00830D5B" w:rsidRDefault="00830D5B" w:rsidP="00181A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:rsidR="00830D5B" w:rsidRPr="00830D5B" w:rsidRDefault="00830D5B" w:rsidP="00830D5B">
      <w:pPr>
        <w:jc w:val="center"/>
        <w:rPr>
          <w:b/>
          <w:sz w:val="28"/>
          <w:szCs w:val="28"/>
        </w:rPr>
      </w:pPr>
    </w:p>
    <w:p w:rsidR="00830D5B" w:rsidRPr="00890B3A" w:rsidRDefault="00830D5B" w:rsidP="00830D5B">
      <w:pPr>
        <w:jc w:val="both"/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260"/>
        <w:gridCol w:w="5670"/>
        <w:gridCol w:w="5103"/>
      </w:tblGrid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rPr>
                <w:b/>
                <w:sz w:val="28"/>
                <w:szCs w:val="28"/>
              </w:rPr>
            </w:pPr>
            <w:r w:rsidRPr="00830D5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rPr>
                <w:b/>
                <w:sz w:val="28"/>
                <w:szCs w:val="28"/>
              </w:rPr>
            </w:pPr>
            <w:r w:rsidRPr="00830D5B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5670" w:type="dxa"/>
          </w:tcPr>
          <w:p w:rsidR="00830D5B" w:rsidRPr="00830D5B" w:rsidRDefault="00830D5B" w:rsidP="00DE7138">
            <w:pPr>
              <w:rPr>
                <w:b/>
                <w:sz w:val="28"/>
                <w:szCs w:val="28"/>
              </w:rPr>
            </w:pPr>
            <w:r w:rsidRPr="00830D5B">
              <w:rPr>
                <w:b/>
                <w:sz w:val="28"/>
                <w:szCs w:val="28"/>
              </w:rPr>
              <w:t>Задачи урока</w:t>
            </w:r>
          </w:p>
        </w:tc>
        <w:tc>
          <w:tcPr>
            <w:tcW w:w="5103" w:type="dxa"/>
          </w:tcPr>
          <w:p w:rsidR="00830D5B" w:rsidRPr="00830D5B" w:rsidRDefault="00830D5B" w:rsidP="00DE7138">
            <w:pPr>
              <w:rPr>
                <w:b/>
                <w:sz w:val="28"/>
                <w:szCs w:val="28"/>
              </w:rPr>
            </w:pPr>
            <w:r w:rsidRPr="00830D5B">
              <w:rPr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Что такое окружающий мир.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Сформировать у учащихся первоначальное представление «окружающий мир». Познакомить с особенностями содержания предмета «Окружающий мир</w:t>
            </w:r>
            <w:r w:rsidR="00181A5D">
              <w:rPr>
                <w:sz w:val="28"/>
                <w:szCs w:val="28"/>
              </w:rPr>
              <w:t xml:space="preserve">» и спецификой занятий по </w:t>
            </w:r>
            <w:proofErr w:type="spellStart"/>
            <w:r w:rsidR="00181A5D">
              <w:rPr>
                <w:sz w:val="28"/>
                <w:szCs w:val="28"/>
              </w:rPr>
              <w:t>это</w:t>
            </w:r>
            <w:r w:rsidRPr="00830D5B">
              <w:rPr>
                <w:sz w:val="28"/>
                <w:szCs w:val="28"/>
              </w:rPr>
              <w:t>предмету</w:t>
            </w:r>
            <w:proofErr w:type="spellEnd"/>
            <w:r w:rsidRPr="00830D5B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Merge w:val="restart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Рассказ, что изображено на иллюстрации в учебнике.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Ответы на вопросы учителя (с опорой на иллюстрации).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Называние и различение окружающих предметов и их признаков.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Сопоставление признаков предметов и явлений, определение сходств и различий.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Группировка предметов по заданному признаку (игрушки и предметы, необходимые в школе).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Устанавливание правильной последовательности событий (с опорой на рисунки).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Наблюдение на экскурсии признаков ранней осени, сравнение наблюдения с иллюстрациями в учебнике, называние признаков ранней осени.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Объяснение значения некоторых дорожных знаков.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 xml:space="preserve">Обсуждение значения правильной </w:t>
            </w:r>
            <w:r w:rsidRPr="00830D5B">
              <w:rPr>
                <w:sz w:val="28"/>
                <w:szCs w:val="28"/>
              </w:rPr>
              <w:lastRenderedPageBreak/>
              <w:t>организации распорядка дня.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Знакомство с одноклассниками (работа в парах).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Ориентация в школе (нахождение своего класса, своего места в классе).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Обсуждение правил общения со сверстниками и взрослыми в школе, дома, на улице и выполнение их.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Постановка вопросов сверстникам и взрослым по заданной теме (работа в парах и проектная деятельность).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Выделение того, что уже усвоено и что подлежит усвоению (с опорой на маршрутные листы).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Работа в малых группах (в парах).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Нахождение нужной информации (с помощью учителя) в справочнике учебника.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Моделирование дороги от дома до школы (возможные опасности и правила безопасного поведения).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Объяснение значения изучения предмета «Окружающий мир», значения правил поведения в школе и на улице.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Рассказ о значении школы в жизни детей.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 xml:space="preserve">Оценивание своего поведения и поведения других детей в школе, во дворе школы, на улице. </w:t>
            </w: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Ты и твоё имя.</w:t>
            </w:r>
          </w:p>
        </w:tc>
        <w:tc>
          <w:tcPr>
            <w:tcW w:w="567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Познакомить детей друг с другом; показать значение имени в жизни человека. Учить умению слушать друг друга и вступать в диалог. Дать первое представление о справочной литературе.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Экскурсия «Твоя школа».</w:t>
            </w:r>
          </w:p>
        </w:tc>
        <w:tc>
          <w:tcPr>
            <w:tcW w:w="567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Познакомить детей с устройством здания школы. Воспитывать чувство гордости за школу; познакомить с правилами поведения в школе; воспитывать уважительное отношение к работникам школы.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Твоя школа.</w:t>
            </w:r>
          </w:p>
        </w:tc>
        <w:tc>
          <w:tcPr>
            <w:tcW w:w="567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Познакомить детей с правилами поведения на уроке и убедить в необходимости их выполнения. Формировать умение ориентироваться. Продолжить обучение элементарным правилам общения со взрослыми и детьми.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 xml:space="preserve">Экскурсия «Во дворе </w:t>
            </w:r>
            <w:r w:rsidRPr="00830D5B">
              <w:rPr>
                <w:sz w:val="28"/>
                <w:szCs w:val="28"/>
              </w:rPr>
              <w:lastRenderedPageBreak/>
              <w:t>школы».</w:t>
            </w:r>
          </w:p>
        </w:tc>
        <w:tc>
          <w:tcPr>
            <w:tcW w:w="567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lastRenderedPageBreak/>
              <w:t xml:space="preserve">Познакомить с территорией вокруг школы, </w:t>
            </w:r>
            <w:r w:rsidRPr="00830D5B">
              <w:rPr>
                <w:sz w:val="28"/>
                <w:szCs w:val="28"/>
              </w:rPr>
              <w:lastRenderedPageBreak/>
              <w:t>планировкой школьного двора, правилами поведения во дворе школы; воспитывать бережное отношение к объектам школьного двора.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Во дворе школы.</w:t>
            </w:r>
          </w:p>
        </w:tc>
        <w:tc>
          <w:tcPr>
            <w:tcW w:w="567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Отрабатывать умения правильного поведения в классе и во дворе школы; продолжить знакомство со школой. Учить детей сравнивать и классифицировать предметы.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Экскурсия «Вот и лето прошло».</w:t>
            </w:r>
          </w:p>
        </w:tc>
        <w:tc>
          <w:tcPr>
            <w:tcW w:w="567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Познакомить детей с изменениями в природе ранней осенью. Воспитывать чувство прекрасного; развивать наблюдательность и внимательность. Формировать умение работать в группах.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Вот и лето прошло.</w:t>
            </w:r>
          </w:p>
        </w:tc>
        <w:tc>
          <w:tcPr>
            <w:tcW w:w="567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Уточнить и систематизировать представления детей об изменениях в природе ранней осенью; закрепить представления, полученные во время экскурсии, с помощью учебника и рабочей тетради. Учить детей наблюдать и сравнивать.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Экскурсия «Дорога в школу».</w:t>
            </w:r>
          </w:p>
        </w:tc>
        <w:tc>
          <w:tcPr>
            <w:tcW w:w="567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Начать изучение правил дорожного движения. Учить ориентироваться в пространстве.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Дорога в школу.</w:t>
            </w:r>
          </w:p>
        </w:tc>
        <w:tc>
          <w:tcPr>
            <w:tcW w:w="567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Отрабатывать правила дорожного движения; познакомить с опасностями, которые могут возникнуть при нарушении этих правил. Развивать творческие способности детей.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11.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Твой распорядок дня.</w:t>
            </w:r>
          </w:p>
        </w:tc>
        <w:tc>
          <w:tcPr>
            <w:tcW w:w="567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Объяснить необходимость соблюдения распорядка дня; учить детей правильно распределять время.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12.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Экскурсия «Осень».</w:t>
            </w:r>
          </w:p>
        </w:tc>
        <w:tc>
          <w:tcPr>
            <w:tcW w:w="567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 xml:space="preserve">Показать красоту осенней природы; продолжить знакомство с осенними </w:t>
            </w:r>
            <w:r w:rsidRPr="00830D5B">
              <w:rPr>
                <w:sz w:val="28"/>
                <w:szCs w:val="28"/>
              </w:rPr>
              <w:lastRenderedPageBreak/>
              <w:t>изменениями в природе. Учить работать в парах.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Осень.</w:t>
            </w:r>
          </w:p>
        </w:tc>
        <w:tc>
          <w:tcPr>
            <w:tcW w:w="567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Закрепить полученные на экскурсии представления об изменениях в природе осенью. Учить детей сравнивать и обобщать; развивать внимательность и наблюдательность. Развивать творческие способности детей.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4111" w:type="dxa"/>
            <w:gridSpan w:val="2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Проект учащихся</w:t>
            </w:r>
          </w:p>
        </w:tc>
        <w:tc>
          <w:tcPr>
            <w:tcW w:w="567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Выбор формы своего участия в проектной деятельности по теме.</w:t>
            </w: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14.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Как ты рос.</w:t>
            </w:r>
          </w:p>
        </w:tc>
        <w:tc>
          <w:tcPr>
            <w:tcW w:w="567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Познакомить с содержанием раздела «Человек», используя маршрутный лист. Познакомить детей с основными возрастными периодами жизни.</w:t>
            </w:r>
          </w:p>
        </w:tc>
        <w:tc>
          <w:tcPr>
            <w:tcW w:w="5103" w:type="dxa"/>
            <w:vMerge w:val="restart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Объяснение значений правил личной гигиены и выполнение их.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Составление устного рассказа из 2-3 предложений (по заданной теме).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Восприятие свойств предметов с помощью органов чувств, объяснение, как с помощью органов чувств различать предметы и их признаки.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Объяснение значения правильного питания.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Объяснение значения физкультуры и спорта, выполнения упражнений утренней зарядки, придумывании своих упражнения.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Составление меню.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Выбор одежды, соответствующей сезону и обстоятельствам.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Оценивание своего эмоционального состояния и выполнение элементарных приёмов управления собой. Различение эмоционального состояния людей.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 xml:space="preserve">Освоение норм поведения при работе в парах, оценивание своего поведения и </w:t>
            </w:r>
            <w:r w:rsidRPr="00830D5B">
              <w:rPr>
                <w:sz w:val="28"/>
                <w:szCs w:val="28"/>
              </w:rPr>
              <w:lastRenderedPageBreak/>
              <w:t>поведения партнёра в процессе выполнения задания в парах.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Нахождение дополнительной информации в справочнике, в учебнике.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Выполнение заданий, требующих внимания и памяти в разнообразных видах деятельности.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Подбор фотографий родственников и установка их последовательности по возрастным признакам (с помощью членов семьи).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Участие в коллективной подготовке выставки рисунков, создании фотоальбома, стенда с сообщениями, выставке костюмов на тему «Одежда» (проектная деятельность по выбору).</w:t>
            </w: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15.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Как ты воспринимаешь мир.</w:t>
            </w:r>
          </w:p>
        </w:tc>
        <w:tc>
          <w:tcPr>
            <w:tcW w:w="5670" w:type="dxa"/>
            <w:vMerge w:val="restart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Показать значение органов чувств в жизни человека и тренировать их с помощью различных упражнений. Развивать коммуникативные умения, умение находить необходимую информацию в справочнике, размещённом в учебнике.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16.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Как ты воспринимаешь мир.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17.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Твоё тело.</w:t>
            </w:r>
          </w:p>
        </w:tc>
        <w:tc>
          <w:tcPr>
            <w:tcW w:w="567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Дать элементарное представление о внешнем строении человека и познакомить с важнейшими функциями его отделов и органов. Раскрыть значение правильной осанки, показать необходимость занятий физкультурой и спортом. Развивать внимание, память и творческие способности.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18.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Как ты питаешься.</w:t>
            </w:r>
          </w:p>
        </w:tc>
        <w:tc>
          <w:tcPr>
            <w:tcW w:w="567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Показать значение правильного питания для здоровья человека. Учить детей сравнивать и классифицировать предметы (на примере продуктов питания). Развивать воображение и творческие способности, учить работать со справочником.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Твоя одежда.</w:t>
            </w:r>
          </w:p>
        </w:tc>
        <w:tc>
          <w:tcPr>
            <w:tcW w:w="5670" w:type="dxa"/>
            <w:vMerge w:val="restart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Показать значение одежды для человека: гигиеническое, эстетическое, профессиональное. Продолжать развивать творческие способности.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Твоя одежда.</w:t>
            </w:r>
          </w:p>
        </w:tc>
        <w:tc>
          <w:tcPr>
            <w:tcW w:w="5670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21.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Будь здоров!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Познакомить детей с основными правилами гигиены и убедить в необходимости их соблюдения. На элементарном уровне познакомить с причинами инфекционных заболеваний; уточнить и систематизировать знания детей о предметах личной гигиены и их назначении.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22.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Будь здоров!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23.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Твоё настроение.</w:t>
            </w:r>
          </w:p>
        </w:tc>
        <w:tc>
          <w:tcPr>
            <w:tcW w:w="5670" w:type="dxa"/>
            <w:vMerge w:val="restart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Развивать эмоциональную сферу ребёнка; учить понимать эмоциональное состояние других людей и учитывать его в процессе общения. Раскрыть значение положительных и отрицательных эмоций в жизни человека; познакомить с некоторыми элементарными приёмами управления собой. Учить выражать своё отношение к миру в рисунках.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24.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Твоё настроение.</w:t>
            </w:r>
          </w:p>
        </w:tc>
        <w:tc>
          <w:tcPr>
            <w:tcW w:w="5670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25.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Будь внимательным!</w:t>
            </w:r>
          </w:p>
        </w:tc>
        <w:tc>
          <w:tcPr>
            <w:tcW w:w="5670" w:type="dxa"/>
            <w:vMerge w:val="restart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Показать значение внимания и памяти в жизни человека; тренировать внимание и память учащихся в разнообразных видах деятельности. Проверить усвоение учебного материала по разделу «Человек». Развивать творческие способности учащихся, включая их в проектную деятельность.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26.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Будь внимательным!</w:t>
            </w:r>
          </w:p>
        </w:tc>
        <w:tc>
          <w:tcPr>
            <w:tcW w:w="5670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4111" w:type="dxa"/>
            <w:gridSpan w:val="2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Проект учащихся</w:t>
            </w:r>
          </w:p>
        </w:tc>
        <w:tc>
          <w:tcPr>
            <w:tcW w:w="567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Выбор формы своего участия в проектной деятельности по теме.</w:t>
            </w: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27.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Полна природа удивленья.</w:t>
            </w:r>
          </w:p>
        </w:tc>
        <w:tc>
          <w:tcPr>
            <w:tcW w:w="567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 xml:space="preserve">Сформировать первоначальное представление о живой и неживой природе. Учить наблюдать за явлениями окружающей природы; развивать внимательность и наблюдательность. Учить работать со </w:t>
            </w:r>
            <w:r w:rsidRPr="00830D5B">
              <w:rPr>
                <w:sz w:val="28"/>
                <w:szCs w:val="28"/>
              </w:rPr>
              <w:lastRenderedPageBreak/>
              <w:t>схемами.</w:t>
            </w:r>
          </w:p>
        </w:tc>
        <w:tc>
          <w:tcPr>
            <w:tcW w:w="5103" w:type="dxa"/>
            <w:vMerge w:val="restart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lastRenderedPageBreak/>
              <w:t>Различение объектов живой и неживой природы.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 xml:space="preserve">Приведение примеров различных явлений природы; сравнение объектов и явлений природы между собой, </w:t>
            </w:r>
            <w:r w:rsidRPr="00830D5B">
              <w:rPr>
                <w:sz w:val="28"/>
                <w:szCs w:val="28"/>
              </w:rPr>
              <w:lastRenderedPageBreak/>
              <w:t>соотношение явлений, наблюдаемых в природе, с иллюстрациями.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Классификация объектов живой и неживой природы по разным признакам.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Самостоятельный подбор иллюстративного и текстового материала, характеризующего времена года.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Называние частей растения; сравнение частей растений, выделение общих и отличительных признаков; описание растения по признакам (цвет, форма, размер).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Определение принадлежности растений к деревьям, кустарникам, травам, выделение отличительных особенностей лиственных и хвойных деревьев.</w:t>
            </w:r>
          </w:p>
          <w:p w:rsidR="00830D5B" w:rsidRPr="00830D5B" w:rsidRDefault="000F6D39" w:rsidP="00DE7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</w:t>
            </w:r>
            <w:r w:rsidR="00830D5B" w:rsidRPr="00830D5B">
              <w:rPr>
                <w:sz w:val="28"/>
                <w:szCs w:val="28"/>
              </w:rPr>
              <w:t>е примеров дикорастущих и культурных растений, растений леса, луга, сада, огорода, ядовитых растений.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Характеристика поведения наблюдаемых животных.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Приведение примеров насекомых, рыб, птиц и зверей, называние основных признаков каждой группы; определение принадлежности животных к группам по тому или иному признаку.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Объяснение различий между дикими и домашними животными.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Составление Красной книги (по материалам учебника и рабочей тетради), дополнять её.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 xml:space="preserve">Обсуждение правил поведения в </w:t>
            </w:r>
            <w:r w:rsidRPr="00830D5B">
              <w:rPr>
                <w:sz w:val="28"/>
                <w:szCs w:val="28"/>
              </w:rPr>
              <w:lastRenderedPageBreak/>
              <w:t>природе и выполнение их.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Распределение роли при выполнении задания в парах, фиксирование правильных ответов и ошибок в таблице, оценивание количества ошибок.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Получение информации с помощью схем и рисунков.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Самостоятельное проведение простейших опытов; подведение итогов на основе наблюдаемых явлений.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Проведение опытов по проращиванию семян фасоли, по выращиванию растений из черенков домашних растений, луковиц; вести наблюдения; фиксирование результатов наблюдений в рабочей тетради.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Выбор формы участия в проектной деятельности.</w:t>
            </w: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Вода и воздух.</w:t>
            </w:r>
          </w:p>
        </w:tc>
        <w:tc>
          <w:tcPr>
            <w:tcW w:w="5670" w:type="dxa"/>
            <w:vMerge w:val="restart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Познакомить с правилами постановки опытов; раскрыть значение умения проводить опыты. Показать значение воды в жизни человека и необходимость бережного отношения к ней.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29.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Вода и воздух.</w:t>
            </w:r>
          </w:p>
        </w:tc>
        <w:tc>
          <w:tcPr>
            <w:tcW w:w="5670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30.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Экскурсия «Зима».</w:t>
            </w:r>
          </w:p>
        </w:tc>
        <w:tc>
          <w:tcPr>
            <w:tcW w:w="567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Познакомить учащихся с зимними изменениями в природе; формировать представление о красоте природы и умение выражать это словами. Организовать наблюдение за животными; включить детей в природоохранительную деятельность.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31.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Зима.</w:t>
            </w:r>
          </w:p>
        </w:tc>
        <w:tc>
          <w:tcPr>
            <w:tcW w:w="567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Уточнить и систематизировать представления детей, полученные на экскурсии. Учить выделять признаки предметов, сравнивать и классифицировать. Закрепить полученные знания в разнообразной практической деятельности детей.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32.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Времена года.</w:t>
            </w:r>
          </w:p>
        </w:tc>
        <w:tc>
          <w:tcPr>
            <w:tcW w:w="567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Сформировать представление о временах года, используя полученный опыт. Развивать творческое воображение учащихся.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33.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Как устроено растение.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Выявить степень понимания детьми обобщённого представления «растение». Познакомить детей со строением растения на примере цветкового растения.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34.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Как устроено растение.</w:t>
            </w:r>
          </w:p>
        </w:tc>
        <w:tc>
          <w:tcPr>
            <w:tcW w:w="5670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35.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Деревья, кустарники, травы.</w:t>
            </w:r>
          </w:p>
        </w:tc>
        <w:tc>
          <w:tcPr>
            <w:tcW w:w="5670" w:type="dxa"/>
            <w:vMerge w:val="restart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Познакомить детей с основными жизненными формами растений. Продолжить формирование умений сравнивать, классифицировать, обобщать. Продолжать формирование умений работать со схемами и справочником учебника, работать в парах.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36.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Деревья, кустарники, травы.</w:t>
            </w:r>
          </w:p>
        </w:tc>
        <w:tc>
          <w:tcPr>
            <w:tcW w:w="5670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lastRenderedPageBreak/>
              <w:t>37.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Как развивается растения.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Познакомить с разнообразием семян и их значением в жизни растения. Формировать познавательную деятельность учащихся на основе самостоятельного проведения наблюдений и опытов. Формирование знания об условиях развития растения из семени; познакомить детей с последовательностью развития растения из семени.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lastRenderedPageBreak/>
              <w:t>38.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Как развивается растения.</w:t>
            </w:r>
          </w:p>
        </w:tc>
        <w:tc>
          <w:tcPr>
            <w:tcW w:w="5670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39.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Растения в нашем классе.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Познакомить учащихся с разнообразием комнатных растений и правилами ухода за ними. Учить понимать красоту окружающей природы и выражать её в словесной и изобразительной форме. Учить фиксировать результаты наблюдений за растениями.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40.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Насекомые, птицы, рыбы, звери.</w:t>
            </w:r>
          </w:p>
        </w:tc>
        <w:tc>
          <w:tcPr>
            <w:tcW w:w="5670" w:type="dxa"/>
            <w:vMerge w:val="restart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Выявить у детей имеющиеся знания о животных. Познакомить с основными признаками групп животных (насекомые, рыбы, птицы, звери). Развивать умение концентрировать внимание.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41.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Насекомые, птицы, рыбы, звери.</w:t>
            </w:r>
          </w:p>
        </w:tc>
        <w:tc>
          <w:tcPr>
            <w:tcW w:w="5670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42.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Жизнь животных.</w:t>
            </w:r>
          </w:p>
        </w:tc>
        <w:tc>
          <w:tcPr>
            <w:tcW w:w="5670" w:type="dxa"/>
            <w:vMerge w:val="restart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Познакомить детей с основными жизненными проявлениями животных – движением и питанием. Уточнить и систематизировать представления, полученные в процессе наблюдений за животными. Познакомить с некоторыми способами добывания пищи животными.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43.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Жизнь животных.</w:t>
            </w:r>
          </w:p>
        </w:tc>
        <w:tc>
          <w:tcPr>
            <w:tcW w:w="5670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44.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Домашние животные.</w:t>
            </w:r>
          </w:p>
        </w:tc>
        <w:tc>
          <w:tcPr>
            <w:tcW w:w="5670" w:type="dxa"/>
            <w:vMerge w:val="restart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Показать разнообразие домашних животных и их значение в жизни человека. Показать необходимость заботы человека о животных. Продолжить развитие внимательности и наблюдательности.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45.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Домашние животные.</w:t>
            </w:r>
          </w:p>
        </w:tc>
        <w:tc>
          <w:tcPr>
            <w:tcW w:w="5670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46.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Береги природу, человек!</w:t>
            </w:r>
          </w:p>
        </w:tc>
        <w:tc>
          <w:tcPr>
            <w:tcW w:w="5670" w:type="dxa"/>
            <w:vMerge w:val="restart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 xml:space="preserve">Формировать первоначальные представления о взаимодействии человека и природы. </w:t>
            </w:r>
            <w:r w:rsidRPr="00830D5B">
              <w:rPr>
                <w:sz w:val="28"/>
                <w:szCs w:val="28"/>
              </w:rPr>
              <w:lastRenderedPageBreak/>
              <w:t>Показать влияние природы на здоровье и эмоциональное состояние человека. Вывести правила поведения в природе, опираясь на опыт первоклассников.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47.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Береги природу, человек!</w:t>
            </w:r>
          </w:p>
        </w:tc>
        <w:tc>
          <w:tcPr>
            <w:tcW w:w="5670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4111" w:type="dxa"/>
            <w:gridSpan w:val="2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lastRenderedPageBreak/>
              <w:t>Проект учащихся</w:t>
            </w:r>
          </w:p>
        </w:tc>
        <w:tc>
          <w:tcPr>
            <w:tcW w:w="567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Выбор формы своего участия в проектной деятельности по теме.</w:t>
            </w: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48.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Наша Родина.</w:t>
            </w:r>
          </w:p>
        </w:tc>
        <w:tc>
          <w:tcPr>
            <w:tcW w:w="5670" w:type="dxa"/>
            <w:vMerge w:val="restart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Дать первое представление о России, её населении, столице, исторических изменениях в облике столицы, о некоторых достопримечательностях столицы и других городов. Познакомить с государственной символикой России; сформировать представление о малой родине; воспитывать чувство патриотизма. Развивать пространственные представления.</w:t>
            </w:r>
          </w:p>
        </w:tc>
        <w:tc>
          <w:tcPr>
            <w:tcW w:w="5103" w:type="dxa"/>
            <w:vMerge w:val="restart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Узнавание государственных символов России: гимн, герб, флаг.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Обсуждение  многонациональности нашей Родины.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Рассказ по рисункам об изменении облика Москвы, разнообразии населённых пунктов России.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 xml:space="preserve">Называние своего домашнего </w:t>
            </w:r>
            <w:proofErr w:type="spellStart"/>
            <w:r w:rsidRPr="00830D5B">
              <w:rPr>
                <w:sz w:val="28"/>
                <w:szCs w:val="28"/>
              </w:rPr>
              <w:t>адреа</w:t>
            </w:r>
            <w:proofErr w:type="spellEnd"/>
            <w:r w:rsidRPr="00830D5B">
              <w:rPr>
                <w:sz w:val="28"/>
                <w:szCs w:val="28"/>
              </w:rPr>
              <w:t>; пользование сведениями о своём домашнем адресе в случае необходимости.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Составление рассказа о доме, улице и населённом пункте своего проживания.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 xml:space="preserve">Обсуждение значения семьи в жизни человека, поддерживание традиций семьи, </w:t>
            </w:r>
            <w:proofErr w:type="spellStart"/>
            <w:r w:rsidRPr="00830D5B">
              <w:rPr>
                <w:sz w:val="28"/>
                <w:szCs w:val="28"/>
              </w:rPr>
              <w:t>уважаение</w:t>
            </w:r>
            <w:proofErr w:type="spellEnd"/>
            <w:r w:rsidRPr="00830D5B">
              <w:rPr>
                <w:sz w:val="28"/>
                <w:szCs w:val="28"/>
              </w:rPr>
              <w:t xml:space="preserve"> старших; рассказывание о составе семьи, о ситуациях взаимопомощи, о проведении совместного досуга.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Приведение примеров профессий людей.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 xml:space="preserve">Наблюдение за объектами неживой и живой природы; составление описаний объектов природы по плану; сравнивание ранее наблюдаемые явления в природе с тем, что происходит в настоящее время; объяснение причин </w:t>
            </w:r>
            <w:r w:rsidRPr="00830D5B">
              <w:rPr>
                <w:sz w:val="28"/>
                <w:szCs w:val="28"/>
              </w:rPr>
              <w:lastRenderedPageBreak/>
              <w:t>некоторых наблюдаемых явлений; фиксирование результатов наблюдений и опытов в рабочих тетрадях.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Обсуждение правил поведения в природе и выполнение их.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Рассказ, подбор стихов и рисунков о временах года.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Сравнивание и классификация предметов (на примере транспорта).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Заполнение анкеты в рабочей тетради (фамилия, имя, возраст, полный адрес).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Оценивание своих возможностей по самообслуживанию и выполнению домашних обязанностей, самостоятельное выполнение некоторых обязанностей в семье (одеваться, убирать свою постель, мыть посуду).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Оценивание своего поведения и поведения сверстников по отношению к окружающим людям, обсуждение правил культурного и безопасного поведения в школе, дома, на улице, на транспорте и выполнение их.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Обсуждение, как встречать и провожать гостей, дарить и принимать подарки.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Оценивание возможности возникновения опасных ситуаций, обсуждение правил их предупреждения.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Отличие реального от фантастического (на примере заданий с моделированием фантастической планеты).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 xml:space="preserve">Сочинение рассказов о путешествии (в паре), соблюдение очерёдности </w:t>
            </w:r>
            <w:r w:rsidRPr="00830D5B">
              <w:rPr>
                <w:sz w:val="28"/>
                <w:szCs w:val="28"/>
              </w:rPr>
              <w:lastRenderedPageBreak/>
              <w:t>высказываний, продолжение темы, начатой партнёром.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Нахождение информации о городе своего проживания, о гербе города (областного центра, столицы края).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Самостоятельное использование справочника, размещённого в учебнике.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Моделирование обстановки комнаты ученика.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Моделирование ситуаций, при которых нужно обратиться в «Пожарную охрану», «Полицию», «Скорую помощь», участие в ролевых играх на тему «Безопасное поведение».</w:t>
            </w:r>
          </w:p>
          <w:p w:rsidR="001A69B9" w:rsidRDefault="00830D5B" w:rsidP="001A69B9">
            <w:pPr>
              <w:widowControl/>
              <w:tabs>
                <w:tab w:val="left" w:pos="1014"/>
                <w:tab w:val="left" w:pos="8568"/>
              </w:tabs>
              <w:suppressAutoHyphens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Участие в коллективной подготовке стенда или фотоальбома, изготовлении книжки-самоделки или сборе коллекции по теме «Люди и их занятия» (проектная деятельность по выбору).</w:t>
            </w:r>
            <w:r w:rsidR="001A69B9">
              <w:rPr>
                <w:b/>
                <w:sz w:val="28"/>
                <w:szCs w:val="28"/>
              </w:rPr>
              <w:t xml:space="preserve"> </w:t>
            </w:r>
          </w:p>
          <w:p w:rsidR="00901C79" w:rsidRPr="001C4DE7" w:rsidRDefault="001C4DE7" w:rsidP="001C4DE7">
            <w:pPr>
              <w:widowControl/>
              <w:tabs>
                <w:tab w:val="left" w:pos="1014"/>
                <w:tab w:val="left" w:pos="8568"/>
              </w:tabs>
              <w:suppressAutoHyphens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1C4DE7">
              <w:rPr>
                <w:b/>
                <w:bCs/>
                <w:sz w:val="28"/>
                <w:szCs w:val="28"/>
              </w:rPr>
              <w:t>***</w:t>
            </w:r>
            <w:r w:rsidR="00901C79" w:rsidRPr="001C4DE7">
              <w:rPr>
                <w:b/>
                <w:bCs/>
                <w:sz w:val="28"/>
                <w:szCs w:val="28"/>
              </w:rPr>
              <w:t>Читают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901C79" w:rsidRPr="001C4DE7">
              <w:rPr>
                <w:b/>
                <w:bCs/>
                <w:sz w:val="28"/>
                <w:szCs w:val="28"/>
              </w:rPr>
              <w:t>информацию, представленную в виде схемы, приводят свои примеры объектов.</w:t>
            </w:r>
          </w:p>
          <w:p w:rsidR="00830D5B" w:rsidRDefault="001C4DE7" w:rsidP="001C4DE7">
            <w:pPr>
              <w:widowControl/>
              <w:tabs>
                <w:tab w:val="left" w:pos="1014"/>
                <w:tab w:val="left" w:pos="8568"/>
              </w:tabs>
              <w:suppressAutoHyphens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  <w:r w:rsidR="00901C79" w:rsidRPr="001C4DE7">
              <w:rPr>
                <w:b/>
                <w:bCs/>
                <w:sz w:val="28"/>
                <w:szCs w:val="28"/>
              </w:rPr>
              <w:t>ифференцир</w:t>
            </w:r>
            <w:r>
              <w:rPr>
                <w:b/>
                <w:bCs/>
                <w:sz w:val="28"/>
                <w:szCs w:val="28"/>
              </w:rPr>
              <w:t>уют и</w:t>
            </w:r>
            <w:r w:rsidR="00901C79" w:rsidRPr="001C4DE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классифицируют объекты природы.</w:t>
            </w:r>
          </w:p>
          <w:p w:rsidR="001C4DE7" w:rsidRPr="00830D5B" w:rsidRDefault="001C4DE7" w:rsidP="001C4DE7">
            <w:pPr>
              <w:widowControl/>
              <w:tabs>
                <w:tab w:val="left" w:pos="1014"/>
                <w:tab w:val="left" w:pos="8568"/>
              </w:tabs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Соотносят</w:t>
            </w:r>
            <w:r w:rsidRPr="001C4DE7">
              <w:rPr>
                <w:b/>
                <w:bCs/>
                <w:sz w:val="28"/>
                <w:szCs w:val="28"/>
              </w:rPr>
              <w:t xml:space="preserve"> явления природы с характерным временем года</w:t>
            </w: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49.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Наша Родина.</w:t>
            </w:r>
          </w:p>
        </w:tc>
        <w:tc>
          <w:tcPr>
            <w:tcW w:w="5670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50.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Наш дом.</w:t>
            </w:r>
          </w:p>
        </w:tc>
        <w:tc>
          <w:tcPr>
            <w:tcW w:w="5670" w:type="dxa"/>
            <w:vMerge w:val="restart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Дать представление о разнообразии населённых пунктов России (город, посёлок, деревня). Познакомить с тем, как строят дома, объяснить причины запрета посещения детьми и посторонними взрослыми строительных площадок. Совершенствовать умение задавать вопросы и отвечать на них. Развивать у детей творческие способности.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51.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Наш дом.</w:t>
            </w:r>
          </w:p>
        </w:tc>
        <w:tc>
          <w:tcPr>
            <w:tcW w:w="5670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52.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Наши родственники.</w:t>
            </w:r>
          </w:p>
        </w:tc>
        <w:tc>
          <w:tcPr>
            <w:tcW w:w="5670" w:type="dxa"/>
            <w:vMerge w:val="restart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Дать первоначальное представление о родственных связях, составе семьи; дать представление о традициях, существующих в семьях; учить уважать и любить своих родственников, оказывать взаимопомощь в семье. Познакомить с разнообразием занятий людей, их профессиями.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53.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Наши родственники.</w:t>
            </w:r>
          </w:p>
        </w:tc>
        <w:tc>
          <w:tcPr>
            <w:tcW w:w="5670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54.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Хороший день.</w:t>
            </w:r>
          </w:p>
        </w:tc>
        <w:tc>
          <w:tcPr>
            <w:tcW w:w="5670" w:type="dxa"/>
            <w:vMerge w:val="restart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 xml:space="preserve">Продолжить формирование представлений о правильных взаимоотношениях в семье. Развивать умение актуализировать </w:t>
            </w:r>
            <w:r w:rsidRPr="00830D5B">
              <w:rPr>
                <w:sz w:val="28"/>
                <w:szCs w:val="28"/>
              </w:rPr>
              <w:lastRenderedPageBreak/>
              <w:t>жизненный опыт. Развивать речь и творческие способности детей на материале урока.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55.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Хороший день.</w:t>
            </w:r>
          </w:p>
        </w:tc>
        <w:tc>
          <w:tcPr>
            <w:tcW w:w="5670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lastRenderedPageBreak/>
              <w:t>56.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Экскурсия в природу «Весна».</w:t>
            </w:r>
          </w:p>
        </w:tc>
        <w:tc>
          <w:tcPr>
            <w:tcW w:w="567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Познакомить учащихся с весенними изменениями в природе. Организовать наблюдения за жизнью раннецветущих растений и поведением птиц. Развивать чувство прекрасного.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57.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Весна.</w:t>
            </w:r>
          </w:p>
        </w:tc>
        <w:tc>
          <w:tcPr>
            <w:tcW w:w="567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Уточнить и систематизировать представления детей, полученные на экскурсии. Продолжить обучение сравнению и классификации. Продолжить формирование умений фиксировать наблюдаемые явления в рабочих тетрадях. Развивать внимательность, наблюдательность и творческие способности.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920265">
        <w:tc>
          <w:tcPr>
            <w:tcW w:w="851" w:type="dxa"/>
          </w:tcPr>
          <w:p w:rsidR="00EB3EA0" w:rsidRDefault="00EB3EA0" w:rsidP="00DE7138">
            <w:pPr>
              <w:jc w:val="both"/>
              <w:rPr>
                <w:sz w:val="28"/>
                <w:szCs w:val="28"/>
              </w:rPr>
            </w:pP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58.</w:t>
            </w:r>
          </w:p>
        </w:tc>
        <w:tc>
          <w:tcPr>
            <w:tcW w:w="3260" w:type="dxa"/>
          </w:tcPr>
          <w:p w:rsidR="00920265" w:rsidRPr="00920265" w:rsidRDefault="00FB7B41" w:rsidP="0092026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***</w:t>
            </w:r>
            <w:r w:rsidR="00920265" w:rsidRPr="00920265">
              <w:rPr>
                <w:b/>
                <w:sz w:val="28"/>
                <w:szCs w:val="28"/>
              </w:rPr>
              <w:t>Комплексная работа</w:t>
            </w:r>
          </w:p>
          <w:p w:rsidR="00830D5B" w:rsidRPr="00830D5B" w:rsidRDefault="00920265" w:rsidP="00920265">
            <w:pPr>
              <w:jc w:val="both"/>
              <w:rPr>
                <w:sz w:val="28"/>
                <w:szCs w:val="28"/>
              </w:rPr>
            </w:pPr>
            <w:r w:rsidRPr="00920265">
              <w:rPr>
                <w:b/>
                <w:sz w:val="28"/>
                <w:szCs w:val="28"/>
              </w:rPr>
              <w:t>(промежуточная аттестация)</w:t>
            </w:r>
            <w:r w:rsidR="001A69B9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20265" w:rsidRDefault="00FB7B41" w:rsidP="00DE71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**</w:t>
            </w:r>
            <w:r w:rsidR="001A69B9">
              <w:rPr>
                <w:b/>
                <w:sz w:val="28"/>
                <w:szCs w:val="28"/>
              </w:rPr>
              <w:t>*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20265" w:rsidRPr="00BC5973">
              <w:rPr>
                <w:b/>
                <w:sz w:val="28"/>
                <w:szCs w:val="28"/>
              </w:rPr>
              <w:t>Контроль знаний учащихся.</w:t>
            </w:r>
          </w:p>
          <w:p w:rsidR="001A69B9" w:rsidRPr="00BC5973" w:rsidRDefault="001A69B9" w:rsidP="00DE7138">
            <w:pPr>
              <w:jc w:val="both"/>
              <w:rPr>
                <w:b/>
                <w:sz w:val="28"/>
                <w:szCs w:val="28"/>
              </w:rPr>
            </w:pPr>
          </w:p>
          <w:p w:rsidR="001A69B9" w:rsidRDefault="001A69B9" w:rsidP="001A69B9">
            <w:pPr>
              <w:widowControl/>
              <w:tabs>
                <w:tab w:val="left" w:pos="1014"/>
                <w:tab w:val="left" w:pos="8568"/>
              </w:tabs>
              <w:suppressAutoHyphens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Проверить </w:t>
            </w:r>
            <w:proofErr w:type="spellStart"/>
            <w:r>
              <w:rPr>
                <w:b/>
                <w:sz w:val="28"/>
                <w:szCs w:val="28"/>
              </w:rPr>
              <w:t>сформированность</w:t>
            </w:r>
            <w:proofErr w:type="spellEnd"/>
            <w:r>
              <w:rPr>
                <w:b/>
                <w:sz w:val="28"/>
                <w:szCs w:val="28"/>
              </w:rPr>
              <w:t xml:space="preserve"> первичных представлений о природных объектах, их характерных признаках и используемых для их описания понятий.</w:t>
            </w:r>
          </w:p>
          <w:p w:rsidR="00F9671A" w:rsidRDefault="00F9671A" w:rsidP="00DE7138">
            <w:pPr>
              <w:jc w:val="both"/>
              <w:rPr>
                <w:sz w:val="28"/>
                <w:szCs w:val="28"/>
              </w:rPr>
            </w:pPr>
          </w:p>
          <w:p w:rsidR="00F9671A" w:rsidRDefault="00F9671A" w:rsidP="00DE7138">
            <w:pPr>
              <w:jc w:val="both"/>
              <w:rPr>
                <w:sz w:val="28"/>
                <w:szCs w:val="28"/>
              </w:rPr>
            </w:pPr>
          </w:p>
          <w:p w:rsidR="00F9671A" w:rsidRDefault="00F9671A" w:rsidP="00DE7138">
            <w:pPr>
              <w:jc w:val="both"/>
              <w:rPr>
                <w:sz w:val="28"/>
                <w:szCs w:val="28"/>
              </w:rPr>
            </w:pPr>
          </w:p>
          <w:p w:rsidR="00F9671A" w:rsidRDefault="00F9671A" w:rsidP="00DE7138">
            <w:pPr>
              <w:jc w:val="both"/>
              <w:rPr>
                <w:sz w:val="28"/>
                <w:szCs w:val="28"/>
              </w:rPr>
            </w:pPr>
          </w:p>
          <w:p w:rsidR="00F9671A" w:rsidRDefault="00F9671A" w:rsidP="00DE7138">
            <w:pPr>
              <w:jc w:val="both"/>
              <w:rPr>
                <w:sz w:val="28"/>
                <w:szCs w:val="28"/>
              </w:rPr>
            </w:pPr>
          </w:p>
          <w:p w:rsidR="00F9671A" w:rsidRDefault="00F9671A" w:rsidP="00DE7138">
            <w:pPr>
              <w:jc w:val="both"/>
              <w:rPr>
                <w:sz w:val="28"/>
                <w:szCs w:val="28"/>
              </w:rPr>
            </w:pPr>
          </w:p>
          <w:p w:rsidR="00F9671A" w:rsidRDefault="00F9671A" w:rsidP="00DE7138">
            <w:pPr>
              <w:jc w:val="both"/>
              <w:rPr>
                <w:sz w:val="28"/>
                <w:szCs w:val="28"/>
              </w:rPr>
            </w:pPr>
          </w:p>
          <w:p w:rsidR="00F9671A" w:rsidRDefault="00F9671A" w:rsidP="00DE7138">
            <w:pPr>
              <w:jc w:val="both"/>
              <w:rPr>
                <w:sz w:val="28"/>
                <w:szCs w:val="28"/>
              </w:rPr>
            </w:pPr>
          </w:p>
          <w:p w:rsidR="00F9671A" w:rsidRDefault="00F9671A" w:rsidP="00DE7138">
            <w:pPr>
              <w:jc w:val="both"/>
              <w:rPr>
                <w:sz w:val="28"/>
                <w:szCs w:val="28"/>
              </w:rPr>
            </w:pPr>
          </w:p>
          <w:p w:rsidR="00F9671A" w:rsidRDefault="00F9671A" w:rsidP="00DE7138">
            <w:pPr>
              <w:jc w:val="both"/>
              <w:rPr>
                <w:sz w:val="28"/>
                <w:szCs w:val="28"/>
              </w:rPr>
            </w:pPr>
          </w:p>
          <w:p w:rsidR="00F9671A" w:rsidRDefault="00F9671A" w:rsidP="00DE7138">
            <w:pPr>
              <w:jc w:val="both"/>
              <w:rPr>
                <w:sz w:val="28"/>
                <w:szCs w:val="28"/>
              </w:rPr>
            </w:pPr>
          </w:p>
          <w:p w:rsidR="00F9671A" w:rsidRDefault="00F9671A" w:rsidP="00DE7138">
            <w:pPr>
              <w:jc w:val="both"/>
              <w:rPr>
                <w:sz w:val="28"/>
                <w:szCs w:val="28"/>
              </w:rPr>
            </w:pPr>
          </w:p>
          <w:p w:rsidR="00F9671A" w:rsidRDefault="00F9671A" w:rsidP="00DE7138">
            <w:pPr>
              <w:jc w:val="both"/>
              <w:rPr>
                <w:sz w:val="28"/>
                <w:szCs w:val="28"/>
              </w:rPr>
            </w:pPr>
          </w:p>
          <w:p w:rsidR="00F9671A" w:rsidRDefault="00F9671A" w:rsidP="00DE7138">
            <w:pPr>
              <w:jc w:val="both"/>
              <w:rPr>
                <w:sz w:val="28"/>
                <w:szCs w:val="28"/>
              </w:rPr>
            </w:pPr>
          </w:p>
          <w:p w:rsidR="00F9671A" w:rsidRDefault="00F9671A" w:rsidP="00DE7138">
            <w:pPr>
              <w:jc w:val="both"/>
              <w:rPr>
                <w:sz w:val="28"/>
                <w:szCs w:val="28"/>
              </w:rPr>
            </w:pPr>
          </w:p>
          <w:p w:rsidR="00F9671A" w:rsidRDefault="00F9671A" w:rsidP="00DE7138">
            <w:pPr>
              <w:jc w:val="both"/>
              <w:rPr>
                <w:sz w:val="28"/>
                <w:szCs w:val="28"/>
              </w:rPr>
            </w:pP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920265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lastRenderedPageBreak/>
              <w:t>59.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Наша безопасность.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920265" w:rsidRPr="00830D5B" w:rsidRDefault="00920265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Дать представление о факторах, которые могут угрожать безопасности детей (автотранспорт, ядовитые вещества, режущие и колющие предметы и т.д.). Познакомить детей с правилами безопасного поведения в квартире, подъезде, лифте, на улице. Отработать правильное поведение учащихся в ролевых играх, а также используя задания учебника и рабочих тетрадей.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920265" w:rsidRPr="00830D5B" w:rsidTr="00BD31F5">
        <w:tc>
          <w:tcPr>
            <w:tcW w:w="851" w:type="dxa"/>
          </w:tcPr>
          <w:p w:rsidR="00920265" w:rsidRPr="00830D5B" w:rsidRDefault="00920265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60.</w:t>
            </w:r>
          </w:p>
        </w:tc>
        <w:tc>
          <w:tcPr>
            <w:tcW w:w="3260" w:type="dxa"/>
          </w:tcPr>
          <w:p w:rsidR="00920265" w:rsidRPr="00830D5B" w:rsidRDefault="00920265" w:rsidP="00DE7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Будем вежливы.</w:t>
            </w:r>
          </w:p>
        </w:tc>
        <w:tc>
          <w:tcPr>
            <w:tcW w:w="5670" w:type="dxa"/>
            <w:vMerge w:val="restart"/>
          </w:tcPr>
          <w:p w:rsidR="00920265" w:rsidRDefault="00920265" w:rsidP="00DE7138">
            <w:pPr>
              <w:jc w:val="both"/>
              <w:rPr>
                <w:sz w:val="28"/>
                <w:szCs w:val="28"/>
              </w:rPr>
            </w:pPr>
          </w:p>
          <w:p w:rsidR="00920265" w:rsidRPr="00830D5B" w:rsidRDefault="00920265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Формировать умение общаться с людьми; формировать культуру чувств учащихся; объяснить недопустимость грубости, бестактности, равнодушия. Развивать внимание к собственному поведению в обществе сверстников и взрослых и умение оценивать его.</w:t>
            </w:r>
          </w:p>
        </w:tc>
        <w:tc>
          <w:tcPr>
            <w:tcW w:w="5103" w:type="dxa"/>
            <w:vMerge/>
          </w:tcPr>
          <w:p w:rsidR="00920265" w:rsidRPr="00830D5B" w:rsidRDefault="00920265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920265" w:rsidRPr="00830D5B" w:rsidTr="00BD31F5">
        <w:tc>
          <w:tcPr>
            <w:tcW w:w="851" w:type="dxa"/>
          </w:tcPr>
          <w:p w:rsidR="00920265" w:rsidRPr="00830D5B" w:rsidRDefault="00920265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61.</w:t>
            </w:r>
          </w:p>
        </w:tc>
        <w:tc>
          <w:tcPr>
            <w:tcW w:w="3260" w:type="dxa"/>
          </w:tcPr>
          <w:p w:rsidR="00920265" w:rsidRPr="00830D5B" w:rsidRDefault="00920265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Будем вежливы.</w:t>
            </w:r>
          </w:p>
        </w:tc>
        <w:tc>
          <w:tcPr>
            <w:tcW w:w="5670" w:type="dxa"/>
            <w:vMerge/>
          </w:tcPr>
          <w:p w:rsidR="00920265" w:rsidRPr="00830D5B" w:rsidRDefault="00920265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920265" w:rsidRPr="00830D5B" w:rsidRDefault="00920265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62.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Мы едем, едем, едем…</w:t>
            </w:r>
          </w:p>
        </w:tc>
        <w:tc>
          <w:tcPr>
            <w:tcW w:w="5670" w:type="dxa"/>
            <w:vMerge w:val="restart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Систематизировать знания детей о различных видах транспорта; отрабатывать правила поведения в транспорте в игровых ситуациях. Развивать умственные и творческие способности учащихся.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851" w:type="dxa"/>
            <w:tcBorders>
              <w:bottom w:val="single" w:sz="4" w:space="0" w:color="000000"/>
            </w:tcBorders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63.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Мы едем, едем, едем…</w:t>
            </w:r>
          </w:p>
        </w:tc>
        <w:tc>
          <w:tcPr>
            <w:tcW w:w="5670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rPr>
          <w:trHeight w:val="1035"/>
        </w:trPr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lastRenderedPageBreak/>
              <w:t>64.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Скоро лето.</w:t>
            </w: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Познакомить первоклассников с разными вариантами летнего отдыха. Продолжить знакомство детей с основами безопасной жизнедеятельности, используя материал данного урока. Развивать внимательность, наблюдательность, воображение и творческие способности.</w:t>
            </w: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rPr>
          <w:trHeight w:val="2790"/>
        </w:trPr>
        <w:tc>
          <w:tcPr>
            <w:tcW w:w="851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65-66</w:t>
            </w:r>
          </w:p>
        </w:tc>
        <w:tc>
          <w:tcPr>
            <w:tcW w:w="326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Резерв</w:t>
            </w:r>
          </w:p>
        </w:tc>
        <w:tc>
          <w:tcPr>
            <w:tcW w:w="5670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</w:tr>
      <w:tr w:rsidR="00830D5B" w:rsidRPr="00830D5B" w:rsidTr="00830D5B">
        <w:tc>
          <w:tcPr>
            <w:tcW w:w="4111" w:type="dxa"/>
            <w:gridSpan w:val="2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Проект учащихся</w:t>
            </w:r>
          </w:p>
        </w:tc>
        <w:tc>
          <w:tcPr>
            <w:tcW w:w="5670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30D5B" w:rsidRPr="00830D5B" w:rsidRDefault="00830D5B" w:rsidP="00DE7138">
            <w:pPr>
              <w:jc w:val="both"/>
              <w:rPr>
                <w:sz w:val="28"/>
                <w:szCs w:val="28"/>
              </w:rPr>
            </w:pPr>
            <w:r w:rsidRPr="00830D5B">
              <w:rPr>
                <w:sz w:val="28"/>
                <w:szCs w:val="28"/>
              </w:rPr>
              <w:t>Выбор формы своего участия в проектной деятельности по теме.</w:t>
            </w:r>
          </w:p>
        </w:tc>
      </w:tr>
    </w:tbl>
    <w:p w:rsidR="00830D5B" w:rsidRPr="00830D5B" w:rsidRDefault="00830D5B" w:rsidP="00830D5B">
      <w:pPr>
        <w:jc w:val="both"/>
        <w:rPr>
          <w:sz w:val="28"/>
          <w:szCs w:val="28"/>
        </w:rPr>
      </w:pPr>
    </w:p>
    <w:p w:rsidR="0095043D" w:rsidRPr="00830D5B" w:rsidRDefault="0095043D">
      <w:pPr>
        <w:rPr>
          <w:sz w:val="28"/>
          <w:szCs w:val="28"/>
        </w:rPr>
      </w:pPr>
    </w:p>
    <w:sectPr w:rsidR="0095043D" w:rsidRPr="00830D5B" w:rsidSect="000F6D39">
      <w:pgSz w:w="16838" w:h="11906" w:orient="landscape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102813E5"/>
    <w:multiLevelType w:val="hybridMultilevel"/>
    <w:tmpl w:val="D4C0704C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5DD4061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3D"/>
    <w:rsid w:val="000124E4"/>
    <w:rsid w:val="000F6D39"/>
    <w:rsid w:val="00181A5D"/>
    <w:rsid w:val="001A69B9"/>
    <w:rsid w:val="001C4DE7"/>
    <w:rsid w:val="00286215"/>
    <w:rsid w:val="00286271"/>
    <w:rsid w:val="004118B3"/>
    <w:rsid w:val="0042431D"/>
    <w:rsid w:val="00456700"/>
    <w:rsid w:val="004F19CE"/>
    <w:rsid w:val="00830D5B"/>
    <w:rsid w:val="00901C79"/>
    <w:rsid w:val="00920265"/>
    <w:rsid w:val="0095043D"/>
    <w:rsid w:val="00AF2ED1"/>
    <w:rsid w:val="00BC5973"/>
    <w:rsid w:val="00C81B87"/>
    <w:rsid w:val="00EB3EA0"/>
    <w:rsid w:val="00F9671A"/>
    <w:rsid w:val="00FB7B41"/>
    <w:rsid w:val="00FF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830D5B"/>
    <w:pPr>
      <w:keepNext/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5043D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styleId="a4">
    <w:name w:val="List Paragraph"/>
    <w:basedOn w:val="a"/>
    <w:uiPriority w:val="34"/>
    <w:qFormat/>
    <w:rsid w:val="0095043D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830D5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Знак"/>
    <w:basedOn w:val="a"/>
    <w:rsid w:val="00901C79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830D5B"/>
    <w:pPr>
      <w:keepNext/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5043D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styleId="a4">
    <w:name w:val="List Paragraph"/>
    <w:basedOn w:val="a"/>
    <w:uiPriority w:val="34"/>
    <w:qFormat/>
    <w:rsid w:val="0095043D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830D5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Знак"/>
    <w:basedOn w:val="a"/>
    <w:rsid w:val="00901C79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7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3FBB9-8B35-486F-814F-5BF5BC4A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3928</Words>
  <Characters>22391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dcterms:created xsi:type="dcterms:W3CDTF">2017-09-14T06:40:00Z</dcterms:created>
  <dcterms:modified xsi:type="dcterms:W3CDTF">2018-10-08T13:10:00Z</dcterms:modified>
</cp:coreProperties>
</file>