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84683" w:rsidTr="00484683">
        <w:trPr>
          <w:trHeight w:val="1793"/>
        </w:trPr>
        <w:tc>
          <w:tcPr>
            <w:tcW w:w="3639" w:type="dxa"/>
            <w:hideMark/>
          </w:tcPr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964FA" w:rsidRDefault="007964F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 №1</w:t>
            </w:r>
          </w:p>
          <w:p w:rsidR="00484683" w:rsidRDefault="00484683" w:rsidP="00AF46E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484683" w:rsidRDefault="004846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84683" w:rsidRDefault="004846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84683" w:rsidRDefault="007964FA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30.08.2019 №210</w:t>
            </w:r>
            <w:bookmarkStart w:id="0" w:name="_GoBack"/>
            <w:bookmarkEnd w:id="0"/>
            <w:r w:rsidR="004846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</w:p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0756C9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миру</w:t>
      </w:r>
      <w:r w:rsidRPr="000756C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3 класса</w:t>
      </w:r>
    </w:p>
    <w:p w:rsidR="000756C9" w:rsidRPr="000756C9" w:rsidRDefault="00AF46E4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5C19C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 – 2020</w:t>
      </w:r>
      <w:r w:rsidR="000756C9" w:rsidRPr="000756C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4683" w:rsidRPr="000756C9" w:rsidRDefault="00484683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0756C9" w:rsidRPr="000756C9" w:rsidRDefault="00AF7853" w:rsidP="00AF785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</w:t>
      </w:r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  УМК «Планета знаний» под общей редакцией И.А.Петровой –</w:t>
      </w:r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М: АСТ: Астрель; Москва: 2012.  Г. Г. Ивченкова, И. В. Потапов, Е.В. Саплина,  А.И. Саплин Окружающий мир. 3 класс</w:t>
      </w:r>
      <w:r w:rsidR="00832282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</w:t>
      </w:r>
    </w:p>
    <w:p w:rsidR="000756C9" w:rsidRPr="000756C9" w:rsidRDefault="000756C9" w:rsidP="000756C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0756C9" w:rsidRPr="000756C9" w:rsidRDefault="00AF7853" w:rsidP="00AF7853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</w:t>
      </w:r>
      <w:r w:rsid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0756C9" w:rsidRPr="000756C9" w:rsidRDefault="000756C9" w:rsidP="00001DA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Ивченкова,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В</w:t>
      </w:r>
      <w:r w:rsidRPr="000756C9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2-х частях</w:t>
      </w:r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 3 класс. Издательство Астрель, 2013</w:t>
      </w:r>
    </w:p>
    <w:p w:rsidR="00001DAA" w:rsidRDefault="00001DAA" w:rsidP="000756C9">
      <w:pPr>
        <w:widowControl w:val="0"/>
        <w:tabs>
          <w:tab w:val="num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  </w:t>
      </w:r>
    </w:p>
    <w:p w:rsidR="000756C9" w:rsidRPr="000756C9" w:rsidRDefault="00157A3C" w:rsidP="000756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</w:p>
    <w:p w:rsidR="000756C9" w:rsidRPr="000756C9" w:rsidRDefault="000756C9" w:rsidP="000756C9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0756C9" w:rsidRPr="000756C9" w:rsidRDefault="000756C9" w:rsidP="000756C9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001DAA" w:rsidRPr="00001DAA" w:rsidRDefault="00001DAA" w:rsidP="00001DA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001DAA" w:rsidRPr="00001DAA" w:rsidRDefault="005C19CD" w:rsidP="00001DA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 Л. Н., Исупова О. В., Строкина Н. В., Ткачева И. Г.,</w:t>
      </w:r>
    </w:p>
    <w:p w:rsidR="00001DAA" w:rsidRPr="00001DAA" w:rsidRDefault="00001DAA" w:rsidP="00001DA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001DAA" w:rsidRPr="00001DAA" w:rsidRDefault="00001DAA" w:rsidP="00001D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756C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0756C9" w:rsidRPr="000756C9" w:rsidRDefault="000756C9" w:rsidP="0007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Default="000756C9" w:rsidP="0007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19CD" w:rsidRDefault="005C19CD" w:rsidP="0007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19CD" w:rsidRPr="000756C9" w:rsidRDefault="005C19CD" w:rsidP="0007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01D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56C9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B54F" wp14:editId="51106998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2ACD1" id="Прямоугольник 12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wyoQIAAAw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/nkMMqECAAAM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AF46E4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5C19CD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Pr="000756C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0756C9" w:rsidRPr="000756C9" w:rsidRDefault="000756C9" w:rsidP="000756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26887" w:rsidRDefault="00A26887" w:rsidP="00A268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A26887" w:rsidRDefault="00A26887" w:rsidP="00A268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9E30FB">
      <w:pPr>
        <w:pStyle w:val="a4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окружающему </w:t>
      </w:r>
      <w:r w:rsidR="005C19CD">
        <w:rPr>
          <w:rFonts w:ascii="Times New Roman" w:hAnsi="Times New Roman" w:cs="Times New Roman"/>
          <w:sz w:val="28"/>
          <w:szCs w:val="28"/>
        </w:rPr>
        <w:t>миру в 3 классе……………………………………………….</w:t>
      </w:r>
      <w:r w:rsidR="000756C9">
        <w:rPr>
          <w:rFonts w:ascii="Times New Roman" w:hAnsi="Times New Roman" w:cs="Times New Roman"/>
          <w:sz w:val="28"/>
          <w:szCs w:val="28"/>
        </w:rPr>
        <w:t>….</w:t>
      </w:r>
      <w:r w:rsidR="005C19CD">
        <w:rPr>
          <w:rFonts w:ascii="Times New Roman" w:hAnsi="Times New Roman" w:cs="Times New Roman"/>
          <w:sz w:val="28"/>
          <w:szCs w:val="28"/>
        </w:rPr>
        <w:t>.</w:t>
      </w:r>
      <w:r w:rsidR="000756C9">
        <w:rPr>
          <w:rFonts w:ascii="Times New Roman" w:hAnsi="Times New Roman" w:cs="Times New Roman"/>
          <w:sz w:val="28"/>
          <w:szCs w:val="28"/>
        </w:rPr>
        <w:t>. 3</w:t>
      </w:r>
    </w:p>
    <w:p w:rsidR="00A26887" w:rsidRPr="005C19CD" w:rsidRDefault="00A26887" w:rsidP="005C19CD">
      <w:pPr>
        <w:pStyle w:val="a4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окружающему миру</w:t>
      </w:r>
      <w:r w:rsidR="005C19CD">
        <w:rPr>
          <w:rFonts w:ascii="Times New Roman" w:hAnsi="Times New Roman" w:cs="Times New Roman"/>
          <w:sz w:val="28"/>
          <w:szCs w:val="28"/>
        </w:rPr>
        <w:t xml:space="preserve"> </w:t>
      </w:r>
      <w:r w:rsidRPr="005C19CD">
        <w:rPr>
          <w:rFonts w:ascii="Times New Roman" w:hAnsi="Times New Roman" w:cs="Times New Roman"/>
          <w:sz w:val="28"/>
          <w:szCs w:val="28"/>
        </w:rPr>
        <w:t>в 3 к</w:t>
      </w:r>
      <w:r w:rsidR="005C19CD">
        <w:rPr>
          <w:rFonts w:ascii="Times New Roman" w:hAnsi="Times New Roman" w:cs="Times New Roman"/>
          <w:sz w:val="28"/>
          <w:szCs w:val="28"/>
        </w:rPr>
        <w:t>лассе………………………</w:t>
      </w:r>
      <w:r w:rsidR="000756C9" w:rsidRPr="005C19CD">
        <w:rPr>
          <w:rFonts w:ascii="Times New Roman" w:hAnsi="Times New Roman" w:cs="Times New Roman"/>
          <w:sz w:val="28"/>
          <w:szCs w:val="28"/>
        </w:rPr>
        <w:t>.. 7</w:t>
      </w:r>
    </w:p>
    <w:p w:rsidR="00A26887" w:rsidRPr="005C19CD" w:rsidRDefault="00A26887" w:rsidP="005C19CD">
      <w:pPr>
        <w:pStyle w:val="a4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окружающего мира</w:t>
      </w:r>
      <w:r w:rsidR="005C19CD">
        <w:rPr>
          <w:rFonts w:ascii="Times New Roman" w:hAnsi="Times New Roman" w:cs="Times New Roman"/>
          <w:sz w:val="28"/>
          <w:szCs w:val="28"/>
        </w:rPr>
        <w:t xml:space="preserve"> </w:t>
      </w:r>
      <w:r w:rsidRPr="005C19CD">
        <w:rPr>
          <w:rFonts w:ascii="Times New Roman" w:hAnsi="Times New Roman" w:cs="Times New Roman"/>
          <w:sz w:val="28"/>
          <w:szCs w:val="28"/>
        </w:rPr>
        <w:t>в 3 клас</w:t>
      </w:r>
      <w:r w:rsidR="005C19CD" w:rsidRPr="005C19CD">
        <w:rPr>
          <w:rFonts w:ascii="Times New Roman" w:hAnsi="Times New Roman" w:cs="Times New Roman"/>
          <w:sz w:val="28"/>
          <w:szCs w:val="28"/>
        </w:rPr>
        <w:t>се</w:t>
      </w:r>
      <w:r w:rsidR="000756C9" w:rsidRPr="005C19CD">
        <w:rPr>
          <w:rFonts w:ascii="Times New Roman" w:hAnsi="Times New Roman" w:cs="Times New Roman"/>
          <w:sz w:val="28"/>
          <w:szCs w:val="28"/>
        </w:rPr>
        <w:t>…</w:t>
      </w:r>
      <w:r w:rsidR="005C19CD">
        <w:rPr>
          <w:rFonts w:ascii="Times New Roman" w:hAnsi="Times New Roman" w:cs="Times New Roman"/>
          <w:sz w:val="28"/>
          <w:szCs w:val="28"/>
        </w:rPr>
        <w:t>………</w:t>
      </w:r>
      <w:r w:rsidR="000756C9" w:rsidRPr="005C19CD">
        <w:rPr>
          <w:rFonts w:ascii="Times New Roman" w:hAnsi="Times New Roman" w:cs="Times New Roman"/>
          <w:sz w:val="28"/>
          <w:szCs w:val="28"/>
        </w:rPr>
        <w:t>...... 10</w:t>
      </w: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C19CD" w:rsidRDefault="005C19CD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C19CD" w:rsidRDefault="005C19CD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30FB" w:rsidRDefault="00005C3A" w:rsidP="005C19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B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005C3A" w:rsidRPr="000E43BE" w:rsidRDefault="00005C3A" w:rsidP="005C19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BE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ЛИЧНОСТНЫЕ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05C3A" w:rsidRPr="000E43BE" w:rsidRDefault="00005C3A" w:rsidP="005C19CD">
      <w:pPr>
        <w:pStyle w:val="a4"/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понимание значения изучения курса «Окружающий мир»;</w:t>
      </w:r>
    </w:p>
    <w:p w:rsidR="00005C3A" w:rsidRPr="000E43BE" w:rsidRDefault="00005C3A" w:rsidP="005C19CD">
      <w:pPr>
        <w:pStyle w:val="a4"/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005C3A" w:rsidRPr="000E43BE" w:rsidRDefault="00005C3A" w:rsidP="005C19CD">
      <w:pPr>
        <w:pStyle w:val="a4"/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ориентация на выполнение правил здорового образа жизни на основе знаний об организме человека;</w:t>
      </w:r>
    </w:p>
    <w:p w:rsidR="00005C3A" w:rsidRPr="000E43BE" w:rsidRDefault="00005C3A" w:rsidP="005C19CD">
      <w:pPr>
        <w:pStyle w:val="a4"/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осознание своей этнической принадлежности;</w:t>
      </w:r>
    </w:p>
    <w:p w:rsidR="00005C3A" w:rsidRPr="000E43BE" w:rsidRDefault="00005C3A" w:rsidP="005C19CD">
      <w:pPr>
        <w:pStyle w:val="a4"/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чувство гордости за свою Родину, родной край </w:t>
      </w: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005C3A" w:rsidRPr="000E43BE" w:rsidRDefault="00005C3A" w:rsidP="005C19CD">
      <w:pPr>
        <w:pStyle w:val="a4"/>
        <w:numPr>
          <w:ilvl w:val="0"/>
          <w:numId w:val="2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осознание себя как гражданина России; </w:t>
      </w:r>
    </w:p>
    <w:p w:rsidR="00005C3A" w:rsidRPr="000E43BE" w:rsidRDefault="00005C3A" w:rsidP="005C19CD">
      <w:pPr>
        <w:pStyle w:val="a4"/>
        <w:numPr>
          <w:ilvl w:val="0"/>
          <w:numId w:val="2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уважение к истории и культуре народов, населяющих Россию, Нижегородскую область;</w:t>
      </w:r>
    </w:p>
    <w:p w:rsidR="00005C3A" w:rsidRDefault="00005C3A" w:rsidP="005C19CD">
      <w:pPr>
        <w:pStyle w:val="a4"/>
        <w:numPr>
          <w:ilvl w:val="0"/>
          <w:numId w:val="2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понимание влияния эмоций на здоровье человека и необходимости управлять своими эмоциями.</w:t>
      </w:r>
    </w:p>
    <w:p w:rsidR="000E43BE" w:rsidRPr="000E43BE" w:rsidRDefault="000E43BE" w:rsidP="005C19CD">
      <w:pPr>
        <w:pStyle w:val="a4"/>
        <w:spacing w:line="276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ПРЕДМЕТНЫЕ</w:t>
      </w:r>
    </w:p>
    <w:p w:rsidR="00005C3A" w:rsidRPr="000E43BE" w:rsidRDefault="00005C3A" w:rsidP="005C19CD">
      <w:pPr>
        <w:pStyle w:val="a4"/>
        <w:tabs>
          <w:tab w:val="num" w:pos="70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положительного и отрицательного отношения человека к природе;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что такое экология;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понимать, что такое горизонт, линия горизонта;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называть основные и промежуточные стороны горизонта;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находить стороны горизонта по Солнцу и компасу;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что такое явление природы, приводить примеры явлений природы;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устанавливать с помощью опытов легко определяемые свойства воды, воздуха, горных пород и почвы;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различные водоемы (родник, озеро, река, пруд, водохранилище, море, океан);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как возникают облака, туман, изморозь, ветер;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органы растений и животных и их значение;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>характеризовать особенности движения, питания, дыхания, размножения и развития животных;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взаимосвязей между компонентами неживой и живой природы;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влиянии человека на живую природу и необходимых мерах ее охраны;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важнейшие системы органов человека и их функции;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выполнять основные правила личной гигиены;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проводить простейшие опыты с растениями и фиксировать их результаты.</w:t>
      </w: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005C3A" w:rsidRPr="000E43BE" w:rsidRDefault="00005C3A" w:rsidP="005C19CD">
      <w:pPr>
        <w:pStyle w:val="a4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различать существенные и несущественные признаки;</w:t>
      </w:r>
    </w:p>
    <w:p w:rsidR="00005C3A" w:rsidRPr="000E43BE" w:rsidRDefault="00005C3A" w:rsidP="005C19CD">
      <w:pPr>
        <w:pStyle w:val="a4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физических и химических явлений природы;</w:t>
      </w:r>
    </w:p>
    <w:p w:rsidR="00005C3A" w:rsidRPr="000E43BE" w:rsidRDefault="00005C3A" w:rsidP="005C19CD">
      <w:pPr>
        <w:pStyle w:val="a4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об использовании энергии воды и ветра;</w:t>
      </w:r>
    </w:p>
    <w:p w:rsidR="00005C3A" w:rsidRPr="000E43BE" w:rsidRDefault="00005C3A" w:rsidP="005C19CD">
      <w:pPr>
        <w:pStyle w:val="a4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четырех царствах живой природы;</w:t>
      </w:r>
    </w:p>
    <w:p w:rsidR="00005C3A" w:rsidRPr="000E43BE" w:rsidRDefault="00005C3A" w:rsidP="005C19CD">
      <w:pPr>
        <w:pStyle w:val="a4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строении листовых и цветочных почек, цветка и семени;</w:t>
      </w:r>
    </w:p>
    <w:p w:rsidR="00005C3A" w:rsidRPr="000E43BE" w:rsidRDefault="00005C3A" w:rsidP="005C19CD">
      <w:pPr>
        <w:pStyle w:val="a4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грибах и бактериях и их значении в природе и жизни человека;</w:t>
      </w:r>
    </w:p>
    <w:p w:rsidR="00005C3A" w:rsidRPr="000E43BE" w:rsidRDefault="00005C3A" w:rsidP="005C19CD">
      <w:pPr>
        <w:pStyle w:val="a4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 особенности питания и дыхания растений;</w:t>
      </w:r>
    </w:p>
    <w:p w:rsidR="00005C3A" w:rsidRPr="000E43BE" w:rsidRDefault="00005C3A" w:rsidP="005C19CD">
      <w:pPr>
        <w:pStyle w:val="a4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условия прорастания семян;</w:t>
      </w:r>
    </w:p>
    <w:p w:rsidR="00005C3A" w:rsidRPr="000E43BE" w:rsidRDefault="00005C3A" w:rsidP="005C19CD">
      <w:pPr>
        <w:pStyle w:val="a4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предках культурных растений и домашних животных;</w:t>
      </w:r>
    </w:p>
    <w:p w:rsidR="00005C3A" w:rsidRPr="000E43BE" w:rsidRDefault="00005C3A" w:rsidP="005C19CD">
      <w:pPr>
        <w:pStyle w:val="a4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взаимосвязей в неживой и живой природе;</w:t>
      </w:r>
    </w:p>
    <w:p w:rsidR="00005C3A" w:rsidRPr="000E43BE" w:rsidRDefault="00005C3A" w:rsidP="005C19CD">
      <w:pPr>
        <w:pStyle w:val="a4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выявлять признаки приспособленности организмов к среде обитания.</w:t>
      </w:r>
    </w:p>
    <w:p w:rsidR="00005C3A" w:rsidRPr="000E43BE" w:rsidRDefault="00005C3A" w:rsidP="005C19CD">
      <w:pPr>
        <w:pStyle w:val="a4"/>
        <w:tabs>
          <w:tab w:val="num" w:pos="70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5C19CD">
      <w:pPr>
        <w:pStyle w:val="a4"/>
        <w:numPr>
          <w:ilvl w:val="0"/>
          <w:numId w:val="5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характеризовать территории расселения народов нашей страны на основе исторической  карты;</w:t>
      </w:r>
    </w:p>
    <w:p w:rsidR="00005C3A" w:rsidRPr="000E43BE" w:rsidRDefault="00005C3A" w:rsidP="005C19CD">
      <w:pPr>
        <w:pStyle w:val="a4"/>
        <w:numPr>
          <w:ilvl w:val="0"/>
          <w:numId w:val="5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рассказывать, используя карту, о природных условия, в которых живут народы нашей страны; </w:t>
      </w:r>
    </w:p>
    <w:p w:rsidR="00005C3A" w:rsidRPr="000E43BE" w:rsidRDefault="00005C3A" w:rsidP="005C19CD">
      <w:pPr>
        <w:pStyle w:val="a4"/>
        <w:numPr>
          <w:ilvl w:val="0"/>
          <w:numId w:val="5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описывать устройство города, жизнь и быт горожан;</w:t>
      </w:r>
    </w:p>
    <w:p w:rsidR="00005C3A" w:rsidRPr="000E43BE" w:rsidRDefault="00005C3A" w:rsidP="005C19CD">
      <w:pPr>
        <w:pStyle w:val="a4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различать символы государства;</w:t>
      </w:r>
    </w:p>
    <w:p w:rsidR="00005C3A" w:rsidRPr="000E43BE" w:rsidRDefault="00005C3A" w:rsidP="005C19CD">
      <w:pPr>
        <w:pStyle w:val="a4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показывать на политической карте РФ столицу России — город Москву;</w:t>
      </w:r>
    </w:p>
    <w:p w:rsidR="00005C3A" w:rsidRPr="000E43BE" w:rsidRDefault="00005C3A" w:rsidP="005C19CD">
      <w:pPr>
        <w:pStyle w:val="a4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описывать государственные награды, рассказывать об их происхождении;</w:t>
      </w:r>
    </w:p>
    <w:p w:rsidR="00005C3A" w:rsidRPr="000E43BE" w:rsidRDefault="00005C3A" w:rsidP="005C19CD">
      <w:pPr>
        <w:pStyle w:val="a4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главный закон страны;</w:t>
      </w:r>
    </w:p>
    <w:p w:rsidR="00005C3A" w:rsidRPr="000E43BE" w:rsidRDefault="00005C3A" w:rsidP="005C19CD">
      <w:pPr>
        <w:pStyle w:val="a4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об устройстве нашего государства;</w:t>
      </w:r>
    </w:p>
    <w:p w:rsidR="00005C3A" w:rsidRDefault="00005C3A" w:rsidP="005C19CD">
      <w:pPr>
        <w:pStyle w:val="a4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раскрывать основные права и обязанности ребенка.  </w:t>
      </w:r>
    </w:p>
    <w:p w:rsidR="000E43BE" w:rsidRDefault="000E43BE" w:rsidP="005C19CD">
      <w:pPr>
        <w:pStyle w:val="a4"/>
        <w:spacing w:line="276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E43BE" w:rsidRPr="000E43BE" w:rsidRDefault="000E43BE" w:rsidP="005C19CD">
      <w:pPr>
        <w:pStyle w:val="a4"/>
        <w:spacing w:line="276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005C3A" w:rsidRPr="000E43BE" w:rsidRDefault="00005C3A" w:rsidP="005C19CD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узнавать об обычаях и традициях своего народа;</w:t>
      </w: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>риводить примеры традиций и обычаев;</w:t>
      </w:r>
    </w:p>
    <w:p w:rsidR="00005C3A" w:rsidRPr="000E43BE" w:rsidRDefault="00005C3A" w:rsidP="005C19CD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устанавливать связи между традициями народа и хозяйственной деятельностью региона; </w:t>
      </w:r>
    </w:p>
    <w:p w:rsidR="00005C3A" w:rsidRPr="000E43BE" w:rsidRDefault="00005C3A" w:rsidP="005C19CD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об истории возникновения своего города ; рассказывать о памятниках  культуры своего города,края;</w:t>
      </w:r>
    </w:p>
    <w:p w:rsidR="00005C3A" w:rsidRPr="000E43BE" w:rsidRDefault="00005C3A" w:rsidP="005C19CD">
      <w:pPr>
        <w:pStyle w:val="a4"/>
        <w:numPr>
          <w:ilvl w:val="0"/>
          <w:numId w:val="5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005C3A" w:rsidRPr="000E43BE" w:rsidRDefault="00005C3A" w:rsidP="005C19CD">
      <w:pPr>
        <w:pStyle w:val="a4"/>
        <w:numPr>
          <w:ilvl w:val="0"/>
          <w:numId w:val="8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 историю происхождения и развития основных символов государства;</w:t>
      </w:r>
    </w:p>
    <w:p w:rsidR="00005C3A" w:rsidRDefault="00005C3A" w:rsidP="005C19CD">
      <w:pPr>
        <w:pStyle w:val="a4"/>
        <w:numPr>
          <w:ilvl w:val="0"/>
          <w:numId w:val="9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5C19CD" w:rsidRPr="005C19CD" w:rsidRDefault="005C19CD" w:rsidP="005C19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9CD">
        <w:rPr>
          <w:rFonts w:ascii="Times New Roman" w:eastAsia="Calibri" w:hAnsi="Times New Roman" w:cs="Times New Roman"/>
          <w:sz w:val="28"/>
          <w:szCs w:val="28"/>
        </w:rPr>
        <w:t>В конце учебного года по результатам освоения программы проводится промежуточная аттестация в формах: тестирование, контрольная работа, комплексная работа.</w:t>
      </w:r>
    </w:p>
    <w:p w:rsidR="000E43BE" w:rsidRPr="005C19CD" w:rsidRDefault="000E43BE" w:rsidP="005C19CD">
      <w:p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5C19CD">
      <w:pPr>
        <w:pStyle w:val="a4"/>
        <w:spacing w:line="276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МЕТАПРЕДМЕТНЫЕ</w:t>
      </w: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ПОЗНАВАТЕЛЬНЫЕ</w:t>
      </w: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доказывать то или иное свойство изучаемого объекта путем постановки несложных опытов;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сравнивать и классифицировать изучаемые объекты по различным признакам;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находить необходимую информацию в учебнике</w:t>
      </w:r>
      <w:r w:rsidRPr="000E43BE">
        <w:rPr>
          <w:rFonts w:ascii="Times New Roman" w:hAnsi="Times New Roman" w:cs="Times New Roman"/>
          <w:iCs/>
          <w:sz w:val="28"/>
          <w:szCs w:val="28"/>
        </w:rPr>
        <w:t>;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получать информацию, используя тексты, таблицы, рисунки, схемы;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моделировать процессы развития растений и животных по заданиям учебника и рабочих тетрадей;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понимать информацию, представленную на исторической карте.</w:t>
      </w: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получать дополнительную информацию по изучаемой теме, пользуясь справочной литературой;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самостоятельно моделировать некоторые природные процессы.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сравнивать исторические события.</w:t>
      </w:r>
    </w:p>
    <w:p w:rsidR="00005C3A" w:rsidRPr="000E43BE" w:rsidRDefault="00005C3A" w:rsidP="005C19CD">
      <w:pPr>
        <w:pStyle w:val="a4"/>
        <w:tabs>
          <w:tab w:val="num" w:pos="70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РЕГУЛЯТИВНЫЕ</w:t>
      </w:r>
    </w:p>
    <w:p w:rsidR="00005C3A" w:rsidRPr="000E43BE" w:rsidRDefault="00005C3A" w:rsidP="005C19CD">
      <w:pPr>
        <w:pStyle w:val="a4"/>
        <w:tabs>
          <w:tab w:val="num" w:pos="70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понимать цель познавательной деятельности; 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планировать свои действия при выполнении заданий учебника;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осуществлять текущий контроль и оценку результатов выполнения заданий.</w:t>
      </w: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Pr="000E43BE" w:rsidRDefault="00005C3A" w:rsidP="005C19CD">
      <w:pPr>
        <w:pStyle w:val="a4"/>
        <w:numPr>
          <w:ilvl w:val="0"/>
          <w:numId w:val="11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самостоятельно планировать свои действия при выполнении учебных заданий;</w:t>
      </w:r>
    </w:p>
    <w:p w:rsidR="00005C3A" w:rsidRPr="000E43BE" w:rsidRDefault="00005C3A" w:rsidP="005C19CD">
      <w:pPr>
        <w:pStyle w:val="a4"/>
        <w:numPr>
          <w:ilvl w:val="0"/>
          <w:numId w:val="11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самостоятельно осуществлять текущий контроль и оценку результатов выполнения заданий;</w:t>
      </w:r>
    </w:p>
    <w:p w:rsidR="00005C3A" w:rsidRPr="000E43BE" w:rsidRDefault="00005C3A" w:rsidP="005C19CD">
      <w:pPr>
        <w:pStyle w:val="a4"/>
        <w:numPr>
          <w:ilvl w:val="0"/>
          <w:numId w:val="11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ставить цель собственной познавательной деятельности и планировать ее (в рамках проектной деятельности).</w:t>
      </w: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КОММУНИКАТИВНЫЕ</w:t>
      </w: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выполнять парные и групповые задания в классе и на экскурсиях;</w:t>
      </w:r>
    </w:p>
    <w:p w:rsidR="00005C3A" w:rsidRPr="000E43BE" w:rsidRDefault="00005C3A" w:rsidP="005C19CD">
      <w:pPr>
        <w:pStyle w:val="a4"/>
        <w:numPr>
          <w:ilvl w:val="0"/>
          <w:numId w:val="10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совместно проводить опыты, обсуждая их результаты и делая выводы. </w:t>
      </w:r>
    </w:p>
    <w:p w:rsidR="00005C3A" w:rsidRPr="000E43BE" w:rsidRDefault="00005C3A" w:rsidP="005C19CD">
      <w:pPr>
        <w:pStyle w:val="a4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Default="00005C3A" w:rsidP="005C19CD">
      <w:pPr>
        <w:pStyle w:val="a4"/>
        <w:numPr>
          <w:ilvl w:val="0"/>
          <w:numId w:val="11"/>
        </w:numPr>
        <w:spacing w:after="0"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распределять обязанности и контролировать друг друга при выполнении учебных заданий и проектов.</w:t>
      </w:r>
    </w:p>
    <w:p w:rsidR="000E43BE" w:rsidRDefault="000E43BE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E43BE" w:rsidRDefault="000E43BE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E43BE" w:rsidRDefault="000E43BE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Pr="000E43BE" w:rsidRDefault="000756C9" w:rsidP="005C19CD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5C19CD" w:rsidRDefault="00005C3A" w:rsidP="005C19CD">
      <w:pPr>
        <w:pStyle w:val="a3"/>
        <w:tabs>
          <w:tab w:val="center" w:pos="7645"/>
        </w:tabs>
        <w:spacing w:before="0" w:after="0" w:line="360" w:lineRule="auto"/>
        <w:ind w:left="851"/>
        <w:jc w:val="center"/>
        <w:rPr>
          <w:b/>
          <w:bCs/>
          <w:sz w:val="28"/>
          <w:szCs w:val="28"/>
        </w:rPr>
      </w:pPr>
      <w:r w:rsidRPr="000E43BE">
        <w:rPr>
          <w:b/>
          <w:bCs/>
          <w:sz w:val="28"/>
          <w:szCs w:val="28"/>
        </w:rPr>
        <w:lastRenderedPageBreak/>
        <w:t xml:space="preserve">СОДЕРЖАНИЕ </w:t>
      </w:r>
      <w:r w:rsidR="000E43BE">
        <w:rPr>
          <w:b/>
          <w:bCs/>
          <w:sz w:val="28"/>
          <w:szCs w:val="28"/>
        </w:rPr>
        <w:t>ПРОГРАММЫ</w:t>
      </w:r>
    </w:p>
    <w:p w:rsidR="009E30FB" w:rsidRDefault="000E43BE" w:rsidP="005C19CD">
      <w:pPr>
        <w:pStyle w:val="a3"/>
        <w:tabs>
          <w:tab w:val="center" w:pos="7645"/>
        </w:tabs>
        <w:spacing w:before="0" w:after="0" w:line="360" w:lineRule="auto"/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ОКРУЖАЮЩЕМУ МИРУ</w:t>
      </w:r>
    </w:p>
    <w:p w:rsidR="00A26887" w:rsidRPr="005C19CD" w:rsidRDefault="00005C3A" w:rsidP="005C19CD">
      <w:pPr>
        <w:pStyle w:val="a3"/>
        <w:tabs>
          <w:tab w:val="center" w:pos="7645"/>
        </w:tabs>
        <w:spacing w:before="0" w:after="0" w:line="276" w:lineRule="auto"/>
        <w:ind w:left="851"/>
        <w:rPr>
          <w:b/>
          <w:bCs/>
          <w:sz w:val="28"/>
          <w:szCs w:val="28"/>
        </w:rPr>
      </w:pPr>
      <w:r w:rsidRPr="009E30FB">
        <w:rPr>
          <w:iCs/>
          <w:sz w:val="28"/>
          <w:szCs w:val="28"/>
        </w:rPr>
        <w:t xml:space="preserve"> 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Горизонт, стороны горизонта. Ориентирование по Солнцу, компасу и местным признакам.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явлений природы, физические и химические явления.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Тела и вещества, их свойства. Первые представления о строении вещества.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Вода, воздух, горные породы и почва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Три состояния воды. Свойства воды в жидком состоянии: текучесть, прозрачность, цвет, запах, вкус, теплопроводность, способность растворять другие вещества.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Свойства снега и льда. Свойства воды в газообразном состоянии.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Воздух — необходимое условие жизни. Состав воздуха: азот, кислород, углекислый газ. Примеси в воздухе.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Ветер. Использование энергии ветра человеком.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Загрязнение воздуха дымом, пылью, другими газами. Необходимость охраны воздуха от загрязнения.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Горные породы, их разнообразие: твёрдые, жидкие, газообразные.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 Вологодской области (региональный компонент).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О царствах живой природы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Четыре царства живой природы — растения, животные, грибы, бактерии.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Первые представления о растении как организме.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растений: водоросли, мхи, папоротники, хвойные, цветковые.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Как человек научился выращивать растения. Предки культурных растений.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Первые представления об организме животного. Отличие животных от растений.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Как человек приручил животных. Наши домашние животные и их предки. 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Бактерии, их значение в природе и жизни человека.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Кожа. Гигиена кожи. Первая помощь при ранениях, ушибах, ожогах, обморожении.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Кровеносная система, её значение. Необходимость укрепления органов кровообращения.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Дыхательная система. Гигиена дыхания. Предупреждение простудных заболеваний.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Пищеварительная система, её значение. Гигиена питания. Зубы и уход за ними.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Выделение. Значение удаления из организма ненужных и вредных продуктов жизнедеятельности.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Органы чувств, их значение и гигиена. </w:t>
      </w:r>
    </w:p>
    <w:p w:rsidR="00005C3A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Нервная система, её значение в организме человека. Гигиена нервной системы. Эмоции и темперамент.</w:t>
      </w:r>
    </w:p>
    <w:p w:rsidR="00484683" w:rsidRPr="000E43BE" w:rsidRDefault="00484683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Человек в обществе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Народы, живущие на территории России, Вологодской области. Национальные обычаи, традиции (региональный компонент).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Города России. История возникновения. Имя города, символы города. История города в памятниках и достопримечательностях. 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Москва — столица России. Герб Москвы. Москва в исторических памятниках.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Государственные символы России. История происхождения герба, флага, гимна. Государственные награды.</w:t>
      </w:r>
    </w:p>
    <w:p w:rsidR="00005C3A" w:rsidRPr="000E43BE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005C3A" w:rsidRDefault="00005C3A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Экскурсии: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A26887" w:rsidRDefault="00A26887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5C19CD" w:rsidRPr="005C19CD" w:rsidRDefault="005C19CD" w:rsidP="005C19CD">
      <w:p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26887" w:rsidRDefault="00A26887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5C19CD" w:rsidRDefault="005C19CD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26887" w:rsidRDefault="00A26887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5C19CD" w:rsidRDefault="005C19CD" w:rsidP="005C19CD">
      <w:pPr>
        <w:pStyle w:val="a4"/>
        <w:spacing w:line="276" w:lineRule="auto"/>
        <w:ind w:left="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ТЕМАТИЧЕСКОЕ ПЛАНИРОВАНИЕ</w:t>
      </w:r>
    </w:p>
    <w:p w:rsidR="007A508C" w:rsidRPr="005C19CD" w:rsidRDefault="00A26887" w:rsidP="005C19CD">
      <w:pPr>
        <w:pStyle w:val="a4"/>
        <w:spacing w:line="276" w:lineRule="auto"/>
        <w:ind w:left="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26887">
        <w:rPr>
          <w:rFonts w:ascii="Times New Roman" w:hAnsi="Times New Roman" w:cs="Times New Roman"/>
          <w:b/>
          <w:iCs/>
          <w:sz w:val="28"/>
          <w:szCs w:val="28"/>
        </w:rPr>
        <w:t>УРОКОВ ОКРУЖАЮЩЕГО МИРА</w:t>
      </w:r>
      <w:r w:rsidR="005C19CD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="00482372" w:rsidRPr="005C19CD">
        <w:rPr>
          <w:rFonts w:ascii="Times New Roman" w:hAnsi="Times New Roman" w:cs="Times New Roman"/>
          <w:b/>
          <w:iCs/>
          <w:sz w:val="28"/>
          <w:szCs w:val="28"/>
        </w:rPr>
        <w:t>68 ч</w:t>
      </w:r>
      <w:r w:rsidR="005C19CD">
        <w:rPr>
          <w:rFonts w:ascii="Times New Roman" w:hAnsi="Times New Roman" w:cs="Times New Roman"/>
          <w:b/>
          <w:iCs/>
          <w:sz w:val="28"/>
          <w:szCs w:val="28"/>
        </w:rPr>
        <w:t>.)</w:t>
      </w:r>
    </w:p>
    <w:p w:rsidR="00AC41C9" w:rsidRPr="00AC41C9" w:rsidRDefault="00AC41C9" w:rsidP="005C19CD">
      <w:pPr>
        <w:pStyle w:val="a4"/>
        <w:spacing w:line="276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F06744" w:rsidRPr="005C19CD" w:rsidRDefault="00AC41C9" w:rsidP="005C19CD">
      <w:pPr>
        <w:pStyle w:val="a4"/>
        <w:spacing w:after="0" w:line="36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AC41C9">
        <w:rPr>
          <w:rFonts w:ascii="Times New Roman" w:hAnsi="Times New Roman" w:cs="Times New Roman"/>
          <w:b/>
          <w:iCs/>
          <w:sz w:val="28"/>
          <w:szCs w:val="28"/>
          <w:u w:val="single"/>
        </w:rPr>
        <w:t>(8 ч)</w:t>
      </w:r>
    </w:p>
    <w:p w:rsidR="00AC41C9" w:rsidRPr="005C19CD" w:rsidRDefault="00AC41C9" w:rsidP="005C19CD">
      <w:pPr>
        <w:pStyle w:val="a4"/>
        <w:spacing w:line="36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Вода, воздух, горные породы и почва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DC21BE">
        <w:rPr>
          <w:rFonts w:ascii="Times New Roman" w:hAnsi="Times New Roman" w:cs="Times New Roman"/>
          <w:b/>
          <w:iCs/>
          <w:sz w:val="28"/>
          <w:szCs w:val="28"/>
          <w:u w:val="single"/>
        </w:rPr>
        <w:t>(17</w:t>
      </w:r>
      <w:r w:rsidRPr="00AC41C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AC41C9" w:rsidRPr="00F06744" w:rsidRDefault="00AC41C9" w:rsidP="005C19CD">
      <w:pPr>
        <w:pStyle w:val="a4"/>
        <w:spacing w:after="0" w:line="36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 царствах живой природы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t>(17</w:t>
      </w:r>
      <w:r w:rsidRP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D44993" w:rsidRPr="005C19CD" w:rsidRDefault="00AC41C9" w:rsidP="005C19CD">
      <w:pPr>
        <w:pStyle w:val="a4"/>
        <w:spacing w:after="0"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 (10 ч)</w:t>
      </w:r>
    </w:p>
    <w:p w:rsidR="00AC41C9" w:rsidRPr="00D44993" w:rsidRDefault="00AC41C9" w:rsidP="005C19CD">
      <w:pPr>
        <w:pStyle w:val="a4"/>
        <w:spacing w:after="0" w:line="36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44993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 в обществе</w:t>
      </w:r>
      <w:r w:rsidR="00F06744" w:rsidRP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482372">
        <w:rPr>
          <w:rFonts w:ascii="Times New Roman" w:hAnsi="Times New Roman" w:cs="Times New Roman"/>
          <w:b/>
          <w:iCs/>
          <w:sz w:val="28"/>
          <w:szCs w:val="28"/>
          <w:u w:val="single"/>
        </w:rPr>
        <w:t>(16</w:t>
      </w:r>
      <w:r w:rsidRPr="00D4499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AC41C9" w:rsidRPr="00D44993" w:rsidRDefault="00AC41C9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7A508C" w:rsidRPr="00D44993" w:rsidRDefault="007A508C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7A508C" w:rsidRPr="00D44993" w:rsidRDefault="007A508C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5315D" w:rsidRPr="000E43BE" w:rsidRDefault="00A5315D" w:rsidP="000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315D" w:rsidRPr="000E43BE" w:rsidSect="005C19CD">
      <w:footerReference w:type="default" r:id="rId8"/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DC" w:rsidRDefault="00CC39DC" w:rsidP="000E43BE">
      <w:pPr>
        <w:spacing w:after="0" w:line="240" w:lineRule="auto"/>
      </w:pPr>
      <w:r>
        <w:separator/>
      </w:r>
    </w:p>
  </w:endnote>
  <w:endnote w:type="continuationSeparator" w:id="0">
    <w:p w:rsidR="00CC39DC" w:rsidRDefault="00CC39DC" w:rsidP="000E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3859"/>
      <w:docPartObj>
        <w:docPartGallery w:val="Page Numbers (Bottom of Page)"/>
        <w:docPartUnique/>
      </w:docPartObj>
    </w:sdtPr>
    <w:sdtEndPr/>
    <w:sdtContent>
      <w:p w:rsidR="000E43BE" w:rsidRDefault="000E43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FA">
          <w:rPr>
            <w:noProof/>
          </w:rPr>
          <w:t>1</w:t>
        </w:r>
        <w:r>
          <w:fldChar w:fldCharType="end"/>
        </w:r>
      </w:p>
    </w:sdtContent>
  </w:sdt>
  <w:p w:rsidR="000E43BE" w:rsidRDefault="000E4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DC" w:rsidRDefault="00CC39DC" w:rsidP="000E43BE">
      <w:pPr>
        <w:spacing w:after="0" w:line="240" w:lineRule="auto"/>
      </w:pPr>
      <w:r>
        <w:separator/>
      </w:r>
    </w:p>
  </w:footnote>
  <w:footnote w:type="continuationSeparator" w:id="0">
    <w:p w:rsidR="00CC39DC" w:rsidRDefault="00CC39DC" w:rsidP="000E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9"/>
    <w:rsid w:val="00001DAA"/>
    <w:rsid w:val="00005C3A"/>
    <w:rsid w:val="000756C9"/>
    <w:rsid w:val="000E43BE"/>
    <w:rsid w:val="00157A3C"/>
    <w:rsid w:val="001E6715"/>
    <w:rsid w:val="00464410"/>
    <w:rsid w:val="00482372"/>
    <w:rsid w:val="00484683"/>
    <w:rsid w:val="005C19CD"/>
    <w:rsid w:val="00727498"/>
    <w:rsid w:val="007964FA"/>
    <w:rsid w:val="007A508C"/>
    <w:rsid w:val="00832282"/>
    <w:rsid w:val="009E30FB"/>
    <w:rsid w:val="00A26887"/>
    <w:rsid w:val="00A5315D"/>
    <w:rsid w:val="00AC41C9"/>
    <w:rsid w:val="00AF46E4"/>
    <w:rsid w:val="00AF7853"/>
    <w:rsid w:val="00B42F93"/>
    <w:rsid w:val="00CC39DC"/>
    <w:rsid w:val="00D076DF"/>
    <w:rsid w:val="00D44993"/>
    <w:rsid w:val="00DC21BE"/>
    <w:rsid w:val="00E13311"/>
    <w:rsid w:val="00F06744"/>
    <w:rsid w:val="00FA4E09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C3A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3BE"/>
  </w:style>
  <w:style w:type="paragraph" w:styleId="a7">
    <w:name w:val="footer"/>
    <w:basedOn w:val="a"/>
    <w:link w:val="a8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C3A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3BE"/>
  </w:style>
  <w:style w:type="paragraph" w:styleId="a7">
    <w:name w:val="footer"/>
    <w:basedOn w:val="a"/>
    <w:link w:val="a8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21</cp:revision>
  <dcterms:created xsi:type="dcterms:W3CDTF">2017-01-04T14:21:00Z</dcterms:created>
  <dcterms:modified xsi:type="dcterms:W3CDTF">2019-10-08T10:28:00Z</dcterms:modified>
</cp:coreProperties>
</file>