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0756C9" w:rsidRPr="000756C9" w:rsidRDefault="000756C9" w:rsidP="00075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84683" w:rsidTr="00484683">
        <w:trPr>
          <w:trHeight w:val="1793"/>
        </w:trPr>
        <w:tc>
          <w:tcPr>
            <w:tcW w:w="3639" w:type="dxa"/>
            <w:hideMark/>
          </w:tcPr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84683" w:rsidRDefault="00832282" w:rsidP="00AF46E4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</w:t>
            </w:r>
            <w:r w:rsidR="00AF46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29</w:t>
            </w:r>
            <w:r w:rsidR="00001DA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</w:t>
            </w:r>
            <w:r w:rsidR="00AF46E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8</w:t>
            </w:r>
            <w:r w:rsidR="00484683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484683" w:rsidRDefault="00484683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84683" w:rsidRDefault="00484683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84683" w:rsidRDefault="00484683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</w:t>
            </w:r>
            <w:r w:rsidR="00FD6BDD"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  <w:bookmarkStart w:id="0" w:name="_GoBack"/>
            <w:bookmarkEnd w:id="0"/>
          </w:p>
          <w:p w:rsidR="00484683" w:rsidRDefault="004846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0756C9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окружающему миру</w:t>
      </w:r>
      <w:r w:rsidRPr="000756C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3 класса</w:t>
      </w:r>
    </w:p>
    <w:p w:rsidR="000756C9" w:rsidRPr="000756C9" w:rsidRDefault="00AF46E4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0756C9" w:rsidRPr="000756C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84683" w:rsidRPr="000756C9" w:rsidRDefault="00484683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0756C9" w:rsidRPr="000756C9" w:rsidRDefault="00AF7853" w:rsidP="00AF7853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</w:t>
      </w:r>
      <w:r w:rsidR="000756C9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 УМК «Планета знаний» под общей редакцией </w:t>
      </w:r>
      <w:proofErr w:type="spellStart"/>
      <w:r w:rsidR="000756C9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="000756C9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</w:t>
      </w:r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М: АСТ: </w:t>
      </w:r>
      <w:proofErr w:type="spellStart"/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2012.  Г. Г. </w:t>
      </w:r>
      <w:proofErr w:type="spellStart"/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 w:rsidR="00832282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И. В. Потапов, Е.В. Саплина,  А.И. Саплин Окружающий мир. 3 класс</w:t>
      </w:r>
      <w:r w:rsidR="00832282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="000756C9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</w:t>
      </w:r>
    </w:p>
    <w:p w:rsidR="000756C9" w:rsidRPr="000756C9" w:rsidRDefault="000756C9" w:rsidP="000756C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0756C9" w:rsidRPr="000756C9" w:rsidRDefault="00AF7853" w:rsidP="00AF7853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</w:t>
      </w:r>
      <w:r w:rsidR="00001D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</w:t>
      </w:r>
      <w:r w:rsidR="000756C9" w:rsidRPr="000756C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</w:p>
    <w:p w:rsidR="000756C9" w:rsidRPr="000756C9" w:rsidRDefault="000756C9" w:rsidP="00001DAA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В. Потапов, Е.В. Саплина,  А.И. Саплин. Окружающий мир.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В</w:t>
      </w:r>
      <w:r w:rsidRPr="000756C9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2-х частях</w:t>
      </w:r>
      <w:r w:rsidR="00832282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. 3 класс. Издательство </w:t>
      </w:r>
      <w:proofErr w:type="spellStart"/>
      <w:r w:rsidR="00832282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832282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2013</w:t>
      </w:r>
    </w:p>
    <w:p w:rsidR="00001DAA" w:rsidRDefault="00001DAA" w:rsidP="000756C9">
      <w:pPr>
        <w:widowControl w:val="0"/>
        <w:tabs>
          <w:tab w:val="num" w:pos="567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  </w:t>
      </w:r>
    </w:p>
    <w:p w:rsidR="000756C9" w:rsidRDefault="00001DAA" w:rsidP="000756C9">
      <w:pPr>
        <w:widowControl w:val="0"/>
        <w:tabs>
          <w:tab w:val="num" w:pos="567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Тетради:</w:t>
      </w:r>
    </w:p>
    <w:p w:rsidR="000756C9" w:rsidRPr="000756C9" w:rsidRDefault="00001DAA" w:rsidP="000756C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01D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 В. Потапов, Е.В. Саплина,  А.И. Саплин. Окружающий мир. 3 класс. Рабочая тетрадь №1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№2. Издательство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2017</w:t>
      </w:r>
    </w:p>
    <w:p w:rsidR="000756C9" w:rsidRPr="000756C9" w:rsidRDefault="000756C9" w:rsidP="000756C9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0756C9" w:rsidRPr="000756C9" w:rsidRDefault="000756C9" w:rsidP="000756C9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0756C9" w:rsidRPr="000756C9" w:rsidRDefault="000756C9" w:rsidP="000756C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001DAA" w:rsidRPr="00001DAA" w:rsidRDefault="00001DAA" w:rsidP="00001DA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01D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001DAA" w:rsidRPr="00001DAA" w:rsidRDefault="00001DAA" w:rsidP="00001DA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01D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Макарова Е.Р.,  </w:t>
      </w:r>
      <w:proofErr w:type="spellStart"/>
      <w:r w:rsidR="00AF46E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Купаева</w:t>
      </w:r>
      <w:proofErr w:type="spellEnd"/>
      <w:r w:rsidR="00AF46E4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А.В., Орехова Н.И.,</w:t>
      </w:r>
    </w:p>
    <w:p w:rsidR="00001DAA" w:rsidRPr="00001DAA" w:rsidRDefault="00001DAA" w:rsidP="00001DA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01D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001DAA" w:rsidRPr="00001DAA" w:rsidRDefault="00001DAA" w:rsidP="00001D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Pr="000756C9" w:rsidRDefault="000756C9" w:rsidP="000756C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0756C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0756C9" w:rsidRPr="000756C9" w:rsidRDefault="000756C9" w:rsidP="000756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Pr="000756C9" w:rsidRDefault="000756C9" w:rsidP="000756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Pr="000756C9" w:rsidRDefault="000756C9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Default="000756C9" w:rsidP="00075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6C9" w:rsidRPr="000756C9" w:rsidRDefault="000756C9" w:rsidP="00001D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756C9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B54F" wp14:editId="51106998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62ACD1" id="Прямоугольник 12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wyoQIAAAw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/nkMMqECAAAM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AF46E4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2018</w:t>
      </w:r>
      <w:r w:rsidRPr="000756C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0756C9" w:rsidRPr="000756C9" w:rsidRDefault="000756C9" w:rsidP="000756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A26887" w:rsidRDefault="00A26887" w:rsidP="00A268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A26887" w:rsidRDefault="00A26887" w:rsidP="00A268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9E30FB">
      <w:pPr>
        <w:pStyle w:val="a4"/>
        <w:numPr>
          <w:ilvl w:val="0"/>
          <w:numId w:val="1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A26887" w:rsidRDefault="00A26887" w:rsidP="009E30FB">
      <w:pPr>
        <w:pStyle w:val="a4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окружающему </w:t>
      </w:r>
      <w:r w:rsidR="000756C9">
        <w:rPr>
          <w:rFonts w:ascii="Times New Roman" w:hAnsi="Times New Roman" w:cs="Times New Roman"/>
          <w:sz w:val="28"/>
          <w:szCs w:val="28"/>
        </w:rPr>
        <w:t>миру в 3 классе………………………………….. 3</w:t>
      </w:r>
    </w:p>
    <w:p w:rsidR="00A26887" w:rsidRDefault="00A26887" w:rsidP="009E30FB">
      <w:pPr>
        <w:pStyle w:val="a4"/>
        <w:numPr>
          <w:ilvl w:val="0"/>
          <w:numId w:val="1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по окружающему миру</w:t>
      </w:r>
    </w:p>
    <w:p w:rsidR="00A26887" w:rsidRDefault="00A26887" w:rsidP="009E30FB">
      <w:pPr>
        <w:pStyle w:val="a4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</w:t>
      </w:r>
      <w:r w:rsidR="000756C9">
        <w:rPr>
          <w:rFonts w:ascii="Times New Roman" w:hAnsi="Times New Roman" w:cs="Times New Roman"/>
          <w:sz w:val="28"/>
          <w:szCs w:val="28"/>
        </w:rPr>
        <w:t>лассе…………………………………………………………….. 7</w:t>
      </w:r>
    </w:p>
    <w:p w:rsidR="00A26887" w:rsidRDefault="00A26887" w:rsidP="009E30FB">
      <w:pPr>
        <w:pStyle w:val="a4"/>
        <w:numPr>
          <w:ilvl w:val="0"/>
          <w:numId w:val="12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окружающего мира</w:t>
      </w:r>
    </w:p>
    <w:p w:rsidR="00A26887" w:rsidRDefault="00A26887" w:rsidP="009E30FB">
      <w:pPr>
        <w:pStyle w:val="a4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</w:t>
      </w:r>
      <w:r w:rsidR="000756C9">
        <w:rPr>
          <w:rFonts w:ascii="Times New Roman" w:hAnsi="Times New Roman" w:cs="Times New Roman"/>
          <w:sz w:val="28"/>
          <w:szCs w:val="28"/>
        </w:rPr>
        <w:t>се…………………………………………………………...... 10</w:t>
      </w:r>
    </w:p>
    <w:p w:rsidR="00A26887" w:rsidRDefault="00A26887" w:rsidP="009E30FB">
      <w:pPr>
        <w:pStyle w:val="a4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9E30FB">
      <w:pPr>
        <w:pStyle w:val="a4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6887" w:rsidRDefault="00A26887" w:rsidP="00A2688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E30FB" w:rsidRDefault="00005C3A" w:rsidP="009E30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3B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005C3A" w:rsidRPr="000E43BE" w:rsidRDefault="00005C3A" w:rsidP="009E30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3BE">
        <w:rPr>
          <w:rFonts w:ascii="Times New Roman" w:hAnsi="Times New Roman" w:cs="Times New Roman"/>
          <w:b/>
          <w:sz w:val="28"/>
          <w:szCs w:val="28"/>
        </w:rPr>
        <w:t>ПО ОКРУЖАЮЩЕМУ МИРУ В 3 КЛАССЕ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ЛИЧНОСТНЫЕ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будут сформированы</w:t>
      </w:r>
      <w:r w:rsidRPr="000E43BE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05C3A" w:rsidRPr="000E43BE" w:rsidRDefault="00005C3A" w:rsidP="000E43BE">
      <w:pPr>
        <w:pStyle w:val="a4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понимание значения изучения курса «Окружающий мир»;</w:t>
      </w:r>
    </w:p>
    <w:p w:rsidR="00005C3A" w:rsidRPr="000E43BE" w:rsidRDefault="00005C3A" w:rsidP="000E43BE">
      <w:pPr>
        <w:pStyle w:val="a4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005C3A" w:rsidRPr="000E43BE" w:rsidRDefault="00005C3A" w:rsidP="000E43BE">
      <w:pPr>
        <w:pStyle w:val="a4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ориентация на выполнение правил здорового образа жизни на основе знаний об организме человека;</w:t>
      </w:r>
    </w:p>
    <w:p w:rsidR="00005C3A" w:rsidRPr="000E43BE" w:rsidRDefault="00005C3A" w:rsidP="000E43BE">
      <w:pPr>
        <w:pStyle w:val="a4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осознание своей этнической принадлежности;</w:t>
      </w:r>
    </w:p>
    <w:p w:rsidR="00005C3A" w:rsidRPr="000E43BE" w:rsidRDefault="00005C3A" w:rsidP="000E43BE">
      <w:pPr>
        <w:pStyle w:val="a4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чувство гордости за свою Родину, родной край 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 учащихся могут быть сформированы:</w:t>
      </w:r>
    </w:p>
    <w:p w:rsidR="00005C3A" w:rsidRPr="000E43BE" w:rsidRDefault="00005C3A" w:rsidP="000E43BE">
      <w:pPr>
        <w:pStyle w:val="a4"/>
        <w:numPr>
          <w:ilvl w:val="0"/>
          <w:numId w:val="2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осознание себя как гражданина России; </w:t>
      </w:r>
    </w:p>
    <w:p w:rsidR="00005C3A" w:rsidRPr="000E43BE" w:rsidRDefault="00005C3A" w:rsidP="000E43BE">
      <w:pPr>
        <w:pStyle w:val="a4"/>
        <w:numPr>
          <w:ilvl w:val="0"/>
          <w:numId w:val="2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уважение к истории и культуре народов, населяющих Россию, Нижегородскую область;</w:t>
      </w:r>
    </w:p>
    <w:p w:rsidR="00005C3A" w:rsidRDefault="00005C3A" w:rsidP="000E43BE">
      <w:pPr>
        <w:pStyle w:val="a4"/>
        <w:numPr>
          <w:ilvl w:val="0"/>
          <w:numId w:val="2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понимание влияния эмоций на здоровье человека и необходимости управлять своими эмоциями.</w:t>
      </w:r>
    </w:p>
    <w:p w:rsidR="000E43BE" w:rsidRPr="000E43BE" w:rsidRDefault="000E43BE" w:rsidP="000E43BE">
      <w:pPr>
        <w:pStyle w:val="a4"/>
        <w:spacing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ПРЕДМЕТНЫЕ</w:t>
      </w:r>
    </w:p>
    <w:p w:rsidR="00005C3A" w:rsidRPr="000E43BE" w:rsidRDefault="00005C3A" w:rsidP="000E43BE">
      <w:pPr>
        <w:pStyle w:val="a4"/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приводить примеры положительного и отрицательного отношения человека к природе;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объяснять, что такое экология;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понимать, что такое горизонт, линия горизонта;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называть основные и промежуточные стороны горизонта;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находить стороны горизонта по Солнцу и компасу;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объяснять, что такое явление природы, приводить примеры явлений природы;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устанавливать с помощью опытов легко определяемые свойства воды, воздуха, горных пород и почвы;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различные водоемы (родник, озеро, река, пруд, водохранилище, море, океан);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объяснять, как возникают облака, туман, изморозь, ветер;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органы растений и животных и их значение;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особенности движения, питания, дыхания, размножения и развития животных;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lastRenderedPageBreak/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приводить примеры взаимосвязей между компонентами неживой и живой природы;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влиянии человека на живую природу и необходимых мерах ее охраны;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важнейшие системы органов человека и их функции;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выполнять основные правила личной гигиены;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проводить простейшие опыты с растениями и фиксировать их результаты.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различать существенные и несущественные признаки;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приводить примеры физических и химических явлений природы;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об использовании энергии воды и ветра;</w:t>
      </w:r>
    </w:p>
    <w:p w:rsidR="00005C3A" w:rsidRPr="000E43BE" w:rsidRDefault="00005C3A" w:rsidP="000E43BE">
      <w:pPr>
        <w:pStyle w:val="a4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четырех царствах живой природы;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строении листовых и цветочных почек, цветка и семени;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грибах и бактериях и их значении в природе и жизни человека;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 особенности питания и дыхания растений;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условия прорастания семян;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предках культурных растений и домашних животных;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приводить примеры взаимосвязей в неживой и живой природе;</w:t>
      </w:r>
    </w:p>
    <w:p w:rsidR="00005C3A" w:rsidRPr="000E43BE" w:rsidRDefault="00005C3A" w:rsidP="000E43BE">
      <w:pPr>
        <w:pStyle w:val="a4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выявлять признаки приспособленности организмов к среде обитания.</w:t>
      </w:r>
    </w:p>
    <w:p w:rsidR="00005C3A" w:rsidRPr="000E43BE" w:rsidRDefault="00005C3A" w:rsidP="000E43BE">
      <w:pPr>
        <w:pStyle w:val="a4"/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/>
          <w:bCs/>
          <w:iCs/>
          <w:sz w:val="28"/>
          <w:szCs w:val="28"/>
        </w:rPr>
        <w:t>Человек и общество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0E43BE">
      <w:pPr>
        <w:pStyle w:val="a4"/>
        <w:numPr>
          <w:ilvl w:val="0"/>
          <w:numId w:val="5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   характеризовать территории расселения народов нашей страны на основе исторической  карты;</w:t>
      </w:r>
    </w:p>
    <w:p w:rsidR="00005C3A" w:rsidRPr="000E43BE" w:rsidRDefault="00005C3A" w:rsidP="000E43BE">
      <w:pPr>
        <w:pStyle w:val="a4"/>
        <w:numPr>
          <w:ilvl w:val="0"/>
          <w:numId w:val="5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   рассказывать, используя карту, о природных условия, в которых живут народы нашей страны; </w:t>
      </w:r>
    </w:p>
    <w:p w:rsidR="00005C3A" w:rsidRPr="000E43BE" w:rsidRDefault="00005C3A" w:rsidP="000E43BE">
      <w:pPr>
        <w:pStyle w:val="a4"/>
        <w:numPr>
          <w:ilvl w:val="0"/>
          <w:numId w:val="5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   описывать устройство города, жизнь и быт горожан;</w:t>
      </w:r>
    </w:p>
    <w:p w:rsidR="00005C3A" w:rsidRPr="000E43BE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различать символы государства;</w:t>
      </w:r>
    </w:p>
    <w:p w:rsidR="00005C3A" w:rsidRPr="000E43BE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показывать на политической карте РФ столицу России — город Москву;</w:t>
      </w:r>
    </w:p>
    <w:p w:rsidR="00005C3A" w:rsidRPr="000E43BE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описывать государственные награды, рассказывать об их происхождении;</w:t>
      </w:r>
    </w:p>
    <w:p w:rsidR="00005C3A" w:rsidRPr="000E43BE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характеризовать главный закон страны;</w:t>
      </w:r>
    </w:p>
    <w:p w:rsidR="00005C3A" w:rsidRPr="000E43BE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об устройстве нашего государства;</w:t>
      </w:r>
    </w:p>
    <w:p w:rsidR="00005C3A" w:rsidRDefault="00005C3A" w:rsidP="000E43BE">
      <w:pPr>
        <w:pStyle w:val="a4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раскрывать основные права и обязанности ребенка.  </w:t>
      </w:r>
    </w:p>
    <w:p w:rsidR="000E43BE" w:rsidRDefault="000E43BE" w:rsidP="000E43BE">
      <w:pPr>
        <w:pStyle w:val="a4"/>
        <w:spacing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0E43BE" w:rsidRPr="000E43BE" w:rsidRDefault="000E43BE" w:rsidP="000E43BE">
      <w:pPr>
        <w:pStyle w:val="a4"/>
        <w:spacing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Учащиеся получат возможность научиться:</w:t>
      </w:r>
    </w:p>
    <w:p w:rsidR="00005C3A" w:rsidRPr="000E43BE" w:rsidRDefault="00005C3A" w:rsidP="000E43BE">
      <w:pPr>
        <w:pStyle w:val="a4"/>
        <w:numPr>
          <w:ilvl w:val="0"/>
          <w:numId w:val="7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узнавать об обычаях и традициях своего народа;</w:t>
      </w:r>
      <w:r w:rsidRPr="000E43BE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0E43BE">
        <w:rPr>
          <w:rFonts w:ascii="Times New Roman" w:hAnsi="Times New Roman" w:cs="Times New Roman"/>
          <w:bCs/>
          <w:iCs/>
          <w:sz w:val="28"/>
          <w:szCs w:val="28"/>
        </w:rPr>
        <w:t>риводить примеры традиций и обычаев;</w:t>
      </w:r>
    </w:p>
    <w:p w:rsidR="00005C3A" w:rsidRPr="000E43BE" w:rsidRDefault="00005C3A" w:rsidP="000E43BE">
      <w:pPr>
        <w:pStyle w:val="a4"/>
        <w:numPr>
          <w:ilvl w:val="0"/>
          <w:numId w:val="7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устанавливать связи между традициями народа и хозяйственной деятельностью региона; </w:t>
      </w:r>
    </w:p>
    <w:p w:rsidR="00005C3A" w:rsidRPr="000E43BE" w:rsidRDefault="00005C3A" w:rsidP="000E43BE">
      <w:pPr>
        <w:pStyle w:val="a4"/>
        <w:numPr>
          <w:ilvl w:val="0"/>
          <w:numId w:val="7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рассказывать об истории возникновения своего города ; рассказывать о памятниках  культуры своего </w:t>
      </w:r>
      <w:proofErr w:type="spellStart"/>
      <w:r w:rsidRPr="000E43BE">
        <w:rPr>
          <w:rFonts w:ascii="Times New Roman" w:hAnsi="Times New Roman" w:cs="Times New Roman"/>
          <w:iCs/>
          <w:sz w:val="28"/>
          <w:szCs w:val="28"/>
        </w:rPr>
        <w:t>города</w:t>
      </w:r>
      <w:proofErr w:type="gramStart"/>
      <w:r w:rsidRPr="000E43BE">
        <w:rPr>
          <w:rFonts w:ascii="Times New Roman" w:hAnsi="Times New Roman" w:cs="Times New Roman"/>
          <w:iCs/>
          <w:sz w:val="28"/>
          <w:szCs w:val="28"/>
        </w:rPr>
        <w:t>,к</w:t>
      </w:r>
      <w:proofErr w:type="gramEnd"/>
      <w:r w:rsidRPr="000E43BE">
        <w:rPr>
          <w:rFonts w:ascii="Times New Roman" w:hAnsi="Times New Roman" w:cs="Times New Roman"/>
          <w:iCs/>
          <w:sz w:val="28"/>
          <w:szCs w:val="28"/>
        </w:rPr>
        <w:t>рая</w:t>
      </w:r>
      <w:proofErr w:type="spellEnd"/>
      <w:r w:rsidRPr="000E43BE">
        <w:rPr>
          <w:rFonts w:ascii="Times New Roman" w:hAnsi="Times New Roman" w:cs="Times New Roman"/>
          <w:iCs/>
          <w:sz w:val="28"/>
          <w:szCs w:val="28"/>
        </w:rPr>
        <w:t>;</w:t>
      </w:r>
    </w:p>
    <w:p w:rsidR="00005C3A" w:rsidRPr="000E43BE" w:rsidRDefault="00005C3A" w:rsidP="000E43BE">
      <w:pPr>
        <w:pStyle w:val="a4"/>
        <w:numPr>
          <w:ilvl w:val="0"/>
          <w:numId w:val="5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005C3A" w:rsidRPr="000E43BE" w:rsidRDefault="00005C3A" w:rsidP="000E43BE">
      <w:pPr>
        <w:pStyle w:val="a4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объяснять историю происхождения и развития основных символов государства;</w:t>
      </w:r>
    </w:p>
    <w:p w:rsidR="00005C3A" w:rsidRDefault="00005C3A" w:rsidP="000E43BE">
      <w:pPr>
        <w:pStyle w:val="a4"/>
        <w:numPr>
          <w:ilvl w:val="0"/>
          <w:numId w:val="9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приводить примеры подвигов и личных поступков людей, которые отмечены государственными наградами. </w:t>
      </w:r>
    </w:p>
    <w:p w:rsidR="000E43BE" w:rsidRPr="000E43BE" w:rsidRDefault="000E43BE" w:rsidP="000E43BE">
      <w:pPr>
        <w:pStyle w:val="a4"/>
        <w:spacing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4"/>
        <w:spacing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МЕТАПРЕДМЕТНЫЕ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ПОЗНАВАТЕЛЬНЫЕ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доказывать то или иное свойство изучаемого объекта путем постановки несложных опытов;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сравнивать и классифицировать изучаемые объекты по различным признакам;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находить необходимую информацию в учебнике</w:t>
      </w:r>
      <w:r w:rsidRPr="000E43BE">
        <w:rPr>
          <w:rFonts w:ascii="Times New Roman" w:hAnsi="Times New Roman" w:cs="Times New Roman"/>
          <w:iCs/>
          <w:sz w:val="28"/>
          <w:szCs w:val="28"/>
        </w:rPr>
        <w:t>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получать информацию, используя тексты, таблицы, рисунки, схемы;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моделировать процессы развития растений и животных по заданиям учебника и рабочих тетрадей;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понимать информацию, представленную на исторической карте.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получать дополнительную информацию по изучаемой теме, пользуясь справочной литературой;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самостоятельно моделировать некоторые природные процессы.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сравнивать исторические события.</w:t>
      </w:r>
    </w:p>
    <w:p w:rsidR="00005C3A" w:rsidRPr="000E43BE" w:rsidRDefault="00005C3A" w:rsidP="000E43BE">
      <w:pPr>
        <w:pStyle w:val="a4"/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Cs/>
          <w:sz w:val="28"/>
          <w:szCs w:val="28"/>
        </w:rPr>
        <w:t>РЕГУЛЯТИВНЫЕ</w:t>
      </w:r>
    </w:p>
    <w:p w:rsidR="00005C3A" w:rsidRPr="000E43BE" w:rsidRDefault="00005C3A" w:rsidP="000E43BE">
      <w:pPr>
        <w:pStyle w:val="a4"/>
        <w:tabs>
          <w:tab w:val="num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  <w:r w:rsidRPr="000E43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понимать цель познавательной деятельности; 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планировать свои действия при выполнении заданий учебника;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осуществлять текущий контроль и оценку результатов выполнения заданий.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005C3A" w:rsidRPr="000E43BE" w:rsidRDefault="00005C3A" w:rsidP="000E43BE">
      <w:pPr>
        <w:pStyle w:val="a4"/>
        <w:numPr>
          <w:ilvl w:val="0"/>
          <w:numId w:val="1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самостоятельно планировать свои действия при выполнении учебных заданий;</w:t>
      </w:r>
    </w:p>
    <w:p w:rsidR="00005C3A" w:rsidRPr="000E43BE" w:rsidRDefault="00005C3A" w:rsidP="000E43BE">
      <w:pPr>
        <w:pStyle w:val="a4"/>
        <w:numPr>
          <w:ilvl w:val="0"/>
          <w:numId w:val="1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lastRenderedPageBreak/>
        <w:t>самостоятельно осуществлять текущий контроль и оценку результатов выполнения заданий;</w:t>
      </w:r>
    </w:p>
    <w:p w:rsidR="00005C3A" w:rsidRPr="000E43BE" w:rsidRDefault="00005C3A" w:rsidP="000E43BE">
      <w:pPr>
        <w:pStyle w:val="a4"/>
        <w:numPr>
          <w:ilvl w:val="0"/>
          <w:numId w:val="11"/>
        </w:numPr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ставить цель собственной познавательной деятельности и планировать ее (в рамках проектной деятельности).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КОММУНИКАТИВНЫЕ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выполнять парные и групповые задания в классе и на экскурсиях;</w:t>
      </w:r>
    </w:p>
    <w:p w:rsidR="00005C3A" w:rsidRPr="000E43BE" w:rsidRDefault="00005C3A" w:rsidP="000E43BE">
      <w:pPr>
        <w:pStyle w:val="a4"/>
        <w:numPr>
          <w:ilvl w:val="0"/>
          <w:numId w:val="10"/>
        </w:numPr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совместно проводить опыты, обсуждая их результаты и делая выводы. </w:t>
      </w:r>
    </w:p>
    <w:p w:rsidR="00005C3A" w:rsidRPr="000E43BE" w:rsidRDefault="00005C3A" w:rsidP="000E43BE">
      <w:pPr>
        <w:pStyle w:val="a4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E43BE">
        <w:rPr>
          <w:rFonts w:ascii="Times New Roman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005C3A" w:rsidRDefault="00005C3A" w:rsidP="000E43BE">
      <w:pPr>
        <w:pStyle w:val="a4"/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распределять обязанности и контролировать друг друга при выполнении учебных заданий и проектов.</w:t>
      </w:r>
    </w:p>
    <w:p w:rsidR="000E43BE" w:rsidRDefault="000E43BE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E43BE" w:rsidRDefault="000E43BE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E43BE" w:rsidRDefault="000E43BE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756C9" w:rsidRPr="000E43BE" w:rsidRDefault="000756C9" w:rsidP="000E43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E30FB" w:rsidRDefault="00005C3A" w:rsidP="000E43BE">
      <w:pPr>
        <w:pStyle w:val="a3"/>
        <w:tabs>
          <w:tab w:val="center" w:pos="7645"/>
        </w:tabs>
        <w:spacing w:before="0" w:after="0"/>
        <w:ind w:left="851"/>
        <w:rPr>
          <w:b/>
          <w:bCs/>
          <w:sz w:val="28"/>
          <w:szCs w:val="28"/>
        </w:rPr>
      </w:pPr>
      <w:r w:rsidRPr="000E43BE">
        <w:rPr>
          <w:b/>
          <w:bCs/>
          <w:sz w:val="28"/>
          <w:szCs w:val="28"/>
        </w:rPr>
        <w:lastRenderedPageBreak/>
        <w:t xml:space="preserve">СОДЕРЖАНИЕ </w:t>
      </w:r>
      <w:r w:rsidR="000E43BE">
        <w:rPr>
          <w:b/>
          <w:bCs/>
          <w:sz w:val="28"/>
          <w:szCs w:val="28"/>
        </w:rPr>
        <w:t xml:space="preserve">ПРОГРАММЫ ПО ОКРУЖАЮЩЕМУ МИРУ </w:t>
      </w:r>
    </w:p>
    <w:p w:rsidR="00005C3A" w:rsidRPr="009E30FB" w:rsidRDefault="000E43BE" w:rsidP="009E30FB">
      <w:pPr>
        <w:pStyle w:val="a3"/>
        <w:tabs>
          <w:tab w:val="center" w:pos="7645"/>
        </w:tabs>
        <w:spacing w:before="0" w:after="0"/>
        <w:ind w:left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005C3A" w:rsidRPr="009E30FB">
        <w:rPr>
          <w:b/>
          <w:iCs/>
          <w:sz w:val="28"/>
          <w:szCs w:val="28"/>
        </w:rPr>
        <w:t>3 КЛАСС</w:t>
      </w:r>
      <w:r w:rsidRPr="009E30FB">
        <w:rPr>
          <w:b/>
          <w:iCs/>
          <w:sz w:val="28"/>
          <w:szCs w:val="28"/>
        </w:rPr>
        <w:t>Е</w:t>
      </w:r>
      <w:r w:rsidR="00005C3A" w:rsidRPr="009E30FB">
        <w:rPr>
          <w:iCs/>
          <w:sz w:val="28"/>
          <w:szCs w:val="28"/>
        </w:rPr>
        <w:t xml:space="preserve"> </w:t>
      </w:r>
    </w:p>
    <w:p w:rsidR="00A26887" w:rsidRPr="000E43BE" w:rsidRDefault="00A26887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Природа вокруг нас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Горизонт, стороны горизонта. Ориентирование по Солнцу, компасу и местным признакам.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Разнообразие явлений природы, физические и химические явления.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Тела и вещества, их свойства. Первые представления о строении вещества.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Вода, воздух, горные породы и почва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Три состояния воды. Свойства воды в жидком состоянии: текучесть, прозрачность, цвет, запах, вкус, теплопроводность, способность растворять другие вещества.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Свойства снега и льда. Свойства воды в газообразном состоянии.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Вода в природе: родники, водоёмы (озеро, река, море, океан — естественные водоёмы; пруд, водохранилище — искусственные водоёмы). Облака, роса, туман, иней, изморозь. Круговорот воды в природе.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Воздух — необходимое условие жизни. Состав воздуха: азот, кислород, углекислый газ. Примеси в воздухе.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Ветер. Использование энергии ветра человеком.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Загрязнение воздуха дымом, пылью, другими газами. Необходимость охраны воздуха от загрязнения.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Горные породы, их разнообразие: твёрдые, жидкие, газообразные.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 Вологодской области (региональный компонент).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Почва и её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О царствах живой природы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Четыре царства живой природы — растения, животные, грибы, бактерии.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Первые представления о растении как организме.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Органы растения: корень, побег, цветок и плод, их значение в жизни растения. Вещества, из которых состоит растение.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Разнообразие растений: водоросли, мхи, папоротники, хвойные, цветковые.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Как человек научился выращивать растения. Предки культурных растений.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Питание и дыхание растений. Испарение воды листьями растений. Размножение растений. Расселение плодов и семян. Развитие растений из семени.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Значение растений в природе и жизни человека. Влияние деятельности человека на мир растений. Редкие и исчезающие растения своей местности. Охрана растений.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Первые представления об организме животного. Отличие животных от растений.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Разнообразие животных: черви, ракообразные, паукообразные, насекомые, рыбы, земноводные, пресмыкающиеся, птицы, млекопитающие.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Как человек приручил животных. Наши домашние животные и их предки.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Как животные воспринимают окружающий мир. Передвижение, дыхание, питание, размножение и развитие животных.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Значение животных в природе и жизни человека. Необходимость бережного отношения к животным. Меры по охране животных.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Грибы, особенности их строения и разнообразие. Значение грибов в природе и жизни человека.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Бактерии, их значение в природе и жизни человека.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Кожа. Гигиена кожи. Первая помощь при ранениях, ушибах, ожогах, обморожении.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Кровеносная система, её значение. Необходимость укрепления органов кровообращения.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Дыхательная система. Гигиена дыхания. Предупреждение простудных заболеваний.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Пищеварительная система, её значение. Гигиена питания. Зубы и уход за ними.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Выделение. Значение удаления из организма ненужных и вредных продуктов жизнедеятельности.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Органы чувств, их значение и гигиена. </w:t>
      </w:r>
    </w:p>
    <w:p w:rsidR="00005C3A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Нервная система, её значение в организме человека. Гигиена нервной системы. Эмоции и темперамент.</w:t>
      </w:r>
    </w:p>
    <w:p w:rsidR="00484683" w:rsidRPr="000E43BE" w:rsidRDefault="00484683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E43BE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Человек в обществе</w:t>
      </w:r>
      <w:r w:rsid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Народы, живущие на территории России, Вологодской области. Национальные обычаи, традиции (региональный компонент).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 xml:space="preserve">Города России. История возникновения. Имя города, символы города. История города в памятниках и достопримечательностях. 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Москва — столица России. Герб Москвы. Москва в исторических памятниках.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Государственные символы России. История происхождения герба, флага, гимна. Государственные награды.</w:t>
      </w:r>
    </w:p>
    <w:p w:rsidR="00005C3A" w:rsidRPr="000E43BE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Основной закон страны. Конституция. Права и обязанности ребёнка. Как устроено наше государство. Органы власти.</w:t>
      </w:r>
    </w:p>
    <w:p w:rsidR="00005C3A" w:rsidRDefault="00005C3A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0E43BE">
        <w:rPr>
          <w:rFonts w:ascii="Times New Roman" w:hAnsi="Times New Roman" w:cs="Times New Roman"/>
          <w:iCs/>
          <w:sz w:val="28"/>
          <w:szCs w:val="28"/>
        </w:rPr>
        <w:t>Экскурсии: ориентирование на местности, знакомство с разнообразием неживой и живой природы в окрестностях школы, изучение влияния деятельности человека на природу.</w:t>
      </w:r>
    </w:p>
    <w:p w:rsidR="00A26887" w:rsidRDefault="00A26887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0756C9" w:rsidRDefault="000756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26887" w:rsidRDefault="00A26887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26887" w:rsidRDefault="00A26887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26887" w:rsidRDefault="00A26887" w:rsidP="00A26887">
      <w:pPr>
        <w:pStyle w:val="a4"/>
        <w:spacing w:line="240" w:lineRule="auto"/>
        <w:ind w:left="851"/>
        <w:rPr>
          <w:rFonts w:ascii="Times New Roman" w:hAnsi="Times New Roman" w:cs="Times New Roman"/>
          <w:b/>
          <w:iCs/>
          <w:sz w:val="28"/>
          <w:szCs w:val="28"/>
        </w:rPr>
      </w:pPr>
      <w:r w:rsidRPr="00A26887">
        <w:rPr>
          <w:rFonts w:ascii="Times New Roman" w:hAnsi="Times New Roman" w:cs="Times New Roman"/>
          <w:b/>
          <w:iCs/>
          <w:sz w:val="28"/>
          <w:szCs w:val="28"/>
        </w:rPr>
        <w:lastRenderedPageBreak/>
        <w:t>ТЕМАТИЧЕСКОЕ ПЛАНИРОВАНИЕ УРОКОВ ОКРУЖАЮЩЕГО МИРА В 3 КЛАССЕ</w:t>
      </w:r>
    </w:p>
    <w:p w:rsidR="007A508C" w:rsidRDefault="00482372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68 ч</w:t>
      </w:r>
    </w:p>
    <w:p w:rsidR="00AC41C9" w:rsidRPr="00AC41C9" w:rsidRDefault="00AC41C9" w:rsidP="000E43BE">
      <w:pPr>
        <w:pStyle w:val="a4"/>
        <w:spacing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AC41C9" w:rsidRDefault="00AC41C9" w:rsidP="00AC41C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Природа вокруг нас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AC41C9">
        <w:rPr>
          <w:rFonts w:ascii="Times New Roman" w:hAnsi="Times New Roman" w:cs="Times New Roman"/>
          <w:b/>
          <w:iCs/>
          <w:sz w:val="28"/>
          <w:szCs w:val="28"/>
          <w:u w:val="single"/>
        </w:rPr>
        <w:t>(8 ч)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нас окружает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Экскурсия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«Знакомство с разнообразием неживой и живой природы в окрестностях школы»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Экскурсия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«Изучение влияния деятельности человека на природу»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горизонт. Ориентирование по Солнцу. 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по компасу и местным признакам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Экскурсия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«Ориентирование на местности»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AC41C9" w:rsidRDefault="00F06744" w:rsidP="00AC41C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C41C9" w:rsidRPr="00AC41C9" w:rsidRDefault="00AC41C9" w:rsidP="00AC41C9">
      <w:pPr>
        <w:pStyle w:val="a4"/>
        <w:spacing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Вода, воздух, горные породы и почва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DC21BE">
        <w:rPr>
          <w:rFonts w:ascii="Times New Roman" w:hAnsi="Times New Roman" w:cs="Times New Roman"/>
          <w:b/>
          <w:iCs/>
          <w:sz w:val="28"/>
          <w:szCs w:val="28"/>
          <w:u w:val="single"/>
        </w:rPr>
        <w:t>(17</w:t>
      </w:r>
      <w:r w:rsidRPr="00AC41C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ч)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воды в жидком состоянии.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нас окружает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льда, снега и пара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Водоёмы (река, озеро, море, пруд, водохранилище)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Облака, роса, туман, иней, изморозь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Круговорот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охрана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воздуха для жизни. Состав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P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1C9" w:rsidRDefault="00AC41C9" w:rsidP="00AC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Горные породы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Использование, добыча и охрана полезных ископаемых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AC41C9" w:rsidRDefault="00F06744" w:rsidP="00F0674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(2ч)</w:t>
      </w:r>
    </w:p>
    <w:p w:rsidR="00AC41C9" w:rsidRPr="00F06744" w:rsidRDefault="00AC41C9" w:rsidP="00F06744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О царствах живой природы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F06744">
        <w:rPr>
          <w:rFonts w:ascii="Times New Roman" w:hAnsi="Times New Roman" w:cs="Times New Roman"/>
          <w:b/>
          <w:iCs/>
          <w:sz w:val="28"/>
          <w:szCs w:val="28"/>
          <w:u w:val="single"/>
        </w:rPr>
        <w:t>(17</w:t>
      </w:r>
      <w:r w:rsidRPr="00F0674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ч)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царства живой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Дикорастущие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культурные растения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 и развитие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растения из семени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и дикие животные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животные воспринимают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и дыхание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Размножение и развитие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и бактерии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AC41C9" w:rsidP="00F06744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F06744"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 (10 ч)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часть живой 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— первая «одежда»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Кровеносная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и выделение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P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 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F06744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74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темперамент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F06744" w:rsidRDefault="00D44993" w:rsidP="00F06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C9" w:rsidRPr="00D44993" w:rsidRDefault="00AC41C9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D44993">
        <w:rPr>
          <w:rFonts w:ascii="Times New Roman" w:hAnsi="Times New Roman" w:cs="Times New Roman"/>
          <w:b/>
          <w:iCs/>
          <w:sz w:val="28"/>
          <w:szCs w:val="28"/>
          <w:u w:val="single"/>
        </w:rPr>
        <w:t>Человек в обществе</w:t>
      </w:r>
      <w:r w:rsidR="00F06744" w:rsidRPr="00D4499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482372">
        <w:rPr>
          <w:rFonts w:ascii="Times New Roman" w:hAnsi="Times New Roman" w:cs="Times New Roman"/>
          <w:b/>
          <w:iCs/>
          <w:sz w:val="28"/>
          <w:szCs w:val="28"/>
          <w:u w:val="single"/>
        </w:rPr>
        <w:t>(16</w:t>
      </w:r>
      <w:r w:rsidRPr="00D4499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ч)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нашей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народов нашей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по ленте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и сёла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городов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Кремль — центр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— символ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городов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«Улицы и памятные места </w:t>
      </w: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— столица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— основной закон нашей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993" w:rsidRPr="00D44993" w:rsidRDefault="00D44993" w:rsidP="00D44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Default="00D44993" w:rsidP="00D4499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Государственный герб и г</w:t>
      </w: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осударственный флаг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744" w:rsidRDefault="00D44993" w:rsidP="00D4499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гимн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993" w:rsidRDefault="00D44993" w:rsidP="00D4499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награды.</w:t>
      </w:r>
    </w:p>
    <w:p w:rsidR="00D44993" w:rsidRPr="00D44993" w:rsidRDefault="00D44993" w:rsidP="00D44993">
      <w:pPr>
        <w:pStyle w:val="a4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урок в рамках промежуточной аттестации (комплексная работа).</w:t>
      </w:r>
    </w:p>
    <w:p w:rsidR="00AC41C9" w:rsidRPr="00D44993" w:rsidRDefault="00AC41C9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C41C9" w:rsidRPr="00D44993" w:rsidRDefault="00AC41C9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7A508C" w:rsidRPr="00D44993" w:rsidRDefault="007A508C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7A508C" w:rsidRPr="00D44993" w:rsidRDefault="007A508C" w:rsidP="00D44993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iCs/>
          <w:sz w:val="28"/>
          <w:szCs w:val="28"/>
        </w:rPr>
      </w:pPr>
    </w:p>
    <w:p w:rsidR="00A5315D" w:rsidRPr="000E43BE" w:rsidRDefault="00A5315D" w:rsidP="000E43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5315D" w:rsidRPr="000E43BE" w:rsidSect="000E43BE">
      <w:footerReference w:type="default" r:id="rId8"/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BE" w:rsidRDefault="000E43BE" w:rsidP="000E43BE">
      <w:pPr>
        <w:spacing w:after="0" w:line="240" w:lineRule="auto"/>
      </w:pPr>
      <w:r>
        <w:separator/>
      </w:r>
    </w:p>
  </w:endnote>
  <w:endnote w:type="continuationSeparator" w:id="0">
    <w:p w:rsidR="000E43BE" w:rsidRDefault="000E43BE" w:rsidP="000E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23859"/>
      <w:docPartObj>
        <w:docPartGallery w:val="Page Numbers (Bottom of Page)"/>
        <w:docPartUnique/>
      </w:docPartObj>
    </w:sdtPr>
    <w:sdtEndPr/>
    <w:sdtContent>
      <w:p w:rsidR="000E43BE" w:rsidRDefault="000E43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BDD">
          <w:rPr>
            <w:noProof/>
          </w:rPr>
          <w:t>1</w:t>
        </w:r>
        <w:r>
          <w:fldChar w:fldCharType="end"/>
        </w:r>
      </w:p>
    </w:sdtContent>
  </w:sdt>
  <w:p w:rsidR="000E43BE" w:rsidRDefault="000E43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BE" w:rsidRDefault="000E43BE" w:rsidP="000E43BE">
      <w:pPr>
        <w:spacing w:after="0" w:line="240" w:lineRule="auto"/>
      </w:pPr>
      <w:r>
        <w:separator/>
      </w:r>
    </w:p>
  </w:footnote>
  <w:footnote w:type="continuationSeparator" w:id="0">
    <w:p w:rsidR="000E43BE" w:rsidRDefault="000E43BE" w:rsidP="000E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9"/>
    <w:rsid w:val="00001DAA"/>
    <w:rsid w:val="00005C3A"/>
    <w:rsid w:val="000756C9"/>
    <w:rsid w:val="000E43BE"/>
    <w:rsid w:val="00464410"/>
    <w:rsid w:val="00482372"/>
    <w:rsid w:val="00484683"/>
    <w:rsid w:val="00727498"/>
    <w:rsid w:val="007A508C"/>
    <w:rsid w:val="00832282"/>
    <w:rsid w:val="009E30FB"/>
    <w:rsid w:val="00A26887"/>
    <w:rsid w:val="00A5315D"/>
    <w:rsid w:val="00AC41C9"/>
    <w:rsid w:val="00AF46E4"/>
    <w:rsid w:val="00AF7853"/>
    <w:rsid w:val="00B42F93"/>
    <w:rsid w:val="00D076DF"/>
    <w:rsid w:val="00D44993"/>
    <w:rsid w:val="00DC21BE"/>
    <w:rsid w:val="00F06744"/>
    <w:rsid w:val="00FA4E09"/>
    <w:rsid w:val="00F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C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C3A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3BE"/>
  </w:style>
  <w:style w:type="paragraph" w:styleId="a7">
    <w:name w:val="footer"/>
    <w:basedOn w:val="a"/>
    <w:link w:val="a8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C3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C3A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43BE"/>
  </w:style>
  <w:style w:type="paragraph" w:styleId="a7">
    <w:name w:val="footer"/>
    <w:basedOn w:val="a"/>
    <w:link w:val="a8"/>
    <w:uiPriority w:val="99"/>
    <w:unhideWhenUsed/>
    <w:rsid w:val="000E4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16</cp:revision>
  <dcterms:created xsi:type="dcterms:W3CDTF">2017-01-04T14:21:00Z</dcterms:created>
  <dcterms:modified xsi:type="dcterms:W3CDTF">2018-08-30T09:49:00Z</dcterms:modified>
</cp:coreProperties>
</file>