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84683" w:rsidTr="00484683">
        <w:trPr>
          <w:trHeight w:val="1793"/>
        </w:trPr>
        <w:tc>
          <w:tcPr>
            <w:tcW w:w="3639" w:type="dxa"/>
            <w:hideMark/>
          </w:tcPr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84683" w:rsidRDefault="00832282" w:rsidP="00AF46E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AF46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29</w:t>
            </w:r>
            <w:r w:rsidR="00001DA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 w:rsidR="00AF46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  <w:r w:rsidR="004846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FD6BDD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</w:p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миру</w:t>
      </w:r>
      <w:r w:rsidRPr="000756C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3 класса</w:t>
      </w:r>
    </w:p>
    <w:p w:rsidR="000756C9" w:rsidRPr="000756C9" w:rsidRDefault="00AF46E4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0756C9" w:rsidRPr="000756C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4683" w:rsidRPr="000756C9" w:rsidRDefault="00484683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0756C9" w:rsidRPr="000756C9" w:rsidRDefault="00AF7853" w:rsidP="00AF785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</w:t>
      </w:r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М: АСТ: </w:t>
      </w:r>
      <w:proofErr w:type="spellStart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  Г. Г. </w:t>
      </w:r>
      <w:proofErr w:type="spellStart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И. В. Потапов, Е.В. Саплина,  А.И. Саплин Окружающий мир. 3 класс</w:t>
      </w:r>
      <w:r w:rsidR="00832282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756C9" w:rsidRPr="000756C9" w:rsidRDefault="00AF7853" w:rsidP="00AF7853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</w:t>
      </w:r>
      <w:r w:rsid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0756C9" w:rsidRPr="000756C9" w:rsidRDefault="000756C9" w:rsidP="00001D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В</w:t>
      </w:r>
      <w:r w:rsidRPr="000756C9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2-х частях</w:t>
      </w:r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. 3 класс. Издательство </w:t>
      </w:r>
      <w:proofErr w:type="spellStart"/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001DAA" w:rsidRDefault="00001DAA" w:rsidP="000756C9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  </w:t>
      </w:r>
    </w:p>
    <w:p w:rsidR="000756C9" w:rsidRPr="000756C9" w:rsidRDefault="00157A3C" w:rsidP="000756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  <w:bookmarkStart w:id="0" w:name="_GoBack"/>
      <w:bookmarkEnd w:id="0"/>
    </w:p>
    <w:p w:rsidR="000756C9" w:rsidRPr="000756C9" w:rsidRDefault="000756C9" w:rsidP="000756C9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0756C9" w:rsidRPr="000756C9" w:rsidRDefault="000756C9" w:rsidP="000756C9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01DAA" w:rsidRPr="00001DAA" w:rsidRDefault="00001DAA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01DAA" w:rsidRPr="00001DAA" w:rsidRDefault="00001DAA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Макарова Е.Р.,  </w:t>
      </w:r>
      <w:proofErr w:type="spellStart"/>
      <w:r w:rsidR="00AF46E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Купаева</w:t>
      </w:r>
      <w:proofErr w:type="spellEnd"/>
      <w:r w:rsidR="00AF46E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А.В., Орехова Н.И.,</w:t>
      </w:r>
    </w:p>
    <w:p w:rsidR="00001DAA" w:rsidRPr="00001DAA" w:rsidRDefault="00001DAA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01DAA" w:rsidRPr="00001DAA" w:rsidRDefault="00001DAA" w:rsidP="00001D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0756C9" w:rsidRP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01D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56C9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B54F" wp14:editId="51106998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2ACD1" id="Прямоугольник 1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wyoQIAAAw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/nkMMqECAAAM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AF46E4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0756C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26887" w:rsidRDefault="00A26887" w:rsidP="00A26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A26887" w:rsidRDefault="00A26887" w:rsidP="00A26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9E30FB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программы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окружающему </w:t>
      </w:r>
      <w:r w:rsidR="000756C9">
        <w:rPr>
          <w:rFonts w:ascii="Times New Roman" w:hAnsi="Times New Roman" w:cs="Times New Roman"/>
          <w:sz w:val="28"/>
          <w:szCs w:val="28"/>
        </w:rPr>
        <w:t>миру в 3 классе………………………………….. 3</w:t>
      </w:r>
    </w:p>
    <w:p w:rsidR="00A26887" w:rsidRDefault="00A26887" w:rsidP="009E30FB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окружающему миру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</w:t>
      </w:r>
      <w:r w:rsidR="000756C9">
        <w:rPr>
          <w:rFonts w:ascii="Times New Roman" w:hAnsi="Times New Roman" w:cs="Times New Roman"/>
          <w:sz w:val="28"/>
          <w:szCs w:val="28"/>
        </w:rPr>
        <w:t>лассе…………………………………………………………….. 7</w:t>
      </w:r>
    </w:p>
    <w:p w:rsidR="00A26887" w:rsidRDefault="00A26887" w:rsidP="009E30FB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окружающего мира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</w:t>
      </w:r>
      <w:r w:rsidR="000756C9">
        <w:rPr>
          <w:rFonts w:ascii="Times New Roman" w:hAnsi="Times New Roman" w:cs="Times New Roman"/>
          <w:sz w:val="28"/>
          <w:szCs w:val="28"/>
        </w:rPr>
        <w:t>се…………………………………………………………...... 10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30FB" w:rsidRDefault="00005C3A" w:rsidP="009E30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3B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005C3A" w:rsidRPr="000E43BE" w:rsidRDefault="00005C3A" w:rsidP="009E30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3BE">
        <w:rPr>
          <w:rFonts w:ascii="Times New Roman" w:hAnsi="Times New Roman" w:cs="Times New Roman"/>
          <w:b/>
          <w:sz w:val="28"/>
          <w:szCs w:val="28"/>
        </w:rPr>
        <w:lastRenderedPageBreak/>
        <w:t>ПО ОКРУЖАЮЩЕМУ МИРУ В 3 КЛАССЕ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ЛИЧНОСТНЫЕ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ориентация на выполнение правил здорового образа жизни на основе знаний об организме человека;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осознание своей этнической принадлежности;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чувство гордости за свою Родину, родной край 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005C3A" w:rsidRPr="000E43BE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осознание себя как гражданина России; </w:t>
      </w:r>
    </w:p>
    <w:p w:rsidR="00005C3A" w:rsidRPr="000E43BE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уважение к истории и культуре народов, населяющих Россию, Нижегородскую область;</w:t>
      </w:r>
    </w:p>
    <w:p w:rsidR="00005C3A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понимание влияния эмоций на здоровье человека и необходимости управлять своими эмоциями.</w:t>
      </w: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положительного и отрицательного отношения человека к природе;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что такое экология;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понимать, что такое горизонт, линия горизонта;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называть основные и промежуточные стороны горизонта;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находить стороны горизонта по Солнцу и компасу;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что такое явление природы, приводить примеры явлений природы;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устанавливать с помощью опытов легко определяемые свойства воды, воздуха, горных пород и почвы;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различные водоемы (родник, озеро, река, пруд, водохранилище, море, океан);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как возникают облака, туман, изморозь, ветер;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органы растений и животных и их значение;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особенности движения, питания, дыхания, размножения и развития животных;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приводить примеры взаимосвязей между компонентами неживой и живой природы;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влиянии человека на живую природу и необходимых мерах ее охраны;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важнейшие системы органов человека и их функции;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выполнять основные правила личной гигиены;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проводить простейшие опыты с растениями и фиксировать их результаты.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существенные и несущественные признаки;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физических и химических явлений природы;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использовании энергии воды и ветра;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четырех царствах живой природы;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строении листовых и цветочных почек, цветка и семени;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грибах и бактериях и их значении в природе и жизни человека;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 особенности питания и дыхания растений;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условия прорастания семян;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предках культурных растений и домашних животных;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взаимосвязей в неживой и живой природе;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выявлять признаки приспособленности организмов к среде обитания.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характеризовать территории расселения народов нашей страны на основе исторической  карты;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рассказывать, используя карту, о природных условия, в которых живут народы нашей страны; 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описывать устройство города, жизнь и быт горожан;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символы государства;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показывать на политической карте РФ столицу России — город Москву;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описывать государственные награды, рассказывать об их происхождении;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главный закон страны;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устройстве нашего государства;</w:t>
      </w:r>
    </w:p>
    <w:p w:rsidR="00005C3A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раскрывать основные права и обязанности ребенка.  </w:t>
      </w:r>
    </w:p>
    <w:p w:rsid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узнавать об обычаях и традициях своего народа;</w:t>
      </w: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>риводить примеры традиций и обычаев;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устанавливать связи между традициями народа и хозяйственной деятельностью региона; 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рассказывать об истории возникновения своего города ; рассказывать о памятниках  культуры своего </w:t>
      </w:r>
      <w:proofErr w:type="spellStart"/>
      <w:r w:rsidRPr="000E43BE">
        <w:rPr>
          <w:rFonts w:ascii="Times New Roman" w:hAnsi="Times New Roman" w:cs="Times New Roman"/>
          <w:iCs/>
          <w:sz w:val="28"/>
          <w:szCs w:val="28"/>
        </w:rPr>
        <w:t>города</w:t>
      </w:r>
      <w:proofErr w:type="gramStart"/>
      <w:r w:rsidRPr="000E43BE">
        <w:rPr>
          <w:rFonts w:ascii="Times New Roman" w:hAnsi="Times New Roman" w:cs="Times New Roman"/>
          <w:iCs/>
          <w:sz w:val="28"/>
          <w:szCs w:val="28"/>
        </w:rPr>
        <w:t>,к</w:t>
      </w:r>
      <w:proofErr w:type="gramEnd"/>
      <w:r w:rsidRPr="000E43BE">
        <w:rPr>
          <w:rFonts w:ascii="Times New Roman" w:hAnsi="Times New Roman" w:cs="Times New Roman"/>
          <w:iCs/>
          <w:sz w:val="28"/>
          <w:szCs w:val="28"/>
        </w:rPr>
        <w:t>рая</w:t>
      </w:r>
      <w:proofErr w:type="spellEnd"/>
      <w:r w:rsidRPr="000E43BE">
        <w:rPr>
          <w:rFonts w:ascii="Times New Roman" w:hAnsi="Times New Roman" w:cs="Times New Roman"/>
          <w:iCs/>
          <w:sz w:val="28"/>
          <w:szCs w:val="28"/>
        </w:rPr>
        <w:t>;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005C3A" w:rsidRPr="000E43BE" w:rsidRDefault="00005C3A" w:rsidP="000E43BE">
      <w:pPr>
        <w:pStyle w:val="a4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 историю происхождения и развития основных символов государства;</w:t>
      </w:r>
    </w:p>
    <w:p w:rsidR="00005C3A" w:rsidRDefault="00005C3A" w:rsidP="000E43BE">
      <w:pPr>
        <w:pStyle w:val="a4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МЕТАПРЕДМЕТНЫЕ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ПОЗНАВАТЕЛЬНЫЕ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доказывать то или иное свойство изучаемого объекта путем постановки несложных опытов;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сравнивать и классифицировать изучаемые объекты по различным признакам;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находить необходимую информацию в учебнике</w:t>
      </w:r>
      <w:r w:rsidRPr="000E43BE">
        <w:rPr>
          <w:rFonts w:ascii="Times New Roman" w:hAnsi="Times New Roman" w:cs="Times New Roman"/>
          <w:iCs/>
          <w:sz w:val="28"/>
          <w:szCs w:val="28"/>
        </w:rPr>
        <w:t>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получать информацию, используя тексты, таблицы, рисунки, схемы;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моделировать процессы развития растений и животных по заданиям учебника и рабочих тетрадей;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понимать информацию, представленную на исторической карте.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получать дополнительную информацию по изучаемой теме, пользуясь справочной литературой;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моделировать некоторые природные процессы.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сравнивать исторические события.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РЕГУЛЯТИВНЫЕ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понимать цель познавательной деятельности; 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планировать свои действия при выполнении заданий учебника;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осуществлять текущий контроль и оценку результатов выполнения заданий.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планировать свои действия при выполнении учебных заданий;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осуществлять текущий контроль и оценку результатов выполнения заданий;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ставить цель собственной познавательной деятельности и планировать ее (в рамках проектной деятельности).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КОММУНИКАТИВНЫЕ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выполнять парные и групповые задания в классе и на экскурсиях;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совместно проводить опыты, обсуждая их результаты и делая выводы. 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Default="00005C3A" w:rsidP="000E43BE">
      <w:pPr>
        <w:pStyle w:val="a4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распределять обязанности и контролировать друг друга при выполнении учебных заданий и проектов.</w:t>
      </w: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Pr="000E43BE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E30FB" w:rsidRDefault="00005C3A" w:rsidP="000E43BE">
      <w:pPr>
        <w:pStyle w:val="a3"/>
        <w:tabs>
          <w:tab w:val="center" w:pos="7645"/>
        </w:tabs>
        <w:spacing w:before="0" w:after="0"/>
        <w:ind w:left="851"/>
        <w:rPr>
          <w:b/>
          <w:bCs/>
          <w:sz w:val="28"/>
          <w:szCs w:val="28"/>
        </w:rPr>
      </w:pPr>
      <w:r w:rsidRPr="000E43BE">
        <w:rPr>
          <w:b/>
          <w:bCs/>
          <w:sz w:val="28"/>
          <w:szCs w:val="28"/>
        </w:rPr>
        <w:t xml:space="preserve">СОДЕРЖАНИЕ </w:t>
      </w:r>
      <w:r w:rsidR="000E43BE">
        <w:rPr>
          <w:b/>
          <w:bCs/>
          <w:sz w:val="28"/>
          <w:szCs w:val="28"/>
        </w:rPr>
        <w:t xml:space="preserve">ПРОГРАММЫ ПО ОКРУЖАЮЩЕМУ МИРУ </w:t>
      </w:r>
    </w:p>
    <w:p w:rsidR="00005C3A" w:rsidRPr="009E30FB" w:rsidRDefault="000E43BE" w:rsidP="009E30FB">
      <w:pPr>
        <w:pStyle w:val="a3"/>
        <w:tabs>
          <w:tab w:val="center" w:pos="7645"/>
        </w:tabs>
        <w:spacing w:before="0"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005C3A" w:rsidRPr="009E30FB">
        <w:rPr>
          <w:b/>
          <w:iCs/>
          <w:sz w:val="28"/>
          <w:szCs w:val="28"/>
        </w:rPr>
        <w:t>3 КЛАСС</w:t>
      </w:r>
      <w:r w:rsidRPr="009E30FB">
        <w:rPr>
          <w:b/>
          <w:iCs/>
          <w:sz w:val="28"/>
          <w:szCs w:val="28"/>
        </w:rPr>
        <w:t>Е</w:t>
      </w:r>
      <w:r w:rsidR="00005C3A" w:rsidRPr="009E30FB">
        <w:rPr>
          <w:iCs/>
          <w:sz w:val="28"/>
          <w:szCs w:val="28"/>
        </w:rPr>
        <w:t xml:space="preserve"> </w:t>
      </w:r>
    </w:p>
    <w:p w:rsidR="00A26887" w:rsidRPr="000E43BE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явлений природы, физические и химические явления.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Тела и вещества, их свойства. Первые представления о строении вещества.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Вода, воздух, горные породы и почва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Три состояния воды. Свойства воды в жидком состоянии: текучесть, прозрачность, цвет, запах, вкус, теплопроводность, способность растворять другие вещества.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Свойства снега и льда. Свойства воды в газообразном состоянии.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Ветер. Использование энергии ветра человеком.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Горные породы, их разнообразие: твёрдые, жидкие, газообразные.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 Вологодской области (региональный компонент).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О царствах живой природы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Четыре царства живой природы — растения, животные, грибы, бактерии.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Первые представления о растении как организме.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растений: водоросли, мхи, папоротники, хвойные, цветковые.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Как человек научился выращивать растения. Предки культурных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Как человек приручил животных. Наши домашние животные и их предки.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Бактерии, их значение в природе и жизни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Пищеварительная система, её значение. Гигиена питания. Зубы и уход за ними.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Органы чувств, их значение и гигиена. </w:t>
      </w:r>
    </w:p>
    <w:p w:rsidR="00005C3A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 w:rsidR="00484683" w:rsidRPr="000E43BE" w:rsidRDefault="00484683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в обществе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Народы, живущие на территории России, Вологодской области. Национальные обычаи, традиции (региональный компонент).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Города России. История возникновения. Имя города, символы города. История города в памятниках и достопримечательностях.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Москва — столица России. Герб Москвы. Москва в исторических памятниках.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005C3A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A26887">
      <w:pPr>
        <w:pStyle w:val="a4"/>
        <w:spacing w:line="240" w:lineRule="auto"/>
        <w:ind w:left="851"/>
        <w:rPr>
          <w:rFonts w:ascii="Times New Roman" w:hAnsi="Times New Roman" w:cs="Times New Roman"/>
          <w:b/>
          <w:iCs/>
          <w:sz w:val="28"/>
          <w:szCs w:val="28"/>
        </w:rPr>
      </w:pPr>
      <w:r w:rsidRPr="00A26887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 УРОКОВ ОКРУЖАЮЩЕГО МИРА В 3 КЛАССЕ</w:t>
      </w:r>
    </w:p>
    <w:p w:rsidR="007A508C" w:rsidRDefault="00482372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68 ч</w:t>
      </w:r>
    </w:p>
    <w:p w:rsidR="00AC41C9" w:rsidRPr="00AC41C9" w:rsidRDefault="00AC41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AC41C9" w:rsidRDefault="00AC41C9" w:rsidP="00AC41C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AC41C9">
        <w:rPr>
          <w:rFonts w:ascii="Times New Roman" w:hAnsi="Times New Roman" w:cs="Times New Roman"/>
          <w:b/>
          <w:iCs/>
          <w:sz w:val="28"/>
          <w:szCs w:val="28"/>
          <w:u w:val="single"/>
        </w:rPr>
        <w:t>(8 ч)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 с разнообразием неживой и живой природы в окрестностях школы»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«Изучение влияния деятельности человека на природу»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горизонт. Ориентирование по Солнцу. 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по компасу и местным признакам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«Ориентирование на местности»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AC41C9" w:rsidRDefault="00F06744" w:rsidP="00AC41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C41C9" w:rsidRPr="00AC41C9" w:rsidRDefault="00AC41C9" w:rsidP="00AC41C9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Вода, воздух, горные породы и почва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DC21BE">
        <w:rPr>
          <w:rFonts w:ascii="Times New Roman" w:hAnsi="Times New Roman" w:cs="Times New Roman"/>
          <w:b/>
          <w:iCs/>
          <w:sz w:val="28"/>
          <w:szCs w:val="28"/>
          <w:u w:val="single"/>
        </w:rPr>
        <w:t>(17</w:t>
      </w:r>
      <w:r w:rsidRPr="00AC41C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воды в жидком состоянии.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льда, снега и пара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 (река, озеро, море, пруд, водохранилище)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 роса, туман, иней, изморозь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охрана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воздуха для жизни. Состав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добыча и охрана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AC41C9" w:rsidRDefault="00F06744" w:rsidP="00F0674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(2ч)</w:t>
      </w:r>
    </w:p>
    <w:p w:rsidR="00AC41C9" w:rsidRPr="00F06744" w:rsidRDefault="00AC41C9" w:rsidP="00F0674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 царствах живой природы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>(17</w:t>
      </w:r>
      <w:r w:rsidRP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царства живой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культурные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и развитие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растения из семени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животные воспринимают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и дыхание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и развитие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бактерии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AC41C9" w:rsidP="00F0674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Человек (10 ч)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часть живой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— первая «одежда»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Кровеносная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выделение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темперамент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F06744" w:rsidRDefault="00D44993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44993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в обществе</w:t>
      </w:r>
      <w:r w:rsidR="00F06744" w:rsidRP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82372">
        <w:rPr>
          <w:rFonts w:ascii="Times New Roman" w:hAnsi="Times New Roman" w:cs="Times New Roman"/>
          <w:b/>
          <w:iCs/>
          <w:sz w:val="28"/>
          <w:szCs w:val="28"/>
          <w:u w:val="single"/>
        </w:rPr>
        <w:t>(16</w:t>
      </w:r>
      <w:r w:rsidRPr="00D4499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народов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ленте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 сёла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Кремль — центр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— символ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«Улицы и памятные места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— столица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— основной закон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герб и г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флаг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гимн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награды.</w:t>
      </w:r>
    </w:p>
    <w:p w:rsidR="00D44993" w:rsidRPr="00D44993" w:rsidRDefault="00D44993" w:rsidP="00D44993">
      <w:pPr>
        <w:pStyle w:val="a4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урок в рамках промежуточной аттестации (комплексная работа).</w:t>
      </w: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7A508C" w:rsidRPr="00D44993" w:rsidRDefault="007A508C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7A508C" w:rsidRPr="00D44993" w:rsidRDefault="007A508C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5315D" w:rsidRPr="000E43BE" w:rsidRDefault="00A5315D" w:rsidP="000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315D" w:rsidRPr="000E43BE" w:rsidSect="000E43BE">
      <w:footerReference w:type="default" r:id="rId8"/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11" w:rsidRDefault="00E13311" w:rsidP="000E43BE">
      <w:pPr>
        <w:spacing w:after="0" w:line="240" w:lineRule="auto"/>
      </w:pPr>
      <w:r>
        <w:separator/>
      </w:r>
    </w:p>
  </w:endnote>
  <w:endnote w:type="continuationSeparator" w:id="0">
    <w:p w:rsidR="00E13311" w:rsidRDefault="00E13311" w:rsidP="000E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3859"/>
      <w:docPartObj>
        <w:docPartGallery w:val="Page Numbers (Bottom of Page)"/>
        <w:docPartUnique/>
      </w:docPartObj>
    </w:sdtPr>
    <w:sdtEndPr/>
    <w:sdtContent>
      <w:p w:rsidR="000E43BE" w:rsidRDefault="000E43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3C">
          <w:rPr>
            <w:noProof/>
          </w:rPr>
          <w:t>11</w:t>
        </w:r>
        <w:r>
          <w:fldChar w:fldCharType="end"/>
        </w:r>
      </w:p>
    </w:sdtContent>
  </w:sdt>
  <w:p w:rsidR="000E43BE" w:rsidRDefault="000E4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11" w:rsidRDefault="00E13311" w:rsidP="000E43BE">
      <w:pPr>
        <w:spacing w:after="0" w:line="240" w:lineRule="auto"/>
      </w:pPr>
      <w:r>
        <w:separator/>
      </w:r>
    </w:p>
  </w:footnote>
  <w:footnote w:type="continuationSeparator" w:id="0">
    <w:p w:rsidR="00E13311" w:rsidRDefault="00E13311" w:rsidP="000E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9"/>
    <w:rsid w:val="00001DAA"/>
    <w:rsid w:val="00005C3A"/>
    <w:rsid w:val="000756C9"/>
    <w:rsid w:val="000E43BE"/>
    <w:rsid w:val="00157A3C"/>
    <w:rsid w:val="00464410"/>
    <w:rsid w:val="00482372"/>
    <w:rsid w:val="00484683"/>
    <w:rsid w:val="00727498"/>
    <w:rsid w:val="007A508C"/>
    <w:rsid w:val="00832282"/>
    <w:rsid w:val="009E30FB"/>
    <w:rsid w:val="00A26887"/>
    <w:rsid w:val="00A5315D"/>
    <w:rsid w:val="00AC41C9"/>
    <w:rsid w:val="00AF46E4"/>
    <w:rsid w:val="00AF7853"/>
    <w:rsid w:val="00B42F93"/>
    <w:rsid w:val="00D076DF"/>
    <w:rsid w:val="00D44993"/>
    <w:rsid w:val="00DC21BE"/>
    <w:rsid w:val="00E13311"/>
    <w:rsid w:val="00F06744"/>
    <w:rsid w:val="00FA4E09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C3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3BE"/>
  </w:style>
  <w:style w:type="paragraph" w:styleId="a7">
    <w:name w:val="footer"/>
    <w:basedOn w:val="a"/>
    <w:link w:val="a8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C3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3BE"/>
  </w:style>
  <w:style w:type="paragraph" w:styleId="a7">
    <w:name w:val="footer"/>
    <w:basedOn w:val="a"/>
    <w:link w:val="a8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18</cp:revision>
  <dcterms:created xsi:type="dcterms:W3CDTF">2017-01-04T14:21:00Z</dcterms:created>
  <dcterms:modified xsi:type="dcterms:W3CDTF">2018-10-08T13:19:00Z</dcterms:modified>
</cp:coreProperties>
</file>