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C9" w:rsidRPr="000756C9" w:rsidRDefault="000756C9" w:rsidP="00075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0756C9" w:rsidRPr="000756C9" w:rsidRDefault="000756C9" w:rsidP="00075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0756C9" w:rsidRPr="000756C9" w:rsidRDefault="000756C9" w:rsidP="00075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0756C9" w:rsidRPr="000756C9" w:rsidRDefault="000756C9" w:rsidP="00075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84683" w:rsidTr="00484683">
        <w:trPr>
          <w:trHeight w:val="1793"/>
        </w:trPr>
        <w:tc>
          <w:tcPr>
            <w:tcW w:w="3639" w:type="dxa"/>
            <w:hideMark/>
          </w:tcPr>
          <w:p w:rsidR="00484683" w:rsidRDefault="004846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на заседании </w:t>
            </w:r>
          </w:p>
          <w:p w:rsidR="00484683" w:rsidRDefault="004846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84683" w:rsidRDefault="0083228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</w:t>
            </w:r>
            <w:r w:rsidR="0048468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29.08.2016 протокол №1</w:t>
            </w:r>
          </w:p>
        </w:tc>
        <w:tc>
          <w:tcPr>
            <w:tcW w:w="2798" w:type="dxa"/>
          </w:tcPr>
          <w:p w:rsidR="00484683" w:rsidRDefault="004846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484683" w:rsidRDefault="00484683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484683" w:rsidRDefault="00484683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84683" w:rsidRDefault="00484683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от 31.08.2016г.  №175</w:t>
            </w:r>
          </w:p>
          <w:p w:rsidR="00484683" w:rsidRDefault="004846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0756C9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окружающему миру</w:t>
      </w:r>
      <w:r w:rsidRPr="000756C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3 класса</w:t>
      </w: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0756C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84683" w:rsidRPr="000756C9" w:rsidRDefault="00484683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0756C9" w:rsidRPr="000756C9" w:rsidRDefault="000756C9" w:rsidP="000756C9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 УМК «Планета знаний» под общей редакцией </w:t>
      </w:r>
      <w:proofErr w:type="spellStart"/>
      <w:r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</w:t>
      </w:r>
      <w:r w:rsidR="0083228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М: АСТ: </w:t>
      </w:r>
      <w:proofErr w:type="spellStart"/>
      <w:r w:rsidR="0083228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="0083228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2012.  </w:t>
      </w:r>
      <w:r w:rsidR="0083228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 w:rsidR="0083228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 w:rsidR="0083228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И. В. Потапов, Е.В. Саплина,  А.И. Саплин</w:t>
      </w:r>
      <w:r w:rsidR="0083228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Окружающий мир. 3 класс</w:t>
      </w:r>
      <w:r w:rsidR="00832282"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</w:t>
      </w:r>
    </w:p>
    <w:p w:rsidR="000756C9" w:rsidRPr="000756C9" w:rsidRDefault="000756C9" w:rsidP="000756C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0756C9" w:rsidRPr="000756C9" w:rsidRDefault="000756C9" w:rsidP="000756C9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В. Потапов, Е.В. Саплина,  А.И. Саплин. Окружающий мир. 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В</w:t>
      </w:r>
      <w:r w:rsidRPr="000756C9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2-х частях</w:t>
      </w:r>
      <w:r w:rsidR="00832282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. 3 класс. Издательство </w:t>
      </w:r>
      <w:proofErr w:type="spellStart"/>
      <w:r w:rsidR="00832282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 w:rsidR="00832282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, 2013</w:t>
      </w:r>
    </w:p>
    <w:p w:rsidR="000756C9" w:rsidRPr="000756C9" w:rsidRDefault="000756C9" w:rsidP="000756C9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В. Потапов, Е.В. Саплина,  А.И. Саплин. Окружающий мир. </w:t>
      </w:r>
      <w:r w:rsidRPr="000756C9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3 класс. Рабочая тетра</w:t>
      </w:r>
      <w:r w:rsidR="00832282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дь №1, №2. Издательство </w:t>
      </w:r>
      <w:proofErr w:type="spellStart"/>
      <w:r w:rsidR="00832282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 w:rsidR="00832282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, 2015</w:t>
      </w:r>
    </w:p>
    <w:p w:rsidR="000756C9" w:rsidRPr="000756C9" w:rsidRDefault="000756C9" w:rsidP="000756C9">
      <w:pPr>
        <w:widowControl w:val="0"/>
        <w:tabs>
          <w:tab w:val="num" w:pos="567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0756C9" w:rsidRPr="000756C9" w:rsidRDefault="000756C9" w:rsidP="000756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0756C9" w:rsidRPr="000756C9" w:rsidRDefault="000756C9" w:rsidP="000756C9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0756C9" w:rsidRPr="000756C9" w:rsidRDefault="000756C9" w:rsidP="000756C9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0756C9" w:rsidRPr="000756C9" w:rsidRDefault="000756C9" w:rsidP="000756C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Гущина О. В., Исупова О. В., Ткачева И. Г.</w:t>
      </w:r>
    </w:p>
    <w:p w:rsidR="000756C9" w:rsidRPr="000756C9" w:rsidRDefault="000756C9" w:rsidP="000756C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0756C9" w:rsidRPr="000756C9" w:rsidRDefault="000756C9" w:rsidP="000756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Pr="000756C9" w:rsidRDefault="000756C9" w:rsidP="000756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Pr="000756C9" w:rsidRDefault="000756C9" w:rsidP="0007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Default="000756C9" w:rsidP="0007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2282" w:rsidRPr="000756C9" w:rsidRDefault="00832282" w:rsidP="0007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0756C9" w:rsidRPr="000756C9" w:rsidRDefault="000756C9" w:rsidP="000756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Pr="000756C9" w:rsidRDefault="000756C9" w:rsidP="000756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756C9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E9316" wp14:editId="652D8722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62ACD1" id="Прямоугольник 12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wyoQIAAAw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/nkMMqECAAAM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Pr="000756C9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0756C9" w:rsidRPr="000756C9" w:rsidRDefault="000756C9" w:rsidP="000756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26887" w:rsidRDefault="00A26887" w:rsidP="00A268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A26887" w:rsidRDefault="00A26887" w:rsidP="00A2688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окружающему </w:t>
      </w:r>
      <w:r w:rsidR="000756C9">
        <w:rPr>
          <w:rFonts w:ascii="Times New Roman" w:hAnsi="Times New Roman" w:cs="Times New Roman"/>
          <w:sz w:val="28"/>
          <w:szCs w:val="28"/>
        </w:rPr>
        <w:t>миру в 3 классе………………………………….. 3</w:t>
      </w:r>
    </w:p>
    <w:p w:rsidR="00A26887" w:rsidRDefault="00A26887" w:rsidP="00A26887">
      <w:pPr>
        <w:pStyle w:val="a4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по окружающему миру</w:t>
      </w: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</w:t>
      </w:r>
      <w:r w:rsidR="000756C9">
        <w:rPr>
          <w:rFonts w:ascii="Times New Roman" w:hAnsi="Times New Roman" w:cs="Times New Roman"/>
          <w:sz w:val="28"/>
          <w:szCs w:val="28"/>
        </w:rPr>
        <w:t>лассе…………………………………………………………….. 7</w:t>
      </w:r>
    </w:p>
    <w:p w:rsidR="00A26887" w:rsidRDefault="00A26887" w:rsidP="00A26887">
      <w:pPr>
        <w:pStyle w:val="a4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 окружающего мира</w:t>
      </w: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</w:t>
      </w:r>
      <w:r w:rsidR="000756C9">
        <w:rPr>
          <w:rFonts w:ascii="Times New Roman" w:hAnsi="Times New Roman" w:cs="Times New Roman"/>
          <w:sz w:val="28"/>
          <w:szCs w:val="28"/>
        </w:rPr>
        <w:t>се…………………………………………………………...... 10</w:t>
      </w: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C3A" w:rsidRPr="000E43BE" w:rsidRDefault="00005C3A" w:rsidP="000E43BE">
      <w:pPr>
        <w:spacing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0E43B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ПО ОКРУЖАЮЩЕМУ МИРУ В 3 КЛАССЕ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ЛИЧНОСТНЫЕ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будут сформированы</w:t>
      </w:r>
      <w:r w:rsidRPr="000E43B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005C3A" w:rsidRPr="000E43BE" w:rsidRDefault="00005C3A" w:rsidP="000E43BE">
      <w:pPr>
        <w:pStyle w:val="a4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понимание значения изучения курса «Окружающий мир»;</w:t>
      </w:r>
    </w:p>
    <w:p w:rsidR="00005C3A" w:rsidRPr="000E43BE" w:rsidRDefault="00005C3A" w:rsidP="000E43BE">
      <w:pPr>
        <w:pStyle w:val="a4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005C3A" w:rsidRPr="000E43BE" w:rsidRDefault="00005C3A" w:rsidP="000E43BE">
      <w:pPr>
        <w:pStyle w:val="a4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ориентация на выполнение правил здорового образа жизни на основе знаний об организме человека;</w:t>
      </w:r>
    </w:p>
    <w:p w:rsidR="00005C3A" w:rsidRPr="000E43BE" w:rsidRDefault="00005C3A" w:rsidP="000E43BE">
      <w:pPr>
        <w:pStyle w:val="a4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осознание своей этнической принадлежности;</w:t>
      </w:r>
    </w:p>
    <w:p w:rsidR="00005C3A" w:rsidRPr="000E43BE" w:rsidRDefault="00005C3A" w:rsidP="000E43BE">
      <w:pPr>
        <w:pStyle w:val="a4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чувство гордости за свою Родину, родной край 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могут быть сформированы:</w:t>
      </w:r>
    </w:p>
    <w:p w:rsidR="00005C3A" w:rsidRPr="000E43BE" w:rsidRDefault="00005C3A" w:rsidP="000E43BE">
      <w:pPr>
        <w:pStyle w:val="a4"/>
        <w:numPr>
          <w:ilvl w:val="0"/>
          <w:numId w:val="2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осознание себя как гражданина России; </w:t>
      </w:r>
    </w:p>
    <w:p w:rsidR="00005C3A" w:rsidRPr="000E43BE" w:rsidRDefault="00005C3A" w:rsidP="000E43BE">
      <w:pPr>
        <w:pStyle w:val="a4"/>
        <w:numPr>
          <w:ilvl w:val="0"/>
          <w:numId w:val="2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уважение к истории и культуре народов, населяющих Россию, Нижегородскую область;</w:t>
      </w:r>
    </w:p>
    <w:p w:rsidR="00005C3A" w:rsidRDefault="00005C3A" w:rsidP="000E43BE">
      <w:pPr>
        <w:pStyle w:val="a4"/>
        <w:numPr>
          <w:ilvl w:val="0"/>
          <w:numId w:val="2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понимание влияния эмоций на здоровье человека и необходимости управлять своими эмоциями.</w:t>
      </w:r>
    </w:p>
    <w:p w:rsidR="000E43BE" w:rsidRPr="000E43BE" w:rsidRDefault="000E43BE" w:rsidP="000E43BE">
      <w:pPr>
        <w:pStyle w:val="a4"/>
        <w:spacing w:line="24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ПРЕДМЕТНЫЕ</w:t>
      </w:r>
    </w:p>
    <w:p w:rsidR="00005C3A" w:rsidRPr="000E43BE" w:rsidRDefault="00005C3A" w:rsidP="000E43BE">
      <w:pPr>
        <w:pStyle w:val="a4"/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/>
          <w:bCs/>
          <w:iCs/>
          <w:sz w:val="28"/>
          <w:szCs w:val="28"/>
        </w:rPr>
        <w:t>Человек и природа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приводить примеры положительного и отрицательного отношения человека к природе;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объяснять, что такое экология;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понимать, что такое горизонт, линия горизонта;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называть основные и промежуточные стороны горизонта;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находить стороны горизонта по Солнцу и компасу;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объяснять, что такое явление природы, приводить примеры явлений природы;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трех состояниях воды в природе и переходе воды из одного состояния в другое, круговороте воды в природе;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устанавливать с помощью опытов легко определяемые свойства воды, воздуха, горных пород и почвы;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различные водоемы (родник, озеро, река, пруд, водохранилище, море, океан);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объяснять, как возникают облака, туман, изморозь, ветер;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органы растений и животных и их значение;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особенности движения, питания, дыхания, размножения и развития животных;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lastRenderedPageBreak/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приводить примеры взаимосвязей между компонентами неживой и живой природы;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влиянии человека на живую природу и необходимых мерах ее охраны;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важнейшие системы органов человека и их функции;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выполнять основные правила личной гигиены;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проводить простейшие опыты с растениями и фиксировать их результаты.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различать существенные и несущественные признаки;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приводить примеры физических и химических явлений природы;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об использовании энергии воды и ветра;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четырех царствах живой природы;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строении листовых и цветочных почек, цветка и семени;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грибах и бактериях и их значении в природе и жизни человека;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 особенности питания и дыхания растений;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условия прорастания семян;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предках культурных растений и домашних животных;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приводить примеры взаимосвязей в неживой и живой природе;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выявлять признаки приспособленности организмов к среде обитания.</w:t>
      </w:r>
    </w:p>
    <w:p w:rsidR="00005C3A" w:rsidRPr="000E43BE" w:rsidRDefault="00005C3A" w:rsidP="000E43BE">
      <w:pPr>
        <w:pStyle w:val="a4"/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/>
          <w:bCs/>
          <w:iCs/>
          <w:sz w:val="28"/>
          <w:szCs w:val="28"/>
        </w:rPr>
        <w:t>Человек и общество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005C3A" w:rsidRPr="000E43BE" w:rsidRDefault="00005C3A" w:rsidP="000E43BE">
      <w:pPr>
        <w:pStyle w:val="a4"/>
        <w:numPr>
          <w:ilvl w:val="0"/>
          <w:numId w:val="5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    характеризовать территории расселения народов нашей страны на основе исторической  карты;</w:t>
      </w:r>
    </w:p>
    <w:p w:rsidR="00005C3A" w:rsidRPr="000E43BE" w:rsidRDefault="00005C3A" w:rsidP="000E43BE">
      <w:pPr>
        <w:pStyle w:val="a4"/>
        <w:numPr>
          <w:ilvl w:val="0"/>
          <w:numId w:val="5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    рассказывать, используя карту, о природных условия, в которых живут народы нашей страны; </w:t>
      </w:r>
    </w:p>
    <w:p w:rsidR="00005C3A" w:rsidRPr="000E43BE" w:rsidRDefault="00005C3A" w:rsidP="000E43BE">
      <w:pPr>
        <w:pStyle w:val="a4"/>
        <w:numPr>
          <w:ilvl w:val="0"/>
          <w:numId w:val="5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    описывать устройство города, жизнь и быт горожан;</w:t>
      </w:r>
    </w:p>
    <w:p w:rsidR="00005C3A" w:rsidRPr="000E43BE" w:rsidRDefault="00005C3A" w:rsidP="000E43BE">
      <w:pPr>
        <w:pStyle w:val="a4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различать символы государства;</w:t>
      </w:r>
    </w:p>
    <w:p w:rsidR="00005C3A" w:rsidRPr="000E43BE" w:rsidRDefault="00005C3A" w:rsidP="000E43BE">
      <w:pPr>
        <w:pStyle w:val="a4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показывать на политической карте РФ столицу России — город Москву;</w:t>
      </w:r>
    </w:p>
    <w:p w:rsidR="00005C3A" w:rsidRPr="000E43BE" w:rsidRDefault="00005C3A" w:rsidP="000E43BE">
      <w:pPr>
        <w:pStyle w:val="a4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описывать государственные награды, рассказывать об их происхождении;</w:t>
      </w:r>
    </w:p>
    <w:p w:rsidR="00005C3A" w:rsidRPr="000E43BE" w:rsidRDefault="00005C3A" w:rsidP="000E43BE">
      <w:pPr>
        <w:pStyle w:val="a4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главный закон страны;</w:t>
      </w:r>
    </w:p>
    <w:p w:rsidR="00005C3A" w:rsidRPr="000E43BE" w:rsidRDefault="00005C3A" w:rsidP="000E43BE">
      <w:pPr>
        <w:pStyle w:val="a4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об устройстве нашего государства;</w:t>
      </w:r>
    </w:p>
    <w:p w:rsidR="00005C3A" w:rsidRDefault="00005C3A" w:rsidP="000E43BE">
      <w:pPr>
        <w:pStyle w:val="a4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раскрывать основные права и обязанности ребенка.  </w:t>
      </w:r>
    </w:p>
    <w:p w:rsidR="000E43BE" w:rsidRDefault="000E43BE" w:rsidP="000E43BE">
      <w:pPr>
        <w:pStyle w:val="a4"/>
        <w:spacing w:line="24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0E43BE" w:rsidRPr="000E43BE" w:rsidRDefault="000E43BE" w:rsidP="000E43BE">
      <w:pPr>
        <w:pStyle w:val="a4"/>
        <w:spacing w:line="24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Учащиеся получат возможность научиться:</w:t>
      </w:r>
    </w:p>
    <w:p w:rsidR="00005C3A" w:rsidRPr="000E43BE" w:rsidRDefault="00005C3A" w:rsidP="000E43BE">
      <w:pPr>
        <w:pStyle w:val="a4"/>
        <w:numPr>
          <w:ilvl w:val="0"/>
          <w:numId w:val="7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узнавать об обычаях и традициях своего народа;</w:t>
      </w:r>
      <w:r w:rsidRPr="000E43BE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0E43BE">
        <w:rPr>
          <w:rFonts w:ascii="Times New Roman" w:hAnsi="Times New Roman" w:cs="Times New Roman"/>
          <w:bCs/>
          <w:iCs/>
          <w:sz w:val="28"/>
          <w:szCs w:val="28"/>
        </w:rPr>
        <w:t>риводить примеры традиций и обычаев;</w:t>
      </w:r>
    </w:p>
    <w:p w:rsidR="00005C3A" w:rsidRPr="000E43BE" w:rsidRDefault="00005C3A" w:rsidP="000E43BE">
      <w:pPr>
        <w:pStyle w:val="a4"/>
        <w:numPr>
          <w:ilvl w:val="0"/>
          <w:numId w:val="7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устанавливать связи между традициями народа и хозяйственной деятельностью региона; </w:t>
      </w:r>
    </w:p>
    <w:p w:rsidR="00005C3A" w:rsidRPr="000E43BE" w:rsidRDefault="00005C3A" w:rsidP="000E43BE">
      <w:pPr>
        <w:pStyle w:val="a4"/>
        <w:numPr>
          <w:ilvl w:val="0"/>
          <w:numId w:val="7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рассказывать об истории возникновения своего города ; рассказывать о памятниках  культуры своего </w:t>
      </w:r>
      <w:proofErr w:type="spellStart"/>
      <w:r w:rsidRPr="000E43BE">
        <w:rPr>
          <w:rFonts w:ascii="Times New Roman" w:hAnsi="Times New Roman" w:cs="Times New Roman"/>
          <w:iCs/>
          <w:sz w:val="28"/>
          <w:szCs w:val="28"/>
        </w:rPr>
        <w:t>города</w:t>
      </w:r>
      <w:proofErr w:type="gramStart"/>
      <w:r w:rsidRPr="000E43BE">
        <w:rPr>
          <w:rFonts w:ascii="Times New Roman" w:hAnsi="Times New Roman" w:cs="Times New Roman"/>
          <w:iCs/>
          <w:sz w:val="28"/>
          <w:szCs w:val="28"/>
        </w:rPr>
        <w:t>,к</w:t>
      </w:r>
      <w:proofErr w:type="gramEnd"/>
      <w:r w:rsidRPr="000E43BE">
        <w:rPr>
          <w:rFonts w:ascii="Times New Roman" w:hAnsi="Times New Roman" w:cs="Times New Roman"/>
          <w:iCs/>
          <w:sz w:val="28"/>
          <w:szCs w:val="28"/>
        </w:rPr>
        <w:t>рая</w:t>
      </w:r>
      <w:proofErr w:type="spellEnd"/>
      <w:r w:rsidRPr="000E43BE">
        <w:rPr>
          <w:rFonts w:ascii="Times New Roman" w:hAnsi="Times New Roman" w:cs="Times New Roman"/>
          <w:iCs/>
          <w:sz w:val="28"/>
          <w:szCs w:val="28"/>
        </w:rPr>
        <w:t>;</w:t>
      </w:r>
    </w:p>
    <w:p w:rsidR="00005C3A" w:rsidRPr="000E43BE" w:rsidRDefault="00005C3A" w:rsidP="000E43BE">
      <w:pPr>
        <w:pStyle w:val="a4"/>
        <w:numPr>
          <w:ilvl w:val="0"/>
          <w:numId w:val="5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005C3A" w:rsidRPr="000E43BE" w:rsidRDefault="00005C3A" w:rsidP="000E43BE">
      <w:pPr>
        <w:pStyle w:val="a4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 историю происхождения и развития основных символов государства;</w:t>
      </w:r>
    </w:p>
    <w:p w:rsidR="00005C3A" w:rsidRDefault="00005C3A" w:rsidP="000E43BE">
      <w:pPr>
        <w:pStyle w:val="a4"/>
        <w:numPr>
          <w:ilvl w:val="0"/>
          <w:numId w:val="9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приводить примеры подвигов и личных поступков людей, которые отмечены государственными наградами. </w:t>
      </w:r>
    </w:p>
    <w:p w:rsidR="000E43BE" w:rsidRPr="000E43BE" w:rsidRDefault="000E43BE" w:rsidP="000E43BE">
      <w:pPr>
        <w:pStyle w:val="a4"/>
        <w:spacing w:line="24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0E43BE">
      <w:pPr>
        <w:pStyle w:val="a4"/>
        <w:spacing w:line="24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МЕТАПРЕДМЕТНЫЕ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ПОЗНАВАТЕЛЬНЫЕ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доказывать то или иное свойство изучаемого объекта путем постановки несложных опытов;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сравнивать и классифицировать изучаемые объекты по различным признакам;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находить необходимую информацию в учебнике</w:t>
      </w:r>
      <w:r w:rsidRPr="000E43BE">
        <w:rPr>
          <w:rFonts w:ascii="Times New Roman" w:hAnsi="Times New Roman" w:cs="Times New Roman"/>
          <w:iCs/>
          <w:sz w:val="28"/>
          <w:szCs w:val="28"/>
        </w:rPr>
        <w:t>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получать информацию, используя тексты, таблицы, рисунки, схемы;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моделировать процессы развития растений и животных по заданиям учебника и рабочих тетрадей;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понимать информацию, представленную на исторической карте.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получать дополнительную информацию по изучаемой теме, пользуясь справочной литературой;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самостоятельно моделировать некоторые природные процессы.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устанавливать причинно-следственные связи между историческими событиями и их последствиями (под руководством учителя)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сравнивать исторические события.</w:t>
      </w:r>
    </w:p>
    <w:p w:rsidR="00005C3A" w:rsidRPr="000E43BE" w:rsidRDefault="00005C3A" w:rsidP="000E43BE">
      <w:pPr>
        <w:pStyle w:val="a4"/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РЕГУЛЯТИВНЫЕ</w:t>
      </w:r>
    </w:p>
    <w:p w:rsidR="00005C3A" w:rsidRPr="000E43BE" w:rsidRDefault="00005C3A" w:rsidP="000E43BE">
      <w:pPr>
        <w:pStyle w:val="a4"/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  <w:r w:rsidRPr="000E43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понимать цель познавательной деятельности; 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планировать свои действия при выполнении заданий учебника;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осуществлять текущий контроль и оценку результатов выполнения заданий.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005C3A" w:rsidRPr="000E43BE" w:rsidRDefault="00005C3A" w:rsidP="000E43BE">
      <w:pPr>
        <w:pStyle w:val="a4"/>
        <w:numPr>
          <w:ilvl w:val="0"/>
          <w:numId w:val="1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самостоятельно планировать свои действия при выполнении учебных заданий;</w:t>
      </w:r>
    </w:p>
    <w:p w:rsidR="00005C3A" w:rsidRPr="000E43BE" w:rsidRDefault="00005C3A" w:rsidP="000E43BE">
      <w:pPr>
        <w:pStyle w:val="a4"/>
        <w:numPr>
          <w:ilvl w:val="0"/>
          <w:numId w:val="1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lastRenderedPageBreak/>
        <w:t>самостоятельно осуществлять текущий контроль и оценку результатов выполнения заданий;</w:t>
      </w:r>
    </w:p>
    <w:p w:rsidR="00005C3A" w:rsidRPr="000E43BE" w:rsidRDefault="00005C3A" w:rsidP="000E43BE">
      <w:pPr>
        <w:pStyle w:val="a4"/>
        <w:numPr>
          <w:ilvl w:val="0"/>
          <w:numId w:val="1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ставить цель собственной познавательной деятельности и планировать ее (в рамках проектной деятельности).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КОММУНИКАТИВНЫЕ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выполнять парные и групповые задания в классе и на экскурсиях;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совместно проводить опыты, обсуждая их результаты и делая выводы. 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005C3A" w:rsidRDefault="00005C3A" w:rsidP="000E43BE">
      <w:pPr>
        <w:pStyle w:val="a4"/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распределять обязанности и контролировать друг друга при выполнении учебных заданий и проектов.</w:t>
      </w:r>
    </w:p>
    <w:p w:rsidR="000E43BE" w:rsidRDefault="000E43BE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E43BE" w:rsidRDefault="000E43BE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E43BE" w:rsidRDefault="000E43BE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Pr="000E43BE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0E43BE">
      <w:pPr>
        <w:pStyle w:val="a3"/>
        <w:tabs>
          <w:tab w:val="center" w:pos="7645"/>
        </w:tabs>
        <w:spacing w:before="0" w:after="0"/>
        <w:ind w:left="851"/>
        <w:rPr>
          <w:b/>
          <w:bCs/>
          <w:sz w:val="28"/>
          <w:szCs w:val="28"/>
        </w:rPr>
      </w:pPr>
      <w:r w:rsidRPr="000E43BE">
        <w:rPr>
          <w:b/>
          <w:bCs/>
          <w:sz w:val="28"/>
          <w:szCs w:val="28"/>
        </w:rPr>
        <w:lastRenderedPageBreak/>
        <w:t xml:space="preserve">СОДЕРЖАНИЕ </w:t>
      </w:r>
      <w:r w:rsidR="000E43BE">
        <w:rPr>
          <w:b/>
          <w:bCs/>
          <w:sz w:val="28"/>
          <w:szCs w:val="28"/>
        </w:rPr>
        <w:t xml:space="preserve">ПРОГРАММЫ ПО ОКРУЖАЮЩЕМУ МИРУ В </w:t>
      </w:r>
    </w:p>
    <w:p w:rsidR="00005C3A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</w:rPr>
        <w:t>3 КЛАСС</w:t>
      </w:r>
      <w:r w:rsidR="000E43BE"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Pr="000E43B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26887" w:rsidRPr="000E43BE" w:rsidRDefault="00A26887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t>Природа вокруг нас</w:t>
      </w:r>
      <w:r w:rsid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Горизонт, стороны горизонта. Ориентирование по Солнцу, компасу и местным признакам.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Разнообразие явлений природы, физические и химические явления.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Тела и вещества, их свойства. Первые представления о строении вещества.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t>Вода, воздух, горные породы и почва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Три состояния воды. Свойства воды в жидком состоянии: текучесть, прозрачность, цвет, запах, вкус, теплопроводность, способность растворять другие вещества.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Свойства снега и льда. Свойства воды в газообразном состоянии.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Воздух — необходимое условие жизни. Состав воздуха: азот, кислород, углекислый газ. Примеси в воздухе.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Ветер. Использование энергии ветра человеком.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Загрязнение воздуха дымом, пылью, другими газами. Необходимость охраны воздуха от загрязнения.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Горные породы, их разнообразие: твёрдые, жидкие, газообразные.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 Вологодской области (региональный компонент).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t>О царствах живой природы</w:t>
      </w:r>
      <w:r w:rsid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Четыре царства живой природы — растения, животные, грибы, бактерии.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Первые представления о растении как организме.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Разнообразие растений: водоросли, мхи, папоротники, хвойные, цветковые.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Как человек научился выращивать растения. Предки культурных растений.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Первые представления об организме животного. Отличие животных от растений.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Как человек приручил животных. Наши домашние животные и их предки.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Как животные воспринимают окружающий мир. Передвижение, дыхание, питание, размножение и развитие животных.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Грибы, особенности их строения и разнообразие. Значение грибов в природе и жизни человека.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Бактерии, их значение в природе и жизни человека.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t>Человек</w:t>
      </w:r>
      <w:r w:rsid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Кожа. Гигиена кожи. Первая помощь при ранениях, ушибах, ожогах, обморожении.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Кровеносная система, её значение. Необходимость укрепления органов кровообращения.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Дыхательная система. Гигиена дыхания. Предупреждение простудных заболеваний.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Пищеварительная система, её значение. Гигиена питания. Зубы и уход за ними.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Выделение. Значение удаления из организма ненужных и вредных продуктов жизнедеятельности.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Органы чувств, их значение и гигиена. </w:t>
      </w:r>
    </w:p>
    <w:p w:rsidR="00005C3A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Нервная система, её значение в организме человека. Гигиена нервной системы. Эмоции и темперамент.</w:t>
      </w:r>
    </w:p>
    <w:p w:rsidR="00484683" w:rsidRPr="000E43BE" w:rsidRDefault="00484683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Человек в обществе</w:t>
      </w:r>
      <w:r w:rsid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Народы, живущие на территории России, Вологодской области. Национальные обычаи, традиции (региональный компонент).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Города России. История возникновения. Имя города, символы города. История города в памятниках и достопримечательностях.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Москва — столица России. Герб Москвы. Москва в исторических памятниках.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Государственные символы России. История происхождения герба, флага, гимна. Государственные награды.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Основной закон страны. Конституция. Права и обязанности ребёнка. Как устроено наше государство. Органы власти.</w:t>
      </w:r>
    </w:p>
    <w:p w:rsidR="00005C3A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Экскурсии: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A26887" w:rsidRDefault="00A26887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26887" w:rsidRDefault="00A26887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26887" w:rsidRDefault="00A26887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26887" w:rsidRDefault="00A26887" w:rsidP="00A26887">
      <w:pPr>
        <w:pStyle w:val="a4"/>
        <w:spacing w:line="240" w:lineRule="auto"/>
        <w:ind w:left="851"/>
        <w:rPr>
          <w:rFonts w:ascii="Times New Roman" w:hAnsi="Times New Roman" w:cs="Times New Roman"/>
          <w:b/>
          <w:iCs/>
          <w:sz w:val="28"/>
          <w:szCs w:val="28"/>
        </w:rPr>
      </w:pPr>
      <w:r w:rsidRPr="00A26887">
        <w:rPr>
          <w:rFonts w:ascii="Times New Roman" w:hAnsi="Times New Roman" w:cs="Times New Roman"/>
          <w:b/>
          <w:iCs/>
          <w:sz w:val="28"/>
          <w:szCs w:val="28"/>
        </w:rPr>
        <w:lastRenderedPageBreak/>
        <w:t>ТЕМАТИЧЕСКОЕ ПЛАНИРОВАНИЕ УРОКОВ ОКРУЖАЮЩЕГО МИРА В 3 КЛАССЕ</w:t>
      </w:r>
    </w:p>
    <w:p w:rsidR="007A508C" w:rsidRDefault="00AC41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70 часов</w:t>
      </w:r>
    </w:p>
    <w:p w:rsidR="00AC41C9" w:rsidRPr="00AC41C9" w:rsidRDefault="00AC41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AC41C9" w:rsidRDefault="00AC41C9" w:rsidP="00AC41C9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Природа вокруг нас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AC41C9">
        <w:rPr>
          <w:rFonts w:ascii="Times New Roman" w:hAnsi="Times New Roman" w:cs="Times New Roman"/>
          <w:b/>
          <w:iCs/>
          <w:sz w:val="28"/>
          <w:szCs w:val="28"/>
          <w:u w:val="single"/>
        </w:rPr>
        <w:t>(8 ч)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нас окружает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Экскурсия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«Знакомство с разнообразием неживой и живой природы в окрестностях школы»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Экскурсия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«Изучение влияния деятельности человека на природу»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горизонт. Ориентирование по Солнцу. 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по компасу и местным признакам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Экскурсия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«Ориентирование на местности»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AC41C9" w:rsidRDefault="00F06744" w:rsidP="00AC41C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C41C9" w:rsidRPr="00AC41C9" w:rsidRDefault="00AC41C9" w:rsidP="00AC41C9">
      <w:pPr>
        <w:pStyle w:val="a4"/>
        <w:spacing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Вода, воздух, горные породы и почва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DC21BE">
        <w:rPr>
          <w:rFonts w:ascii="Times New Roman" w:hAnsi="Times New Roman" w:cs="Times New Roman"/>
          <w:b/>
          <w:iCs/>
          <w:sz w:val="28"/>
          <w:szCs w:val="28"/>
          <w:u w:val="single"/>
        </w:rPr>
        <w:t>(17</w:t>
      </w:r>
      <w:r w:rsidRPr="00AC41C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ч)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воды в жидком состоянии.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нас окружает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льда, снега и пара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Водоёмы (река, озеро, море, пруд, водохранилище)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Облака, роса, туман, иней, изморозь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Круговорот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охрана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воздуха для жизни. Состав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Горные породы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Использование, добыча и охрана полезных ископаемых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AC41C9" w:rsidRDefault="00F06744" w:rsidP="00F0674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(2ч)</w:t>
      </w:r>
    </w:p>
    <w:p w:rsidR="00AC41C9" w:rsidRPr="00F06744" w:rsidRDefault="00AC41C9" w:rsidP="00F06744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О царствах живой природы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F06744">
        <w:rPr>
          <w:rFonts w:ascii="Times New Roman" w:hAnsi="Times New Roman" w:cs="Times New Roman"/>
          <w:b/>
          <w:iCs/>
          <w:sz w:val="28"/>
          <w:szCs w:val="28"/>
          <w:u w:val="single"/>
        </w:rPr>
        <w:t>(17</w:t>
      </w:r>
      <w:r w:rsidRPr="00F0674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ч)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царства живой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Дикорастущие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культурные растения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Размножение и развитие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растения из семени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и дикие животные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животные воспринимают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и дыхание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Размножение и развитие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и бактерии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AC41C9" w:rsidP="00F06744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F06744">
        <w:rPr>
          <w:rFonts w:ascii="Times New Roman" w:hAnsi="Times New Roman" w:cs="Times New Roman"/>
          <w:b/>
          <w:iCs/>
          <w:sz w:val="28"/>
          <w:szCs w:val="28"/>
          <w:u w:val="single"/>
        </w:rPr>
        <w:t>Человек (10 ч)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часть живой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— первая «одежда»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Кровеносная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и выделение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темперамент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F06744" w:rsidRDefault="00D44993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C9" w:rsidRPr="00D44993" w:rsidRDefault="00AC41C9" w:rsidP="00D4499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D44993">
        <w:rPr>
          <w:rFonts w:ascii="Times New Roman" w:hAnsi="Times New Roman" w:cs="Times New Roman"/>
          <w:b/>
          <w:iCs/>
          <w:sz w:val="28"/>
          <w:szCs w:val="28"/>
          <w:u w:val="single"/>
        </w:rPr>
        <w:t>Человек в обществе</w:t>
      </w:r>
      <w:r w:rsidR="00F06744" w:rsidRP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464410">
        <w:rPr>
          <w:rFonts w:ascii="Times New Roman" w:hAnsi="Times New Roman" w:cs="Times New Roman"/>
          <w:b/>
          <w:iCs/>
          <w:sz w:val="28"/>
          <w:szCs w:val="28"/>
          <w:u w:val="single"/>
        </w:rPr>
        <w:t>(18</w:t>
      </w:r>
      <w:r w:rsidRPr="00D4499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ч)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нашей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народов нашей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ленте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и сёла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городов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Кремль — центр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— символ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городов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«Улицы и памятные места </w:t>
      </w: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 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— столица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— основной закон нашей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Default="00D44993" w:rsidP="00D4499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Государственный герб и г</w:t>
      </w: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флаг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D44993" w:rsidP="00D4499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гимн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Default="00D44993" w:rsidP="00D4499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награды.</w:t>
      </w:r>
    </w:p>
    <w:p w:rsidR="00D44993" w:rsidRPr="00D44993" w:rsidRDefault="00D44993" w:rsidP="00D44993">
      <w:pPr>
        <w:pStyle w:val="a4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урок в рамках промежуточной аттестации (комплексная работа).</w:t>
      </w:r>
    </w:p>
    <w:p w:rsidR="00AC41C9" w:rsidRPr="00D44993" w:rsidRDefault="00AC41C9" w:rsidP="00D4499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C41C9" w:rsidRPr="00D44993" w:rsidRDefault="00AC41C9" w:rsidP="00D4499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7A508C" w:rsidRPr="00D44993" w:rsidRDefault="007A508C" w:rsidP="00D4499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7A508C" w:rsidRPr="00D44993" w:rsidRDefault="007A508C" w:rsidP="00D4499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5315D" w:rsidRPr="000E43BE" w:rsidRDefault="00A5315D" w:rsidP="000E43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5315D" w:rsidRPr="000E43BE" w:rsidSect="000E43BE">
      <w:footerReference w:type="default" r:id="rId8"/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BE" w:rsidRDefault="000E43BE" w:rsidP="000E43BE">
      <w:pPr>
        <w:spacing w:after="0" w:line="240" w:lineRule="auto"/>
      </w:pPr>
      <w:r>
        <w:separator/>
      </w:r>
    </w:p>
  </w:endnote>
  <w:endnote w:type="continuationSeparator" w:id="0">
    <w:p w:rsidR="000E43BE" w:rsidRDefault="000E43BE" w:rsidP="000E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23859"/>
      <w:docPartObj>
        <w:docPartGallery w:val="Page Numbers (Bottom of Page)"/>
        <w:docPartUnique/>
      </w:docPartObj>
    </w:sdtPr>
    <w:sdtEndPr/>
    <w:sdtContent>
      <w:p w:rsidR="000E43BE" w:rsidRDefault="000E43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282">
          <w:rPr>
            <w:noProof/>
          </w:rPr>
          <w:t>10</w:t>
        </w:r>
        <w:r>
          <w:fldChar w:fldCharType="end"/>
        </w:r>
      </w:p>
    </w:sdtContent>
  </w:sdt>
  <w:p w:rsidR="000E43BE" w:rsidRDefault="000E43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BE" w:rsidRDefault="000E43BE" w:rsidP="000E43BE">
      <w:pPr>
        <w:spacing w:after="0" w:line="240" w:lineRule="auto"/>
      </w:pPr>
      <w:r>
        <w:separator/>
      </w:r>
    </w:p>
  </w:footnote>
  <w:footnote w:type="continuationSeparator" w:id="0">
    <w:p w:rsidR="000E43BE" w:rsidRDefault="000E43BE" w:rsidP="000E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48164831"/>
    <w:multiLevelType w:val="hybridMultilevel"/>
    <w:tmpl w:val="D0C6E6E6"/>
    <w:lvl w:ilvl="0" w:tplc="A5F88E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09"/>
    <w:rsid w:val="00005C3A"/>
    <w:rsid w:val="000756C9"/>
    <w:rsid w:val="000E43BE"/>
    <w:rsid w:val="00464410"/>
    <w:rsid w:val="00484683"/>
    <w:rsid w:val="00727498"/>
    <w:rsid w:val="007A508C"/>
    <w:rsid w:val="00832282"/>
    <w:rsid w:val="00A26887"/>
    <w:rsid w:val="00A5315D"/>
    <w:rsid w:val="00AC41C9"/>
    <w:rsid w:val="00B42F93"/>
    <w:rsid w:val="00D44993"/>
    <w:rsid w:val="00DC21BE"/>
    <w:rsid w:val="00F06744"/>
    <w:rsid w:val="00FA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C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5C3A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3BE"/>
  </w:style>
  <w:style w:type="paragraph" w:styleId="a7">
    <w:name w:val="footer"/>
    <w:basedOn w:val="a"/>
    <w:link w:val="a8"/>
    <w:uiPriority w:val="99"/>
    <w:unhideWhenUsed/>
    <w:rsid w:val="000E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C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5C3A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3BE"/>
  </w:style>
  <w:style w:type="paragraph" w:styleId="a7">
    <w:name w:val="footer"/>
    <w:basedOn w:val="a"/>
    <w:link w:val="a8"/>
    <w:uiPriority w:val="99"/>
    <w:unhideWhenUsed/>
    <w:rsid w:val="000E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9</cp:revision>
  <dcterms:created xsi:type="dcterms:W3CDTF">2017-01-04T14:21:00Z</dcterms:created>
  <dcterms:modified xsi:type="dcterms:W3CDTF">2017-04-13T06:22:00Z</dcterms:modified>
</cp:coreProperties>
</file>