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A2896" w:rsidRPr="005A2896" w:rsidTr="007D2F52">
        <w:trPr>
          <w:trHeight w:val="1793"/>
        </w:trPr>
        <w:tc>
          <w:tcPr>
            <w:tcW w:w="3639" w:type="dxa"/>
            <w:hideMark/>
          </w:tcPr>
          <w:p w:rsidR="005A2896" w:rsidRPr="005A2896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B03A1A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едагогического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</w:t>
            </w:r>
          </w:p>
          <w:p w:rsidR="005A2896" w:rsidRPr="005A2896" w:rsidRDefault="0068043F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D913E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30.08.2021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03A1A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5A2896" w:rsidRPr="005A2896" w:rsidRDefault="007A4084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A2896" w:rsidRPr="005A2896" w:rsidRDefault="00B03A1A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D913E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31.08.2021г. №207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A2896" w:rsidRPr="005A2896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 w:rsidR="00EF2D4B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русскому </w:t>
      </w:r>
      <w:r w:rsidR="00BD0B8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родному</w:t>
      </w:r>
      <w:r w:rsidR="00EF2D4B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</w:t>
      </w:r>
      <w:r w:rsidR="00BD0B8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языку для 2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A2896" w:rsidRPr="005A2896" w:rsidRDefault="00D913EC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2021 – 2022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B03A1A" w:rsidRPr="005A2896" w:rsidRDefault="00B03A1A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227E47" w:rsidRDefault="00A746C5" w:rsidP="00BD0B8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</w:p>
    <w:p w:rsidR="00BD0B89" w:rsidRPr="00BD0B89" w:rsidRDefault="00227E47" w:rsidP="00BD0B89">
      <w:pPr>
        <w:widowControl w:val="0"/>
        <w:suppressAutoHyphens/>
        <w:spacing w:after="0" w:line="240" w:lineRule="auto"/>
        <w:ind w:firstLine="851"/>
        <w:rPr>
          <w:rStyle w:val="26"/>
          <w:rFonts w:ascii="Times New Roman" w:eastAsiaTheme="minorHAnsi" w:hAnsi="Times New Roman" w:cs="Times New Roman"/>
          <w:sz w:val="24"/>
          <w:szCs w:val="24"/>
        </w:rPr>
      </w:pPr>
      <w:r w:rsidRPr="00BD0B8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 составлена на основе авторской программы</w:t>
      </w:r>
      <w:r w:rsidR="00BD0B89" w:rsidRPr="00BD0B89">
        <w:rPr>
          <w:rStyle w:val="10"/>
          <w:rFonts w:eastAsiaTheme="minorHAnsi"/>
          <w:szCs w:val="24"/>
        </w:rPr>
        <w:t xml:space="preserve"> </w:t>
      </w:r>
      <w:r w:rsidR="00BD0B89"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Русский родной язык. Примерные рабочие программы. 1—4 классы : </w:t>
      </w:r>
    </w:p>
    <w:p w:rsidR="005A2896" w:rsidRPr="00BD0B89" w:rsidRDefault="00BD0B89" w:rsidP="00BD0B89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26"/>
          <w:rFonts w:ascii="Times New Roman" w:eastAsiaTheme="minorHAnsi" w:hAnsi="Times New Roman" w:cs="Times New Roman"/>
          <w:sz w:val="24"/>
          <w:szCs w:val="24"/>
        </w:rPr>
        <w:t>учебное пособие для общеобра</w:t>
      </w:r>
      <w:r>
        <w:rPr>
          <w:rStyle w:val="26"/>
          <w:rFonts w:ascii="Times New Roman" w:eastAsiaTheme="minorHAnsi" w:hAnsi="Times New Roman" w:cs="Times New Roman"/>
          <w:sz w:val="24"/>
          <w:szCs w:val="24"/>
        </w:rPr>
        <w:softHyphen/>
        <w:t>зовательных</w:t>
      </w:r>
      <w:r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 о</w:t>
      </w:r>
      <w:r>
        <w:rPr>
          <w:rStyle w:val="26"/>
          <w:rFonts w:ascii="Times New Roman" w:eastAsiaTheme="minorHAnsi" w:hAnsi="Times New Roman" w:cs="Times New Roman"/>
          <w:sz w:val="24"/>
          <w:szCs w:val="24"/>
        </w:rPr>
        <w:t>рганизаций / О. М. Александрова и др.</w:t>
      </w:r>
      <w:r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. — М. : Просвещение, 2020. </w:t>
      </w:r>
    </w:p>
    <w:p w:rsidR="005A2896" w:rsidRPr="00BD0B89" w:rsidRDefault="005A2896" w:rsidP="005A289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D913EC" w:rsidRDefault="00227E47" w:rsidP="00D913E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Учебник</w:t>
      </w:r>
      <w:r w:rsidR="005A2896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7A4084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D0B89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Александрова О.М. </w:t>
      </w:r>
      <w:r w:rsidR="005A2896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172033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«</w:t>
      </w:r>
      <w:r w:rsidR="005A2896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Русский </w:t>
      </w:r>
      <w:r w:rsidR="00BD0B89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родной </w:t>
      </w:r>
      <w:r w:rsidR="005A2896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язык</w:t>
      </w:r>
      <w:r w:rsidR="00172033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» 2 класс</w:t>
      </w:r>
      <w:r w:rsidR="00BD0B89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03A1A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D0B89" w:rsidRPr="00BD0B89">
        <w:rPr>
          <w:rFonts w:ascii="Times New Roman" w:hAnsi="Times New Roman" w:cs="Times New Roman"/>
          <w:sz w:val="24"/>
          <w:szCs w:val="24"/>
          <w:shd w:val="clear" w:color="auto" w:fill="FFFFFF"/>
        </w:rPr>
        <w:t>– М: Просвещение: 2020</w:t>
      </w:r>
      <w:r w:rsidR="00172033" w:rsidRPr="00BD0B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13EC" w:rsidRPr="00D913EC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</w:t>
      </w:r>
    </w:p>
    <w:p w:rsidR="00D913EC" w:rsidRDefault="00D913EC" w:rsidP="00D913E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D913EC" w:rsidRDefault="00D913EC" w:rsidP="00D913E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D913EC" w:rsidRDefault="00D913EC" w:rsidP="00D913E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D913EC" w:rsidRDefault="00D913EC" w:rsidP="00D913E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Орехова Н.И., Исупова О.В., Петрова Н.В. Крюкова Е.Д.,</w:t>
      </w:r>
    </w:p>
    <w:p w:rsidR="005A2896" w:rsidRDefault="00D913EC" w:rsidP="00D913EC">
      <w:pPr>
        <w:widowControl w:val="0"/>
        <w:tabs>
          <w:tab w:val="num" w:pos="567"/>
        </w:tabs>
        <w:suppressAutoHyphens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учителя начальных классов</w:t>
      </w:r>
    </w:p>
    <w:p w:rsidR="00D913EC" w:rsidRPr="00BD0B89" w:rsidRDefault="00D913EC" w:rsidP="007A4084">
      <w:pPr>
        <w:widowControl w:val="0"/>
        <w:tabs>
          <w:tab w:val="num" w:pos="567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A746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F320" wp14:editId="60B21034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D913EC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2021</w:t>
      </w:r>
      <w:bookmarkStart w:id="0" w:name="_GoBack"/>
      <w:bookmarkEnd w:id="0"/>
      <w:r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E83B88" w:rsidRPr="002B1ADB" w:rsidRDefault="00E83B88" w:rsidP="002B1ADB">
      <w:pPr>
        <w:pStyle w:val="a3"/>
        <w:shd w:val="clear" w:color="auto" w:fill="FFFFFF"/>
        <w:spacing w:before="0" w:after="0"/>
        <w:ind w:firstLine="851"/>
        <w:jc w:val="center"/>
        <w:rPr>
          <w:sz w:val="28"/>
          <w:szCs w:val="28"/>
        </w:rPr>
      </w:pPr>
    </w:p>
    <w:p w:rsidR="00E31EE8" w:rsidRDefault="00E31EE8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B89" w:rsidRDefault="00BD0B89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0861D4" w:rsidP="000861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61D4" w:rsidRPr="00A746C5" w:rsidRDefault="00A746C5" w:rsidP="00A74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46C5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861D4" w:rsidRPr="00A746C5">
        <w:rPr>
          <w:rFonts w:ascii="Times New Roman" w:hAnsi="Times New Roman" w:cs="Times New Roman"/>
          <w:sz w:val="28"/>
          <w:szCs w:val="28"/>
        </w:rPr>
        <w:t>Планируем</w:t>
      </w:r>
      <w:r w:rsidR="00023DAA">
        <w:rPr>
          <w:rFonts w:ascii="Times New Roman" w:hAnsi="Times New Roman" w:cs="Times New Roman"/>
          <w:sz w:val="28"/>
          <w:szCs w:val="28"/>
        </w:rPr>
        <w:t>ые результаты освоения курса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DAA">
        <w:rPr>
          <w:rFonts w:ascii="Times New Roman" w:hAnsi="Times New Roman" w:cs="Times New Roman"/>
          <w:sz w:val="28"/>
          <w:szCs w:val="28"/>
        </w:rPr>
        <w:t>«Русский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</w:t>
      </w:r>
      <w:r w:rsidR="00023DAA">
        <w:rPr>
          <w:rFonts w:ascii="Times New Roman" w:hAnsi="Times New Roman" w:cs="Times New Roman"/>
          <w:sz w:val="28"/>
          <w:szCs w:val="28"/>
        </w:rPr>
        <w:t>родной</w:t>
      </w:r>
      <w:r w:rsidR="00BD0B89">
        <w:rPr>
          <w:rFonts w:ascii="Times New Roman" w:hAnsi="Times New Roman" w:cs="Times New Roman"/>
          <w:sz w:val="28"/>
          <w:szCs w:val="28"/>
        </w:rPr>
        <w:t xml:space="preserve"> </w:t>
      </w:r>
      <w:r w:rsidR="000861D4" w:rsidRPr="00A746C5">
        <w:rPr>
          <w:rFonts w:ascii="Times New Roman" w:hAnsi="Times New Roman" w:cs="Times New Roman"/>
          <w:sz w:val="28"/>
          <w:szCs w:val="28"/>
        </w:rPr>
        <w:t>язык</w:t>
      </w:r>
      <w:r w:rsidR="00023DAA">
        <w:rPr>
          <w:rFonts w:ascii="Times New Roman" w:hAnsi="Times New Roman" w:cs="Times New Roman"/>
          <w:sz w:val="28"/>
          <w:szCs w:val="28"/>
        </w:rPr>
        <w:t>»</w:t>
      </w:r>
      <w:r w:rsidR="005A2896" w:rsidRPr="00A746C5">
        <w:rPr>
          <w:rFonts w:ascii="Times New Roman" w:hAnsi="Times New Roman" w:cs="Times New Roman"/>
          <w:sz w:val="28"/>
          <w:szCs w:val="28"/>
        </w:rPr>
        <w:t xml:space="preserve"> в</w:t>
      </w:r>
      <w:r w:rsidR="00BD0B89">
        <w:rPr>
          <w:rFonts w:ascii="Times New Roman" w:hAnsi="Times New Roman" w:cs="Times New Roman"/>
          <w:sz w:val="28"/>
          <w:szCs w:val="28"/>
        </w:rPr>
        <w:t>о 2 классе……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D0B89">
        <w:rPr>
          <w:rFonts w:ascii="Times New Roman" w:hAnsi="Times New Roman" w:cs="Times New Roman"/>
          <w:sz w:val="28"/>
          <w:szCs w:val="28"/>
        </w:rPr>
        <w:t xml:space="preserve">……… </w:t>
      </w:r>
      <w:r w:rsidR="005A2896" w:rsidRPr="00A746C5">
        <w:rPr>
          <w:rFonts w:ascii="Times New Roman" w:hAnsi="Times New Roman" w:cs="Times New Roman"/>
          <w:sz w:val="28"/>
          <w:szCs w:val="28"/>
        </w:rPr>
        <w:t>3</w:t>
      </w:r>
    </w:p>
    <w:p w:rsidR="000861D4" w:rsidRPr="00A746C5" w:rsidRDefault="00A746C5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023DAA">
        <w:rPr>
          <w:rFonts w:ascii="Times New Roman" w:hAnsi="Times New Roman" w:cs="Times New Roman"/>
          <w:sz w:val="28"/>
          <w:szCs w:val="28"/>
        </w:rPr>
        <w:t>Содержание курса «Русский</w:t>
      </w:r>
      <w:r w:rsidR="000861D4">
        <w:rPr>
          <w:rFonts w:ascii="Times New Roman" w:hAnsi="Times New Roman" w:cs="Times New Roman"/>
          <w:sz w:val="28"/>
          <w:szCs w:val="28"/>
        </w:rPr>
        <w:t xml:space="preserve"> </w:t>
      </w:r>
      <w:r w:rsidR="00023DAA">
        <w:rPr>
          <w:rFonts w:ascii="Times New Roman" w:hAnsi="Times New Roman" w:cs="Times New Roman"/>
          <w:sz w:val="28"/>
          <w:szCs w:val="28"/>
        </w:rPr>
        <w:t>родной</w:t>
      </w:r>
      <w:r w:rsidR="00BD0B89">
        <w:rPr>
          <w:rFonts w:ascii="Times New Roman" w:hAnsi="Times New Roman" w:cs="Times New Roman"/>
          <w:sz w:val="28"/>
          <w:szCs w:val="28"/>
        </w:rPr>
        <w:t xml:space="preserve"> </w:t>
      </w:r>
      <w:r w:rsidR="00023DAA">
        <w:rPr>
          <w:rFonts w:ascii="Times New Roman" w:hAnsi="Times New Roman" w:cs="Times New Roman"/>
          <w:sz w:val="28"/>
          <w:szCs w:val="28"/>
        </w:rPr>
        <w:t>язык»</w:t>
      </w:r>
      <w:r w:rsidR="000861D4">
        <w:rPr>
          <w:rFonts w:ascii="Times New Roman" w:hAnsi="Times New Roman" w:cs="Times New Roman"/>
          <w:sz w:val="28"/>
          <w:szCs w:val="28"/>
        </w:rPr>
        <w:t xml:space="preserve"> </w:t>
      </w:r>
      <w:r w:rsidR="000861D4" w:rsidRPr="00A746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к</w:t>
      </w:r>
      <w:r w:rsidR="00BD0B89">
        <w:rPr>
          <w:rFonts w:ascii="Times New Roman" w:hAnsi="Times New Roman" w:cs="Times New Roman"/>
          <w:sz w:val="28"/>
          <w:szCs w:val="28"/>
        </w:rPr>
        <w:t>лассе…………………………………………….</w:t>
      </w:r>
      <w:r w:rsidR="008C0BF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861D4" w:rsidRPr="00A746C5" w:rsidRDefault="00A746C5" w:rsidP="00A74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Тематическое планирование уроков русского </w:t>
      </w:r>
      <w:r w:rsidR="00BD0B89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0861D4" w:rsidRPr="00A746C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1D4" w:rsidRPr="00A746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клас</w:t>
      </w:r>
      <w:r w:rsidR="00BD0B89">
        <w:rPr>
          <w:rFonts w:ascii="Times New Roman" w:hAnsi="Times New Roman" w:cs="Times New Roman"/>
          <w:sz w:val="28"/>
          <w:szCs w:val="28"/>
        </w:rPr>
        <w:t>се…………</w:t>
      </w:r>
      <w:r w:rsidR="00023DAA">
        <w:rPr>
          <w:rFonts w:ascii="Times New Roman" w:hAnsi="Times New Roman" w:cs="Times New Roman"/>
          <w:sz w:val="28"/>
          <w:szCs w:val="28"/>
        </w:rPr>
        <w:t>……….....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B576C">
        <w:rPr>
          <w:rFonts w:ascii="Times New Roman" w:hAnsi="Times New Roman" w:cs="Times New Roman"/>
          <w:sz w:val="28"/>
          <w:szCs w:val="28"/>
        </w:rPr>
        <w:t xml:space="preserve">. </w:t>
      </w:r>
      <w:r w:rsidR="00023DAA">
        <w:rPr>
          <w:rFonts w:ascii="Times New Roman" w:hAnsi="Times New Roman" w:cs="Times New Roman"/>
          <w:sz w:val="28"/>
          <w:szCs w:val="28"/>
        </w:rPr>
        <w:t xml:space="preserve"> </w:t>
      </w:r>
      <w:r w:rsidR="00AB576C">
        <w:rPr>
          <w:rFonts w:ascii="Times New Roman" w:hAnsi="Times New Roman" w:cs="Times New Roman"/>
          <w:sz w:val="28"/>
          <w:szCs w:val="28"/>
        </w:rPr>
        <w:t>7</w:t>
      </w: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P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</w:t>
      </w:r>
      <w:r w:rsidR="00023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 РЕЗУЛЬТАТЫ ОСВОЕНИЯ КУРСА</w:t>
      </w: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D427F" w:rsidRDefault="00023DAA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«РУССКИЙ</w:t>
      </w:r>
      <w:r w:rsidR="007D427F"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РОДНОЙ</w:t>
      </w:r>
      <w:r w:rsidR="00BD0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ЯЗЫК» </w:t>
      </w:r>
      <w:r w:rsidR="007D427F"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2 КЛАССЕ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ЛИЧНОСТНЫЕ</w:t>
      </w:r>
    </w:p>
    <w:p w:rsidR="000D4B67" w:rsidRPr="001A3622" w:rsidRDefault="000D4B67" w:rsidP="001A3622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понимание ценности нравственных норм, закреплённых в языке народа, для жизни и здоровья человека, умение соотно</w:t>
      </w:r>
      <w:r w:rsidR="00305A72">
        <w:rPr>
          <w:rFonts w:ascii="Times New Roman" w:eastAsia="Calibri" w:hAnsi="Times New Roman" w:cs="Times New Roman"/>
          <w:sz w:val="28"/>
          <w:szCs w:val="28"/>
        </w:rPr>
        <w:t xml:space="preserve">сить эти нормы с поступками собственными и поступками </w:t>
      </w: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окружающих людей (на уровне, соответствующем возрасту);</w:t>
      </w:r>
    </w:p>
    <w:p w:rsidR="000D4B67" w:rsidRPr="001A3622" w:rsidRDefault="000D4B67" w:rsidP="001A3622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осознание своей принадлежности народу, стране, чувства уважения к традициям, истории своего народа, интерес к родному русскому языку;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для формирования:</w:t>
      </w:r>
    </w:p>
    <w:p w:rsidR="000D4B67" w:rsidRPr="001A3622" w:rsidRDefault="000D4B67" w:rsidP="001A3622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чувства сопричастности к языку своего народа (я — носитель языка), чувств эстетической красоты и точности</w:t>
      </w:r>
    </w:p>
    <w:p w:rsidR="000D4B67" w:rsidRPr="001A3622" w:rsidRDefault="000D4B67" w:rsidP="008C0B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русского слова;</w:t>
      </w:r>
    </w:p>
    <w:p w:rsidR="000D4B67" w:rsidRPr="001A3622" w:rsidRDefault="000D4B67" w:rsidP="001A3622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осознания русского языка как основного средства общения народов России;</w:t>
      </w:r>
    </w:p>
    <w:p w:rsidR="000D4B67" w:rsidRPr="001A3622" w:rsidRDefault="000D4B67" w:rsidP="001A3622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понимание разнообразия и богатства языковых средств для выражения мыслей и чувств;</w:t>
      </w:r>
    </w:p>
    <w:p w:rsidR="000D4B67" w:rsidRPr="001A3622" w:rsidRDefault="000D4B67" w:rsidP="001A3622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восприятия русского языка как основной, главной части культуры русского народа понимания того, что изменения в культуре народа, находят своё отражение в языке;</w:t>
      </w:r>
    </w:p>
    <w:p w:rsidR="000D4B67" w:rsidRPr="001A3622" w:rsidRDefault="000D4B67" w:rsidP="001A3622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т.д.).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МЕТАПРЕДМЕТНЫЕ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Познавательные</w:t>
      </w:r>
      <w:r w:rsidR="009D199F">
        <w:rPr>
          <w:rFonts w:ascii="Times New Roman" w:eastAsia="Calibri" w:hAnsi="Times New Roman" w:cs="Times New Roman"/>
          <w:i/>
          <w:sz w:val="28"/>
          <w:szCs w:val="28"/>
        </w:rPr>
        <w:t xml:space="preserve"> УУД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0D4B67" w:rsidRPr="001A3622" w:rsidRDefault="000D4B67" w:rsidP="001A3622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ориентироваться в учебнике, в справочном бюро учебника;</w:t>
      </w:r>
    </w:p>
    <w:p w:rsidR="000D4B67" w:rsidRPr="001A3622" w:rsidRDefault="000D4B67" w:rsidP="001A3622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выделять существенную информацию из небольших читаемых текстов;</w:t>
      </w:r>
    </w:p>
    <w:p w:rsidR="000D4B67" w:rsidRPr="001A3622" w:rsidRDefault="000D4B67" w:rsidP="001A3622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находить, сравнивать, г</w:t>
      </w:r>
      <w:r w:rsidR="001A3622" w:rsidRPr="001A3622">
        <w:rPr>
          <w:rFonts w:ascii="Times New Roman" w:eastAsia="Calibri" w:hAnsi="Times New Roman" w:cs="Times New Roman"/>
          <w:sz w:val="28"/>
          <w:szCs w:val="28"/>
        </w:rPr>
        <w:t>руппировать</w:t>
      </w:r>
      <w:r w:rsidRPr="001A36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lastRenderedPageBreak/>
        <w:t>Учащиеся получат возможность научиться:</w:t>
      </w:r>
    </w:p>
    <w:p w:rsidR="000D4B67" w:rsidRPr="001A3622" w:rsidRDefault="000D4B67" w:rsidP="001A3622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0D4B67" w:rsidRPr="001A3622" w:rsidRDefault="000D4B67" w:rsidP="001A3622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0D4B67" w:rsidRPr="001A3622" w:rsidRDefault="000D4B67" w:rsidP="001A3622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прогнозировать содержание текста по ориентировочным основам (заголовку, пунктам плана);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Регулятивные</w:t>
      </w:r>
      <w:r w:rsidR="009D199F">
        <w:rPr>
          <w:rFonts w:ascii="Times New Roman" w:eastAsia="Calibri" w:hAnsi="Times New Roman" w:cs="Times New Roman"/>
          <w:i/>
          <w:sz w:val="28"/>
          <w:szCs w:val="28"/>
        </w:rPr>
        <w:t xml:space="preserve"> УУД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0D4B67" w:rsidRPr="001A3622" w:rsidRDefault="000D4B67" w:rsidP="001A3622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самостоятельно организовывать своё рабочее место;</w:t>
      </w:r>
    </w:p>
    <w:p w:rsidR="000D4B67" w:rsidRPr="001A3622" w:rsidRDefault="000D4B67" w:rsidP="001A3622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понимать цель выполняемых действий;</w:t>
      </w:r>
    </w:p>
    <w:p w:rsidR="000D4B67" w:rsidRPr="001A3622" w:rsidRDefault="000D4B67" w:rsidP="001A3622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 сотрудничестве с учителем ставить конкретную учебную задачу;</w:t>
      </w:r>
    </w:p>
    <w:p w:rsidR="000D4B67" w:rsidRPr="001A3622" w:rsidRDefault="000D4B67" w:rsidP="001A3622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понимать важность планирования работы;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научиться:</w:t>
      </w:r>
    </w:p>
    <w:p w:rsidR="000D4B67" w:rsidRPr="001A3622" w:rsidRDefault="000D4B67" w:rsidP="001A3622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оценивать правильность выполнения своих учебных действий;</w:t>
      </w:r>
    </w:p>
    <w:p w:rsidR="000D4B67" w:rsidRPr="001A3622" w:rsidRDefault="000D4B67" w:rsidP="001A3622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 коллективном диалоге ставить конкретную учебную задачу;</w:t>
      </w:r>
    </w:p>
    <w:p w:rsidR="000D4B67" w:rsidRPr="001A3622" w:rsidRDefault="000D4B67" w:rsidP="001A3622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1A3622" w:rsidRPr="001A3622" w:rsidRDefault="000D4B67" w:rsidP="001A3622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осуществлять само и взаимопроверку работ, корректировать выполнение задания;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Коммуникативные</w:t>
      </w:r>
      <w:r w:rsidR="009D199F">
        <w:rPr>
          <w:rFonts w:ascii="Times New Roman" w:eastAsia="Calibri" w:hAnsi="Times New Roman" w:cs="Times New Roman"/>
          <w:i/>
          <w:sz w:val="28"/>
          <w:szCs w:val="28"/>
        </w:rPr>
        <w:t xml:space="preserve"> УУД</w:t>
      </w:r>
    </w:p>
    <w:p w:rsidR="000D4B67" w:rsidRPr="001A3622" w:rsidRDefault="008C0BFC" w:rsidP="008C0B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0D4B67" w:rsidRPr="001A3622" w:rsidRDefault="000D4B67" w:rsidP="001A3622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выражать свои мысли с полнотой и точностью, соответствующими возрасту;</w:t>
      </w:r>
    </w:p>
    <w:p w:rsidR="000D4B67" w:rsidRPr="001A3622" w:rsidRDefault="000D4B67" w:rsidP="001A3622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уметь слышать, точно реагировать на реплики;</w:t>
      </w:r>
    </w:p>
    <w:p w:rsidR="000D4B67" w:rsidRPr="001A3622" w:rsidRDefault="000D4B67" w:rsidP="001A3622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0D4B67" w:rsidRPr="001A3622" w:rsidRDefault="000D4B67" w:rsidP="001A3622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договариваться и приходить к общему решению, работая в паре.</w:t>
      </w:r>
    </w:p>
    <w:p w:rsidR="000D4B67" w:rsidRPr="001A3622" w:rsidRDefault="008C0BFC" w:rsidP="008C0B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научиться:</w:t>
      </w:r>
    </w:p>
    <w:p w:rsidR="000D4B67" w:rsidRPr="001A3622" w:rsidRDefault="000D4B67" w:rsidP="001A3622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0D4B67" w:rsidRPr="001A3622" w:rsidRDefault="000D4B67" w:rsidP="001A3622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задавать вопросы, уточняя непонятное в тексте;</w:t>
      </w:r>
    </w:p>
    <w:p w:rsidR="000D4B67" w:rsidRPr="001A3622" w:rsidRDefault="000D4B67" w:rsidP="001A3622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lastRenderedPageBreak/>
        <w:t>адекватно использовать речевые средства для решения коммуникативных задач (о</w:t>
      </w:r>
      <w:r w:rsidR="001A3622" w:rsidRPr="001A3622">
        <w:rPr>
          <w:rFonts w:ascii="Times New Roman" w:eastAsia="Calibri" w:hAnsi="Times New Roman" w:cs="Times New Roman"/>
          <w:sz w:val="28"/>
          <w:szCs w:val="28"/>
        </w:rPr>
        <w:t>братиться с просьбой</w:t>
      </w:r>
      <w:r w:rsidRPr="001A362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D4B67" w:rsidRPr="001A3622" w:rsidRDefault="000D4B67" w:rsidP="001A3622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A3622" w:rsidRPr="001A3622" w:rsidRDefault="008C0BFC" w:rsidP="001A362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1A3622" w:rsidRPr="001A3622">
        <w:rPr>
          <w:rFonts w:ascii="Times New Roman" w:eastAsia="Calibri" w:hAnsi="Times New Roman" w:cs="Times New Roman"/>
          <w:bCs/>
          <w:sz w:val="28"/>
          <w:szCs w:val="28"/>
        </w:rPr>
        <w:t>ПРЕДМЕТНЫЕ</w:t>
      </w:r>
    </w:p>
    <w:p w:rsidR="00907009" w:rsidRPr="001A3622" w:rsidRDefault="00907009" w:rsidP="008C0BFC">
      <w:pPr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1A362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 конце второго года изучения курса русского родно</w:t>
      </w:r>
      <w:r w:rsidRPr="001A362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го языка в начальной школе обучающийся научится:</w:t>
      </w:r>
    </w:p>
    <w:p w:rsidR="00907009" w:rsidRPr="008C0BFC" w:rsidRDefault="00907009" w:rsidP="008C0BFC">
      <w:pPr>
        <w:widowControl w:val="0"/>
        <w:tabs>
          <w:tab w:val="left" w:pos="742"/>
        </w:tabs>
        <w:spacing w:after="0"/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eastAsia="ru-RU" w:bidi="ru-RU"/>
        </w:rPr>
        <w:t>при реализации содержательной линии «Русский язык: прошлое и настоящее»: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распознавать слова, обозначающие предметы тради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использовать словарные статьи учебного пособия для определения лексического значения слова;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понимать значение русских пословиц и поговорок, связанных с изученными темами;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понимать значение фразеологических оборотов, свя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занных с изученными темами; осознавать уместность их употребления в современных ситуациях речевого общения;</w:t>
      </w:r>
    </w:p>
    <w:p w:rsidR="00907009" w:rsidRPr="008C0BFC" w:rsidRDefault="00907009" w:rsidP="008C0BFC">
      <w:pPr>
        <w:widowControl w:val="0"/>
        <w:tabs>
          <w:tab w:val="left" w:pos="742"/>
        </w:tabs>
        <w:spacing w:after="0"/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eastAsia="ru-RU" w:bidi="ru-RU"/>
        </w:rPr>
        <w:t>при реализации содержательной линии «Язык в действии»: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произносить слова с правильным ударением (в рам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ках изученного);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осознавать смыслоразличительную роль ударения;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проводить синонимические замены с учётом особен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ностей текста;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пользоваться учебными толковыми словарями для определения лексического значения слова;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пользоваться орфографическим словарём для опреде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ления нормативного написания слов;</w:t>
      </w:r>
    </w:p>
    <w:p w:rsidR="00907009" w:rsidRPr="008C0BFC" w:rsidRDefault="00907009" w:rsidP="008C0BFC">
      <w:pPr>
        <w:widowControl w:val="0"/>
        <w:spacing w:after="0"/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eastAsia="ru-RU" w:bidi="ru-RU"/>
        </w:rPr>
        <w:t>при реализации содержательной линии «Секреты речи и текста»: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различать этикетные формы обращения в официаль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ной и неофициальной речевой ситуации;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владеть правилами корректного речевого поведения в ходе диалога;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использовать коммуникативные приёмы устного об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щения: убеждение, уговаривание, похвалу, просьбу, из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винение, поздравление;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использовать в речи языковые средства для свобод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ного выражения мыслей и чувств на родном языке адек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ватно ситуации общения;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владеть различными приёмами слушания научно-по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знавательных и художественных текстов об истории язы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ка и о 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>культуре русского народа;</w:t>
      </w:r>
    </w:p>
    <w:p w:rsidR="008C3D09" w:rsidRDefault="00907009" w:rsidP="008C3D09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анализировать информацию прочитанного и прослу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шанного текста: отделять главные факты от второстепен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ных; выделять наиболее существенные факты; устанав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ливать логическую связь между фактами;</w:t>
      </w:r>
    </w:p>
    <w:p w:rsidR="00AF6919" w:rsidRPr="008C3D09" w:rsidRDefault="00023DAA" w:rsidP="008C3D09">
      <w:pPr>
        <w:pStyle w:val="a7"/>
        <w:widowControl w:val="0"/>
        <w:spacing w:after="0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3D09">
        <w:rPr>
          <w:rFonts w:ascii="Times New Roman" w:hAnsi="Times New Roman"/>
          <w:b/>
          <w:sz w:val="28"/>
          <w:szCs w:val="28"/>
        </w:rPr>
        <w:t>СОДЕРЖАНИЕ КУРСА «РУССКИЙ</w:t>
      </w:r>
      <w:r w:rsidR="007D2F52" w:rsidRPr="008C3D09">
        <w:rPr>
          <w:rFonts w:ascii="Times New Roman" w:hAnsi="Times New Roman"/>
          <w:b/>
          <w:sz w:val="28"/>
          <w:szCs w:val="28"/>
        </w:rPr>
        <w:t xml:space="preserve"> </w:t>
      </w:r>
      <w:r w:rsidRPr="008C3D09">
        <w:rPr>
          <w:rFonts w:ascii="Times New Roman" w:hAnsi="Times New Roman"/>
          <w:b/>
          <w:sz w:val="28"/>
          <w:szCs w:val="28"/>
        </w:rPr>
        <w:t>РОДНОЙ</w:t>
      </w:r>
      <w:r w:rsidR="008C6293" w:rsidRPr="008C3D09">
        <w:rPr>
          <w:rFonts w:ascii="Times New Roman" w:hAnsi="Times New Roman"/>
          <w:b/>
          <w:sz w:val="28"/>
          <w:szCs w:val="28"/>
        </w:rPr>
        <w:t xml:space="preserve"> </w:t>
      </w:r>
      <w:r w:rsidRPr="008C3D09">
        <w:rPr>
          <w:rFonts w:ascii="Times New Roman" w:hAnsi="Times New Roman"/>
          <w:b/>
          <w:sz w:val="28"/>
          <w:szCs w:val="28"/>
        </w:rPr>
        <w:t>ЯЗЫК»</w:t>
      </w:r>
      <w:r w:rsidR="007D2F52" w:rsidRPr="008C3D09">
        <w:rPr>
          <w:rFonts w:ascii="Times New Roman" w:hAnsi="Times New Roman"/>
          <w:b/>
          <w:sz w:val="28"/>
          <w:szCs w:val="28"/>
        </w:rPr>
        <w:t xml:space="preserve"> ВО 2 КЛАССЕ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9"/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Русский язык: прошлое и настоящее </w:t>
      </w:r>
      <w:bookmarkEnd w:id="1"/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Слова, называющие игры, забавы, игрушки (напри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городки, салочки, салазки, санки, волчок, сви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стулька).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Слова, называющие предметы традиционного русско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го быта: 1) слова, называющие домашнюю утварь и ору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дия труда (например,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ухват, ушат, ковш, решето, си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то);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2) слова, называющие то, что ели в старину (на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пример,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тюря, полба, каша, щи, похлёбка, бублик, ватрушка, калач, коврижка):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какие из них сохранились до нашего времени; 3) слова, называющие то, во что раньше одевались дети (например,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шубейка, тулуп, шапка, валенки, сарафан, рубаха, лапти).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Пословицы, поговорки, фразеологизмы, возникнове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ние которых связано с предметами и явлениями тради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ционного русского быта: игры, утварь, орудия труда, еда, одежда (например,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каши не сваришь, ни за какие коврижки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Проектное задание. Почему это так называется?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0"/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Язык в действии </w:t>
      </w:r>
      <w:bookmarkEnd w:id="2"/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Смыслоразличительная роль ударения. Наблюдение за изменением места ударения в поэтическом тексте. Ра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бота со словарём ударений.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Практическая работа. Слушаем и учимся читать фрагменты стихов и сказок, в которых есть слова с не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обычным произношением и ударением.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Наблюдение за использованием в речи синонимов, антонимов, фразеологизмов. Сравнение русских пословиц и поговорок с пословицами и поговорками других наро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дов. Сравнение фразеологизмов, имеющих в разных язы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ках общий смысл, но различную образную форму. Раз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ные способы толкования значения слов. Наблюдение за сочетаемостью слов.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Совершенствование орфографических навыков.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1"/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Секреты речи и текста </w:t>
      </w:r>
      <w:bookmarkEnd w:id="3"/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Приёмы общения: убеждение, уговаривание, просьба, похвала и др., сохранение инициативы в диалоге, уклоне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ние от инициативы, завершение диалога и др. (например, как правильно выразить несогласие; как убедить товарища).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Особенности русского речевого этикета. Устойчивые этикетные выражения в учебно-научной коммуникации: формы 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обращения; использование обращений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ты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вы.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Устный ответ как жанр монологической устной учеб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но-научной речи. Различные виды ответов: развёрнутый ответ, ответ-добавление (на практическом уровне).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Создание текста: развёрнутое толкование значения слова.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Создание текста-инструкции с опорой на предложен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ный текст. Создание текстов-повествований: заметки о посещении музеев; повествование об участии в народных праздниках.</w:t>
      </w:r>
    </w:p>
    <w:p w:rsidR="008C6293" w:rsidRDefault="008C6293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C6293" w:rsidRPr="008C6293" w:rsidRDefault="008C6293" w:rsidP="008C62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УРОКОВ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 РОДНОГО ЯЗЫКА</w:t>
      </w:r>
      <w:r w:rsidRPr="008C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2  КЛАССЕ</w:t>
      </w:r>
    </w:p>
    <w:p w:rsidR="008C6293" w:rsidRPr="008C6293" w:rsidRDefault="008C6293" w:rsidP="008C629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 часов</w:t>
      </w:r>
    </w:p>
    <w:p w:rsidR="008C6293" w:rsidRDefault="008C6293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Русский язык: прошлое 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и настоящее (8</w:t>
      </w:r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ч)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 w:rsidRPr="006A6BB1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По одёжке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 xml:space="preserve"> встречают. 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 xml:space="preserve">Ржаной хлебушко калачу дедушка. 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Если хорошие щи, так другой пищи не ищи.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Каша – кормилица наша.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Любишь кататься – люби и саночки возить.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Делу время – потехе час.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В решете воду не удержишь.</w:t>
      </w:r>
    </w:p>
    <w:p w:rsidR="006A6BB1" w:rsidRP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Самовар кипит, уходить не велит.</w:t>
      </w:r>
    </w:p>
    <w:p w:rsidR="008C6293" w:rsidRDefault="008C6293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Язык в действии (</w:t>
      </w:r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5 ч)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 w:rsidRPr="006A6BB1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Помогает ли ударение различать слова?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Для чего нужны синонимы и антонимы?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Как появились пословицы и фразеологизмы?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Как можно объяснить значение слова?</w:t>
      </w:r>
    </w:p>
    <w:p w:rsidR="006A6BB1" w:rsidRP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Встречается ли в сказках и в стихах необычное ударение?</w:t>
      </w:r>
    </w:p>
    <w:p w:rsidR="008C6293" w:rsidRDefault="008C6293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Секреты речи и текста (4</w:t>
      </w:r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ч)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Учимся вести диалог.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Составляем развёрнутое толкование значения слова.</w:t>
      </w:r>
    </w:p>
    <w:p w:rsidR="006A6BB1" w:rsidRDefault="006A6BB1" w:rsidP="008C6293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Устанавливаем связь предложений в тексте.</w:t>
      </w:r>
    </w:p>
    <w:p w:rsidR="00907009" w:rsidRPr="00AB576C" w:rsidRDefault="006A6BB1" w:rsidP="00AB576C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Создаём тексты – инструкции и тексты – повествования.</w:t>
      </w:r>
    </w:p>
    <w:sectPr w:rsidR="00907009" w:rsidRPr="00AB576C" w:rsidSect="00E31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" w:right="709" w:bottom="142" w:left="993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A5" w:rsidRDefault="004D3CA5" w:rsidP="000861D4">
      <w:pPr>
        <w:spacing w:after="0" w:line="240" w:lineRule="auto"/>
      </w:pPr>
      <w:r>
        <w:separator/>
      </w:r>
    </w:p>
  </w:endnote>
  <w:endnote w:type="continuationSeparator" w:id="0">
    <w:p w:rsidR="004D3CA5" w:rsidRDefault="004D3CA5" w:rsidP="000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62222"/>
      <w:docPartObj>
        <w:docPartGallery w:val="Page Numbers (Bottom of Page)"/>
        <w:docPartUnique/>
      </w:docPartObj>
    </w:sdtPr>
    <w:sdtEndPr/>
    <w:sdtContent>
      <w:p w:rsidR="000D4B67" w:rsidRDefault="000D4B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EC">
          <w:rPr>
            <w:noProof/>
          </w:rPr>
          <w:t>2</w:t>
        </w:r>
        <w:r>
          <w:fldChar w:fldCharType="end"/>
        </w:r>
      </w:p>
    </w:sdtContent>
  </w:sdt>
  <w:p w:rsidR="000D4B67" w:rsidRDefault="000D4B6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A5" w:rsidRDefault="004D3CA5" w:rsidP="000861D4">
      <w:pPr>
        <w:spacing w:after="0" w:line="240" w:lineRule="auto"/>
      </w:pPr>
      <w:r>
        <w:separator/>
      </w:r>
    </w:p>
  </w:footnote>
  <w:footnote w:type="continuationSeparator" w:id="0">
    <w:p w:rsidR="004D3CA5" w:rsidRDefault="004D3CA5" w:rsidP="0008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10FB318C"/>
    <w:multiLevelType w:val="hybridMultilevel"/>
    <w:tmpl w:val="F02E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B64937"/>
    <w:multiLevelType w:val="hybridMultilevel"/>
    <w:tmpl w:val="B26A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7C43CC"/>
    <w:multiLevelType w:val="hybridMultilevel"/>
    <w:tmpl w:val="B2DA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2D4F92"/>
    <w:multiLevelType w:val="hybridMultilevel"/>
    <w:tmpl w:val="C33C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C83AE4"/>
    <w:multiLevelType w:val="hybridMultilevel"/>
    <w:tmpl w:val="0CD0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E5745"/>
    <w:multiLevelType w:val="hybridMultilevel"/>
    <w:tmpl w:val="105C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CD05AB"/>
    <w:multiLevelType w:val="hybridMultilevel"/>
    <w:tmpl w:val="E82C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A6220"/>
    <w:multiLevelType w:val="hybridMultilevel"/>
    <w:tmpl w:val="918C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71D76"/>
    <w:multiLevelType w:val="hybridMultilevel"/>
    <w:tmpl w:val="D7BC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D3175"/>
    <w:multiLevelType w:val="multilevel"/>
    <w:tmpl w:val="0E4848C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630ABD"/>
    <w:multiLevelType w:val="multilevel"/>
    <w:tmpl w:val="6BBC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C7732"/>
    <w:multiLevelType w:val="hybridMultilevel"/>
    <w:tmpl w:val="0BDC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844E3"/>
    <w:multiLevelType w:val="hybridMultilevel"/>
    <w:tmpl w:val="8036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43640"/>
    <w:multiLevelType w:val="hybridMultilevel"/>
    <w:tmpl w:val="9912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3"/>
  </w:num>
  <w:num w:numId="4">
    <w:abstractNumId w:val="26"/>
  </w:num>
  <w:num w:numId="5">
    <w:abstractNumId w:val="27"/>
  </w:num>
  <w:num w:numId="6">
    <w:abstractNumId w:val="29"/>
  </w:num>
  <w:num w:numId="7">
    <w:abstractNumId w:val="22"/>
  </w:num>
  <w:num w:numId="8">
    <w:abstractNumId w:val="34"/>
  </w:num>
  <w:num w:numId="9">
    <w:abstractNumId w:val="28"/>
  </w:num>
  <w:num w:numId="10">
    <w:abstractNumId w:val="32"/>
  </w:num>
  <w:num w:numId="11">
    <w:abstractNumId w:val="25"/>
  </w:num>
  <w:num w:numId="12">
    <w:abstractNumId w:val="24"/>
  </w:num>
  <w:num w:numId="13">
    <w:abstractNumId w:val="33"/>
  </w:num>
  <w:num w:numId="1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9"/>
    <w:rsid w:val="00023DAA"/>
    <w:rsid w:val="000609C2"/>
    <w:rsid w:val="000861D4"/>
    <w:rsid w:val="000B5964"/>
    <w:rsid w:val="000B6B7A"/>
    <w:rsid w:val="000D4B67"/>
    <w:rsid w:val="00100293"/>
    <w:rsid w:val="0011027D"/>
    <w:rsid w:val="001665E4"/>
    <w:rsid w:val="00172033"/>
    <w:rsid w:val="001A3622"/>
    <w:rsid w:val="00206345"/>
    <w:rsid w:val="00227E47"/>
    <w:rsid w:val="002B1ADB"/>
    <w:rsid w:val="002E683E"/>
    <w:rsid w:val="00305A72"/>
    <w:rsid w:val="0036348D"/>
    <w:rsid w:val="0037033F"/>
    <w:rsid w:val="00380DD1"/>
    <w:rsid w:val="0041471A"/>
    <w:rsid w:val="004256DB"/>
    <w:rsid w:val="00447123"/>
    <w:rsid w:val="004555C3"/>
    <w:rsid w:val="004A0E79"/>
    <w:rsid w:val="004B5A1C"/>
    <w:rsid w:val="004C320C"/>
    <w:rsid w:val="004C548F"/>
    <w:rsid w:val="004D3CA5"/>
    <w:rsid w:val="00514FFD"/>
    <w:rsid w:val="0057575A"/>
    <w:rsid w:val="005766CA"/>
    <w:rsid w:val="005A2896"/>
    <w:rsid w:val="00643DCF"/>
    <w:rsid w:val="006676B8"/>
    <w:rsid w:val="0068043F"/>
    <w:rsid w:val="006A6BB1"/>
    <w:rsid w:val="0078370D"/>
    <w:rsid w:val="007A4084"/>
    <w:rsid w:val="007A6367"/>
    <w:rsid w:val="007D2F52"/>
    <w:rsid w:val="007D427F"/>
    <w:rsid w:val="00814878"/>
    <w:rsid w:val="00850B7C"/>
    <w:rsid w:val="008C0BFC"/>
    <w:rsid w:val="008C3D09"/>
    <w:rsid w:val="008C6293"/>
    <w:rsid w:val="008E4BAB"/>
    <w:rsid w:val="00907009"/>
    <w:rsid w:val="0092720C"/>
    <w:rsid w:val="0093330A"/>
    <w:rsid w:val="009D199F"/>
    <w:rsid w:val="009D2ABD"/>
    <w:rsid w:val="00A62A6E"/>
    <w:rsid w:val="00A746C5"/>
    <w:rsid w:val="00A87159"/>
    <w:rsid w:val="00AB576C"/>
    <w:rsid w:val="00AF6919"/>
    <w:rsid w:val="00B03A1A"/>
    <w:rsid w:val="00B71212"/>
    <w:rsid w:val="00BD0B89"/>
    <w:rsid w:val="00BF06AA"/>
    <w:rsid w:val="00C27301"/>
    <w:rsid w:val="00C543C5"/>
    <w:rsid w:val="00C7416E"/>
    <w:rsid w:val="00C963BE"/>
    <w:rsid w:val="00D66A55"/>
    <w:rsid w:val="00D913EC"/>
    <w:rsid w:val="00DE0D75"/>
    <w:rsid w:val="00DE5496"/>
    <w:rsid w:val="00E27FEA"/>
    <w:rsid w:val="00E31EE8"/>
    <w:rsid w:val="00E60BB6"/>
    <w:rsid w:val="00E742CF"/>
    <w:rsid w:val="00E83B88"/>
    <w:rsid w:val="00EA68B8"/>
    <w:rsid w:val="00EE1B1A"/>
    <w:rsid w:val="00EF2D4B"/>
    <w:rsid w:val="00F35BD6"/>
    <w:rsid w:val="00F8108F"/>
    <w:rsid w:val="00FB6C34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  <w:style w:type="character" w:customStyle="1" w:styleId="26">
    <w:name w:val="Основной текст (2)"/>
    <w:basedOn w:val="a0"/>
    <w:rsid w:val="00BD0B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  <w:style w:type="character" w:customStyle="1" w:styleId="26">
    <w:name w:val="Основной текст (2)"/>
    <w:basedOn w:val="a0"/>
    <w:rsid w:val="00BD0B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F2FC-1FF0-45F3-9721-F7372134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2017-04-12T11:22:00Z</cp:lastPrinted>
  <dcterms:created xsi:type="dcterms:W3CDTF">2021-09-12T08:49:00Z</dcterms:created>
  <dcterms:modified xsi:type="dcterms:W3CDTF">2021-09-12T08:49:00Z</dcterms:modified>
</cp:coreProperties>
</file>