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Pr="008770B4" w:rsidRDefault="008770B4" w:rsidP="00885CF6">
      <w:pPr>
        <w:autoSpaceDE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</w:t>
      </w:r>
      <w:r w:rsidR="00885CF6" w:rsidRPr="008770B4">
        <w:rPr>
          <w:rFonts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770B4">
        <w:rPr>
          <w:rFonts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770B4">
        <w:rPr>
          <w:rFonts w:cs="Times New Roman"/>
          <w:b/>
          <w:bCs/>
          <w:sz w:val="28"/>
          <w:szCs w:val="28"/>
        </w:rPr>
        <w:t>«ГИМНАЗИЯ № 4»</w:t>
      </w: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CF6" w:rsidRPr="008770B4" w:rsidTr="0097258D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85CF6" w:rsidRPr="008770B4" w:rsidRDefault="00885CF6" w:rsidP="0097258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>Принята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на заседании</w:t>
            </w:r>
            <w:r w:rsidRPr="008770B4">
              <w:rPr>
                <w:rFonts w:cs="Times New Roman"/>
                <w:sz w:val="28"/>
                <w:szCs w:val="28"/>
              </w:rPr>
              <w:tab/>
            </w:r>
          </w:p>
          <w:p w:rsidR="00885CF6" w:rsidRPr="008770B4" w:rsidRDefault="00885CF6" w:rsidP="0097258D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педагогического совета</w:t>
            </w:r>
          </w:p>
          <w:p w:rsidR="00885CF6" w:rsidRPr="008770B4" w:rsidRDefault="00863141" w:rsidP="0097258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30.08.2010</w:t>
            </w:r>
            <w:r w:rsidR="00885CF6" w:rsidRPr="008770B4">
              <w:rPr>
                <w:rFonts w:cs="Times New Roman"/>
                <w:sz w:val="28"/>
                <w:szCs w:val="28"/>
              </w:rPr>
              <w:t xml:space="preserve"> протокол №</w:t>
            </w:r>
            <w:r w:rsidR="000518A4" w:rsidRPr="008770B4">
              <w:rPr>
                <w:rFonts w:cs="Times New Roman"/>
                <w:sz w:val="28"/>
                <w:szCs w:val="28"/>
              </w:rPr>
              <w:t xml:space="preserve"> _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0518A4" w:rsidRPr="008770B4">
              <w:rPr>
                <w:rFonts w:cs="Times New Roman"/>
                <w:sz w:val="28"/>
                <w:szCs w:val="28"/>
              </w:rPr>
              <w:t>__</w:t>
            </w:r>
          </w:p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Утверждена</w:t>
            </w:r>
          </w:p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приказом директора школы</w:t>
            </w:r>
          </w:p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           </w:t>
            </w:r>
            <w:r w:rsidR="00857AEC" w:rsidRPr="008770B4">
              <w:rPr>
                <w:rFonts w:cs="Times New Roman"/>
                <w:sz w:val="28"/>
                <w:szCs w:val="28"/>
              </w:rPr>
              <w:t xml:space="preserve">            </w:t>
            </w:r>
            <w:r w:rsidR="000518A4" w:rsidRPr="008770B4">
              <w:rPr>
                <w:rFonts w:cs="Times New Roman"/>
                <w:sz w:val="28"/>
                <w:szCs w:val="28"/>
              </w:rPr>
              <w:t xml:space="preserve">от </w:t>
            </w:r>
            <w:r w:rsidR="00863141">
              <w:rPr>
                <w:rFonts w:cs="Times New Roman"/>
                <w:sz w:val="28"/>
                <w:szCs w:val="28"/>
              </w:rPr>
              <w:t>30.08.2019</w:t>
            </w:r>
            <w:r w:rsidR="000518A4" w:rsidRPr="008770B4">
              <w:rPr>
                <w:rFonts w:cs="Times New Roman"/>
                <w:sz w:val="28"/>
                <w:szCs w:val="28"/>
              </w:rPr>
              <w:t xml:space="preserve"> №_</w:t>
            </w:r>
            <w:r w:rsidR="00863141">
              <w:rPr>
                <w:rFonts w:cs="Times New Roman"/>
                <w:sz w:val="28"/>
                <w:szCs w:val="28"/>
              </w:rPr>
              <w:t>210</w:t>
            </w:r>
            <w:bookmarkStart w:id="0" w:name="_GoBack"/>
            <w:bookmarkEnd w:id="0"/>
            <w:r w:rsidR="000518A4" w:rsidRPr="008770B4">
              <w:rPr>
                <w:rFonts w:cs="Times New Roman"/>
                <w:sz w:val="28"/>
                <w:szCs w:val="28"/>
              </w:rPr>
              <w:t>_</w:t>
            </w:r>
          </w:p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6813FD" w:rsidRDefault="006813FD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</w:t>
      </w:r>
    </w:p>
    <w:p w:rsidR="00885CF6" w:rsidRPr="008770B4" w:rsidRDefault="006813FD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Рабочая п</w:t>
      </w:r>
      <w:r w:rsidR="00885CF6" w:rsidRPr="008770B4">
        <w:rPr>
          <w:rFonts w:cs="Times New Roman"/>
          <w:b/>
          <w:sz w:val="28"/>
          <w:szCs w:val="28"/>
        </w:rPr>
        <w:t>рограмма</w:t>
      </w:r>
    </w:p>
    <w:p w:rsidR="00885CF6" w:rsidRPr="008770B4" w:rsidRDefault="00885CF6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>по русскому  языку  для  4  классов</w:t>
      </w:r>
    </w:p>
    <w:p w:rsidR="00885CF6" w:rsidRPr="008770B4" w:rsidRDefault="000518A4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 xml:space="preserve">на 2019 – 2020 </w:t>
      </w:r>
      <w:r w:rsidR="00885CF6" w:rsidRPr="008770B4">
        <w:rPr>
          <w:rFonts w:cs="Times New Roman"/>
          <w:sz w:val="28"/>
          <w:szCs w:val="28"/>
        </w:rPr>
        <w:t>учебный год</w:t>
      </w:r>
    </w:p>
    <w:p w:rsidR="00857AEC" w:rsidRPr="008770B4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</w:p>
    <w:p w:rsidR="00857AEC" w:rsidRPr="008770B4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</w:p>
    <w:p w:rsidR="00857AEC" w:rsidRPr="008770B4" w:rsidRDefault="00857AEC" w:rsidP="00857AEC">
      <w:pPr>
        <w:ind w:firstLine="851"/>
        <w:rPr>
          <w:rFonts w:cs="Times New Roman"/>
          <w:sz w:val="28"/>
          <w:szCs w:val="28"/>
          <w:shd w:val="clear" w:color="auto" w:fill="FFFFFF"/>
        </w:rPr>
      </w:pPr>
      <w:r w:rsidRPr="008770B4">
        <w:rPr>
          <w:rFonts w:cs="Times New Roman"/>
          <w:sz w:val="28"/>
          <w:szCs w:val="28"/>
        </w:rPr>
        <w:t>Авторы УМК:</w:t>
      </w:r>
      <w:r w:rsidRPr="008770B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770B4">
        <w:rPr>
          <w:rFonts w:cs="Times New Roman"/>
          <w:sz w:val="28"/>
          <w:szCs w:val="28"/>
          <w:shd w:val="clear" w:color="auto" w:fill="FFFFFF"/>
        </w:rPr>
        <w:t>Желтовская</w:t>
      </w:r>
      <w:proofErr w:type="spellEnd"/>
      <w:r w:rsidRPr="008770B4">
        <w:rPr>
          <w:rFonts w:cs="Times New Roman"/>
          <w:sz w:val="28"/>
          <w:szCs w:val="28"/>
          <w:shd w:val="clear" w:color="auto" w:fill="FFFFFF"/>
        </w:rPr>
        <w:t xml:space="preserve"> Л.Я., Андрианов Т.М., </w:t>
      </w:r>
      <w:proofErr w:type="spellStart"/>
      <w:r w:rsidRPr="008770B4">
        <w:rPr>
          <w:rFonts w:cs="Times New Roman"/>
          <w:sz w:val="28"/>
          <w:szCs w:val="28"/>
          <w:shd w:val="clear" w:color="auto" w:fill="FFFFFF"/>
        </w:rPr>
        <w:t>Илюхина</w:t>
      </w:r>
      <w:proofErr w:type="spellEnd"/>
      <w:r w:rsidRPr="008770B4">
        <w:rPr>
          <w:rFonts w:cs="Times New Roman"/>
          <w:sz w:val="28"/>
          <w:szCs w:val="28"/>
          <w:shd w:val="clear" w:color="auto" w:fill="FFFFFF"/>
        </w:rPr>
        <w:t xml:space="preserve"> В.А. «Русский язык» (Сборник «Программы общеобразовательных учреждений.</w:t>
      </w:r>
      <w:proofErr w:type="gramEnd"/>
      <w:r w:rsidRPr="008770B4">
        <w:rPr>
          <w:rFonts w:cs="Times New Roman"/>
          <w:sz w:val="28"/>
          <w:szCs w:val="28"/>
          <w:shd w:val="clear" w:color="auto" w:fill="FFFFFF"/>
        </w:rPr>
        <w:t xml:space="preserve"> Начальная школа. 1 – 4 классы. УМК «Планета знаний» под общей редакцией </w:t>
      </w:r>
      <w:proofErr w:type="spellStart"/>
      <w:r w:rsidRPr="008770B4">
        <w:rPr>
          <w:rFonts w:cs="Times New Roman"/>
          <w:sz w:val="28"/>
          <w:szCs w:val="28"/>
          <w:shd w:val="clear" w:color="auto" w:fill="FFFFFF"/>
        </w:rPr>
        <w:t>И.А.Петровой</w:t>
      </w:r>
      <w:proofErr w:type="spellEnd"/>
      <w:r w:rsidRPr="008770B4">
        <w:rPr>
          <w:rFonts w:cs="Times New Roman"/>
          <w:sz w:val="28"/>
          <w:szCs w:val="28"/>
          <w:shd w:val="clear" w:color="auto" w:fill="FFFFFF"/>
        </w:rPr>
        <w:t xml:space="preserve"> – М: АСТ: </w:t>
      </w:r>
      <w:proofErr w:type="spellStart"/>
      <w:proofErr w:type="gramStart"/>
      <w:r w:rsidRPr="008770B4">
        <w:rPr>
          <w:rFonts w:cs="Times New Roman"/>
          <w:sz w:val="28"/>
          <w:szCs w:val="28"/>
          <w:shd w:val="clear" w:color="auto" w:fill="FFFFFF"/>
        </w:rPr>
        <w:t>Астрель</w:t>
      </w:r>
      <w:proofErr w:type="spellEnd"/>
      <w:r w:rsidRPr="008770B4">
        <w:rPr>
          <w:rFonts w:cs="Times New Roman"/>
          <w:sz w:val="28"/>
          <w:szCs w:val="28"/>
          <w:shd w:val="clear" w:color="auto" w:fill="FFFFFF"/>
        </w:rPr>
        <w:t xml:space="preserve">; Москва: 2012.) </w:t>
      </w:r>
      <w:proofErr w:type="gramEnd"/>
    </w:p>
    <w:p w:rsidR="00857AEC" w:rsidRPr="008770B4" w:rsidRDefault="00857AEC" w:rsidP="00857AEC">
      <w:pPr>
        <w:outlineLvl w:val="0"/>
        <w:rPr>
          <w:rFonts w:cs="Times New Roman"/>
          <w:sz w:val="28"/>
          <w:szCs w:val="28"/>
        </w:rPr>
      </w:pPr>
    </w:p>
    <w:p w:rsidR="00857AEC" w:rsidRPr="008770B4" w:rsidRDefault="00857AEC" w:rsidP="00857AEC">
      <w:pPr>
        <w:tabs>
          <w:tab w:val="num" w:pos="567"/>
        </w:tabs>
        <w:ind w:firstLine="851"/>
        <w:jc w:val="both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 xml:space="preserve">Учебники: </w:t>
      </w:r>
    </w:p>
    <w:p w:rsidR="00857AEC" w:rsidRPr="008770B4" w:rsidRDefault="00857AEC" w:rsidP="00A0750D">
      <w:pPr>
        <w:numPr>
          <w:ilvl w:val="0"/>
          <w:numId w:val="11"/>
        </w:numPr>
        <w:ind w:left="426" w:hanging="426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770B4">
        <w:rPr>
          <w:rFonts w:cs="Times New Roman"/>
          <w:sz w:val="28"/>
          <w:szCs w:val="28"/>
        </w:rPr>
        <w:t>Желтовская</w:t>
      </w:r>
      <w:proofErr w:type="spellEnd"/>
      <w:r w:rsidRPr="008770B4">
        <w:rPr>
          <w:rFonts w:cs="Times New Roman"/>
          <w:sz w:val="28"/>
          <w:szCs w:val="28"/>
        </w:rPr>
        <w:t xml:space="preserve"> Л. Я., Калинина О. Б. Русский язык в 2-х частях 4 класс. Издательство </w:t>
      </w:r>
      <w:proofErr w:type="spellStart"/>
      <w:r w:rsidRPr="008770B4">
        <w:rPr>
          <w:rFonts w:cs="Times New Roman"/>
          <w:sz w:val="28"/>
          <w:szCs w:val="28"/>
        </w:rPr>
        <w:t>Астрель</w:t>
      </w:r>
      <w:proofErr w:type="spellEnd"/>
      <w:r w:rsidRPr="008770B4">
        <w:rPr>
          <w:rFonts w:cs="Times New Roman"/>
          <w:sz w:val="28"/>
          <w:szCs w:val="28"/>
        </w:rPr>
        <w:t>.</w:t>
      </w:r>
    </w:p>
    <w:p w:rsidR="00857AEC" w:rsidRPr="008770B4" w:rsidRDefault="00857AEC" w:rsidP="007C5A83">
      <w:pPr>
        <w:contextualSpacing/>
        <w:jc w:val="both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 xml:space="preserve"> </w:t>
      </w:r>
      <w:r w:rsidR="004A6B75" w:rsidRPr="008770B4">
        <w:rPr>
          <w:rFonts w:cs="Times New Roman"/>
          <w:sz w:val="28"/>
          <w:szCs w:val="28"/>
        </w:rPr>
        <w:t xml:space="preserve"> </w:t>
      </w:r>
    </w:p>
    <w:p w:rsidR="00857AEC" w:rsidRPr="008770B4" w:rsidRDefault="00857AEC" w:rsidP="008770B4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 xml:space="preserve">Авторы-составители: </w:t>
      </w:r>
    </w:p>
    <w:p w:rsidR="005273BB" w:rsidRPr="008770B4" w:rsidRDefault="000518A4" w:rsidP="00857AEC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 xml:space="preserve">Орехова Н.И., </w:t>
      </w:r>
      <w:proofErr w:type="spellStart"/>
      <w:r w:rsidRPr="008770B4">
        <w:rPr>
          <w:rFonts w:cs="Times New Roman"/>
          <w:b/>
          <w:sz w:val="28"/>
          <w:szCs w:val="28"/>
        </w:rPr>
        <w:t>Купаева</w:t>
      </w:r>
      <w:proofErr w:type="spellEnd"/>
      <w:r w:rsidRPr="008770B4">
        <w:rPr>
          <w:rFonts w:cs="Times New Roman"/>
          <w:b/>
          <w:sz w:val="28"/>
          <w:szCs w:val="28"/>
        </w:rPr>
        <w:t xml:space="preserve"> А.В., Макарова Е.Р.</w:t>
      </w:r>
      <w:r w:rsidR="005273BB" w:rsidRPr="008770B4">
        <w:rPr>
          <w:rFonts w:cs="Times New Roman"/>
          <w:b/>
          <w:sz w:val="28"/>
          <w:szCs w:val="28"/>
        </w:rPr>
        <w:t xml:space="preserve">., </w:t>
      </w:r>
    </w:p>
    <w:p w:rsidR="007C5A83" w:rsidRPr="008770B4" w:rsidRDefault="00857AEC" w:rsidP="007C5A83">
      <w:pPr>
        <w:tabs>
          <w:tab w:val="left" w:pos="3051"/>
        </w:tabs>
        <w:jc w:val="right"/>
        <w:rPr>
          <w:rFonts w:cs="Times New Roman"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 xml:space="preserve">учителя начальных классов </w:t>
      </w:r>
      <w:r w:rsidR="00885CF6" w:rsidRPr="008770B4">
        <w:rPr>
          <w:rFonts w:cs="Times New Roman"/>
          <w:sz w:val="28"/>
          <w:szCs w:val="28"/>
        </w:rPr>
        <w:t xml:space="preserve">  </w:t>
      </w:r>
    </w:p>
    <w:p w:rsidR="007C5A83" w:rsidRPr="008770B4" w:rsidRDefault="007C5A83" w:rsidP="007C5A83">
      <w:pPr>
        <w:tabs>
          <w:tab w:val="left" w:pos="3051"/>
        </w:tabs>
        <w:jc w:val="right"/>
        <w:rPr>
          <w:rFonts w:cs="Times New Roman"/>
          <w:sz w:val="28"/>
          <w:szCs w:val="28"/>
        </w:rPr>
      </w:pPr>
    </w:p>
    <w:p w:rsidR="00885CF6" w:rsidRPr="008770B4" w:rsidRDefault="000518A4" w:rsidP="007C5A83">
      <w:pPr>
        <w:tabs>
          <w:tab w:val="left" w:pos="3051"/>
        </w:tabs>
        <w:jc w:val="center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>г. Кстово 2019</w:t>
      </w:r>
    </w:p>
    <w:p w:rsidR="00BD2B0D" w:rsidRPr="008770B4" w:rsidRDefault="00BD2B0D">
      <w:pPr>
        <w:rPr>
          <w:rFonts w:cs="Times New Roman"/>
          <w:sz w:val="28"/>
          <w:szCs w:val="28"/>
        </w:rPr>
      </w:pPr>
    </w:p>
    <w:p w:rsidR="00A32444" w:rsidRPr="008770B4" w:rsidRDefault="00A32444">
      <w:pPr>
        <w:rPr>
          <w:rFonts w:cs="Times New Roman"/>
          <w:sz w:val="28"/>
          <w:szCs w:val="28"/>
        </w:rPr>
      </w:pPr>
    </w:p>
    <w:p w:rsidR="007C5A83" w:rsidRPr="008770B4" w:rsidRDefault="007C5A83" w:rsidP="00885CF6">
      <w:pPr>
        <w:widowControl/>
        <w:suppressAutoHyphens w:val="0"/>
        <w:spacing w:line="360" w:lineRule="auto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85CF6" w:rsidRPr="008770B4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8770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ПЛАНИРУЕМЫЕ РЕЗУЛЬТАТЫ ОСВОЕНИЯ ПРОГРАММЫ ПО РУССКОМУ ЯЗЫКУ В 4 КЛАССЕ</w:t>
      </w:r>
    </w:p>
    <w:p w:rsidR="00885CF6" w:rsidRPr="008770B4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ЛИЧНОСТНЫЕ</w:t>
      </w:r>
    </w:p>
    <w:p w:rsidR="00885CF6" w:rsidRPr="008770B4" w:rsidRDefault="00885CF6" w:rsidP="00A32444">
      <w:pPr>
        <w:widowControl/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 учащихся будут сформированы: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языка как основного средства мышления и общения людей;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богатства и разнообразия языковых сре</w:t>
      </w: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дств дл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я выражения мыслей и чувств;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внимание к мелодичности народной звучащей речи;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положительная мотивация и познавательный интерес к изучению курса русского языка;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к самооценке успешности в овладении языковыми средствами в устной и письменной речи.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для формирования</w:t>
      </w:r>
      <w:r w:rsidRPr="008770B4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:</w:t>
      </w:r>
    </w:p>
    <w:p w:rsidR="00885CF6" w:rsidRPr="008770B4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чувства сопричастности к развитию, сохранению самобытности языка родного народа;</w:t>
      </w:r>
    </w:p>
    <w:p w:rsidR="00885CF6" w:rsidRPr="008770B4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эстетических чувств на основе выбора языковых сре</w:t>
      </w: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дств пр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и общении.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ПРЕДМЕТНЫЕ 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основные языковые средства: слова, словосочетания, предложения, текста;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 использовать знания алфавита при работе со словарём;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выявлять слова, значение которых требует уточнения;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значение слова по тексту или уточнять с помощью толкового словаря;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родственные (однокоренные) слова и формы слова;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грамматические признаки имён существительных, имён прилагательных, глаголов;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находить в тексте личные местоимения, предлоги, союзы </w:t>
      </w: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и, а, </w:t>
      </w:r>
      <w:proofErr w:type="spellStart"/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но</w:t>
      </w:r>
      <w:proofErr w:type="gramStart"/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,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ч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астицу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не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глаголах;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пунктограммы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заголовке, оглавлении, ключевых словах с целью извлечения информации (уметь читать);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передавать содержание прочитанного текста, строить высказывание в устной и письменной формах;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выражать собственное мнение, аргументировать его с учётом ситуации общения.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производить элементарные языковые анализы слов (</w:t>
      </w:r>
      <w:proofErr w:type="spellStart"/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звуко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-буквенный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антонимы для точной характеристики предметов при их сравнении;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употребление в тексте слов в прямом и переносном значении (простые случаи);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оценивать уместность и точность использования слов в тексте;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место возможного возникновения орфографической ошибки;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тексты с нарушениями логики изложения, речевыми недочётами;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соблюдать нормы речевого взаимодействия при интерактивном общении (</w:t>
      </w:r>
      <w:proofErr w:type="spell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sms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-сообщения, электронная почта, Интернет и другие способы связи)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приобретённые знания и умения в практической деятельности и повседневной жизни для</w:t>
      </w:r>
      <w:r w:rsidR="0097258D"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МЕТАПРЕДМЕТНЫЕ 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ПОЗНАВАТЕЛЬНЫЕ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соответствующих возрасту словарях и справочниках;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знаково-символические средства, в том числе модели, схемы для решения языковых задач;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дополнять готовые информационные объекты (таблицы, схемы, тексты);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синтез как составление целого из частей (составление слов, предложений, текстов);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классифицировать, обобщать, систематизировать изученный материал по плану, по таблице;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общим способом проверки орфограмм в словах;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выделять существенную информацию из читаемых текстов;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речевое высказывание с позиций передачи информации, доступной для понимания слушателем.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расширенный поиск информации с использованием ресурсов библиотек и Интернета;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и произвольно строить речевое высказывание в устной и письменной форме;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строить </w:t>
      </w: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логическое рассуждение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включающее установление причинно-следственных связей;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оценивать получаемую информацию.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РЕГУЛЯТИВНЫЕ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цели и задачи изучения курса в целом, раздела, темы;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планировать свои действия для реализации задач урока и заданий к упражнениям;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осмысленно выбирать способы и приёмы действий при решении языковых задач;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выполнять учебные действия в материализованной, </w:t>
      </w:r>
      <w:proofErr w:type="spell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громкоречевой</w:t>
      </w:r>
      <w:proofErr w:type="spell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умственной форме;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руководствоваться правилом при создании речевого высказывания;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само- и взаимопроверку, находить и исправлять орфографические и пунктуационные ошибки.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итоговый и пошаговый контроль по результату изучения темы;</w:t>
      </w:r>
    </w:p>
    <w:p w:rsidR="00885CF6" w:rsidRPr="008770B4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КОММУНИКАТИВНЫЕ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диалоговой формой речи;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учитывать разные мнения и стремиться к координации различных позиций при работе в паре;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договариваться и приходить к общему решению;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задавать вопросы, уточняя </w:t>
      </w:r>
      <w:proofErr w:type="gramStart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непонятое</w:t>
      </w:r>
      <w:proofErr w:type="gramEnd"/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высказывании;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речевые средства для решения коммуникативных задач.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взаимный контроль и оказывать в сотрудничестве необходимую взаимопомощь;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885CF6" w:rsidRPr="008770B4" w:rsidRDefault="00885CF6" w:rsidP="00A32444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Pr="008770B4" w:rsidRDefault="00885CF6" w:rsidP="00A32444">
      <w:pPr>
        <w:rPr>
          <w:rFonts w:cs="Times New Roman"/>
          <w:sz w:val="28"/>
          <w:szCs w:val="28"/>
        </w:rPr>
      </w:pPr>
    </w:p>
    <w:p w:rsidR="00885CF6" w:rsidRPr="008770B4" w:rsidRDefault="00885CF6" w:rsidP="00A32444">
      <w:pPr>
        <w:widowControl/>
        <w:suppressAutoHyphens w:val="0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8770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СОДЕРЖАНИЕ КУРСА УЧЕБНОГО ПРЕДМЕТА «РУССКИЙ ЯЗЫК»</w:t>
      </w:r>
    </w:p>
    <w:p w:rsidR="00885CF6" w:rsidRPr="008770B4" w:rsidRDefault="00885CF6" w:rsidP="00A32444">
      <w:pPr>
        <w:widowControl/>
        <w:shd w:val="clear" w:color="auto" w:fill="FFFFFF"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70B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 КЛАСС</w:t>
      </w:r>
      <w:r w:rsidRPr="008770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0518A4" w:rsidRPr="008770B4">
        <w:rPr>
          <w:rFonts w:eastAsia="Times New Roman" w:cs="Times New Roman"/>
          <w:kern w:val="0"/>
          <w:sz w:val="28"/>
          <w:szCs w:val="28"/>
          <w:lang w:eastAsia="ru-RU" w:bidi="ar-SA"/>
        </w:rPr>
        <w:t>(136</w:t>
      </w:r>
      <w:r w:rsidRPr="008770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ч)</w:t>
      </w:r>
    </w:p>
    <w:p w:rsidR="007C5A83" w:rsidRPr="008770B4" w:rsidRDefault="007C5A83" w:rsidP="008770B4">
      <w:pPr>
        <w:spacing w:before="240"/>
        <w:jc w:val="both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РЕЧЕВОЕ ОБЩЕНИЕ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 (50 ч)</w:t>
      </w:r>
    </w:p>
    <w:p w:rsidR="007C5A83" w:rsidRPr="008770B4" w:rsidRDefault="007C5A83" w:rsidP="008770B4">
      <w:pPr>
        <w:spacing w:before="240"/>
        <w:rPr>
          <w:rFonts w:cs="Times New Roman"/>
          <w:b/>
          <w:color w:val="000000"/>
          <w:sz w:val="28"/>
          <w:szCs w:val="28"/>
        </w:rPr>
      </w:pPr>
      <w:r w:rsidRPr="008770B4">
        <w:rPr>
          <w:rStyle w:val="c6"/>
          <w:rFonts w:cs="Times New Roman"/>
          <w:b/>
          <w:color w:val="000000"/>
          <w:sz w:val="28"/>
          <w:szCs w:val="28"/>
        </w:rPr>
        <w:t>Круг сведений о речи</w:t>
      </w:r>
      <w:r w:rsidRPr="008770B4">
        <w:rPr>
          <w:rFonts w:cs="Times New Roman"/>
          <w:b/>
          <w:color w:val="000000"/>
          <w:sz w:val="28"/>
          <w:szCs w:val="28"/>
        </w:rPr>
        <w:t xml:space="preserve"> </w:t>
      </w:r>
      <w:r w:rsidRPr="008770B4">
        <w:rPr>
          <w:rFonts w:cs="Times New Roman"/>
          <w:b/>
          <w:bCs/>
          <w:color w:val="000000"/>
          <w:sz w:val="28"/>
          <w:szCs w:val="28"/>
        </w:rPr>
        <w:t>как основе формирования речевых умений</w:t>
      </w:r>
      <w:r w:rsidRPr="008770B4">
        <w:rPr>
          <w:rStyle w:val="c6"/>
          <w:rFonts w:cs="Times New Roman"/>
          <w:b/>
          <w:color w:val="000000"/>
          <w:sz w:val="28"/>
          <w:szCs w:val="28"/>
        </w:rPr>
        <w:t> (30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Речь</w:t>
      </w:r>
      <w:r w:rsidRPr="008770B4">
        <w:rPr>
          <w:rStyle w:val="c6"/>
          <w:rFonts w:cs="Times New Roman"/>
          <w:color w:val="000000"/>
          <w:sz w:val="28"/>
          <w:szCs w:val="28"/>
        </w:rPr>
        <w:t> (6 ч). Углубление представления о речи как способе общения посредством языка, о речевой ситуации: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 кем?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зачем?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при каких условиях?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о чём?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</w:t>
      </w:r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?</w:t>
      </w:r>
      <w:r w:rsidRPr="008770B4">
        <w:rPr>
          <w:rStyle w:val="c6"/>
          <w:rFonts w:cs="Times New Roman"/>
          <w:color w:val="000000"/>
          <w:sz w:val="28"/>
          <w:szCs w:val="28"/>
        </w:rPr>
        <w:t>...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я буду говорить/слушать</w:t>
      </w:r>
      <w:r w:rsidRPr="008770B4">
        <w:rPr>
          <w:rStyle w:val="c6"/>
          <w:rFonts w:cs="Times New Roman"/>
          <w:color w:val="000000"/>
          <w:sz w:val="28"/>
          <w:szCs w:val="28"/>
        </w:rPr>
        <w:t>. Зависимость формы, объёма, типа и жанра высказывания от речевой ситуации. Формы речи: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внутренняя</w:t>
      </w:r>
      <w:r w:rsidRPr="008770B4">
        <w:rPr>
          <w:rStyle w:val="c6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речь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 (обдумывание).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Высказывание. Текст</w:t>
      </w:r>
      <w:r w:rsidRPr="008770B4">
        <w:rPr>
          <w:rStyle w:val="c6"/>
          <w:rFonts w:cs="Times New Roman"/>
          <w:color w:val="000000"/>
          <w:sz w:val="28"/>
          <w:szCs w:val="28"/>
        </w:rPr>
        <w:t> (20 ч). Высказывание, текст как продукты говорения и письма. Особенности текста-диалога. Текст-инструкция. Текст-письмо.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микротемами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Углубление представлений о функциональных типах текста: описании (</w:t>
      </w:r>
      <w:r w:rsidRPr="008770B4">
        <w:rPr>
          <w:rStyle w:val="c1"/>
          <w:rFonts w:cs="Times New Roman"/>
          <w:i/>
          <w:iCs/>
          <w:sz w:val="28"/>
          <w:szCs w:val="28"/>
        </w:rPr>
        <w:t>описание места, пейзажа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действий</w:t>
      </w:r>
      <w:r w:rsidRPr="008770B4">
        <w:rPr>
          <w:rStyle w:val="c6"/>
          <w:rFonts w:cs="Times New Roman"/>
          <w:color w:val="000000"/>
          <w:sz w:val="28"/>
          <w:szCs w:val="28"/>
        </w:rPr>
        <w:t>), повествовании (</w:t>
      </w:r>
      <w:r w:rsidRPr="008770B4">
        <w:rPr>
          <w:rStyle w:val="c1"/>
          <w:rFonts w:cs="Times New Roman"/>
          <w:i/>
          <w:iCs/>
          <w:sz w:val="28"/>
          <w:szCs w:val="28"/>
        </w:rPr>
        <w:t>история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рассказ</w:t>
      </w:r>
      <w:r w:rsidRPr="008770B4">
        <w:rPr>
          <w:rStyle w:val="c6"/>
          <w:rFonts w:cs="Times New Roman"/>
          <w:color w:val="000000"/>
          <w:sz w:val="28"/>
          <w:szCs w:val="28"/>
        </w:rPr>
        <w:t>), рассуждении (ответы на вопросы: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мне нравится и почему; о дружбе, об отношении к животным, о прочитанной книге</w:t>
      </w:r>
      <w:r w:rsidRPr="008770B4">
        <w:rPr>
          <w:rStyle w:val="c6"/>
          <w:rFonts w:cs="Times New Roman"/>
          <w:color w:val="000000"/>
          <w:sz w:val="28"/>
          <w:szCs w:val="28"/>
        </w:rPr>
        <w:t>) и их композиционных особенностях, средствах связи частей текста и предложений.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i/>
          <w:iCs/>
          <w:sz w:val="28"/>
          <w:szCs w:val="28"/>
        </w:rPr>
        <w:t>Речевой этикет</w:t>
      </w:r>
      <w:r w:rsidRPr="008770B4">
        <w:rPr>
          <w:rStyle w:val="c6"/>
          <w:rFonts w:cs="Times New Roman"/>
          <w:color w:val="000000"/>
          <w:sz w:val="28"/>
          <w:szCs w:val="28"/>
        </w:rPr>
        <w:t>* (4 ч): извинение, совет, оценка, поздравление, переписка.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Виды речевой деятельности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(коммуникативно-речевые умения)</w:t>
      </w:r>
      <w:r w:rsidRPr="008770B4">
        <w:rPr>
          <w:rStyle w:val="c6"/>
          <w:rFonts w:cs="Times New Roman"/>
          <w:color w:val="000000"/>
          <w:sz w:val="28"/>
          <w:szCs w:val="28"/>
        </w:rPr>
        <w:t> (20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Слушание и чтение</w:t>
      </w:r>
      <w:r w:rsidRPr="008770B4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</w:t>
      </w:r>
      <w:r w:rsidRPr="008770B4">
        <w:rPr>
          <w:rFonts w:cs="Times New Roman"/>
          <w:b/>
          <w:bCs/>
          <w:color w:val="000000"/>
          <w:sz w:val="28"/>
          <w:szCs w:val="28"/>
        </w:rPr>
        <w:t>восприятие смысла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). Уметь понимать смысл речи, обращённой к ребёнку: устные и письменные </w:t>
      </w: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 xml:space="preserve">высказывания, включающие две-три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микротемы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(типы и жанры указаны выше):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говорящим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анализировать и оценивать содержание, языковые особенности и структуру текста.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Говорение и письмо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передача смысла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микротемами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 xml:space="preserve">— выражать основную мысль и своё отношение к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высказываемому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интерпретировать обобщение содержащейся в тексте информации;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Осуществлять самоконтроль, оценивать высказывание, редактировать, давать советы по улучшению речи.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ЯЗЫК КАК СРЕДСТВО ОБЩЕНИЯ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(120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Круг сведений о языке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как основе формирования языковых умений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Общие сведения о языке</w:t>
      </w:r>
      <w:r w:rsidRPr="008770B4">
        <w:rPr>
          <w:rStyle w:val="c6"/>
          <w:rFonts w:cs="Times New Roman"/>
          <w:color w:val="000000"/>
          <w:sz w:val="28"/>
          <w:szCs w:val="28"/>
        </w:rPr>
        <w:t> 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Русский язык как государственный язык России, язык межнационального общения.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Нормы русского литературного языка.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8770B4">
        <w:rPr>
          <w:rStyle w:val="c6"/>
          <w:rFonts w:cs="Times New Roman"/>
          <w:color w:val="000000"/>
          <w:sz w:val="28"/>
          <w:szCs w:val="28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Лингвистика и разделы науки о языке.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Fonts w:cs="Times New Roman"/>
          <w:b/>
          <w:bCs/>
          <w:color w:val="000000"/>
          <w:sz w:val="28"/>
          <w:szCs w:val="28"/>
        </w:rPr>
        <w:t>Фонетика и орфоэпия</w:t>
      </w:r>
      <w:r w:rsidRPr="008770B4">
        <w:rPr>
          <w:rStyle w:val="c6"/>
          <w:rFonts w:cs="Times New Roman"/>
          <w:color w:val="000000"/>
          <w:sz w:val="28"/>
          <w:szCs w:val="28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Фонетический анализ (разбор) слова.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Графика</w:t>
      </w:r>
      <w:r w:rsidRPr="008770B4">
        <w:rPr>
          <w:rStyle w:val="c6"/>
          <w:rFonts w:cs="Times New Roman"/>
          <w:color w:val="000000"/>
          <w:sz w:val="28"/>
          <w:szCs w:val="28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Чистописание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*. Совершенствование владением рукописным шрифтом (техникой письма).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м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к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х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н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ы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у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ц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ее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Fonts w:cs="Times New Roman"/>
          <w:b/>
          <w:bCs/>
          <w:color w:val="000000"/>
          <w:sz w:val="28"/>
          <w:szCs w:val="28"/>
        </w:rPr>
        <w:t>м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proofErr w:type="spellStart"/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ле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щ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из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ю</w:t>
      </w:r>
      <w:r w:rsidRPr="008770B4">
        <w:rPr>
          <w:rStyle w:val="c6"/>
          <w:rFonts w:cs="Times New Roman"/>
          <w:color w:val="000000"/>
          <w:sz w:val="28"/>
          <w:szCs w:val="28"/>
        </w:rPr>
        <w:t> 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Fonts w:cs="Times New Roman"/>
          <w:b/>
          <w:bCs/>
          <w:color w:val="000000"/>
          <w:sz w:val="28"/>
          <w:szCs w:val="28"/>
        </w:rPr>
        <w:t>Лексика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слово и его значение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)*.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 xml:space="preserve"> Этимологические экскурсы в поисках истинного значения </w:t>
      </w:r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слов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 xml:space="preserve"> как родных, так и иноязычных. Толкование смысла фразеологизмов.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Состав слова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proofErr w:type="spellStart"/>
      <w:r w:rsidRPr="008770B4">
        <w:rPr>
          <w:rFonts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корне слова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Работа с морфемными, словообразовательными, этимологическими словарями.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Разбор слова по составу.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Морфология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слово как часть речи</w:t>
      </w:r>
      <w:r w:rsidRPr="008770B4">
        <w:rPr>
          <w:rStyle w:val="c6"/>
          <w:rFonts w:cs="Times New Roman"/>
          <w:color w:val="000000"/>
          <w:sz w:val="28"/>
          <w:szCs w:val="28"/>
        </w:rPr>
        <w:t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  <w:r w:rsidRPr="008770B4">
        <w:rPr>
          <w:rStyle w:val="c1"/>
          <w:rFonts w:cs="Times New Roman"/>
          <w:i/>
          <w:iCs/>
          <w:sz w:val="28"/>
          <w:szCs w:val="28"/>
        </w:rPr>
        <w:t>Д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еление частей речи на самостоятельные и служебные</w:t>
      </w:r>
      <w:r w:rsidRPr="008770B4">
        <w:rPr>
          <w:rStyle w:val="c6"/>
          <w:rFonts w:cs="Times New Roman"/>
          <w:color w:val="000000"/>
          <w:sz w:val="28"/>
          <w:szCs w:val="28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назначением и употреблением в речи имени числительного, наречия.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Имя существительное</w:t>
      </w:r>
      <w:r w:rsidRPr="008770B4">
        <w:rPr>
          <w:rStyle w:val="c1"/>
          <w:rFonts w:cs="Times New Roman"/>
          <w:i/>
          <w:iCs/>
          <w:sz w:val="28"/>
          <w:szCs w:val="28"/>
        </w:rPr>
        <w:t> (15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Расширение представлений о значениях, о категории рода имён существительных, об именах собственных — названиях книг, газет, журналов, фильмов, картин.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неряха</w:t>
      </w:r>
      <w:proofErr w:type="spellEnd"/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 Склонение имён существительных. Имена существительные 1, 2, 3 склонения.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Различение падежных и смысловых (синтаксических) вопросов</w:t>
      </w:r>
      <w:r w:rsidRPr="008770B4">
        <w:rPr>
          <w:rStyle w:val="c6"/>
          <w:rFonts w:cs="Times New Roman"/>
          <w:color w:val="000000"/>
          <w:sz w:val="28"/>
          <w:szCs w:val="28"/>
        </w:rPr>
        <w:t>. Падежные формы и падежные окончания имён существительных в единственном и множественном числе.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имён существительных в речи, их синтаксическая роль в предложениях (подлежащее, второстепенный член).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Морфологический разбор имени существительного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Имя прилагательное</w:t>
      </w:r>
      <w:r w:rsidRPr="008770B4">
        <w:rPr>
          <w:rStyle w:val="c1"/>
          <w:rFonts w:cs="Times New Roman"/>
          <w:i/>
          <w:iCs/>
          <w:sz w:val="28"/>
          <w:szCs w:val="28"/>
        </w:rPr>
        <w:t> (6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значениях имён прилагательных: принадлежность предмета (</w:t>
      </w:r>
      <w:r w:rsidRPr="008770B4">
        <w:rPr>
          <w:rStyle w:val="c1"/>
          <w:rFonts w:cs="Times New Roman"/>
          <w:i/>
          <w:iCs/>
          <w:sz w:val="28"/>
          <w:szCs w:val="28"/>
        </w:rPr>
        <w:t>мамин платок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волчий хвост</w:t>
      </w:r>
      <w:r w:rsidRPr="008770B4">
        <w:rPr>
          <w:rStyle w:val="c6"/>
          <w:rFonts w:cs="Times New Roman"/>
          <w:color w:val="000000"/>
          <w:sz w:val="28"/>
          <w:szCs w:val="28"/>
        </w:rPr>
        <w:t>), оценка и отношение (</w:t>
      </w:r>
      <w:r w:rsidRPr="008770B4">
        <w:rPr>
          <w:rStyle w:val="c1"/>
          <w:rFonts w:cs="Times New Roman"/>
          <w:i/>
          <w:iCs/>
          <w:sz w:val="28"/>
          <w:szCs w:val="28"/>
        </w:rPr>
        <w:t>добродушный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прекрасный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восхитительный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б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лагородный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благодарный</w:t>
      </w:r>
      <w:r w:rsidRPr="008770B4">
        <w:rPr>
          <w:rStyle w:val="c6"/>
          <w:rFonts w:cs="Times New Roman"/>
          <w:color w:val="000000"/>
          <w:sz w:val="28"/>
          <w:szCs w:val="28"/>
        </w:rPr>
        <w:t> и пр.).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Общее представление о кратких</w:t>
      </w:r>
      <w:r w:rsidRPr="008770B4">
        <w:rPr>
          <w:rStyle w:val="c6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прилагательных</w:t>
      </w:r>
      <w:r w:rsidRPr="008770B4">
        <w:rPr>
          <w:rStyle w:val="c6"/>
          <w:rFonts w:cs="Times New Roman"/>
          <w:color w:val="000000"/>
          <w:sz w:val="28"/>
          <w:szCs w:val="28"/>
        </w:rPr>
        <w:t> (по вопросам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каков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какова?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каково</w:t>
      </w:r>
      <w:proofErr w:type="spellEnd"/>
      <w:r w:rsidRPr="008770B4">
        <w:rPr>
          <w:rStyle w:val="c1"/>
          <w:rFonts w:cs="Times New Roman"/>
          <w:i/>
          <w:iCs/>
          <w:sz w:val="28"/>
          <w:szCs w:val="28"/>
        </w:rPr>
        <w:t>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каковы?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-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й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ья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ов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r w:rsidRPr="008770B4">
        <w:rPr>
          <w:rStyle w:val="c1"/>
          <w:rFonts w:cs="Times New Roman"/>
          <w:i/>
          <w:iCs/>
          <w:sz w:val="28"/>
          <w:szCs w:val="28"/>
        </w:rPr>
        <w:t>ин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Согласование имён прилагательных с именами существительными в роде, числе, падеже.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имён прилагательных в речи, их синтаксическая роль в предложениях (второстепенный член-определение, сказуемое).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Морфологический разбор имени прилагательного.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Местоимение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(5 ч).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 Углубление представлений о местоимениях. Значение рода и числа личных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местоимений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зменение</w:t>
      </w:r>
      <w:proofErr w:type="spellEnd"/>
      <w:r w:rsidRPr="008770B4">
        <w:rPr>
          <w:rStyle w:val="c1"/>
          <w:rFonts w:cs="Times New Roman"/>
          <w:i/>
          <w:iCs/>
          <w:sz w:val="28"/>
          <w:szCs w:val="28"/>
        </w:rPr>
        <w:t xml:space="preserve"> личных местоимений по падежам</w:t>
      </w:r>
      <w:r w:rsidRPr="008770B4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</w:t>
      </w:r>
      <w:r w:rsidRPr="008770B4">
        <w:rPr>
          <w:rStyle w:val="c1"/>
          <w:rFonts w:cs="Times New Roman"/>
          <w:i/>
          <w:iCs/>
          <w:sz w:val="28"/>
          <w:szCs w:val="28"/>
        </w:rPr>
        <w:t>склонение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). Употребление местоимений с предлогами.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Глагол</w:t>
      </w:r>
      <w:r w:rsidRPr="008770B4">
        <w:rPr>
          <w:rStyle w:val="c1"/>
          <w:rFonts w:cs="Times New Roman"/>
          <w:i/>
          <w:iCs/>
          <w:sz w:val="28"/>
          <w:szCs w:val="28"/>
        </w:rPr>
        <w:t> (16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значениях глаголов: выражает пассивные действия (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находится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с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читается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располагается</w:t>
      </w:r>
      <w:r w:rsidRPr="008770B4">
        <w:rPr>
          <w:rStyle w:val="c6"/>
          <w:rFonts w:cs="Times New Roman"/>
          <w:color w:val="000000"/>
          <w:sz w:val="28"/>
          <w:szCs w:val="28"/>
        </w:rPr>
        <w:t>), побуждение, просьбу, повеление («повелительные формы»: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расскажи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возьмите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отрежь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). Понятие о неопределённой форме глагола. Различие в формах глаголов, отвечающих на вопросы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сделать?</w:t>
      </w:r>
      <w:r w:rsidRPr="008770B4">
        <w:rPr>
          <w:rStyle w:val="c6"/>
          <w:rFonts w:cs="Times New Roman"/>
          <w:color w:val="000000"/>
          <w:sz w:val="28"/>
          <w:szCs w:val="28"/>
        </w:rPr>
        <w:t> и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делать?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Style w:val="c1"/>
          <w:rFonts w:cs="Times New Roman"/>
          <w:i/>
          <w:iCs/>
          <w:sz w:val="28"/>
          <w:szCs w:val="28"/>
        </w:rPr>
        <w:t>глаголы совершенного и несовершенного вида</w:t>
      </w:r>
      <w:r w:rsidRPr="008770B4">
        <w:rPr>
          <w:rStyle w:val="c6"/>
          <w:rFonts w:cs="Times New Roman"/>
          <w:color w:val="000000"/>
          <w:sz w:val="28"/>
          <w:szCs w:val="28"/>
        </w:rPr>
        <w:t>). Изменение глаголов по лицам и числам (спряжение). Глаголы 1 и 2 спряжения. Личные окончания глаголов.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  <w:r w:rsidRPr="008770B4">
        <w:rPr>
          <w:rStyle w:val="c1"/>
          <w:rFonts w:cs="Times New Roman"/>
          <w:i/>
          <w:iCs/>
          <w:sz w:val="28"/>
          <w:szCs w:val="28"/>
        </w:rPr>
        <w:t>М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орфологический разбор глаголов.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Служебные части речи</w:t>
      </w:r>
      <w:r w:rsidRPr="008770B4">
        <w:rPr>
          <w:rStyle w:val="c1"/>
          <w:rFonts w:cs="Times New Roman"/>
          <w:i/>
          <w:iCs/>
          <w:sz w:val="28"/>
          <w:szCs w:val="28"/>
        </w:rPr>
        <w:t> (4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Предлоги,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союзы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частицы</w:t>
      </w:r>
      <w:r w:rsidRPr="008770B4">
        <w:rPr>
          <w:rStyle w:val="c6"/>
          <w:rFonts w:cs="Times New Roman"/>
          <w:color w:val="000000"/>
          <w:sz w:val="28"/>
          <w:szCs w:val="28"/>
        </w:rPr>
        <w:t> как служебные части речи. Знакомство с наиболее употребительными предлогами. Отличие предлогов от приставок.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Назначение простых предлогов — участие в образовании падежных форм имён существительных и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местоимений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в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ыражение</w:t>
      </w:r>
      <w:proofErr w:type="spellEnd"/>
      <w:r w:rsidRPr="008770B4">
        <w:rPr>
          <w:rStyle w:val="c1"/>
          <w:rFonts w:cs="Times New Roman"/>
          <w:i/>
          <w:iCs/>
          <w:sz w:val="28"/>
          <w:szCs w:val="28"/>
        </w:rPr>
        <w:t xml:space="preserve"> пространственных отношений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«Служба» предлогов — связывать слова в словосочетании и предложении.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Назначение и употребление в речи союзов (</w:t>
      </w:r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</w:t>
      </w:r>
      <w:r w:rsidRPr="008770B4">
        <w:rPr>
          <w:rStyle w:val="c6"/>
          <w:rFonts w:cs="Times New Roman"/>
          <w:color w:val="000000"/>
          <w:sz w:val="28"/>
          <w:szCs w:val="28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отрицательной частицы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не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 xml:space="preserve">Наблюдение над использованием в речи частиц ли, разве, </w:t>
      </w:r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бы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Синтаксис</w:t>
      </w:r>
      <w:r w:rsidRPr="008770B4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Словосочетание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(3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Углубление представлений о структуре и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Наблюдение над лексической и грамматической сочетаемостью слов в словосочетаниях (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рассказывать сказку, рассказывать о лете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Предложение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(20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Члены предложения. Предложения с однородными членами. Союзы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да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а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 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общими значениями, выражаемыми второстепенными членами предложения: признак предмета (</w:t>
      </w:r>
      <w:r w:rsidRPr="008770B4">
        <w:rPr>
          <w:rStyle w:val="c1"/>
          <w:rFonts w:cs="Times New Roman"/>
          <w:i/>
          <w:iCs/>
          <w:sz w:val="28"/>
          <w:szCs w:val="28"/>
        </w:rPr>
        <w:t>определение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), объект действия (</w:t>
      </w:r>
      <w:r w:rsidRPr="008770B4">
        <w:rPr>
          <w:rStyle w:val="c1"/>
          <w:rFonts w:cs="Times New Roman"/>
          <w:i/>
          <w:iCs/>
          <w:sz w:val="28"/>
          <w:szCs w:val="28"/>
        </w:rPr>
        <w:t>дополнение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), место, время действия (</w:t>
      </w:r>
      <w:r w:rsidRPr="008770B4">
        <w:rPr>
          <w:rStyle w:val="c1"/>
          <w:rFonts w:cs="Times New Roman"/>
          <w:i/>
          <w:iCs/>
          <w:sz w:val="28"/>
          <w:szCs w:val="28"/>
        </w:rPr>
        <w:t>обстоятельство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  <w:proofErr w:type="gramEnd"/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Различение простых и сложных предложений.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Орфография и пунктуация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(37 ч). Правописание падежных окончаний имён существительных в формах единственного и множественного числа.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Правописание падежных окончаний имён прилагательных в формах единственного и множественного числа.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Написание предлогов с местоимениями. Использование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 в формах косвенных падежей личных местоимений 3 лица. </w:t>
      </w: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Употребление гласных в корнях личных местоимений в формах косвенных падежей (</w:t>
      </w:r>
      <w:r w:rsidRPr="008770B4">
        <w:rPr>
          <w:rStyle w:val="c1"/>
          <w:rFonts w:cs="Times New Roman"/>
          <w:i/>
          <w:iCs/>
          <w:sz w:val="28"/>
          <w:szCs w:val="28"/>
        </w:rPr>
        <w:t>м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ня, от т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бя, к н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му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мягкого знака на конце глаголов неопределённой формы (</w:t>
      </w:r>
      <w:r w:rsidRPr="008770B4">
        <w:rPr>
          <w:rStyle w:val="c1"/>
          <w:rFonts w:cs="Times New Roman"/>
          <w:i/>
          <w:iCs/>
          <w:sz w:val="28"/>
          <w:szCs w:val="28"/>
        </w:rPr>
        <w:t>мыть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испечь</w:t>
      </w:r>
      <w:r w:rsidRPr="008770B4">
        <w:rPr>
          <w:rStyle w:val="c6"/>
          <w:rFonts w:cs="Times New Roman"/>
          <w:color w:val="000000"/>
          <w:sz w:val="28"/>
          <w:szCs w:val="28"/>
        </w:rPr>
        <w:t>), на конце глаголов настоящего и будущего времени в форме 2 лица после шипящих (</w:t>
      </w:r>
      <w:r w:rsidRPr="008770B4">
        <w:rPr>
          <w:rStyle w:val="c1"/>
          <w:rFonts w:cs="Times New Roman"/>
          <w:i/>
          <w:iCs/>
          <w:sz w:val="28"/>
          <w:szCs w:val="28"/>
        </w:rPr>
        <w:t>учи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буде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закричи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), сохранение мягкого знака перед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8770B4">
        <w:rPr>
          <w:rStyle w:val="c1"/>
          <w:rFonts w:cs="Times New Roman"/>
          <w:i/>
          <w:iCs/>
          <w:sz w:val="28"/>
          <w:szCs w:val="28"/>
        </w:rPr>
        <w:t>-</w:t>
      </w:r>
      <w:proofErr w:type="spellStart"/>
      <w:r w:rsidRPr="008770B4">
        <w:rPr>
          <w:rStyle w:val="c1"/>
          <w:rFonts w:cs="Times New Roman"/>
          <w:i/>
          <w:iCs/>
          <w:sz w:val="28"/>
          <w:szCs w:val="28"/>
        </w:rPr>
        <w:t>с</w:t>
      </w:r>
      <w:proofErr w:type="gramEnd"/>
      <w:r w:rsidRPr="008770B4">
        <w:rPr>
          <w:rStyle w:val="c1"/>
          <w:rFonts w:cs="Times New Roman"/>
          <w:i/>
          <w:iCs/>
          <w:sz w:val="28"/>
          <w:szCs w:val="28"/>
        </w:rPr>
        <w:t>я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Style w:val="c1"/>
          <w:rFonts w:cs="Times New Roman"/>
          <w:i/>
          <w:iCs/>
          <w:sz w:val="28"/>
          <w:szCs w:val="28"/>
        </w:rPr>
        <w:t>мыт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ься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учиш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ься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). Гласные перед суффиксом </w:t>
      </w:r>
      <w:proofErr w:type="gramStart"/>
      <w:r w:rsidRPr="008770B4">
        <w:rPr>
          <w:rStyle w:val="c6"/>
          <w:rFonts w:cs="Times New Roman"/>
          <w:color w:val="000000"/>
          <w:sz w:val="28"/>
          <w:szCs w:val="28"/>
        </w:rPr>
        <w:t>-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proofErr w:type="gramEnd"/>
      <w:r w:rsidRPr="008770B4">
        <w:rPr>
          <w:rStyle w:val="c6"/>
          <w:rFonts w:cs="Times New Roman"/>
          <w:color w:val="000000"/>
          <w:sz w:val="28"/>
          <w:szCs w:val="28"/>
        </w:rPr>
        <w:t>- в глаголах прошедшего времени (</w:t>
      </w:r>
      <w:r w:rsidRPr="008770B4">
        <w:rPr>
          <w:rStyle w:val="c1"/>
          <w:rFonts w:cs="Times New Roman"/>
          <w:i/>
          <w:iCs/>
          <w:sz w:val="28"/>
          <w:szCs w:val="28"/>
        </w:rPr>
        <w:t>та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се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Знаки препинания, используемые при однородных членах, соединённых перечислительной интонацией, союзами.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Наблюдения над интонацией и знаками препинания в предложениях с обращениями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Развитие речи</w:t>
      </w:r>
      <w:r w:rsidRPr="008770B4">
        <w:rPr>
          <w:rStyle w:val="c6"/>
          <w:rFonts w:cs="Times New Roman"/>
          <w:color w:val="000000"/>
          <w:sz w:val="28"/>
          <w:szCs w:val="28"/>
        </w:rPr>
        <w:t>*. Обогащение словарного запаса эмоционально-оценочной и глагольной лексикой,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упражнения по использованию в речи пословиц, поговорок, фразеологизмов.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Упражнения по культуре речи: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— в соблюдении произносительных, акцентологических, словообразовательных,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словоупотребительных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 выборе и образовании нужных форм частей речи (</w:t>
      </w:r>
      <w:r w:rsidRPr="008770B4">
        <w:rPr>
          <w:rStyle w:val="c1"/>
          <w:rFonts w:cs="Times New Roman"/>
          <w:i/>
          <w:iCs/>
          <w:sz w:val="28"/>
          <w:szCs w:val="28"/>
        </w:rPr>
        <w:t>помидоров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чулок</w:t>
      </w:r>
      <w:r w:rsidRPr="008770B4">
        <w:rPr>
          <w:rStyle w:val="c6"/>
          <w:rFonts w:cs="Times New Roman"/>
          <w:color w:val="000000"/>
          <w:sz w:val="28"/>
          <w:szCs w:val="28"/>
        </w:rPr>
        <w:t> и т.п.).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озаглавливание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, корректирование порядка предложений и абзацев. Работа с планами текстов.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микротемами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>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 xml:space="preserve">— дословно (устно — выразительное чтение вслух, </w:t>
      </w:r>
      <w:proofErr w:type="spellStart"/>
      <w:r w:rsidRPr="008770B4">
        <w:rPr>
          <w:rStyle w:val="c6"/>
          <w:rFonts w:cs="Times New Roman"/>
          <w:color w:val="000000"/>
          <w:sz w:val="28"/>
          <w:szCs w:val="28"/>
        </w:rPr>
        <w:t>декламирование</w:t>
      </w:r>
      <w:proofErr w:type="spellEnd"/>
      <w:r w:rsidRPr="008770B4">
        <w:rPr>
          <w:rStyle w:val="c6"/>
          <w:rFonts w:cs="Times New Roman"/>
          <w:color w:val="000000"/>
          <w:sz w:val="28"/>
          <w:szCs w:val="28"/>
        </w:rPr>
        <w:t xml:space="preserve"> наизусть, письменно — списывание текста, письмо под диктовку, письмо по памяти);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сжато (краткий пересказ);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Составление текстов указанных выше жанров и тематики.</w:t>
      </w:r>
    </w:p>
    <w:p w:rsidR="007C5A83" w:rsidRPr="008770B4" w:rsidRDefault="007C5A83" w:rsidP="008770B4">
      <w:pPr>
        <w:spacing w:before="240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br w:type="page"/>
      </w:r>
    </w:p>
    <w:p w:rsidR="007C5A83" w:rsidRPr="008770B4" w:rsidRDefault="007C5A83" w:rsidP="00A0750D">
      <w:pPr>
        <w:pStyle w:val="1"/>
        <w:keepLines/>
        <w:numPr>
          <w:ilvl w:val="0"/>
          <w:numId w:val="12"/>
        </w:numPr>
        <w:spacing w:before="240" w:line="276" w:lineRule="auto"/>
        <w:rPr>
          <w:rStyle w:val="dash041e0431044b0447043d044b0439char1"/>
          <w:sz w:val="28"/>
          <w:szCs w:val="28"/>
        </w:rPr>
        <w:sectPr w:rsidR="007C5A83" w:rsidRPr="008770B4" w:rsidSect="006813FD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C5A83" w:rsidRPr="008770B4" w:rsidRDefault="007C5A83" w:rsidP="008770B4">
      <w:pPr>
        <w:pStyle w:val="1"/>
        <w:keepLines/>
        <w:spacing w:before="240" w:line="276" w:lineRule="auto"/>
        <w:jc w:val="center"/>
        <w:rPr>
          <w:rStyle w:val="dash041e0431044b0447043d044b0439char1"/>
          <w:sz w:val="28"/>
          <w:szCs w:val="28"/>
        </w:rPr>
      </w:pPr>
      <w:bookmarkStart w:id="1" w:name="_Toc391214549"/>
      <w:r w:rsidRPr="008770B4">
        <w:rPr>
          <w:rStyle w:val="dash041e0431044b0447043d044b0439char1"/>
          <w:sz w:val="28"/>
          <w:szCs w:val="28"/>
        </w:rPr>
        <w:lastRenderedPageBreak/>
        <w:t>Тематическое планирование</w:t>
      </w:r>
      <w:bookmarkEnd w:id="1"/>
    </w:p>
    <w:p w:rsidR="007C5A83" w:rsidRPr="008770B4" w:rsidRDefault="007C5A83" w:rsidP="007C5A83">
      <w:pPr>
        <w:ind w:left="360"/>
        <w:rPr>
          <w:rFonts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714"/>
        <w:gridCol w:w="3402"/>
        <w:gridCol w:w="2268"/>
        <w:gridCol w:w="2693"/>
        <w:gridCol w:w="2693"/>
      </w:tblGrid>
      <w:tr w:rsidR="007C5A83" w:rsidRPr="008770B4" w:rsidTr="006813FD">
        <w:tc>
          <w:tcPr>
            <w:tcW w:w="851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Тема урока (тип урока) страницы учебника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Планируемые результаты УУД</w:t>
            </w:r>
          </w:p>
        </w:tc>
      </w:tr>
      <w:tr w:rsidR="007C5A83" w:rsidRPr="008770B4" w:rsidTr="006813FD">
        <w:trPr>
          <w:trHeight w:val="79"/>
        </w:trPr>
        <w:tc>
          <w:tcPr>
            <w:tcW w:w="851" w:type="dxa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Произносим внятно, читаем выразительно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i/>
                <w:i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noProof/>
                <w:sz w:val="28"/>
                <w:szCs w:val="28"/>
              </w:rPr>
              <w:t>Часть 1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Мотивировать потребность в хорошей речи при общении в разных формах — </w:t>
            </w:r>
            <w:r w:rsidRPr="008770B4">
              <w:rPr>
                <w:rFonts w:ascii="Times New Roman" w:hAnsi="Times New Roman"/>
                <w:i/>
                <w:szCs w:val="28"/>
              </w:rPr>
              <w:t>устной</w:t>
            </w:r>
            <w:r w:rsidRPr="008770B4">
              <w:rPr>
                <w:rFonts w:ascii="Times New Roman" w:hAnsi="Times New Roman"/>
                <w:szCs w:val="28"/>
              </w:rPr>
              <w:t xml:space="preserve"> и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письменной, </w:t>
            </w:r>
            <w:r w:rsidRPr="008770B4">
              <w:rPr>
                <w:rFonts w:ascii="Times New Roman" w:hAnsi="Times New Roman"/>
                <w:szCs w:val="28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 О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рганизовать ознакомление с содержанием и построением учебника, актуализировать знания и умения, приобретённые в 3 классе.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Дикция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Внятность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Громкость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Темп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Учебная 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задачи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изучения предмета в целях общения.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особенности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устной народной речи: мелодичность, ритмичность, темп.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Выразительно читать вслух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литературные произведения разных жанров.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 над  свойствами русского ударения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Актуализировать знания о правилах речевого этикета, об использовании разумного уровня </w:t>
            </w:r>
            <w:r w:rsidRPr="008770B4">
              <w:rPr>
                <w:rFonts w:ascii="Times New Roman" w:hAnsi="Times New Roman"/>
                <w:i/>
                <w:szCs w:val="28"/>
              </w:rPr>
              <w:lastRenderedPageBreak/>
              <w:t>громкости</w:t>
            </w:r>
            <w:r w:rsidRPr="008770B4">
              <w:rPr>
                <w:rFonts w:ascii="Times New Roman" w:hAnsi="Times New Roman"/>
                <w:szCs w:val="28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Обобщить сведения о свойствах русского ударения: </w:t>
            </w:r>
            <w:proofErr w:type="spellStart"/>
            <w:r w:rsidRPr="008770B4">
              <w:rPr>
                <w:rFonts w:ascii="Times New Roman" w:hAnsi="Times New Roman"/>
                <w:szCs w:val="28"/>
              </w:rPr>
              <w:t>разноместности</w:t>
            </w:r>
            <w:proofErr w:type="spellEnd"/>
            <w:r w:rsidRPr="008770B4">
              <w:rPr>
                <w:rFonts w:ascii="Times New Roman" w:hAnsi="Times New Roman"/>
                <w:szCs w:val="28"/>
              </w:rPr>
              <w:t>, подвижности (материалы «Ключика»), его смыслоразличительной роли.</w:t>
            </w:r>
          </w:p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8770B4">
              <w:rPr>
                <w:rFonts w:ascii="Times New Roman" w:hAnsi="Times New Roman"/>
                <w:szCs w:val="28"/>
              </w:rPr>
              <w:t>Упражнять в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творческую деятельность учащихся в передаче своих летних наблюдений 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 помощью загадок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Ритмичность, мелодичность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Образность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Свойства ударения творог, недуг, пациент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 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Учебная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Осознавать задачи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изучения предмета в целях общения.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особенности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устной народной речи: мелодичность, ритмичность, темп.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Выразительно читать вслух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литературные произведения разных жанров.</w:t>
            </w:r>
          </w:p>
          <w:p w:rsidR="007C5A83" w:rsidRPr="008770B4" w:rsidRDefault="007C5A83" w:rsidP="003E78E3">
            <w:pPr>
              <w:ind w:left="16" w:right="-108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Связно высказываться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о событиях (лето, 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1 сентября)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Планирование, реализация, контроль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колено </w:t>
            </w:r>
            <w:r w:rsidRPr="008770B4">
              <w:rPr>
                <w:rFonts w:cs="Times New Roman"/>
                <w:sz w:val="28"/>
                <w:szCs w:val="28"/>
              </w:rPr>
              <w:t xml:space="preserve">и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поколение, </w:t>
            </w:r>
            <w:r w:rsidRPr="008770B4">
              <w:rPr>
                <w:rFonts w:cs="Times New Roman"/>
                <w:sz w:val="28"/>
                <w:szCs w:val="28"/>
              </w:rPr>
              <w:t xml:space="preserve">к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решению орфографических задач, к поиску ответов в словарях при необходимости производить записи слов, текста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Оценивать правильность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звучащей речи (собственной, собеседников) с позиций соблюдения произносительных норм.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Классифицировать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типы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орфограмм в словах.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Решать орфографические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записи слов.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Обогащать свою речь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синонимической лексикой (оттенки красного цвета).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Р. Планирование, реализация, контроль и 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/>
                <w:sz w:val="28"/>
                <w:szCs w:val="28"/>
              </w:rPr>
              <w:t>/Р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Сочинение о впечатлениях и событиях летних каникул (</w:t>
            </w:r>
            <w:proofErr w:type="gramStart"/>
            <w:r w:rsidRPr="008770B4">
              <w:rPr>
                <w:rFonts w:cs="Times New Roman"/>
                <w:b/>
                <w:sz w:val="28"/>
                <w:szCs w:val="28"/>
              </w:rPr>
              <w:t>творческий</w:t>
            </w:r>
            <w:proofErr w:type="gramEnd"/>
            <w:r w:rsidRPr="008770B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понимать, принимать и сохранять учебную задачу; действовать по плану и планировать свои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известные детям сведения о нормах произношения и правописания согласных в словах (</w:t>
            </w:r>
            <w:proofErr w:type="spellStart"/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тся</w:t>
            </w:r>
            <w:proofErr w:type="spellEnd"/>
            <w:r w:rsidRPr="008770B4">
              <w:rPr>
                <w:rFonts w:ascii="Times New Roman" w:hAnsi="Times New Roman"/>
                <w:szCs w:val="28"/>
              </w:rPr>
              <w:t xml:space="preserve"> [</w:t>
            </w:r>
            <w:proofErr w:type="spellStart"/>
            <w:r w:rsidRPr="008770B4">
              <w:rPr>
                <w:rFonts w:ascii="Times New Roman" w:hAnsi="Times New Roman"/>
                <w:bCs/>
                <w:szCs w:val="28"/>
              </w:rPr>
              <w:t>ца</w:t>
            </w:r>
            <w:proofErr w:type="spellEnd"/>
            <w:r w:rsidRPr="008770B4">
              <w:rPr>
                <w:rFonts w:ascii="Times New Roman" w:hAnsi="Times New Roman"/>
                <w:szCs w:val="28"/>
              </w:rPr>
              <w:t xml:space="preserve">], </w:t>
            </w:r>
            <w:proofErr w:type="spellStart"/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чн</w:t>
            </w:r>
            <w:proofErr w:type="spellEnd"/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bCs/>
                <w:szCs w:val="28"/>
              </w:rPr>
              <w:t>[</w:t>
            </w:r>
            <w:proofErr w:type="spellStart"/>
            <w:r w:rsidRPr="008770B4">
              <w:rPr>
                <w:rFonts w:ascii="Times New Roman" w:hAnsi="Times New Roman"/>
                <w:bCs/>
                <w:szCs w:val="28"/>
              </w:rPr>
              <w:t>шн</w:t>
            </w:r>
            <w:proofErr w:type="spellEnd"/>
            <w:r w:rsidRPr="008770B4">
              <w:rPr>
                <w:rFonts w:ascii="Times New Roman" w:hAnsi="Times New Roman"/>
                <w:bCs/>
                <w:szCs w:val="28"/>
              </w:rPr>
              <w:t xml:space="preserve">], </w:t>
            </w:r>
            <w:r w:rsidRPr="008770B4">
              <w:rPr>
                <w:rFonts w:ascii="Times New Roman" w:hAnsi="Times New Roman"/>
                <w:bCs/>
                <w:szCs w:val="28"/>
              </w:rPr>
              <w:lastRenderedPageBreak/>
              <w:t>[</w:t>
            </w:r>
            <w:proofErr w:type="spellStart"/>
            <w:r w:rsidRPr="008770B4">
              <w:rPr>
                <w:rFonts w:ascii="Times New Roman" w:hAnsi="Times New Roman"/>
                <w:bCs/>
                <w:szCs w:val="28"/>
              </w:rPr>
              <w:t>чн</w:t>
            </w:r>
            <w:proofErr w:type="spellEnd"/>
            <w:r w:rsidRPr="008770B4">
              <w:rPr>
                <w:rFonts w:ascii="Times New Roman" w:hAnsi="Times New Roman"/>
                <w:bCs/>
                <w:szCs w:val="28"/>
              </w:rPr>
              <w:t xml:space="preserve">], </w:t>
            </w:r>
            <w:proofErr w:type="spellStart"/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дц</w:t>
            </w:r>
            <w:proofErr w:type="spellEnd"/>
            <w:r w:rsidRPr="008770B4">
              <w:rPr>
                <w:rFonts w:ascii="Times New Roman" w:hAnsi="Times New Roman"/>
                <w:bCs/>
                <w:szCs w:val="28"/>
              </w:rPr>
              <w:t xml:space="preserve"> [ц]), </w:t>
            </w:r>
            <w:proofErr w:type="spellStart"/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сч</w:t>
            </w:r>
            <w:proofErr w:type="spellEnd"/>
            <w:r w:rsidRPr="008770B4">
              <w:rPr>
                <w:rFonts w:ascii="Times New Roman" w:hAnsi="Times New Roman"/>
                <w:bCs/>
                <w:szCs w:val="28"/>
              </w:rPr>
              <w:t xml:space="preserve"> [щ], твёрдых</w:t>
            </w:r>
            <w:r w:rsidRPr="008770B4">
              <w:rPr>
                <w:rFonts w:ascii="Times New Roman" w:hAnsi="Times New Roman"/>
                <w:szCs w:val="28"/>
              </w:rPr>
              <w:t xml:space="preserve"> и мягких согласных перед  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.</w:t>
            </w:r>
            <w:r w:rsidRPr="008770B4">
              <w:rPr>
                <w:rFonts w:ascii="Times New Roman" w:hAnsi="Times New Roman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</w:t>
            </w:r>
            <w:proofErr w:type="spellStart"/>
            <w:r w:rsidRPr="008770B4">
              <w:rPr>
                <w:rFonts w:ascii="Times New Roman" w:hAnsi="Times New Roman"/>
                <w:szCs w:val="28"/>
              </w:rPr>
              <w:t>озаглавливанием</w:t>
            </w:r>
            <w:proofErr w:type="spellEnd"/>
            <w:r w:rsidRPr="008770B4">
              <w:rPr>
                <w:rFonts w:ascii="Times New Roman" w:hAnsi="Times New Roman"/>
                <w:szCs w:val="28"/>
              </w:rPr>
              <w:t>, с графическим обоснованием орфограмм в словах.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школьников к обогащению собственной речи прилагательными-синонимами,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выражающими оценочные отношения, черты характера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Молочный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,м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олочник,яичница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, шинель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появление желания умело пользоваться языком, зарождение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использовать информацию: осознавать познавательную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задачу;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участвовать, в общей беседе, выполняя принятые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Упражнения в написании слов с разными типами согласных и гласных орфограмм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Дополнить систему </w:t>
            </w:r>
            <w:proofErr w:type="spellStart"/>
            <w:r w:rsidRPr="008770B4">
              <w:rPr>
                <w:rFonts w:ascii="Times New Roman" w:hAnsi="Times New Roman"/>
                <w:szCs w:val="28"/>
              </w:rPr>
              <w:t>тренинговых</w:t>
            </w:r>
            <w:proofErr w:type="spellEnd"/>
            <w:r w:rsidRPr="008770B4">
              <w:rPr>
                <w:rFonts w:ascii="Times New Roman" w:hAnsi="Times New Roman"/>
                <w:szCs w:val="28"/>
              </w:rPr>
              <w:t xml:space="preserve"> упражнений словами на повторение написаний с удвоенными согласными (№ 36, 37), с разными типами орфограмм, с полногласными и неполногласными буквосочетаниями 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оро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/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ра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оло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/ла, ере/ре.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Дать сведения о происхождении слова «стадион».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Учить замечать и корректировать речевые недочёты в чужой и собственной речи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Замечать речевые недочёты и вносить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коррективы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устные и письменные высказывания.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Выражать эмоции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 помощью словесных и несловесных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использовать информацию: осознавать познавательную задачу;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Упражнения в написании слов с разными типами согласных и гласных орфограмм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-142" w:right="-108"/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sz w:val="28"/>
                <w:szCs w:val="28"/>
              </w:rPr>
              <w:t>Проверочная работа (</w:t>
            </w:r>
            <w:r w:rsidRPr="008770B4">
              <w:rPr>
                <w:rFonts w:cs="Times New Roman"/>
                <w:sz w:val="28"/>
                <w:szCs w:val="28"/>
              </w:rPr>
              <w:t>Контроль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b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знаний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Материал можно взять из рубрик «Проверочные работы» и «Школа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появление желания умело пользоваться языком, зарождение элементов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Замечать речевые недочёты и вносить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коррективы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устные и письменные высказывания.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Выражать эмоции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 помощью словесных и несловесных средств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26C2D" w:rsidRPr="00EA143A" w:rsidRDefault="00A26C2D" w:rsidP="00A26C2D">
            <w:pPr>
              <w:rPr>
                <w:rFonts w:cs="Times New Roman"/>
                <w:bCs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 xml:space="preserve">Различаем и оформляем предложения по цели </w:t>
            </w:r>
            <w:r w:rsidRPr="00EA143A">
              <w:rPr>
                <w:rFonts w:cs="Times New Roman"/>
                <w:bCs/>
                <w:sz w:val="28"/>
                <w:szCs w:val="28"/>
              </w:rPr>
              <w:lastRenderedPageBreak/>
              <w:t>высказывания, выражаем чувства и отношение</w:t>
            </w:r>
          </w:p>
          <w:p w:rsidR="007C5A83" w:rsidRPr="008770B4" w:rsidRDefault="00A26C2D" w:rsidP="00A26C2D">
            <w:pPr>
              <w:rPr>
                <w:rFonts w:cs="Times New Roman"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Проверить знания по повторению орфограмм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изученных   в  3 классе и умения писать под диктовку предложения и слова с изученными орфограммами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Различаем и оформляем предложения по цели высказывания, выражаем чувства и отношение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</w:t>
            </w:r>
            <w:proofErr w:type="gramStart"/>
            <w:r w:rsidRPr="008770B4">
              <w:rPr>
                <w:rFonts w:ascii="Times New Roman" w:hAnsi="Times New Roman"/>
                <w:szCs w:val="28"/>
              </w:rPr>
              <w:t>вств с п</w:t>
            </w:r>
            <w:proofErr w:type="gramEnd"/>
            <w:r w:rsidRPr="008770B4">
              <w:rPr>
                <w:rFonts w:ascii="Times New Roman" w:hAnsi="Times New Roman"/>
                <w:szCs w:val="28"/>
              </w:rPr>
              <w:t>омощью интонационных средств и знаков препинания при чтении, проигрывании и записи текстов-диалогов, делении «сплошного» текста на предложения.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Формировать умения «читать»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знаки препинания в предложениях и впоследствии самостоятельно  выбирать пунктуационные знаки</w:t>
            </w:r>
            <w:proofErr w:type="gramStart"/>
            <w:r w:rsidRPr="008770B4">
              <w:rPr>
                <w:rFonts w:ascii="Times New Roman" w:hAnsi="Times New Roman"/>
                <w:szCs w:val="28"/>
              </w:rPr>
              <w:t xml:space="preserve"> (. ? !) </w:t>
            </w:r>
            <w:proofErr w:type="gramEnd"/>
            <w:r w:rsidRPr="008770B4">
              <w:rPr>
                <w:rFonts w:ascii="Times New Roman" w:hAnsi="Times New Roman"/>
                <w:szCs w:val="28"/>
              </w:rPr>
              <w:t>при оформлении на письме повествовательных, вопросительных, восклицательных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особенностями выделения в речи слов-обращений (звательная интонация, пунктуация)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Выявлять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значение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интонации, знаков препинания,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их взаимосвязь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</w:t>
            </w:r>
            <w:proofErr w:type="spell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смысло</w:t>
            </w:r>
            <w:proofErr w:type="spell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интонационно-пунктуационный разбор).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Вникать в смысл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содержание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речи, воспринятой на слух.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слова с логическим ударением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произнесении пословиц.</w:t>
            </w:r>
          </w:p>
          <w:p w:rsidR="00C276B5" w:rsidRPr="00C276B5" w:rsidRDefault="00C276B5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Использование знания правил при решении орфографических задач</w:t>
            </w:r>
          </w:p>
          <w:p w:rsidR="007C5A83" w:rsidRPr="00C276B5" w:rsidRDefault="007C5A83" w:rsidP="00C276B5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Выявлять</w:t>
            </w:r>
            <w:r w:rsidRPr="00C276B5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значение интонации, знаков препинания, их взаимосвязь.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Преобразовывать интонационную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</w:t>
            </w:r>
            <w:proofErr w:type="spell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смысло</w:t>
            </w:r>
            <w:proofErr w:type="spell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-интонационно-пунктуационный разбор).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Вникать в смысл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содержание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речи, воспринятой на слух.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слова с логическим ударением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произнесении пословиц.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 xml:space="preserve">выполнять логические действия с языковым материалом: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проводить анализ, синтез, сравнение, классификацию, обобщение; подводить под понятие,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стараться строить свои диалогические и монологические </w:t>
            </w:r>
            <w:proofErr w:type="spellStart"/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выска-зывания</w:t>
            </w:r>
            <w:proofErr w:type="spellEnd"/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Различаем и оформляем предложения по цели высказывания, выражаем чувства и отношение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A26C2D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Уточняем смысл высказывания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0" w:type="dxa"/>
            <w:shd w:val="clear" w:color="auto" w:fill="auto"/>
          </w:tcPr>
          <w:p w:rsidR="007C5A83" w:rsidRPr="00C276B5" w:rsidRDefault="00A26C2D" w:rsidP="003E78E3">
            <w:pPr>
              <w:rPr>
                <w:rFonts w:cs="Times New Roman"/>
                <w:b/>
                <w:noProof/>
                <w:sz w:val="28"/>
                <w:szCs w:val="28"/>
              </w:rPr>
            </w:pPr>
            <w:r w:rsidRPr="00C276B5">
              <w:rPr>
                <w:rFonts w:cs="Times New Roman"/>
                <w:b/>
                <w:bCs/>
                <w:sz w:val="28"/>
                <w:szCs w:val="28"/>
              </w:rPr>
              <w:t>Комплексная работа (стартовая диагностика)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C276B5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Выявить уровень </w:t>
            </w:r>
            <w:proofErr w:type="spellStart"/>
            <w:r>
              <w:rPr>
                <w:rFonts w:ascii="Times New Roman" w:hAnsi="Times New Roman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предметных и </w:t>
            </w:r>
            <w:proofErr w:type="spellStart"/>
            <w:r>
              <w:rPr>
                <w:rFonts w:ascii="Times New Roman" w:hAnsi="Times New Roman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результатов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Уточняем смысл высказывания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выделении важных по смыслу слов с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помощью логического ударения, при письме с помощью его графического обозначения.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Продолжить работу по выявлению информации из текста по ориентировочной основе — заголовку (№ 57,58), из толкового словаря. 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 xml:space="preserve">слов в конце предложения, противопоставлением, </w:t>
            </w:r>
            <w:r w:rsidRPr="008770B4">
              <w:rPr>
                <w:rFonts w:ascii="Times New Roman" w:hAnsi="Times New Roman"/>
                <w:iCs/>
                <w:szCs w:val="28"/>
              </w:rPr>
              <w:t>тире</w:t>
            </w:r>
            <w:r w:rsidRPr="008770B4">
              <w:rPr>
                <w:rFonts w:ascii="Times New Roman" w:hAnsi="Times New Roman"/>
                <w:i/>
                <w:szCs w:val="28"/>
              </w:rPr>
              <w:t>)</w:t>
            </w:r>
            <w:r w:rsidRPr="008770B4">
              <w:rPr>
                <w:rFonts w:ascii="Times New Roman" w:hAnsi="Times New Roman"/>
                <w:szCs w:val="28"/>
              </w:rPr>
              <w:t xml:space="preserve"> и устной речи.</w:t>
            </w:r>
          </w:p>
          <w:p w:rsidR="007C5A83" w:rsidRPr="008770B4" w:rsidRDefault="00C276B5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Подготовить детей к обобщению: почему учёные называют интонацию и пунктуацию «сёстрами,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дочерьми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одного отца — смысла»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Выделяем  этикетные слова и фразы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употреблении и оформлении на письме этикетных фраз в ситуации приветствия, прощания, благодарности, извинения. Обратить внимание на правило речевого этикета: приветствовать всех присутствующих, узнавать мнение каждого собеседника.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составление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Кратко воспроизводить содержание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небольших частей текста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pStyle w:val="a6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Правильно  использовать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этикетные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словесные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сред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тва в ситуации поздравления с днём рождения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Употребляем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знаки  препинания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i/>
                <w:szCs w:val="28"/>
              </w:rPr>
              <w:t xml:space="preserve">Обобщить </w:t>
            </w:r>
            <w:r w:rsidRPr="008770B4">
              <w:rPr>
                <w:rFonts w:ascii="Times New Roman" w:hAnsi="Times New Roman"/>
                <w:szCs w:val="28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поиск значения и истории появления в русском языке поговорки «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Его и калачом не заманишь» </w:t>
            </w:r>
            <w:r w:rsidRPr="008770B4">
              <w:rPr>
                <w:rFonts w:cs="Times New Roman"/>
                <w:sz w:val="28"/>
                <w:szCs w:val="28"/>
              </w:rPr>
              <w:t xml:space="preserve">и слова </w:t>
            </w:r>
            <w:r w:rsidRPr="008770B4">
              <w:rPr>
                <w:rFonts w:cs="Times New Roman"/>
                <w:i/>
                <w:sz w:val="28"/>
                <w:szCs w:val="28"/>
              </w:rPr>
              <w:t>картофель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Кратко воспроизводить содержание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небольших частей текста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pStyle w:val="a6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Правильно  использовать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этикетные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словесные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сред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тва в ситуации поздравления с днём рождения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Выявлять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значение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интонации, знаков препинания,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их взаимосвязь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речь (говорение, слушание, письмо, чтение) как способ устного и письменного общения людей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Употребляем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знаки  препинания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i/>
                <w:szCs w:val="28"/>
              </w:rPr>
              <w:t xml:space="preserve">Обобщить </w:t>
            </w:r>
            <w:r w:rsidRPr="008770B4">
              <w:rPr>
                <w:rFonts w:ascii="Times New Roman" w:hAnsi="Times New Roman"/>
                <w:szCs w:val="28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поиск значения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и истории появления в русском языке поговорки «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Его и калачом не заманишь» </w:t>
            </w:r>
            <w:r w:rsidRPr="008770B4">
              <w:rPr>
                <w:rFonts w:cs="Times New Roman"/>
                <w:sz w:val="28"/>
                <w:szCs w:val="28"/>
              </w:rPr>
              <w:t xml:space="preserve">и слова </w:t>
            </w:r>
            <w:r w:rsidRPr="008770B4">
              <w:rPr>
                <w:rFonts w:cs="Times New Roman"/>
                <w:i/>
                <w:sz w:val="28"/>
                <w:szCs w:val="28"/>
              </w:rPr>
              <w:t>картофель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Проверочный диктант</w:t>
            </w:r>
          </w:p>
          <w:p w:rsidR="007C5A83" w:rsidRPr="00A26C2D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Методичка текст вариант 1 стр.300 из рубрики «диагностические работы»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выражения смысла (</w:t>
            </w:r>
            <w:proofErr w:type="spell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смысло</w:t>
            </w:r>
            <w:proofErr w:type="spell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-интонационно-пунктуационный разбор).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получать и использовать информацию: осознавать познавательную задачу;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понимать информацию,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зависимость характера речи от ситуации общения,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 анализе рекомендовать упражнения в зависимости от допущенных ошибок из раздела «Школа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/>
                <w:bCs/>
                <w:sz w:val="28"/>
                <w:szCs w:val="28"/>
              </w:rPr>
              <w:t>/Р Изложение</w:t>
            </w:r>
          </w:p>
          <w:p w:rsidR="007C5A83" w:rsidRPr="008770B4" w:rsidRDefault="007C5A83" w:rsidP="003E78E3">
            <w:pPr>
              <w:ind w:right="-74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«Деревья в осеннем лесу» Мастерская слова (</w:t>
            </w:r>
            <w:r w:rsidRPr="008770B4">
              <w:rPr>
                <w:rFonts w:cs="Times New Roman"/>
                <w:sz w:val="28"/>
                <w:szCs w:val="28"/>
              </w:rPr>
              <w:t>Контроль знаний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) 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Письменный пересказ текста. Определение количества смысловых частей в тексте; определение темы текста; учиться озаглавливать текст, объяснять слова автора.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</w:t>
            </w:r>
            <w:proofErr w:type="spell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смысло</w:t>
            </w:r>
            <w:proofErr w:type="spell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-интонационно-пунктуационный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разбор).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ошибками. Мастерская слова.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Творческая работа</w:t>
            </w:r>
          </w:p>
          <w:p w:rsidR="007C5A83" w:rsidRPr="008770B4" w:rsidRDefault="007C5A83" w:rsidP="003E78E3">
            <w:pPr>
              <w:ind w:right="-74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 текстом </w:t>
            </w:r>
          </w:p>
          <w:p w:rsidR="007C5A83" w:rsidRPr="008770B4" w:rsidRDefault="007C5A83" w:rsidP="003E78E3">
            <w:pPr>
              <w:pStyle w:val="7"/>
              <w:spacing w:line="240" w:lineRule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8770B4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Составляем текст поздравления с днём рождения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tabs>
                <w:tab w:val="left" w:pos="5832"/>
              </w:tabs>
              <w:ind w:right="72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Работа по культуре речи — о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правильном употреблении словосочетания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день рождения </w:t>
            </w:r>
            <w:r w:rsidRPr="008770B4">
              <w:rPr>
                <w:rFonts w:ascii="Times New Roman" w:hAnsi="Times New Roman"/>
                <w:szCs w:val="28"/>
              </w:rPr>
              <w:t>в разных падежных формах (редактирование предложений, №3).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Сопоставление содержания разных текстов поздравлений, их оценка.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Школа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. Учимся решать орфографические задачи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Вспомнить таблицу на форзацах в учебниках для 3 и 4 классов, обратиться к памяткам в Справочном бюро 4 класса.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Презентация поздравлений (по желанию детей)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Главные и второстепенные  члены предложения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знания о термине</w:t>
            </w:r>
            <w:r w:rsidRPr="008770B4">
              <w:rPr>
                <w:rFonts w:ascii="Times New Roman" w:hAnsi="Times New Roman"/>
                <w:i/>
                <w:iCs/>
                <w:szCs w:val="28"/>
              </w:rPr>
              <w:t xml:space="preserve"> синтаксис</w:t>
            </w:r>
            <w:r w:rsidRPr="008770B4">
              <w:rPr>
                <w:rFonts w:ascii="Times New Roman" w:hAnsi="Times New Roman"/>
                <w:szCs w:val="28"/>
              </w:rPr>
              <w:t xml:space="preserve"> 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 с опорой на памятку (с. 49).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предложениями, в которых сказуемое обозначает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состояние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действующего лица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(подлежащего); используются при глаголе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частицы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/>
                <w:sz w:val="28"/>
                <w:szCs w:val="28"/>
              </w:rPr>
              <w:t>не, же, ли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Учебная 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изученные языковые факты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их углублению.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над строением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Планирование своей деятельности, реализация, контроль и 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0" w:type="dxa"/>
            <w:shd w:val="clear" w:color="auto" w:fill="auto"/>
          </w:tcPr>
          <w:p w:rsidR="007C5A83" w:rsidRPr="00A26C2D" w:rsidRDefault="007C5A83" w:rsidP="00A26C2D">
            <w:pPr>
              <w:pStyle w:val="9"/>
              <w:ind w:left="0"/>
              <w:rPr>
                <w:b w:val="0"/>
                <w:bCs w:val="0"/>
                <w:sz w:val="28"/>
                <w:szCs w:val="28"/>
              </w:rPr>
            </w:pPr>
            <w:r w:rsidRPr="00A26C2D">
              <w:rPr>
                <w:b w:val="0"/>
                <w:sz w:val="28"/>
                <w:szCs w:val="28"/>
              </w:rPr>
              <w:t>Части речи и члены предложения (</w:t>
            </w:r>
            <w:proofErr w:type="gramStart"/>
            <w:r w:rsidRPr="00A26C2D">
              <w:rPr>
                <w:b w:val="0"/>
                <w:sz w:val="28"/>
                <w:szCs w:val="28"/>
              </w:rPr>
              <w:t>комбинированный</w:t>
            </w:r>
            <w:proofErr w:type="gramEnd"/>
            <w:r w:rsidRPr="00A26C2D">
              <w:rPr>
                <w:b w:val="0"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Углубить представление о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функциях частей речи в словосочетании и предложении.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словосочетаниями.</w:t>
            </w:r>
          </w:p>
          <w:p w:rsidR="007C5A83" w:rsidRPr="008770B4" w:rsidRDefault="007C5A83" w:rsidP="003E78E3">
            <w:pPr>
              <w:ind w:right="72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построении предложений по схемам, опорным словам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собственного знания и незнания 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соподчинённость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объектов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(частей речи и членов предложений).</w:t>
            </w:r>
          </w:p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Синтезировать: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составлять предложения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выполнения логических операций сравнения, анализа, обобщения, классификации, установления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Неопределённая форма глаголов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Повторить признаки и свойства глагола как части речи.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 w:rsidRPr="008770B4">
              <w:rPr>
                <w:rFonts w:ascii="Times New Roman" w:hAnsi="Times New Roman"/>
                <w:i/>
                <w:szCs w:val="28"/>
              </w:rPr>
              <w:t>что делать?</w:t>
            </w:r>
            <w:r w:rsidRPr="008770B4">
              <w:rPr>
                <w:rFonts w:ascii="Times New Roman" w:hAnsi="Times New Roman"/>
                <w:iCs/>
                <w:szCs w:val="28"/>
              </w:rPr>
              <w:t>,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что сделать?, </w:t>
            </w:r>
            <w:r w:rsidRPr="008770B4">
              <w:rPr>
                <w:rFonts w:ascii="Times New Roman" w:hAnsi="Times New Roman"/>
                <w:szCs w:val="28"/>
              </w:rPr>
              <w:t xml:space="preserve">оканчиваются на </w:t>
            </w:r>
            <w:proofErr w:type="gramStart"/>
            <w:r w:rsidRPr="008770B4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т</w:t>
            </w:r>
            <w:proofErr w:type="gramEnd"/>
            <w:r w:rsidRPr="008770B4">
              <w:rPr>
                <w:rFonts w:ascii="Times New Roman" w:hAnsi="Times New Roman"/>
                <w:i/>
                <w:szCs w:val="28"/>
              </w:rPr>
              <w:t>ь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, -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ти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, -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чь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 xml:space="preserve">) </w:t>
            </w:r>
            <w:r w:rsidRPr="008770B4">
              <w:rPr>
                <w:rFonts w:ascii="Times New Roman" w:hAnsi="Times New Roman"/>
                <w:szCs w:val="28"/>
              </w:rPr>
              <w:t>как начальной формы в сфере (парадигме) изменения этой части речи.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8770B4">
              <w:rPr>
                <w:rFonts w:cs="Times New Roman"/>
                <w:i/>
                <w:sz w:val="28"/>
                <w:szCs w:val="28"/>
              </w:rPr>
              <w:t>течь — течь)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изученные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важнейшей части речи в языке — глагола.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новые свойства объекта (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глагольных форм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 помощью таблицы.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 зависимость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общего значения высказывания (предложения) от выбора временных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форм глагола.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Участвовать в составлении алгоритма (плана действий</w:t>
            </w:r>
            <w:r w:rsidRPr="008770B4">
              <w:rPr>
                <w:rFonts w:cs="Times New Roman"/>
                <w:iCs/>
                <w:sz w:val="28"/>
                <w:szCs w:val="28"/>
              </w:rPr>
              <w:t>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решения новой орфографической задачи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записи окончаний глаголов.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 и систематизировать признаки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частей речи и предложения,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действуя по памятке.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 содержание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контролировать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правильность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записей.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Работать в парах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при решении орфографических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задач: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выдвигать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собственные гипотезы (прогнозы) 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обосновывать их, обмениваться мыслями, прислушиваться </w:t>
            </w:r>
            <w:r w:rsidRPr="008770B4">
              <w:rPr>
                <w:rFonts w:cs="Times New Roman"/>
                <w:iCs/>
                <w:sz w:val="28"/>
                <w:szCs w:val="28"/>
              </w:rPr>
              <w:t>к мнению собеседников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логические действия с языковым материалом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 xml:space="preserve">:, 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</w:t>
            </w:r>
            <w:proofErr w:type="spellStart"/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выска-зывания</w:t>
            </w:r>
            <w:proofErr w:type="spellEnd"/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времени глаголов. Глаголы  прошедшего времени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сведения о формах времени глаголов, о признаках глаголов в прошедшем времени.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Ознакомление с орфограммой — написание перед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-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такой же гласной, что и перед —</w:t>
            </w:r>
            <w:proofErr w:type="spell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ть</w:t>
            </w:r>
            <w:proofErr w:type="spellEnd"/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</w:t>
            </w:r>
            <w:r w:rsidRPr="008770B4">
              <w:rPr>
                <w:rFonts w:cs="Times New Roman"/>
                <w:sz w:val="28"/>
                <w:szCs w:val="28"/>
              </w:rPr>
              <w:t>первичные представления о ней были в 3 классе)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глаголов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настоящем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будущем времени 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Актуализировать сведения о признаках этих форм глаголов с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помощью таблицы (№ 113). Обратить внимание на зависимость образования форм времени от вида глагола.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Спряжение глаголов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Дать понятие о категории глагола — спряжении как изменении глаголов по лицам и числам.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наблюдение над признаками двух типов спряжения: наличием разных гласных (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е </w:t>
            </w:r>
            <w:r w:rsidRPr="008770B4">
              <w:rPr>
                <w:rFonts w:ascii="Times New Roman" w:hAnsi="Times New Roman"/>
                <w:szCs w:val="28"/>
              </w:rPr>
              <w:t xml:space="preserve">или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8770B4">
              <w:rPr>
                <w:rFonts w:ascii="Times New Roman" w:hAnsi="Times New Roman"/>
                <w:bCs/>
                <w:iCs/>
                <w:szCs w:val="28"/>
              </w:rPr>
              <w:t>)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в личных окончаниях глагола.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дифференциации по спряжениям глаголов </w:t>
            </w:r>
            <w:r w:rsidRPr="008770B4">
              <w:rPr>
                <w:rFonts w:ascii="Times New Roman" w:hAnsi="Times New Roman"/>
                <w:iCs/>
                <w:szCs w:val="28"/>
              </w:rPr>
              <w:t>настоящего</w:t>
            </w:r>
            <w:r w:rsidRPr="008770B4">
              <w:rPr>
                <w:rFonts w:ascii="Times New Roman" w:hAnsi="Times New Roman"/>
                <w:szCs w:val="28"/>
              </w:rPr>
              <w:t xml:space="preserve"> времени (1 урок) и </w:t>
            </w:r>
            <w:r w:rsidRPr="008770B4">
              <w:rPr>
                <w:rFonts w:ascii="Times New Roman" w:hAnsi="Times New Roman"/>
                <w:iCs/>
                <w:szCs w:val="28"/>
              </w:rPr>
              <w:t>будущего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(</w:t>
            </w:r>
            <w:r w:rsidRPr="008770B4">
              <w:rPr>
                <w:rFonts w:ascii="Times New Roman" w:hAnsi="Times New Roman"/>
                <w:szCs w:val="28"/>
              </w:rPr>
              <w:t>2 урок)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iCs/>
                <w:szCs w:val="28"/>
              </w:rPr>
              <w:t>времени</w:t>
            </w:r>
            <w:r w:rsidRPr="008770B4">
              <w:rPr>
                <w:rFonts w:ascii="Times New Roman" w:hAnsi="Times New Roman"/>
                <w:szCs w:val="28"/>
              </w:rPr>
              <w:t xml:space="preserve"> с данными окончаниями, в употреблении глаголов в определенном времени, лице и числе, в разных видах письма.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Обратить внимание на одинаковые окончания глаголов обоих спряжений в 1 лице, на правильность употребления 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речи глаголов. Содействовать воспитанию культуры речи: правильному употреблению глаголов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класть </w:t>
            </w:r>
            <w:r w:rsidRPr="008770B4">
              <w:rPr>
                <w:rFonts w:cs="Times New Roman"/>
                <w:sz w:val="28"/>
                <w:szCs w:val="28"/>
              </w:rPr>
              <w:t xml:space="preserve">и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положить, </w:t>
            </w:r>
            <w:r w:rsidRPr="008770B4">
              <w:rPr>
                <w:rFonts w:cs="Times New Roman"/>
                <w:sz w:val="28"/>
                <w:szCs w:val="28"/>
              </w:rPr>
              <w:t xml:space="preserve">существительного </w:t>
            </w:r>
            <w:r w:rsidRPr="008770B4">
              <w:rPr>
                <w:rFonts w:cs="Times New Roman"/>
                <w:i/>
                <w:sz w:val="28"/>
                <w:szCs w:val="28"/>
              </w:rPr>
              <w:t>Величество</w:t>
            </w:r>
            <w:r w:rsidRPr="008770B4">
              <w:rPr>
                <w:rFonts w:cs="Times New Roman"/>
                <w:sz w:val="28"/>
                <w:szCs w:val="28"/>
              </w:rPr>
              <w:t xml:space="preserve"> как обращения (дать историческую справку)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Овладение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способами определения спряжения глаголов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выполнения логических операций сравнения, анализа,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Спряжение глаголов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Практическое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овладение способами определения спряжения глаголов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глаголов. Употребление мягкого знака после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щипящих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и на конце глаголов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узнавании орфограммы, в написании глаголов во 2 лице </w:t>
            </w:r>
            <w:proofErr w:type="gramStart"/>
            <w:r w:rsidRPr="008770B4">
              <w:rPr>
                <w:rFonts w:ascii="Times New Roman" w:hAnsi="Times New Roman"/>
                <w:szCs w:val="28"/>
              </w:rPr>
              <w:t>единственного</w:t>
            </w:r>
            <w:proofErr w:type="gramEnd"/>
            <w:r w:rsidRPr="008770B4">
              <w:rPr>
                <w:rFonts w:ascii="Times New Roman" w:hAnsi="Times New Roman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числа (</w:t>
            </w:r>
            <w:r w:rsidRPr="008770B4">
              <w:rPr>
                <w:rFonts w:ascii="Times New Roman" w:hAnsi="Times New Roman"/>
                <w:i/>
                <w:szCs w:val="28"/>
              </w:rPr>
              <w:t>режешь)</w:t>
            </w:r>
            <w:r w:rsidRPr="008770B4">
              <w:rPr>
                <w:rFonts w:ascii="Times New Roman" w:hAnsi="Times New Roman"/>
                <w:szCs w:val="28"/>
              </w:rPr>
              <w:t>, в повелительных формах (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режь), </w:t>
            </w:r>
            <w:r w:rsidRPr="008770B4">
              <w:rPr>
                <w:rFonts w:ascii="Times New Roman" w:hAnsi="Times New Roman"/>
                <w:szCs w:val="28"/>
              </w:rPr>
              <w:t>в неопределённой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 </w:t>
            </w:r>
            <w:r w:rsidRPr="008770B4">
              <w:rPr>
                <w:rFonts w:ascii="Times New Roman" w:hAnsi="Times New Roman"/>
                <w:szCs w:val="28"/>
              </w:rPr>
              <w:t xml:space="preserve">форме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(</w:t>
            </w:r>
            <w:r w:rsidRPr="008770B4">
              <w:rPr>
                <w:rFonts w:ascii="Times New Roman" w:hAnsi="Times New Roman"/>
                <w:i/>
                <w:szCs w:val="28"/>
              </w:rPr>
              <w:t>стричь).</w:t>
            </w:r>
          </w:p>
          <w:p w:rsidR="007C5A83" w:rsidRPr="008770B4" w:rsidRDefault="007C5A83" w:rsidP="003E78E3">
            <w:pPr>
              <w:pStyle w:val="a6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Сопоставление употребления </w:t>
            </w:r>
            <w:r w:rsidRPr="00877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ь</w:t>
            </w:r>
            <w:r w:rsidRPr="008770B4">
              <w:rPr>
                <w:rFonts w:ascii="Times New Roman" w:hAnsi="Times New Roman"/>
                <w:szCs w:val="28"/>
              </w:rPr>
              <w:t xml:space="preserve"> после шипящих в глаголах и именах существительных</w:t>
            </w:r>
          </w:p>
          <w:p w:rsidR="007C5A83" w:rsidRPr="008770B4" w:rsidRDefault="007C5A83" w:rsidP="003E78E3">
            <w:pPr>
              <w:pStyle w:val="a6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 словарных слов.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Определять формы глаголов, объяснять смысл пословиц,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числа. Выписывать из текста словосочетания, объяснять изученные орфограммы, производить синтаксический разбор предложений, находить чередования согласных при образовании разных форм глаголов.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глаголов. Употребление мягкого знака после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щипящих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и на конце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глаголов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глаголов. Употребление мягкого знака после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щипящих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и на конце глаголов.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proofErr w:type="gramStart"/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–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и</w:t>
            </w:r>
            <w:proofErr w:type="gramEnd"/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в зависимости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от соотнесенности глагола с определенным спряжением.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выборе гласных 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–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и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8770B4">
              <w:rPr>
                <w:rFonts w:ascii="Times New Roman" w:hAnsi="Times New Roman"/>
                <w:szCs w:val="28"/>
              </w:rPr>
              <w:t xml:space="preserve">меняя условия: 1) известно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спряжение глагола, 2) спряжение узнается по неопределенной форме, 3) даются глаголы разных видов типа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решать, решить, </w:t>
            </w:r>
            <w:r w:rsidRPr="008770B4">
              <w:rPr>
                <w:rFonts w:ascii="Times New Roman" w:hAnsi="Times New Roman"/>
                <w:szCs w:val="28"/>
              </w:rPr>
              <w:t xml:space="preserve">4) даются глаголы с приставкой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в</w:t>
            </w:r>
            <w:proofErr w:type="gramStart"/>
            <w:r w:rsidRPr="008770B4">
              <w:rPr>
                <w:rFonts w:ascii="Times New Roman" w:hAnsi="Times New Roman"/>
                <w:bCs/>
                <w:i/>
                <w:szCs w:val="28"/>
              </w:rPr>
              <w:t>ы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>-</w:t>
            </w:r>
            <w:proofErr w:type="gramEnd"/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(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выстоишь), </w:t>
            </w:r>
            <w:r w:rsidRPr="008770B4">
              <w:rPr>
                <w:rFonts w:ascii="Times New Roman" w:hAnsi="Times New Roman"/>
                <w:szCs w:val="28"/>
              </w:rPr>
              <w:t xml:space="preserve">5) выбор гласных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>я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/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ю </w:t>
            </w:r>
            <w:r w:rsidRPr="008770B4">
              <w:rPr>
                <w:rFonts w:ascii="Times New Roman" w:hAnsi="Times New Roman"/>
                <w:szCs w:val="28"/>
              </w:rPr>
              <w:t xml:space="preserve">в глаголах 3 лица множественного числа 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кол..т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, бор..</w:t>
            </w:r>
            <w:proofErr w:type="spellStart"/>
            <w:r w:rsidRPr="008770B4">
              <w:rPr>
                <w:rFonts w:ascii="Times New Roman" w:hAnsi="Times New Roman"/>
                <w:i/>
                <w:szCs w:val="28"/>
              </w:rPr>
              <w:t>тся</w:t>
            </w:r>
            <w:proofErr w:type="spellEnd"/>
            <w:r w:rsidRPr="008770B4">
              <w:rPr>
                <w:rFonts w:ascii="Times New Roman" w:hAnsi="Times New Roman"/>
                <w:i/>
                <w:szCs w:val="28"/>
              </w:rPr>
              <w:t>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Спряжение глаголов с непроверяемыми орфограммами в корне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Записывать слова из словаря в алфавитном порядке, подбирать однокоренные глаголы,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указывать спряжение глаголов, составлять предложения и словосочетания с глаголами, спрягать глагол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путешествовать </w:t>
            </w:r>
            <w:r w:rsidRPr="008770B4">
              <w:rPr>
                <w:rFonts w:ascii="Times New Roman" w:hAnsi="Times New Roman"/>
                <w:szCs w:val="28"/>
              </w:rPr>
              <w:t xml:space="preserve"> и подбирать проверочные слова. 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Уметь определять спряжение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глаголов, выделять приставки в глаголах, дописывать предложения, спрягать глаголы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гнать, видеть, </w:t>
            </w:r>
            <w:r w:rsidRPr="008770B4">
              <w:rPr>
                <w:rFonts w:ascii="Times New Roman" w:hAnsi="Times New Roman"/>
                <w:szCs w:val="28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записывать безударные окончания глаголов; определять спряжения глаголов.  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Подбирать пропущенные в тексте глаголы,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выделять личные окончания глаголов.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Решать орфографическую задачу  в правописании личных окончаний глаголов.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Образовывать от глаголов неопределенной формы 2-е лицо единственное число настоящего и будущего времени.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Писать под диктовку пословицы и объяснять их смысл.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Производить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орфографический анализ слов; выполнять синтаксический разбор предложения.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познавательную задачу; читать и слушать, извлекая нужную информацию,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информацию, представленную в разных формах: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участвовать в диалоге, в общей беседе, выполняя принятые правила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речевого поведения,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  <w:r w:rsidR="00A26C2D">
              <w:rPr>
                <w:rFonts w:cs="Times New Roman"/>
                <w:bCs/>
                <w:sz w:val="28"/>
                <w:szCs w:val="28"/>
              </w:rPr>
              <w:t>. Словарный диктант.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безударных личных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Контрольный диктант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Проверка знаний, умений.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Определять формы глаголов,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числа. Выписывать из текста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Выписывать из текста словосочетания, объяснять изученные орфограммы, производить синтаксический разбор предложений, находить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чередования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Уметь записывать безударные окончания глаголов; определять спряжения глаголов.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Работа над ошибками. </w:t>
            </w:r>
            <w:r w:rsidRPr="008770B4">
              <w:rPr>
                <w:rFonts w:cs="Times New Roman"/>
                <w:sz w:val="28"/>
                <w:szCs w:val="28"/>
              </w:rPr>
              <w:t>Повторение, изученного по темам «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мягкого знака после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щипящих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и на конце глаголов» и «Правописание глаголов»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употребления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/>
                <w:bCs/>
                <w:sz w:val="28"/>
                <w:szCs w:val="28"/>
              </w:rPr>
              <w:t>/Р   Изложение (с элементами сочинения)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Письменно пересказывать текст; строить предложения из данных слов; составлять из предложений текст, озаглавливать.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ошибками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употребления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определять спряжение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глаголов, выделять приставки в глаголах, дописывать предложения, спрягать глаголы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гнать, видеть, </w:t>
            </w:r>
            <w:r w:rsidRPr="008770B4">
              <w:rPr>
                <w:rFonts w:cs="Times New Roman"/>
                <w:sz w:val="28"/>
                <w:szCs w:val="28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Выражение сказуемого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разными формами времени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глагола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Повторить условия выбора безударных личных окончаний глаголов 1 и 2 спряжения (орфографическая разминка, письмо под диктовку, оставшиеся упражнения с других страниц, из «Школы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»).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 над чередованием согласных при спряжении ряда глаголов, над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спрягаемыми формами глагола </w:t>
            </w:r>
            <w:r w:rsidRPr="008770B4">
              <w:rPr>
                <w:rFonts w:cs="Times New Roman"/>
                <w:i/>
                <w:sz w:val="28"/>
                <w:szCs w:val="28"/>
              </w:rPr>
              <w:t>хотеть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>изменять глаголы настоящего, прошедшего, будущего времени; 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высказывания;  выделять главные члены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предложения; вставлять в те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кст гл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аголы, подходящие по смыслу.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Производить синтаксический разбор предложений; сравнивать предложения.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Выражение сказуемого </w:t>
            </w:r>
          </w:p>
          <w:p w:rsidR="007C5A83" w:rsidRPr="008770B4" w:rsidRDefault="007C5A83" w:rsidP="003E78E3">
            <w:pPr>
              <w:ind w:left="-108" w:right="-7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«повелительными» формами глаголов</w:t>
            </w:r>
          </w:p>
          <w:p w:rsidR="007C5A83" w:rsidRPr="008770B4" w:rsidRDefault="007C5A83" w:rsidP="003E78E3">
            <w:pPr>
              <w:ind w:left="-108" w:right="-7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 побудительных предложениях</w:t>
            </w:r>
          </w:p>
          <w:p w:rsidR="007C5A83" w:rsidRPr="008770B4" w:rsidRDefault="003E78E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Упражнять в анализе предложений со стороны структуры их главных членов, в выборе гласных в безударные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личные окончания глаголов 1 и 2 спряжения.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8770B4">
              <w:rPr>
                <w:rFonts w:cs="Times New Roman"/>
                <w:i/>
                <w:sz w:val="28"/>
                <w:szCs w:val="28"/>
              </w:rPr>
              <w:t>хотеть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 xml:space="preserve">изменять глаголы настоящего, прошедшего,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будущего времени; 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высказывания;  выделять главные члены предложения; вставлять в те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кст гл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аголы, подходящие по смыслу.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Производить синтаксический разбор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предложений; сравнивать предложения.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контроль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Речевая деятельность: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Обобщение по теме «Анализируем и строим предложения» (Обобщение знаний)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бы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в условных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предложениях.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ты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вы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sz w:val="28"/>
                <w:szCs w:val="28"/>
              </w:rPr>
              <w:t>частым отсутствием подлежащего, наличием слов-обращений и слов вежливости, которые членами предложений не являются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>изменять глаголы настоящего, прошедшего, будущего времени; составлять нераспространенные предложения; указывать род имен существительных;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высказывания;  выделять главные члены предложения; вставлять в те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кст гл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аголы, подходящие по смыслу.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Используем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сопоставление нераспространенных и распространенных предложений с одинаковой лексикой в роли разных членов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Падежные формы склоняемых частей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Работа с текстом-рассуждением: основная мысль, поиски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Падежные формы склоняемых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Падежные формы склоняемых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Однородные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Сформировать представление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союзное соединение.  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наблюдение: 1) над строением главных членов предложений, в которых есть однородные подлежащие, однородные сказуемые; 2) над нераспространенными предложениями с однородными главными членами предложения; 3) над случаями 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текстах.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элементов сознательного отношения к своей речи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Ставить новые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предложений, осложненных однородными членами.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Ориентироваться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условиях (чувствовать)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постановки запятой при однородных членах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Соотносить варианты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интонирования и варианты пунктуации в предложениях с однородными членами.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и.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новый тип предложений,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моделировать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их с помощью схем,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модели в словесные высказывания.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Синтезировать: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составлять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предложения с однородными членами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использовать информацию: осознавать познавательную задачу; фиксировать информацию разными способами;</w:t>
            </w:r>
            <w:r w:rsidR="00FC06A7">
              <w:rPr>
                <w:rFonts w:cs="Times New Roman"/>
                <w:bCs/>
                <w:sz w:val="28"/>
                <w:szCs w:val="28"/>
              </w:rPr>
              <w:t xml:space="preserve"> анализировать, сравнивать, обобщать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строить свои диалогические и монологические высказывания, выбирая для них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A26C2D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A26C2D"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A26C2D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721811">
              <w:rPr>
                <w:rFonts w:cs="Times New Roman"/>
                <w:b/>
                <w:sz w:val="28"/>
                <w:szCs w:val="28"/>
              </w:rPr>
              <w:t>Комплексная работа (промежуточная аттестация)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10B6F" w:rsidP="00210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Выявить уровень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предметных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C276B5" w:rsidRDefault="00FC06A7" w:rsidP="00147376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Строить речевое высказывание, Владеть правилами орфографии и пунктуации и применять их на практике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F603D2" w:rsidP="003E78E3">
            <w:pPr>
              <w:rPr>
                <w:rFonts w:cs="Times New Roman"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 и умений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выполнения логических операций сравнения, анализа, обобщения, классификации,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91691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Реше</w:t>
            </w:r>
            <w:r w:rsidR="00391691" w:rsidRPr="008770B4">
              <w:rPr>
                <w:rFonts w:cs="Times New Roman"/>
                <w:bCs/>
                <w:sz w:val="28"/>
                <w:szCs w:val="28"/>
              </w:rPr>
              <w:t xml:space="preserve">ние общих пунктуационных задач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Учить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решать общие пунктуационные задачи (знаки</w:t>
            </w:r>
            <w:r w:rsidRPr="008770B4">
              <w:rPr>
                <w:rFonts w:cs="Times New Roman"/>
                <w:sz w:val="28"/>
                <w:szCs w:val="28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осложненном списывании текста с самостоятельной расстановкой знаков препинания. Рекомендуется  дополнительно использовать материал рубрик «Проверочные работы», «Школа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Решение общих пунктуационных задач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F603D2" w:rsidP="00F603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Учить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решать общие пунктуационные задачи (знаки</w:t>
            </w:r>
            <w:r w:rsidRPr="008770B4">
              <w:rPr>
                <w:rFonts w:cs="Times New Roman"/>
                <w:sz w:val="28"/>
                <w:szCs w:val="28"/>
              </w:rPr>
              <w:t xml:space="preserve"> препинания в конце предложений, знаки при однородных членах</w:t>
            </w:r>
            <w:r w:rsidR="00F603D2">
              <w:rPr>
                <w:rFonts w:cs="Times New Roman"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Как распространяется мысль в текстах раз</w:t>
            </w:r>
            <w:r w:rsidR="00391691" w:rsidRPr="008770B4">
              <w:rPr>
                <w:rFonts w:cs="Times New Roman"/>
                <w:sz w:val="28"/>
                <w:szCs w:val="28"/>
              </w:rPr>
              <w:t xml:space="preserve">ных типов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наблюдение, как распространяется мысль в текстах разных типов.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Обобщить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известные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детям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признаки разных типов текста (с помощью таблицы и текстов о березе).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Определять тип текста по речевой задаче. Анализировать строение текстов и предложений, сопоставлять специфические особенности текстов, делать выводы, сообщения по итогам анализа.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 и использовать информацию: осознавать познавательную задачу;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читать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извлекая нужную информацию.;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участвовать в диалоге, в общей беседе, выполняя принятые правила речевого поведения,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Сопоставление  признаков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разных типов текста (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комбинированный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lastRenderedPageBreak/>
              <w:t>Обобщить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известные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детям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признаки разных типов текста (с помощью таблицы и текстов о березе). </w:t>
            </w:r>
          </w:p>
          <w:p w:rsidR="007C5A83" w:rsidRPr="008770B4" w:rsidRDefault="007C5A83" w:rsidP="003E78E3">
            <w:pPr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8770B4">
              <w:rPr>
                <w:rFonts w:cs="Times New Roman"/>
                <w:iCs/>
                <w:sz w:val="28"/>
                <w:szCs w:val="28"/>
              </w:rPr>
              <w:t>повествование</w:t>
            </w:r>
            <w:r w:rsidRPr="008770B4">
              <w:rPr>
                <w:rFonts w:cs="Times New Roman"/>
                <w:i/>
                <w:sz w:val="28"/>
                <w:szCs w:val="28"/>
              </w:rPr>
              <w:t>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корректировать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собственные высказывания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Сопоставление  признаков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разных типов текста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корректировать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собственные высказывания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830" w:type="dxa"/>
            <w:shd w:val="clear" w:color="auto" w:fill="auto"/>
          </w:tcPr>
          <w:p w:rsidR="007C5A83" w:rsidRPr="00F603D2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F603D2">
              <w:rPr>
                <w:rFonts w:cs="Times New Roman"/>
                <w:bCs/>
                <w:sz w:val="28"/>
                <w:szCs w:val="28"/>
              </w:rPr>
              <w:t>Р</w:t>
            </w:r>
            <w:proofErr w:type="gramEnd"/>
            <w:r w:rsidRPr="00F603D2">
              <w:rPr>
                <w:rFonts w:cs="Times New Roman"/>
                <w:bCs/>
                <w:sz w:val="28"/>
                <w:szCs w:val="28"/>
              </w:rPr>
              <w:t>/Р Изложение (Контроль знаний)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По материалам рубрики «Мастерская слова»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</w:t>
            </w:r>
            <w:r w:rsidR="00F603D2">
              <w:rPr>
                <w:rFonts w:cs="Times New Roman"/>
                <w:sz w:val="28"/>
                <w:szCs w:val="28"/>
              </w:rPr>
              <w:t>.</w:t>
            </w:r>
            <w:r w:rsidR="00391691"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Редактирование текста.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Грамматическая связь между  словами разных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Часть 2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 к созданию собственной  словесной зарисовки на тему зимы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известные языковые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факты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выдвигать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их изучению.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Систематизировать сведения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об изученных частях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над употреблением в речи нового способа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выражения сравнительных отношений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общих схем решения выполнения логических операций сравнения, анализа, обобщения, классификации, установления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Самостоятельные и служебные 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Повторение форм числа разных частей речи, наличия разных окончаний, их зависимости</w:t>
            </w:r>
            <w:r w:rsidRPr="008770B4">
              <w:rPr>
                <w:rFonts w:cs="Times New Roman"/>
                <w:sz w:val="28"/>
                <w:szCs w:val="28"/>
              </w:rPr>
              <w:t xml:space="preserve"> от числа имен существительных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Повторение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материала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изменять части речи по числам и родам; проверять безударные гласные в корне; подбирать проверочные слова; указывать род, число глаголов прошедшего времени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Устанавливать общее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изменении частей речи по числам.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Различать особенности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рода у существительных и других частей речи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 У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>пражнять в согласовании в роде, числе глаголов прошедшего времени с личными местоимениями 3 лица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Глагол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его личные формы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Повторить сведения о глаголе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как части речи (с опорой на план). Группировка глаголов по оттенкам значений, по синонимичным значениям.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Повторить 1 и 2 спряжения глаголов. Вставка гласных в безударные личные окончания глаголов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Называть свойства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признаки глагола, определять форму времени глагола, группировать глаголы по оттенкам значений; определять цель выбора автором той или иной формы времени глагола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Склонение  частей речи. Падежные формы имён существительных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3"/>
              <w:rPr>
                <w:rFonts w:ascii="Times New Roman" w:hAnsi="Times New Roman"/>
                <w:b/>
                <w:sz w:val="28"/>
              </w:rPr>
            </w:pPr>
            <w:bookmarkStart w:id="2" w:name="_Toc391214550"/>
            <w:r w:rsidRPr="008770B4">
              <w:rPr>
                <w:rFonts w:ascii="Times New Roman" w:hAnsi="Times New Roman"/>
                <w:sz w:val="28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  <w:bookmarkEnd w:id="2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Склонение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имён существительных (</w:t>
            </w:r>
            <w:r w:rsidRPr="008770B4">
              <w:rPr>
                <w:rFonts w:cs="Times New Roman"/>
                <w:sz w:val="28"/>
                <w:szCs w:val="28"/>
              </w:rPr>
              <w:t xml:space="preserve">с ударными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окончаниями). Употребление предлогов с определенными падежами (с опорой на таблицу)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Различать суть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терминов «спряжение», «склонение».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Соотносить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известные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падежные формы частей речи с вариантами склонения личных местоимений.</w:t>
            </w:r>
          </w:p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нужную форму слов при составлении предложений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C9490F">
            <w:pPr>
              <w:pStyle w:val="21"/>
              <w:tabs>
                <w:tab w:val="left" w:pos="176"/>
              </w:tabs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8770B4">
              <w:rPr>
                <w:rFonts w:ascii="Times New Roman" w:hAnsi="Times New Roman"/>
                <w:bCs/>
                <w:sz w:val="28"/>
              </w:rPr>
              <w:t>Склонение  имён прилагательных</w:t>
            </w:r>
          </w:p>
          <w:p w:rsidR="007C5A83" w:rsidRPr="008770B4" w:rsidRDefault="007C5A83" w:rsidP="00C9490F">
            <w:pPr>
              <w:tabs>
                <w:tab w:val="left" w:pos="176"/>
                <w:tab w:val="left" w:pos="2232"/>
              </w:tabs>
              <w:ind w:right="-108"/>
              <w:rPr>
                <w:rStyle w:val="-1"/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(с</w:t>
            </w:r>
            <w:r w:rsidRPr="008770B4">
              <w:rPr>
                <w:rFonts w:cs="Times New Roman"/>
                <w:sz w:val="28"/>
                <w:szCs w:val="28"/>
              </w:rPr>
              <w:t xml:space="preserve"> ударными окончаниями)</w:t>
            </w:r>
          </w:p>
          <w:p w:rsidR="007C5A83" w:rsidRPr="008770B4" w:rsidRDefault="007C5A83" w:rsidP="00C9490F">
            <w:pPr>
              <w:tabs>
                <w:tab w:val="left" w:pos="17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i/>
                <w:iCs/>
                <w:sz w:val="28"/>
                <w:szCs w:val="28"/>
              </w:rPr>
              <w:t>: о</w:t>
            </w:r>
            <w:r w:rsidRPr="008770B4">
              <w:rPr>
                <w:rFonts w:cs="Times New Roman"/>
                <w:sz w:val="28"/>
                <w:szCs w:val="28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C9490F">
            <w:pPr>
              <w:tabs>
                <w:tab w:val="left" w:pos="176"/>
              </w:tabs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C9490F">
            <w:pPr>
              <w:tabs>
                <w:tab w:val="left" w:pos="17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Познакомить с делением существительных на три группы (склонения) по наличию специфических падежных окончаний (анализ таблицы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сформировать мотив к усвоению новых сведений за счет осознания детьми факта, что знание склонения поможет им в выборе правильного окончания. Упражнять в определении склонения имен существительных, в выборе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падежных окончаний (по таблице)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Наблюдать, анализировать таблицу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обнаруживать различия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падежных окончаниях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значимость знания 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склонениях для выбора правильных окончаний слов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выполнение логических операций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Безударное окончание проверяем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ударным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r w:rsidRPr="008770B4">
              <w:rPr>
                <w:rFonts w:cs="Times New Roman"/>
                <w:sz w:val="28"/>
                <w:szCs w:val="28"/>
              </w:rPr>
              <w:t>Комбинированный)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Сопоставить способы проверки безударных гласных в корне, в приставке слова и мотивировать к переносу общего способа —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безударный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проверяем ударным</w:t>
            </w:r>
            <w:r w:rsidRPr="008770B4">
              <w:rPr>
                <w:rFonts w:cs="Times New Roman"/>
                <w:sz w:val="28"/>
                <w:szCs w:val="28"/>
              </w:rPr>
              <w:t xml:space="preserve"> — для проверки безударных падежных окончаний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проверке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безударного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[</w:t>
            </w:r>
            <w:r w:rsidRPr="008770B4">
              <w:rPr>
                <w:rFonts w:cs="Times New Roman"/>
                <w:bCs/>
                <w:sz w:val="28"/>
                <w:szCs w:val="28"/>
              </w:rPr>
              <w:t>а</w:t>
            </w:r>
            <w:r w:rsidRPr="008770B4">
              <w:rPr>
                <w:rFonts w:cs="Times New Roman"/>
                <w:sz w:val="28"/>
                <w:szCs w:val="28"/>
              </w:rPr>
              <w:t>] в падежных окончаний с опорой на слова-ключики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Обнаруживать общий способ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проверки безударных гласных в корне и окончаниях склоняемых частей речи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переносить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новых орфографических задач.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Выбирать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буквы при обозначении конкурирующих безударных падежных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окончаний.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случаи,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противоречащие общим правилам написания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proofErr w:type="gramStart"/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окончаниях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существительных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t>1 склонения 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.) и 3 склонения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Д.п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.)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рука, земля, степь</w:t>
            </w:r>
            <w:proofErr w:type="gramEnd"/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существительных 1 и 2 склонения 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Д.п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.)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е 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 существительных 1 и 2 склонения (Т.п.)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proofErr w:type="gramStart"/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существительных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t>1 склонения 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.) и 3 склонения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Д.п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.)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рука, земля, степь</w:t>
            </w:r>
            <w:proofErr w:type="gramEnd"/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существительных 1 и 2 склонения 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Д.п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.)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е 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 существительных 1 и 2 склонения (Т.п.)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proofErr w:type="gramStart"/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Вижу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кого?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что?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значимость знания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о</w:t>
            </w:r>
            <w:proofErr w:type="gram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одушевленных и неодушевленных именах существительных.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 xml:space="preserve">проводить анализ, синтез, сравнение,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классификацию, обобщение;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Как  выбрать окончание: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?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двух способов выбора безударных гласных: 1) вспомнить по окончаниям падежей определенного склонения, 2) решить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орфографическую задачу — проверить безударный гласный в окончании ударным.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Упражнение в использовании </w:t>
            </w:r>
            <w:r w:rsidRPr="008770B4">
              <w:rPr>
                <w:rFonts w:cs="Times New Roman"/>
                <w:iCs/>
                <w:sz w:val="28"/>
                <w:szCs w:val="28"/>
              </w:rPr>
              <w:t>первого</w:t>
            </w:r>
            <w:r w:rsidRPr="008770B4">
              <w:rPr>
                <w:rFonts w:cs="Times New Roman"/>
                <w:sz w:val="28"/>
                <w:szCs w:val="28"/>
              </w:rPr>
              <w:t xml:space="preserve"> способа.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i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8770B4">
              <w:rPr>
                <w:rFonts w:cs="Times New Roman"/>
                <w:bCs/>
                <w:i/>
                <w:sz w:val="28"/>
                <w:szCs w:val="28"/>
              </w:rPr>
              <w:t>и</w:t>
            </w:r>
            <w:proofErr w:type="gramEnd"/>
            <w:r w:rsidRPr="008770B4">
              <w:rPr>
                <w:rFonts w:cs="Times New Roman"/>
                <w:bCs/>
                <w:i/>
                <w:sz w:val="28"/>
                <w:szCs w:val="28"/>
              </w:rPr>
              <w:t>и</w:t>
            </w:r>
            <w:proofErr w:type="spellEnd"/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в  словах типа </w:t>
            </w:r>
            <w:r w:rsidRPr="008770B4">
              <w:rPr>
                <w:rFonts w:cs="Times New Roman"/>
                <w:i/>
                <w:sz w:val="28"/>
                <w:szCs w:val="28"/>
              </w:rPr>
              <w:t>армия, гений, собрание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Наблюдать, анализировать таблицу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обнаруживать различия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падежных окончаниях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значимость знания 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склонениях для выбора правильных окончаний слов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Выбор: [а]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а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(обобщение)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на вставку орфограмм, на употребление слов в требуемом падеже при осложнённом списывании, письме под диктовку</w:t>
            </w:r>
          </w:p>
          <w:p w:rsidR="007C5A83" w:rsidRPr="008770B4" w:rsidRDefault="007C5A83" w:rsidP="003E78E3">
            <w:pPr>
              <w:ind w:left="57" w:right="-108" w:hanging="165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 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  <w:lang w:val="en-US"/>
              </w:rPr>
              <w:t>c</w:t>
            </w:r>
            <w:proofErr w:type="spell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т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пи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степ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.)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чи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печ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</w:p>
          <w:p w:rsidR="007C5A83" w:rsidRPr="008770B4" w:rsidRDefault="007C5A83" w:rsidP="003E78E3">
            <w:pPr>
              <w:ind w:left="57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любв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, но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Люб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автомобиль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туфля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lastRenderedPageBreak/>
              <w:t xml:space="preserve">туфель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(</w:t>
            </w:r>
            <w:proofErr w:type="spell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Р.п</w:t>
            </w:r>
            <w:proofErr w:type="spell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.)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председатель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Обнаруживать общий способ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проверки безударных гласных в корне и окончаниях склоняемых частей речи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переносить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новых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орфографических задач.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выполнение логических операций 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EC58DC" w:rsidP="003E78E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Контрольный д</w:t>
            </w:r>
            <w:r w:rsidR="007C5A83" w:rsidRPr="008770B4">
              <w:rPr>
                <w:rFonts w:cs="Times New Roman"/>
                <w:b/>
                <w:bCs/>
                <w:sz w:val="28"/>
                <w:szCs w:val="28"/>
              </w:rPr>
              <w:t>иктант</w:t>
            </w:r>
            <w:r w:rsidR="00391691" w:rsidRPr="008770B4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Выбирать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буквы при обозначении конкурирующих безударных падежных окончаний.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случаи,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противоречащие общим правилам написания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Умение писать текст под диктовку, выполнять практическую работу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«Школа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выполнять работу над ошибками. Повторение изученного материала.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Ознакомление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 падежными окончаниями по таблице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Использование опорных слов для проверки ударными окончаниями — </w:t>
            </w:r>
            <w:r w:rsidRPr="008770B4">
              <w:rPr>
                <w:rFonts w:cs="Times New Roman"/>
                <w:i/>
                <w:sz w:val="28"/>
                <w:szCs w:val="28"/>
              </w:rPr>
              <w:t>руки, дворы, кони, степи.</w:t>
            </w:r>
            <w:r w:rsidRPr="008770B4">
              <w:rPr>
                <w:rFonts w:cs="Times New Roman"/>
                <w:sz w:val="28"/>
                <w:szCs w:val="28"/>
              </w:rPr>
              <w:t xml:space="preserve"> Сопоставление падежных форм в винительном падеже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Знать, что после твердых шипящих и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ц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в безударных падежных окочаниях пишется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е.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Уметь решать орфографическую задачу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-символических средств, выполнение логических операций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Гласные [и]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е,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а] — </w:t>
            </w:r>
            <w:proofErr w:type="gramStart"/>
            <w:r w:rsidRPr="008770B4">
              <w:rPr>
                <w:rFonts w:cs="Times New Roman"/>
                <w:bCs/>
                <w:i/>
                <w:sz w:val="28"/>
                <w:szCs w:val="28"/>
              </w:rPr>
              <w:t>о</w:t>
            </w:r>
            <w:proofErr w:type="gramEnd"/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родительного падежа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образовании форм родительного падежа с конкурирующими окончаниями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олимпиада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соревнование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медаль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ры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ров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собственного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Знать, что после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твердых шипящих и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ц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в безударных падежных окочаниях пишется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е.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Уметь решать орфографическую задачу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знако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-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Гласные [и]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е,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а] — </w:t>
            </w:r>
            <w:proofErr w:type="gramStart"/>
            <w:r w:rsidRPr="008770B4">
              <w:rPr>
                <w:rFonts w:cs="Times New Roman"/>
                <w:bCs/>
                <w:i/>
                <w:sz w:val="28"/>
                <w:szCs w:val="28"/>
              </w:rPr>
              <w:t>о</w:t>
            </w:r>
            <w:proofErr w:type="gramEnd"/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родительного падежа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образовании форм родительного падежа с конкурирующими окончаниями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килограммов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тротуар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lastRenderedPageBreak/>
              <w:t>пр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стынь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простын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Гласный [а]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а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 окончаниях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дательного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творительного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предложного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падежей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Повторить изученное на предыдущем уроке, способствовать усвоению норм: носки-носков, чулки – чулок, сапоги – сапог, организовать наблюдение над окончаниями имён существительных множественного числа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Д.п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., Т.п.,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П.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0B4">
              <w:rPr>
                <w:rFonts w:cs="Times New Roman"/>
                <w:sz w:val="28"/>
                <w:szCs w:val="28"/>
              </w:rPr>
              <w:t>, учить использовать разные способы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Выбор гласных в окончаниях форм разных падежей и чисел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электричество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Составлять и записывать словосочетания с однокоренными прилагательными; определять падеж имен прилагательных;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Редактировать тексты; писать под диктовку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познавательную задачу; читать и слушать, извлекая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 xml:space="preserve">выполнять логические действия с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характера речи от ситуации общения, стараться строить свои диалогические и монологические </w:t>
            </w:r>
            <w:proofErr w:type="spellStart"/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выска-зывания</w:t>
            </w:r>
            <w:proofErr w:type="spellEnd"/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Выбор гласных в окончаниях форм разных падежей и чисел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ударным</w:t>
            </w:r>
            <w:proofErr w:type="gram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склонения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Безударные падежные окончания имён прилагательных</w:t>
            </w:r>
          </w:p>
          <w:p w:rsidR="007C5A83" w:rsidRPr="008770B4" w:rsidRDefault="00EC58DC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Анализ таблицы.  Наведение справок об окончаниях по таблице с указанием падежей и их окончаний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EC58D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EC58DC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Вспомнить закономерности – ударные и безударные окончания имён прилагательных пишутся одинаково, о способе проверки безударных падежных окончаний с помощью  ударных окончаний вопросов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ударным</w:t>
            </w:r>
            <w:proofErr w:type="gram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Выбор гласных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в безударных окончаниях прилагательных : [а] –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а,я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И.п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..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ж.р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); [а] – о (какой? Какое? Какого?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О каком?) в прилагательных женского, мужского и среднего родов.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безударных падежных окончаний по ударным окончаниям вопросов к прилагательным любого числа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</w:t>
            </w:r>
            <w:r w:rsidRPr="008770B4">
              <w:rPr>
                <w:rFonts w:cs="Times New Roman"/>
                <w:bCs/>
                <w:i/>
                <w:sz w:val="28"/>
                <w:szCs w:val="28"/>
                <w:u w:val="single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рой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героический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геройский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ударным</w:t>
            </w:r>
            <w:proofErr w:type="gram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склонения личных местоимений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знания об имени прилагательном, как части речи;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 - развивать умения распознавать имена прилагательные в тексте, устанавливать связь имён прилагательных с именами существительными, определять род, число и падеж, правильно записывать безударные падежные окончания. Проверка безударных падежных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окончаний по ударным окончаниям вопросов к прилагательным любого числа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</w:t>
            </w:r>
            <w:proofErr w:type="gramStart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ударным</w:t>
            </w:r>
            <w:proofErr w:type="gramEnd"/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склонения личных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местоимений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ы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>?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м.р</w:t>
            </w:r>
            <w:proofErr w:type="spellEnd"/>
            <w:r w:rsidRPr="008770B4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какой?</w:t>
            </w:r>
            <w:r w:rsidRPr="008770B4">
              <w:rPr>
                <w:rFonts w:cs="Times New Roman"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президент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правительство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общения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97</w:t>
            </w:r>
            <w:r w:rsidRPr="008770B4">
              <w:rPr>
                <w:rFonts w:cs="Times New Roman"/>
                <w:vanish/>
                <w:sz w:val="28"/>
                <w:szCs w:val="28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vanish/>
                <w:sz w:val="28"/>
                <w:szCs w:val="28"/>
              </w:rPr>
              <w:t xml:space="preserve">п, учить использовать разные способыи имён существительных множественного числа Д.п.,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?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8770B4">
              <w:rPr>
                <w:rFonts w:cs="Times New Roman"/>
                <w:bCs/>
                <w:sz w:val="28"/>
                <w:szCs w:val="28"/>
              </w:rPr>
              <w:t>(-</w:t>
            </w:r>
            <w:proofErr w:type="spell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ий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</w:t>
            </w:r>
            <w:proofErr w:type="gramEnd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й</w:t>
            </w:r>
            <w:r w:rsidRPr="008770B4">
              <w:rPr>
                <w:rFonts w:cs="Times New Roman"/>
                <w:bCs/>
                <w:sz w:val="28"/>
                <w:szCs w:val="28"/>
              </w:rPr>
              <w:t>;   -</w:t>
            </w:r>
            <w:proofErr w:type="spell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ие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,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ее</w:t>
            </w:r>
            <w:r w:rsidRPr="008770B4">
              <w:rPr>
                <w:rFonts w:cs="Times New Roman"/>
                <w:bCs/>
                <w:sz w:val="28"/>
                <w:szCs w:val="28"/>
              </w:rPr>
              <w:t>;  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им</w:t>
            </w:r>
            <w:r w:rsidRPr="008770B4">
              <w:rPr>
                <w:rFonts w:cs="Times New Roman"/>
                <w:bCs/>
                <w:sz w:val="28"/>
                <w:szCs w:val="28"/>
              </w:rPr>
              <w:t>,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ем</w:t>
            </w:r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Проверка безударных падежных окончаний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Закрепление написания падежных окончаний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прилагательных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</w:t>
            </w:r>
            <w:r w:rsidRPr="008770B4">
              <w:rPr>
                <w:rFonts w:cs="Times New Roman"/>
                <w:bCs/>
                <w:i/>
                <w:sz w:val="28"/>
                <w:szCs w:val="28"/>
                <w:u w:val="single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лодия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мелодика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 xml:space="preserve">Уметь выделять окончания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Употребление и правописание падежных форм личных местоимений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Обратить внимание на 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Умение выполнять работу по склонению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EC58DC">
              <w:rPr>
                <w:rFonts w:cs="Times New Roman"/>
                <w:bCs/>
                <w:sz w:val="28"/>
                <w:szCs w:val="28"/>
              </w:rPr>
              <w:t>Р</w:t>
            </w:r>
            <w:proofErr w:type="gramEnd"/>
            <w:r w:rsidRPr="00EC58DC">
              <w:rPr>
                <w:rFonts w:cs="Times New Roman"/>
                <w:bCs/>
                <w:sz w:val="28"/>
                <w:szCs w:val="28"/>
              </w:rPr>
              <w:t>/Р  Изложение (краткое)</w:t>
            </w:r>
          </w:p>
          <w:p w:rsidR="007C5A83" w:rsidRPr="00EC58DC" w:rsidRDefault="00121D25" w:rsidP="003E78E3">
            <w:pPr>
              <w:pStyle w:val="5"/>
              <w:spacing w:line="240" w:lineRule="auto"/>
              <w:ind w:right="-108"/>
              <w:rPr>
                <w:b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и его анализ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Знать изученные орфограммы; писать текст в соответствии с изученными нормами правописанияю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Письменно пересказывать текст; отвечать на вопросы; анализировать и редактировать текст; исправлять речевые и орфографические ошибки.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121D25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Выполнять работу над ошибками по алгоритму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Употребление и правописание падежных форм личных местоимений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Методичка с.249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Умение выполнять работу по склонению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Урок-обобщение</w:t>
            </w:r>
          </w:p>
          <w:p w:rsidR="007C5A83" w:rsidRPr="008770B4" w:rsidRDefault="007C5A83" w:rsidP="003E78E3">
            <w:pPr>
              <w:pStyle w:val="5"/>
              <w:spacing w:line="240" w:lineRule="auto"/>
              <w:ind w:right="-108"/>
              <w:rPr>
                <w:bCs w:val="0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 xml:space="preserve">Уметь списывать текст, вставляя недостающие буквы; указывать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части речи; определять главные члены предложения, указывать склонение и падеж имен существительных; выделять безударные падежные окончания.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Редактировать тексты; переписывать текст.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содержание текстов,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создавать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собственные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типа описания (первоцветов)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общения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Урок-обобщение</w:t>
            </w:r>
          </w:p>
          <w:p w:rsidR="007C5A83" w:rsidRPr="008770B4" w:rsidRDefault="007C5A83" w:rsidP="003E78E3">
            <w:pPr>
              <w:pStyle w:val="5"/>
              <w:spacing w:line="240" w:lineRule="auto"/>
              <w:ind w:right="-108"/>
              <w:rPr>
                <w:bCs w:val="0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содержание текстов,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создавать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собственные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типа описания (первоцветов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121D25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Р/Р изложение краткое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color w:val="000000"/>
                <w:sz w:val="28"/>
                <w:szCs w:val="28"/>
              </w:rPr>
              <w:t xml:space="preserve">Создание небольшого текста </w:t>
            </w:r>
            <w:r w:rsidRPr="008770B4">
              <w:rPr>
                <w:rFonts w:cs="Times New Roman"/>
                <w:color w:val="000000"/>
                <w:sz w:val="28"/>
                <w:szCs w:val="28"/>
              </w:rPr>
              <w:br/>
              <w:t>(изложения)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8770B4">
              <w:rPr>
                <w:szCs w:val="28"/>
              </w:rPr>
              <w:t xml:space="preserve"> </w:t>
            </w:r>
            <w:r w:rsidRPr="002C3AEB">
              <w:rPr>
                <w:b w:val="0"/>
                <w:szCs w:val="28"/>
              </w:rPr>
              <w:t>Работа над ошибками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анализировать и редактировать изложение; исправлять речевые и орфографические ошибки. Школа 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 с.91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Выписывать из текста словосочетания, объяснять изученные орфограммы, производить синтаксический разбор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2C3AEB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2C3AEB">
              <w:rPr>
                <w:b w:val="0"/>
                <w:szCs w:val="28"/>
              </w:rPr>
              <w:t>Предупредительный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Умение записывать текст под диктовку 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соответствии с изученными нормами правописания.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2C3AEB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2C3AEB">
              <w:rPr>
                <w:b w:val="0"/>
                <w:szCs w:val="28"/>
              </w:rPr>
              <w:t>Списывание с творческим заданием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C3AEB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объяснять изученные орфограммы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Части речи как словесные средства  выражения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предложениях мыслей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чувств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Морфология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описывать ситуации, изображенные на рисунке; указывать части речи в предложении; подчеркивать главные члены предложения; составлять предложения из набора слов; графически (стрелками) показывать смысловую связь слов в предложении; указывать падежи склоняемых частей речи; находить изученные орфограммы; составлять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предложения по предложенным схемам.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Иметь представление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о том, какие части речи составляют словосочетания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участвовать в диалоге, в общей беседе, выполняя принятые правила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</w:t>
            </w:r>
            <w:proofErr w:type="spellStart"/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выска-зывания</w:t>
            </w:r>
            <w:proofErr w:type="spellEnd"/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Части речи как члены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Главные члены предложения</w:t>
            </w:r>
          </w:p>
          <w:p w:rsidR="007C5A83" w:rsidRPr="008770B4" w:rsidRDefault="007C5A83" w:rsidP="002C3AE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наблюдения о частотных средствах выражения (частях речи) главных членов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 работе с деформированным текстом (№ 221) сначала следует обратить внимание на роль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логического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подхода к выражению мысли: установить, какие слова могут обозначать действующие лица (предметы), их действия (состояния), 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признаки, место или время действия, объекты действия и пр.  Далее использовать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структурный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подход: строить предложения, учитывая порядок следования членов предложения — группы подлежащего, группы сказуемого.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Учить устанавливать и указывать смысловую и грамматическую связь слов как частей речи.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i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i/>
                <w:sz w:val="28"/>
                <w:szCs w:val="28"/>
              </w:rPr>
              <w:t xml:space="preserve">. </w:t>
            </w: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сёстры, три сестры, к трём сёстрам). </w:t>
            </w:r>
            <w:r w:rsidRPr="008770B4">
              <w:rPr>
                <w:rFonts w:cs="Times New Roman"/>
                <w:sz w:val="28"/>
                <w:szCs w:val="28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синтаксической ролью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синтаксической ролью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Иметь представление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о полных </w:t>
            </w:r>
            <w:r w:rsidRPr="008770B4">
              <w:rPr>
                <w:rFonts w:cs="Times New Roman"/>
                <w:sz w:val="28"/>
                <w:szCs w:val="28"/>
              </w:rPr>
              <w:br/>
              <w:t>и кратких именах прилагательных.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указывать, каким членом предложения является имя прилагательное в каждом предложении, на какой вопрос отвечает, какой признак определяет; объяснять постановку знаков препинания в  конце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предложения; определять тему текста; записывать текст, употребляя прилагательные из скобок  в нужной форме; составлять схему предложения с однородными членами предложения; составлять словосочетания по схеме </w:t>
            </w: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прил</w:t>
            </w:r>
            <w:proofErr w:type="spellEnd"/>
            <w:r w:rsidRPr="008770B4">
              <w:rPr>
                <w:rFonts w:cs="Times New Roman"/>
                <w:i/>
                <w:iCs/>
                <w:sz w:val="28"/>
                <w:szCs w:val="28"/>
              </w:rPr>
              <w:t>.+сущ.</w:t>
            </w:r>
            <w:r w:rsidRPr="008770B4">
              <w:rPr>
                <w:rFonts w:cs="Times New Roman"/>
                <w:sz w:val="28"/>
                <w:szCs w:val="28"/>
              </w:rPr>
              <w:t>; составлять свой вариант текста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2830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845328" w:rsidRPr="008770B4" w:rsidRDefault="00845328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845328" w:rsidRPr="008770B4" w:rsidRDefault="00845328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синтаксической ролью прилагательных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Углубить представление о наиболее частотной роли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8770B4">
              <w:rPr>
                <w:rFonts w:cs="Times New Roman"/>
                <w:iCs/>
                <w:sz w:val="28"/>
                <w:szCs w:val="28"/>
              </w:rPr>
              <w:t>определением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</w:t>
            </w:r>
            <w:r w:rsidRPr="008770B4">
              <w:rPr>
                <w:rFonts w:cs="Times New Roman"/>
                <w:iCs/>
                <w:sz w:val="28"/>
                <w:szCs w:val="28"/>
              </w:rPr>
              <w:t>лексической сочетаемости</w:t>
            </w:r>
            <w:r w:rsidRPr="008770B4">
              <w:rPr>
                <w:rFonts w:cs="Times New Roman"/>
                <w:sz w:val="28"/>
                <w:szCs w:val="28"/>
              </w:rPr>
              <w:t xml:space="preserve"> однокоренных прилагательных с именами существительными, в     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  <w:p w:rsidR="00845328" w:rsidRPr="008770B4" w:rsidRDefault="00845328" w:rsidP="003E78E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i/>
                <w:iCs/>
                <w:sz w:val="28"/>
                <w:szCs w:val="28"/>
              </w:rPr>
              <w:t>.</w:t>
            </w:r>
            <w:r w:rsidRPr="008770B4">
              <w:rPr>
                <w:rFonts w:cs="Times New Roman"/>
                <w:sz w:val="28"/>
                <w:szCs w:val="28"/>
              </w:rPr>
              <w:t xml:space="preserve"> Расширить представление детей о синтаксической роли прилагательных (в краткой форме) — быть в предложении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сказуемыми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и отвечать на вопросы </w:t>
            </w:r>
            <w:proofErr w:type="gramStart"/>
            <w:r w:rsidRPr="008770B4">
              <w:rPr>
                <w:rFonts w:cs="Times New Roman"/>
                <w:i/>
                <w:sz w:val="28"/>
                <w:szCs w:val="28"/>
              </w:rPr>
              <w:t>каков</w:t>
            </w:r>
            <w:proofErr w:type="gramEnd"/>
            <w:r w:rsidRPr="008770B4">
              <w:rPr>
                <w:rFonts w:cs="Times New Roman"/>
                <w:i/>
                <w:sz w:val="28"/>
                <w:szCs w:val="28"/>
              </w:rPr>
              <w:t>?</w:t>
            </w:r>
            <w:r w:rsidRPr="008770B4">
              <w:rPr>
                <w:rFonts w:cs="Times New Roman"/>
                <w:iCs/>
                <w:sz w:val="28"/>
                <w:szCs w:val="28"/>
              </w:rPr>
              <w:t>,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какова?</w:t>
            </w:r>
            <w:r w:rsidRPr="008770B4">
              <w:rPr>
                <w:rFonts w:cs="Times New Roman"/>
                <w:iCs/>
                <w:sz w:val="28"/>
                <w:szCs w:val="28"/>
              </w:rPr>
              <w:t>,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каково?, каковы?</w:t>
            </w:r>
          </w:p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Систематизировать сведения 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частях речи (на основе таблицы на 2-м форзаце учебника), дополнить сведениями о </w:t>
            </w:r>
            <w:r w:rsidRPr="008770B4">
              <w:rPr>
                <w:rFonts w:cs="Times New Roman"/>
                <w:iCs/>
                <w:sz w:val="28"/>
                <w:szCs w:val="28"/>
              </w:rPr>
              <w:t>наречии</w:t>
            </w:r>
            <w:r w:rsidRPr="008770B4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>рисовать, изображать, писать (</w:t>
            </w:r>
            <w:r w:rsidRPr="008770B4">
              <w:rPr>
                <w:rFonts w:cs="Times New Roman"/>
                <w:sz w:val="28"/>
                <w:szCs w:val="28"/>
              </w:rPr>
              <w:t>№ 233), обогащать речь детей новыми словами, выражениями на тему космоса</w:t>
            </w:r>
          </w:p>
          <w:p w:rsidR="00845328" w:rsidRPr="00463E24" w:rsidRDefault="00463E24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45328" w:rsidRPr="00463E24">
              <w:rPr>
                <w:rFonts w:cs="Times New Roman"/>
                <w:b/>
                <w:sz w:val="28"/>
                <w:szCs w:val="28"/>
              </w:rPr>
              <w:t>Проверка навыка самоконтроля и «рабочей» скорости письма</w:t>
            </w:r>
          </w:p>
          <w:p w:rsidR="00845328" w:rsidRPr="00463E24" w:rsidRDefault="00845328" w:rsidP="003E78E3">
            <w:pPr>
              <w:ind w:left="57" w:right="-108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Графическая</w:t>
            </w:r>
          </w:p>
          <w:p w:rsidR="00845328" w:rsidRPr="00463E24" w:rsidRDefault="00845328" w:rsidP="00463E24">
            <w:pPr>
              <w:tabs>
                <w:tab w:val="center" w:pos="1950"/>
              </w:tabs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зоркость</w:t>
            </w:r>
            <w:r w:rsidR="00463E24">
              <w:rPr>
                <w:rFonts w:cs="Times New Roman"/>
                <w:b/>
                <w:sz w:val="28"/>
                <w:szCs w:val="28"/>
              </w:rPr>
              <w:tab/>
            </w:r>
          </w:p>
          <w:p w:rsidR="00845328" w:rsidRPr="00463E24" w:rsidRDefault="00845328" w:rsidP="003E78E3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Самоконтроль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Скоропись</w:t>
            </w: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830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845328" w:rsidRPr="008770B4" w:rsidRDefault="00845328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Систематизация сведений о частях речи</w:t>
            </w:r>
            <w:r w:rsidRPr="008770B4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45328" w:rsidRPr="008770B4" w:rsidRDefault="00845328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Знать</w:t>
            </w:r>
            <w:r w:rsidRPr="008770B4">
              <w:rPr>
                <w:rFonts w:cs="Times New Roman"/>
                <w:bCs/>
                <w:sz w:val="28"/>
                <w:szCs w:val="28"/>
              </w:rPr>
              <w:t>,</w:t>
            </w:r>
            <w:r w:rsidRPr="008770B4">
              <w:rPr>
                <w:rFonts w:cs="Times New Roman"/>
                <w:sz w:val="28"/>
                <w:szCs w:val="28"/>
              </w:rPr>
              <w:t xml:space="preserve"> как изменяются слова разных частей речи.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дописывать предложения; указывать формы (падеж, лицо) частей речи, использованных в тексте; составлять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из слов предложения; находить прилагательные-антонимы в тексте и указывать их род и падеж</w:t>
            </w: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2830" w:type="dxa"/>
            <w:shd w:val="clear" w:color="auto" w:fill="auto"/>
          </w:tcPr>
          <w:p w:rsidR="00E00CB9" w:rsidRPr="008770B4" w:rsidRDefault="00E00CB9" w:rsidP="00E00CB9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E00CB9" w:rsidRPr="008770B4" w:rsidRDefault="00E00CB9" w:rsidP="00E00CB9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Систематизация сведений о частях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речи</w:t>
            </w:r>
            <w:r w:rsidRPr="008770B4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45328" w:rsidRPr="002C3AEB" w:rsidRDefault="00845328" w:rsidP="002C3AE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830" w:type="dxa"/>
            <w:shd w:val="clear" w:color="auto" w:fill="auto"/>
          </w:tcPr>
          <w:p w:rsidR="00845328" w:rsidRPr="00845520" w:rsidRDefault="00845328" w:rsidP="002C3AEB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45520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845328" w:rsidRPr="008770B4" w:rsidRDefault="00845328" w:rsidP="002C3AEB">
            <w:pPr>
              <w:rPr>
                <w:rFonts w:cs="Times New Roman"/>
                <w:bCs/>
                <w:sz w:val="28"/>
                <w:szCs w:val="28"/>
              </w:rPr>
            </w:pPr>
            <w:r w:rsidRPr="00845520">
              <w:rPr>
                <w:rFonts w:cs="Times New Roman"/>
                <w:bCs/>
                <w:sz w:val="28"/>
                <w:szCs w:val="28"/>
              </w:rPr>
              <w:t>Систематизация сведений о частях речи</w:t>
            </w:r>
            <w:r w:rsidRPr="00845520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E94D7C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F52C9C">
              <w:rPr>
                <w:rFonts w:cs="Times New Roman"/>
                <w:b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463E24" w:rsidRPr="00463E24" w:rsidRDefault="00463E24" w:rsidP="00463E24">
            <w:pPr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Проверка знаний, умений.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63E24">
              <w:rPr>
                <w:rFonts w:cs="Times New Roman"/>
                <w:b/>
                <w:sz w:val="28"/>
                <w:szCs w:val="28"/>
              </w:rPr>
              <w:t>Проверка навыка самоконтроля и «рабочей» скорости письма</w:t>
            </w:r>
          </w:p>
          <w:p w:rsidR="00463E24" w:rsidRPr="00463E24" w:rsidRDefault="00463E24" w:rsidP="00463E24">
            <w:pPr>
              <w:ind w:left="57" w:right="-108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Графическая</w:t>
            </w:r>
          </w:p>
          <w:p w:rsidR="00463E24" w:rsidRPr="00463E24" w:rsidRDefault="00463E24" w:rsidP="00463E24">
            <w:pPr>
              <w:tabs>
                <w:tab w:val="center" w:pos="1950"/>
              </w:tabs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lastRenderedPageBreak/>
              <w:t>зоркость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  <w:p w:rsidR="00463E24" w:rsidRPr="00463E24" w:rsidRDefault="00463E24" w:rsidP="00463E24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Самоконтроль</w:t>
            </w:r>
          </w:p>
          <w:p w:rsidR="007C5A83" w:rsidRPr="008770B4" w:rsidRDefault="00463E24" w:rsidP="00463E24">
            <w:pPr>
              <w:jc w:val="both"/>
              <w:rPr>
                <w:rFonts w:cs="Times New Roman"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Скоропись</w:t>
            </w:r>
            <w:proofErr w:type="gramStart"/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="007C5A83" w:rsidRPr="008770B4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="007C5A83" w:rsidRPr="008770B4">
              <w:rPr>
                <w:rFonts w:cs="Times New Roman"/>
                <w:sz w:val="28"/>
                <w:szCs w:val="28"/>
              </w:rPr>
              <w:t>истематизировать сведения об изменении разных частей речи, установление общих и разных форм на основе таблицы в «Справочном бюро» (часть 1, с 128).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Мотивировать к анализу внешних признаков разных частей речи («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Бармаглот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» из сказки Л. Кэрролла «Алиса в Стране чудес» № 241), к составлению подобных фраз.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Языковой и стилистический анализ текстов о радуге. Устное воспроизведение основного смысла текста  как  рассуждение-обучение друг друга (работа в парах)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находить в тексте слова-антонимы; писать по памяти; записывать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основную часть текста; подчеркивать в тексте сравнения и слова, употребленные в переносном значении; определять тему и основную мысль стихотворения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познавательную задачу; читать и слушать, извлекая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830" w:type="dxa"/>
            <w:shd w:val="clear" w:color="auto" w:fill="auto"/>
          </w:tcPr>
          <w:p w:rsidR="00E94D7C" w:rsidRPr="008770B4" w:rsidRDefault="00E94D7C" w:rsidP="00E94D7C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частей речи,</w:t>
            </w:r>
          </w:p>
          <w:p w:rsidR="007C5A83" w:rsidRPr="008770B4" w:rsidRDefault="00E94D7C" w:rsidP="00E94D7C">
            <w:pPr>
              <w:ind w:right="-108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или как </w:t>
            </w:r>
            <w:r>
              <w:rPr>
                <w:rFonts w:cs="Times New Roman"/>
                <w:bCs/>
                <w:sz w:val="28"/>
                <w:szCs w:val="28"/>
              </w:rPr>
              <w:t>изменяются 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 </w:t>
            </w:r>
            <w:r w:rsidRPr="008770B4">
              <w:rPr>
                <w:rFonts w:cs="Times New Roman"/>
                <w:i/>
                <w:sz w:val="28"/>
                <w:szCs w:val="28"/>
              </w:rPr>
              <w:t>первом</w:t>
            </w:r>
            <w:r w:rsidRPr="008770B4">
              <w:rPr>
                <w:rFonts w:cs="Times New Roman"/>
                <w:sz w:val="28"/>
                <w:szCs w:val="28"/>
              </w:rPr>
              <w:t xml:space="preserve"> уроке акцент сделать на правописание окончаний и написаний, зависящих от соотнесенности слов с определенной частью речи:  </w:t>
            </w:r>
            <w:r w:rsidRPr="008770B4">
              <w:rPr>
                <w:rFonts w:cs="Times New Roman"/>
                <w:iCs/>
                <w:sz w:val="28"/>
                <w:szCs w:val="28"/>
              </w:rPr>
              <w:t xml:space="preserve">употребление (отсутствие) </w:t>
            </w:r>
            <w:r w:rsidRPr="008770B4">
              <w:rPr>
                <w:rFonts w:cs="Times New Roman"/>
                <w:iCs/>
                <w:sz w:val="28"/>
                <w:szCs w:val="28"/>
              </w:rPr>
              <w:lastRenderedPageBreak/>
              <w:t>мягкого знака (№ 247, 248), личные окончания глаголов, родовые окончания прилагательных и глаголов прошедшего времени.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втором</w:t>
            </w:r>
            <w:r w:rsidRPr="008770B4">
              <w:rPr>
                <w:rFonts w:cs="Times New Roman"/>
                <w:sz w:val="28"/>
                <w:szCs w:val="28"/>
              </w:rPr>
              <w:t xml:space="preserve"> уроке акцент переносится на самостоятельное употребление и правописание частей речи, особенно глаголов</w:t>
            </w:r>
            <w:r w:rsidRPr="008770B4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использовании определенной лексики при 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сказывании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сказок, синонимических глагольных выражений при составлении текстов рецептов, инструкции изготовления из бумаги мордашки кота по рисунчатому  плану (№ 252)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правильно выбирать в безударных падежных окончаниях склоняемых частей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речи гласные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sz w:val="28"/>
                <w:szCs w:val="28"/>
              </w:rPr>
              <w:t xml:space="preserve"> или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е;</w:t>
            </w:r>
            <w:r w:rsidRPr="008770B4">
              <w:rPr>
                <w:rFonts w:cs="Times New Roman"/>
                <w:sz w:val="28"/>
                <w:szCs w:val="28"/>
              </w:rPr>
              <w:t xml:space="preserve"> проверять орфограммы в окончаниях имен существительных; указывать части 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 слов разных частей речи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noProof/>
                <w:color w:val="000000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E94D7C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 слов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разных частей речи</w:t>
            </w:r>
          </w:p>
          <w:p w:rsidR="00FC06A7" w:rsidRPr="008770B4" w:rsidRDefault="00FC06A7" w:rsidP="00E94D7C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FC06A7" w:rsidRPr="008770B4" w:rsidRDefault="00FC06A7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Обобщить всех случаи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обозначения безударных гласных с помощью ударного гласного: в корне, в окончаниях имен  существительных, имен прилагательных, приставках (таблица)</w:t>
            </w:r>
          </w:p>
          <w:p w:rsidR="00FC06A7" w:rsidRPr="008770B4" w:rsidRDefault="00FC06A7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</w:t>
            </w:r>
            <w:proofErr w:type="spellStart"/>
            <w:r w:rsidRPr="008770B4">
              <w:rPr>
                <w:rFonts w:cs="Times New Roman"/>
                <w:sz w:val="28"/>
                <w:szCs w:val="28"/>
              </w:rPr>
              <w:t>самодиктовка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).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Проверить правильность  записи слов с непроверяемыми гласными по памяти</w:t>
            </w:r>
          </w:p>
        </w:tc>
        <w:tc>
          <w:tcPr>
            <w:tcW w:w="2268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внутренней позиции школьника; самоидентификация; самоуважение и самооценка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 xml:space="preserve">Производить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фонетический разбор и по составу слов «сказки», «схватить»; выписывать из текста глаголы с приставками; указывать в предложениях повелительные формы глаголов; объяснять расстановку знаков препинания</w:t>
            </w:r>
            <w:proofErr w:type="gramStart"/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,</w:t>
            </w:r>
            <w:r w:rsidRPr="008770B4">
              <w:rPr>
                <w:rFonts w:cs="Times New Roman"/>
                <w:sz w:val="28"/>
                <w:szCs w:val="28"/>
              </w:rPr>
              <w:t>о</w:t>
            </w:r>
            <w:proofErr w:type="gramEnd"/>
            <w:r w:rsidRPr="008770B4">
              <w:rPr>
                <w:rFonts w:cs="Times New Roman"/>
                <w:sz w:val="28"/>
                <w:szCs w:val="28"/>
              </w:rPr>
              <w:t xml:space="preserve">пределять, как будете строить свой текст, чтобы заинтересовать других читателей; выбирать рисунки и иллюстрации; распределять роли (редактора-составителя, автора текстов о книгах, иллюстраторов,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составителя макета, изготовителя)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  <w:proofErr w:type="gramEnd"/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диалоге, в общей беседе, выполняя принятые правила речевого поведения, культуры речи; </w:t>
            </w:r>
          </w:p>
          <w:p w:rsidR="00FC06A7" w:rsidRPr="008770B4" w:rsidRDefault="00FC06A7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FC06A7" w:rsidRPr="008770B4" w:rsidRDefault="00FC06A7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возникающие трудности и стараться искать способы их преодоления.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 слов</w:t>
            </w:r>
          </w:p>
          <w:p w:rsidR="00FC06A7" w:rsidRPr="008770B4" w:rsidRDefault="00FC06A7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 безударными гласными, проверяемыми</w:t>
            </w:r>
          </w:p>
          <w:p w:rsidR="00FC06A7" w:rsidRPr="008770B4" w:rsidRDefault="00FC06A7" w:rsidP="003E78E3">
            <w:pPr>
              <w:ind w:right="-108"/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не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проверяемыми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ударением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понимание его богатства, признание себя носителем этого языка; 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</w:rPr>
            </w:pPr>
            <w:r w:rsidRPr="008770B4">
              <w:rPr>
                <w:rFonts w:ascii="Times New Roman" w:hAnsi="Times New Roman"/>
                <w:b w:val="0"/>
              </w:rPr>
              <w:t>Правописание слов</w:t>
            </w:r>
          </w:p>
          <w:p w:rsidR="00FC06A7" w:rsidRPr="008770B4" w:rsidRDefault="00FC06A7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</w:rPr>
            </w:pPr>
            <w:r w:rsidRPr="008770B4">
              <w:rPr>
                <w:rFonts w:ascii="Times New Roman" w:hAnsi="Times New Roman"/>
                <w:b w:val="0"/>
              </w:rPr>
              <w:t>с проверяемыми</w:t>
            </w:r>
          </w:p>
          <w:p w:rsidR="00FC06A7" w:rsidRPr="006813FD" w:rsidRDefault="00FC06A7" w:rsidP="006813FD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noProof/>
              </w:rPr>
            </w:pPr>
            <w:r w:rsidRPr="008770B4">
              <w:rPr>
                <w:rFonts w:ascii="Times New Roman" w:hAnsi="Times New Roman"/>
                <w:b w:val="0"/>
              </w:rPr>
              <w:t>и непроверяемыми орфограммами-согласными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Систематизировать сведения посредством составления таблицы подобно предыдущей о проверке гласных. Повторить слова из словаря с непроверяемыми согласными. Подготовка к словарному диктанту.</w:t>
            </w:r>
          </w:p>
        </w:tc>
        <w:tc>
          <w:tcPr>
            <w:tcW w:w="2268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подбирать проверочные слова; указывать члены предложения; составлять словосочетания; работать с деформированным текстом; различать слова, словосочетания и предложения; расставлять знаки препинания в предложениях с однородными членами</w:t>
            </w: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FC06A7">
        <w:trPr>
          <w:trHeight w:val="1023"/>
        </w:trPr>
        <w:tc>
          <w:tcPr>
            <w:tcW w:w="851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C06A7" w:rsidRPr="008770B4" w:rsidRDefault="00FC06A7" w:rsidP="00FC06A7">
            <w:pPr>
              <w:pStyle w:val="23"/>
              <w:widowControl/>
              <w:autoSpaceDE/>
              <w:autoSpaceDN/>
            </w:pPr>
            <w:r>
              <w:rPr>
                <w:rFonts w:ascii="Times New Roman" w:hAnsi="Times New Roman"/>
              </w:rPr>
              <w:t>Комплексная работа (итоговая)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Выявить уровень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предметных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268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C276B5" w:rsidP="003E78E3">
            <w:pPr>
              <w:rPr>
                <w:rFonts w:cs="Times New Roman"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 xml:space="preserve">Строить речевое высказывание, Владеть правилами </w:t>
            </w:r>
            <w:r w:rsidRPr="00C276B5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орфографии и пунктуации и применять их на практике</w:t>
            </w: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rPr>
          <w:trHeight w:val="1232"/>
        </w:trPr>
        <w:tc>
          <w:tcPr>
            <w:tcW w:w="851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C06A7" w:rsidRDefault="00FC06A7" w:rsidP="00FC06A7">
            <w:pPr>
              <w:pStyle w:val="23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FC06A7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Основное назначение предложений, текстов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Иметь представление о разделах грамматики (морфология, синтаксис); о второстепенных членах предложения (об определении, дополнении, обстоятельстве)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Обобщить сведения о синтаксических средствах языка: </w:t>
            </w:r>
            <w:r w:rsidRPr="008770B4">
              <w:rPr>
                <w:rFonts w:cs="Times New Roman"/>
                <w:i/>
                <w:sz w:val="28"/>
                <w:szCs w:val="28"/>
              </w:rPr>
              <w:t>словосочетании</w:t>
            </w:r>
            <w:r w:rsidRPr="008770B4">
              <w:rPr>
                <w:rFonts w:cs="Times New Roman"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i/>
                <w:sz w:val="28"/>
                <w:szCs w:val="28"/>
              </w:rPr>
              <w:t>предложении</w:t>
            </w:r>
            <w:r w:rsidRPr="008770B4">
              <w:rPr>
                <w:rFonts w:cs="Times New Roman"/>
                <w:sz w:val="28"/>
                <w:szCs w:val="28"/>
              </w:rPr>
              <w:t xml:space="preserve">, организовать наблюдение над отличием словосочетания и нераспространенного предложения. Синтаксический анализ нераспространенных и распространенных предложений. Пропедевтическое наблюдение над структурой предложений (назывных), ролью определения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как второстепенного члена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распространении предложений на основе предложенной схемы, в построении предложений на основе отдельных предложений, в создании собственного текста (о майском утре).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Синтаксический анализ построенных предложений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Cs/>
                <w:noProof/>
                <w:color w:val="000000"/>
                <w:sz w:val="28"/>
                <w:szCs w:val="28"/>
              </w:rPr>
              <w:lastRenderedPageBreak/>
              <w:t>Уметь распространять предложения; подчеркивать члены предложения; стрелками указывать связь главных и второстепенных членов.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</w:t>
            </w:r>
            <w:proofErr w:type="spellStart"/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выска-зывания</w:t>
            </w:r>
            <w:proofErr w:type="spellEnd"/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iCs/>
                <w:color w:val="FF0000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Распространение мыслей в предложении и тексте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Распознавать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разные функции</w:t>
            </w:r>
            <w:r w:rsidRPr="008770B4">
              <w:rPr>
                <w:rFonts w:cs="Times New Roman"/>
                <w:sz w:val="28"/>
                <w:szCs w:val="28"/>
              </w:rPr>
              <w:t xml:space="preserve"> средств языка: слов, словосочетаний и предложений.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Распространять мысли </w:t>
            </w:r>
            <w:r w:rsidRPr="008770B4">
              <w:rPr>
                <w:rFonts w:cs="Times New Roman"/>
                <w:sz w:val="28"/>
                <w:szCs w:val="28"/>
              </w:rPr>
              <w:t>в предложениях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 помощью второстепенных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членов.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Сравнивать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варианты распространения мыслей в предложении и тексте</w:t>
            </w:r>
          </w:p>
          <w:p w:rsidR="007C5A83" w:rsidRPr="008770B4" w:rsidRDefault="007C5A83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3E24" w:rsidRPr="008770B4" w:rsidTr="006813FD">
        <w:tc>
          <w:tcPr>
            <w:tcW w:w="851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830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 в составе текста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463E24" w:rsidRPr="008770B4" w:rsidRDefault="00463E24" w:rsidP="00463E24">
            <w:pPr>
              <w:tabs>
                <w:tab w:val="left" w:pos="46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работу с разными синтаксическими средствами языка, подобранными на тему </w:t>
            </w:r>
            <w:r w:rsidRPr="008770B4">
              <w:rPr>
                <w:rFonts w:cs="Times New Roman"/>
                <w:iCs/>
                <w:sz w:val="28"/>
                <w:szCs w:val="28"/>
              </w:rPr>
              <w:t>Дня Победы.</w:t>
            </w:r>
            <w:r w:rsidRPr="008770B4">
              <w:rPr>
                <w:rFonts w:cs="Times New Roman"/>
                <w:sz w:val="28"/>
                <w:szCs w:val="28"/>
              </w:rPr>
              <w:t xml:space="preserve"> Виды письма: осложненное списывание, письмо по памяти, письмо под диктовку.</w:t>
            </w:r>
          </w:p>
          <w:p w:rsidR="00463E24" w:rsidRPr="008770B4" w:rsidRDefault="00463E24" w:rsidP="00463E24">
            <w:pPr>
              <w:tabs>
                <w:tab w:val="left" w:pos="465"/>
              </w:tabs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Обратить внимание при анализе предложений на нестандартные средства выражения главных членов предложения (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снимали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снайпера (снайперы), а не фоторепортёры, </w:t>
            </w:r>
            <w:r w:rsidRPr="008770B4">
              <w:rPr>
                <w:rFonts w:cs="Times New Roman"/>
                <w:sz w:val="28"/>
                <w:szCs w:val="28"/>
              </w:rPr>
              <w:t>наречия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холодно, тепло)</w:t>
            </w:r>
          </w:p>
        </w:tc>
        <w:tc>
          <w:tcPr>
            <w:tcW w:w="2268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3E24" w:rsidRPr="008770B4" w:rsidTr="006813FD">
        <w:tc>
          <w:tcPr>
            <w:tcW w:w="851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2830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Предложения</w:t>
            </w:r>
          </w:p>
          <w:p w:rsidR="00463E24" w:rsidRPr="008770B4" w:rsidRDefault="00463E24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составе текста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463E24" w:rsidRPr="008770B4" w:rsidRDefault="00463E24" w:rsidP="00463E24">
            <w:pPr>
              <w:tabs>
                <w:tab w:val="left" w:pos="46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lastRenderedPageBreak/>
              <w:t xml:space="preserve">Анализировать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 xml:space="preserve">строение (композицию) текстов разных типов и жанров с целью выявления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технологии развития авторской мысли. </w:t>
            </w: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Воспроизводить содержание  </w:t>
            </w:r>
            <w:r w:rsidRPr="008770B4">
              <w:rPr>
                <w:rFonts w:cs="Times New Roman"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составлять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(монологические, диалогические) на разные темы, используя разные типы речи.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Редактирование текста.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Обобщение о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синтаксических средствах языка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их роли в речи.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Словесная зарисовка эпизода (по наблюдению)</w:t>
            </w:r>
            <w:r w:rsidR="00121D25"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Повторить отличие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построении текста на основе составленных предложений на предыдущем уроке о майском утре, на основе текстов, составленных учащимися, работающими вариативно.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/Р Изложение 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Продолжить наблюдение над композиционными частями и средствами связи в тексте в жанре истории (рассказа).  Подготовить к воспроизведению содержания текста: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озаглавливание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>, самостоятельное составление плана, оценка его информативности.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Письменное воспроизведение текста.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463E24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6622FC">
              <w:rPr>
                <w:rFonts w:cs="Times New Roman"/>
                <w:b/>
                <w:sz w:val="28"/>
                <w:szCs w:val="28"/>
              </w:rPr>
              <w:t xml:space="preserve">Итоговая </w:t>
            </w:r>
            <w:r w:rsidRPr="006622FC">
              <w:rPr>
                <w:rFonts w:cs="Times New Roman"/>
                <w:b/>
                <w:sz w:val="28"/>
                <w:szCs w:val="28"/>
              </w:rPr>
              <w:lastRenderedPageBreak/>
              <w:t>контрольная работа. Диктант с грамматическим заданием (промежуточная аттестация)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10B6F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Проверка знаний и умений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Повторение по теме «Предложение. Текст»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«Школа 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грамотея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Уметь называть разновидности текстов повествовательного типа речи</w:t>
            </w: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определять тему текста; озаглавливать текст; определять количество частей в тексте; письменно пересказывать текст.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Иметь представление о частях текста (вступление, развитие, событие, заключение)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770B4">
              <w:rPr>
                <w:rFonts w:cs="Times New Roman"/>
                <w:b/>
                <w:bCs/>
                <w:sz w:val="28"/>
                <w:szCs w:val="28"/>
              </w:rPr>
              <w:t>/Р Сочинение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Текст-описание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картины (репродукции)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Композиционные особенности текста-описания картины.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Организовать наблюдение над особенностями построения текста-описания картины (репродукции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с картины А. К. </w:t>
            </w:r>
            <w:proofErr w:type="spellStart"/>
            <w:r w:rsidRPr="008770B4">
              <w:rPr>
                <w:rFonts w:cs="Times New Roman"/>
                <w:bCs/>
                <w:sz w:val="28"/>
                <w:szCs w:val="28"/>
              </w:rPr>
              <w:t>Саврасова</w:t>
            </w:r>
            <w:proofErr w:type="spellEnd"/>
            <w:r w:rsidRPr="008770B4">
              <w:rPr>
                <w:rFonts w:cs="Times New Roman"/>
                <w:bCs/>
                <w:sz w:val="28"/>
                <w:szCs w:val="28"/>
              </w:rPr>
              <w:t xml:space="preserve"> «Грачи прилетели»)</w:t>
            </w:r>
            <w:r w:rsidRPr="008770B4">
              <w:rPr>
                <w:rFonts w:cs="Times New Roman"/>
                <w:sz w:val="28"/>
                <w:szCs w:val="28"/>
              </w:rPr>
              <w:t>, над языковыми средствами, с помощью которых связываются его части, наличием контекстуальных синонимов.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Списывание (</w:t>
            </w: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>: воспроизведение содержания) текста с выполнением заданий аналитического характера.  Перед записью необходима орфографическая пропедевтика.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Составлять план</w:t>
            </w:r>
            <w:r w:rsidRPr="008770B4">
              <w:rPr>
                <w:rFonts w:cs="Times New Roman"/>
                <w:sz w:val="28"/>
                <w:szCs w:val="28"/>
              </w:rPr>
              <w:t xml:space="preserve"> при создании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текста.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Накапливать опыт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 умении «читать» и описывать картину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  <w:proofErr w:type="gramEnd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Выполнять работу над ошибками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Текст-рассуждение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средства связи</w:t>
            </w:r>
          </w:p>
          <w:p w:rsidR="007C5A83" w:rsidRPr="008770B4" w:rsidRDefault="007C5A83" w:rsidP="003E78E3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его частей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Композиционные особенности текста типа рассуждения и средства связи его частей.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Обратить внимание детей на некоторые особенности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8770B4">
              <w:rPr>
                <w:rFonts w:cs="Times New Roman"/>
                <w:sz w:val="28"/>
                <w:szCs w:val="28"/>
              </w:rPr>
              <w:t xml:space="preserve">синтаксических  конструкций. 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структурой и текстовыми синонимами текста-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рассуждения.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Закрепление дифференцированное: 1) запись с аналитическим заданием текста, 2) запись по памяти высказывания , 3) </w:t>
            </w:r>
            <w:proofErr w:type="spellStart"/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proofErr w:type="spellEnd"/>
            <w:r w:rsidRPr="008770B4">
              <w:rPr>
                <w:rFonts w:cs="Times New Roman"/>
                <w:i/>
                <w:iCs/>
                <w:sz w:val="28"/>
                <w:szCs w:val="28"/>
              </w:rPr>
              <w:t>:</w:t>
            </w:r>
            <w:r w:rsidRPr="008770B4">
              <w:rPr>
                <w:rFonts w:cs="Times New Roman"/>
                <w:sz w:val="28"/>
                <w:szCs w:val="28"/>
              </w:rPr>
              <w:t xml:space="preserve"> записать рассуждение о друзьях.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770B4">
              <w:rPr>
                <w:rFonts w:cs="Times New Roman"/>
                <w:sz w:val="28"/>
                <w:szCs w:val="28"/>
              </w:rPr>
              <w:t>Фомирование</w:t>
            </w:r>
            <w:proofErr w:type="spellEnd"/>
            <w:r w:rsidRPr="008770B4">
              <w:rPr>
                <w:rFonts w:cs="Times New Roman"/>
                <w:sz w:val="28"/>
                <w:szCs w:val="28"/>
              </w:rPr>
              <w:t xml:space="preserve">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Запись и устные рассуждения (неподготовленные) по теме пословицы (народная мудрость о </w:t>
            </w:r>
            <w:r w:rsidRPr="008770B4">
              <w:rPr>
                <w:rFonts w:cs="Times New Roman"/>
                <w:i/>
                <w:sz w:val="28"/>
                <w:szCs w:val="28"/>
              </w:rPr>
              <w:t>дружбе</w:t>
            </w:r>
            <w:r w:rsidRPr="008770B4">
              <w:rPr>
                <w:rFonts w:cs="Times New Roman"/>
                <w:sz w:val="28"/>
                <w:szCs w:val="28"/>
              </w:rPr>
              <w:t>, языковая форма её выражения).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 роли языка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жизни человека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8770B4">
              <w:rPr>
                <w:rFonts w:cs="Times New Roman"/>
                <w:i/>
                <w:sz w:val="28"/>
                <w:szCs w:val="28"/>
              </w:rPr>
              <w:t>общения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с помощью языка, 2) почему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слово</w:t>
            </w:r>
            <w:r w:rsidRPr="008770B4">
              <w:rPr>
                <w:rFonts w:cs="Times New Roman"/>
                <w:sz w:val="28"/>
                <w:szCs w:val="28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Наметить с детьми  конкурсы, смотры к празднику — Дню славянской письменности и культуры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Осознавать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важность изучения языка для развития мышления и общения людей.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Накапливать опыт в написании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отзыва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 прочитанной книге с опорой на план.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Проявлять 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</w:rPr>
            </w:pPr>
            <w:r w:rsidRPr="008770B4">
              <w:rPr>
                <w:rFonts w:ascii="Times New Roman" w:hAnsi="Times New Roman"/>
                <w:b w:val="0"/>
              </w:rPr>
              <w:t xml:space="preserve">Повторение правил составления текста </w:t>
            </w:r>
            <w:r w:rsidRPr="008770B4">
              <w:rPr>
                <w:rFonts w:ascii="Times New Roman" w:hAnsi="Times New Roman"/>
                <w:b w:val="0"/>
              </w:rPr>
              <w:lastRenderedPageBreak/>
              <w:t>письма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Чтение и анализ текста о некоторых правилах </w:t>
            </w:r>
            <w:r w:rsidRPr="008770B4">
              <w:rPr>
                <w:rFonts w:cs="Times New Roman"/>
                <w:iCs/>
                <w:sz w:val="28"/>
                <w:szCs w:val="28"/>
              </w:rPr>
              <w:t>общения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с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помощью писем («Мастерская слова»).  Составление памятки по правилам составления текста письма, текста письма (по выбору).   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C5A83" w:rsidRPr="008770B4" w:rsidRDefault="007C5A83" w:rsidP="007C5A83">
      <w:pPr>
        <w:rPr>
          <w:rFonts w:cs="Times New Roman"/>
          <w:sz w:val="28"/>
          <w:szCs w:val="28"/>
        </w:rPr>
        <w:sectPr w:rsidR="007C5A83" w:rsidRPr="008770B4" w:rsidSect="003E78E3">
          <w:pgSz w:w="16838" w:h="11906" w:orient="landscape"/>
          <w:pgMar w:top="1985" w:right="851" w:bottom="851" w:left="851" w:header="709" w:footer="709" w:gutter="0"/>
          <w:cols w:space="708"/>
          <w:docGrid w:linePitch="360"/>
        </w:sectPr>
      </w:pPr>
    </w:p>
    <w:p w:rsidR="007C5A83" w:rsidRPr="008770B4" w:rsidRDefault="007C5A83" w:rsidP="007C5A83">
      <w:pPr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lastRenderedPageBreak/>
        <w:br w:type="page"/>
      </w:r>
    </w:p>
    <w:p w:rsidR="007C5A83" w:rsidRPr="008770B4" w:rsidRDefault="007C5A83" w:rsidP="007C5A83">
      <w:pPr>
        <w:rPr>
          <w:rFonts w:cs="Times New Roman"/>
          <w:sz w:val="28"/>
          <w:szCs w:val="28"/>
        </w:rPr>
      </w:pPr>
    </w:p>
    <w:p w:rsidR="007C5A83" w:rsidRPr="008770B4" w:rsidRDefault="007C5A83" w:rsidP="007C5A83">
      <w:pPr>
        <w:pStyle w:val="dash041e0431044b0447043d044b0439"/>
        <w:spacing w:line="360" w:lineRule="auto"/>
        <w:ind w:firstLine="567"/>
        <w:jc w:val="both"/>
        <w:rPr>
          <w:rStyle w:val="dash041e0431044b0447043d044b0439char1"/>
          <w:sz w:val="28"/>
          <w:szCs w:val="28"/>
        </w:rPr>
      </w:pPr>
    </w:p>
    <w:p w:rsidR="00885CF6" w:rsidRPr="008770B4" w:rsidRDefault="00885CF6">
      <w:pPr>
        <w:rPr>
          <w:rFonts w:cs="Times New Roman"/>
          <w:sz w:val="28"/>
          <w:szCs w:val="28"/>
        </w:rPr>
      </w:pPr>
    </w:p>
    <w:sectPr w:rsidR="00885CF6" w:rsidRPr="008770B4" w:rsidSect="00A3244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1E" w:rsidRDefault="0076581E" w:rsidP="007C5A83">
      <w:r>
        <w:separator/>
      </w:r>
    </w:p>
  </w:endnote>
  <w:endnote w:type="continuationSeparator" w:id="0">
    <w:p w:rsidR="0076581E" w:rsidRDefault="0076581E" w:rsidP="007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C" w:rsidRDefault="00E94D7C">
    <w:pPr>
      <w:pStyle w:val="a3"/>
      <w:jc w:val="right"/>
    </w:pPr>
  </w:p>
  <w:p w:rsidR="00E94D7C" w:rsidRDefault="00E94D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1E" w:rsidRDefault="0076581E" w:rsidP="007C5A83">
      <w:r>
        <w:separator/>
      </w:r>
    </w:p>
  </w:footnote>
  <w:footnote w:type="continuationSeparator" w:id="0">
    <w:p w:rsidR="0076581E" w:rsidRDefault="0076581E" w:rsidP="007C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E0B67BC"/>
    <w:multiLevelType w:val="hybridMultilevel"/>
    <w:tmpl w:val="CE8EDB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6"/>
    <w:rsid w:val="000518A4"/>
    <w:rsid w:val="00121D25"/>
    <w:rsid w:val="00147376"/>
    <w:rsid w:val="00210B6F"/>
    <w:rsid w:val="002C3AEB"/>
    <w:rsid w:val="00375D76"/>
    <w:rsid w:val="00391691"/>
    <w:rsid w:val="003E78E3"/>
    <w:rsid w:val="00463E24"/>
    <w:rsid w:val="00483DCA"/>
    <w:rsid w:val="00486046"/>
    <w:rsid w:val="004A6B75"/>
    <w:rsid w:val="004C015F"/>
    <w:rsid w:val="005273BB"/>
    <w:rsid w:val="00550EBA"/>
    <w:rsid w:val="005C3C19"/>
    <w:rsid w:val="006678CF"/>
    <w:rsid w:val="006813FD"/>
    <w:rsid w:val="00693C32"/>
    <w:rsid w:val="006D6F6C"/>
    <w:rsid w:val="0076581E"/>
    <w:rsid w:val="007C5A83"/>
    <w:rsid w:val="00845328"/>
    <w:rsid w:val="00857AEC"/>
    <w:rsid w:val="00863141"/>
    <w:rsid w:val="008770B4"/>
    <w:rsid w:val="00885CF6"/>
    <w:rsid w:val="008F26E5"/>
    <w:rsid w:val="0097258D"/>
    <w:rsid w:val="00A0750D"/>
    <w:rsid w:val="00A26C2D"/>
    <w:rsid w:val="00A32444"/>
    <w:rsid w:val="00B14ACE"/>
    <w:rsid w:val="00BD2B0D"/>
    <w:rsid w:val="00C276B5"/>
    <w:rsid w:val="00C9490F"/>
    <w:rsid w:val="00E00CB9"/>
    <w:rsid w:val="00E51E7E"/>
    <w:rsid w:val="00E94D7C"/>
    <w:rsid w:val="00EC58DC"/>
    <w:rsid w:val="00F17CC5"/>
    <w:rsid w:val="00F603D2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uiPriority w:val="9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uiPriority w:val="99"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5A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7C5A83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kern w:val="0"/>
      <w:sz w:val="22"/>
      <w:szCs w:val="22"/>
      <w:lang w:eastAsia="ru-RU" w:bidi="ar-SA"/>
    </w:rPr>
  </w:style>
  <w:style w:type="paragraph" w:customStyle="1" w:styleId="dash041e0431044b0447043d044b0439">
    <w:name w:val="dash041e_0431_044b_0447_043d_044b_0439"/>
    <w:basedOn w:val="a"/>
    <w:rsid w:val="007C5A83"/>
    <w:pPr>
      <w:widowControl/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vtor1">
    <w:name w:val="avtor1"/>
    <w:rsid w:val="007C5A83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7C5A8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C5A83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7C5A8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 w:bidi="ar-SA"/>
    </w:rPr>
  </w:style>
  <w:style w:type="paragraph" w:styleId="af4">
    <w:name w:val="No Spacing"/>
    <w:uiPriority w:val="1"/>
    <w:qFormat/>
    <w:rsid w:val="007C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7C5A83"/>
  </w:style>
  <w:style w:type="paragraph" w:customStyle="1" w:styleId="c30">
    <w:name w:val="c30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6">
    <w:name w:val="c6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7C5A83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C5A83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13">
    <w:name w:val="Текст выноски Знак1"/>
    <w:basedOn w:val="a0"/>
    <w:uiPriority w:val="99"/>
    <w:semiHidden/>
    <w:rsid w:val="007C5A8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18">
    <w:name w:val="c1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7C5A83"/>
  </w:style>
  <w:style w:type="character" w:customStyle="1" w:styleId="c28">
    <w:name w:val="c28"/>
    <w:basedOn w:val="a0"/>
    <w:rsid w:val="007C5A83"/>
  </w:style>
  <w:style w:type="character" w:customStyle="1" w:styleId="c7">
    <w:name w:val="c7"/>
    <w:basedOn w:val="a0"/>
    <w:rsid w:val="007C5A83"/>
  </w:style>
  <w:style w:type="paragraph" w:customStyle="1" w:styleId="c8">
    <w:name w:val="c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9">
    <w:name w:val="c39"/>
    <w:basedOn w:val="a0"/>
    <w:rsid w:val="007C5A83"/>
  </w:style>
  <w:style w:type="paragraph" w:customStyle="1" w:styleId="c29">
    <w:name w:val="c29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6">
    <w:name w:val="c26"/>
    <w:basedOn w:val="a0"/>
    <w:rsid w:val="007C5A83"/>
  </w:style>
  <w:style w:type="character" w:customStyle="1" w:styleId="c35">
    <w:name w:val="c35"/>
    <w:basedOn w:val="a0"/>
    <w:rsid w:val="007C5A83"/>
  </w:style>
  <w:style w:type="paragraph" w:customStyle="1" w:styleId="c72">
    <w:name w:val="c7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7">
    <w:name w:val="c27"/>
    <w:basedOn w:val="a0"/>
    <w:rsid w:val="007C5A83"/>
  </w:style>
  <w:style w:type="character" w:customStyle="1" w:styleId="c21">
    <w:name w:val="c21"/>
    <w:basedOn w:val="a0"/>
    <w:rsid w:val="007C5A83"/>
  </w:style>
  <w:style w:type="paragraph" w:customStyle="1" w:styleId="c61">
    <w:name w:val="c61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7C5A83"/>
  </w:style>
  <w:style w:type="paragraph" w:customStyle="1" w:styleId="c4">
    <w:name w:val="c4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7C5A83"/>
  </w:style>
  <w:style w:type="paragraph" w:styleId="24">
    <w:name w:val="Body Text Indent 2"/>
    <w:basedOn w:val="a"/>
    <w:link w:val="25"/>
    <w:uiPriority w:val="99"/>
    <w:semiHidden/>
    <w:unhideWhenUsed/>
    <w:rsid w:val="007C5A83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C5A83"/>
  </w:style>
  <w:style w:type="paragraph" w:styleId="af7">
    <w:name w:val="TOC Heading"/>
    <w:basedOn w:val="1"/>
    <w:next w:val="a"/>
    <w:uiPriority w:val="39"/>
    <w:unhideWhenUsed/>
    <w:qFormat/>
    <w:rsid w:val="007C5A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7C5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uiPriority w:val="9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uiPriority w:val="99"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5A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7C5A83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kern w:val="0"/>
      <w:sz w:val="22"/>
      <w:szCs w:val="22"/>
      <w:lang w:eastAsia="ru-RU" w:bidi="ar-SA"/>
    </w:rPr>
  </w:style>
  <w:style w:type="paragraph" w:customStyle="1" w:styleId="dash041e0431044b0447043d044b0439">
    <w:name w:val="dash041e_0431_044b_0447_043d_044b_0439"/>
    <w:basedOn w:val="a"/>
    <w:rsid w:val="007C5A83"/>
    <w:pPr>
      <w:widowControl/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vtor1">
    <w:name w:val="avtor1"/>
    <w:rsid w:val="007C5A83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7C5A8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C5A83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7C5A8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 w:bidi="ar-SA"/>
    </w:rPr>
  </w:style>
  <w:style w:type="paragraph" w:styleId="af4">
    <w:name w:val="No Spacing"/>
    <w:uiPriority w:val="1"/>
    <w:qFormat/>
    <w:rsid w:val="007C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7C5A83"/>
  </w:style>
  <w:style w:type="paragraph" w:customStyle="1" w:styleId="c30">
    <w:name w:val="c30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6">
    <w:name w:val="c6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7C5A83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C5A83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13">
    <w:name w:val="Текст выноски Знак1"/>
    <w:basedOn w:val="a0"/>
    <w:uiPriority w:val="99"/>
    <w:semiHidden/>
    <w:rsid w:val="007C5A8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18">
    <w:name w:val="c1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7C5A83"/>
  </w:style>
  <w:style w:type="character" w:customStyle="1" w:styleId="c28">
    <w:name w:val="c28"/>
    <w:basedOn w:val="a0"/>
    <w:rsid w:val="007C5A83"/>
  </w:style>
  <w:style w:type="character" w:customStyle="1" w:styleId="c7">
    <w:name w:val="c7"/>
    <w:basedOn w:val="a0"/>
    <w:rsid w:val="007C5A83"/>
  </w:style>
  <w:style w:type="paragraph" w:customStyle="1" w:styleId="c8">
    <w:name w:val="c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9">
    <w:name w:val="c39"/>
    <w:basedOn w:val="a0"/>
    <w:rsid w:val="007C5A83"/>
  </w:style>
  <w:style w:type="paragraph" w:customStyle="1" w:styleId="c29">
    <w:name w:val="c29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6">
    <w:name w:val="c26"/>
    <w:basedOn w:val="a0"/>
    <w:rsid w:val="007C5A83"/>
  </w:style>
  <w:style w:type="character" w:customStyle="1" w:styleId="c35">
    <w:name w:val="c35"/>
    <w:basedOn w:val="a0"/>
    <w:rsid w:val="007C5A83"/>
  </w:style>
  <w:style w:type="paragraph" w:customStyle="1" w:styleId="c72">
    <w:name w:val="c7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7">
    <w:name w:val="c27"/>
    <w:basedOn w:val="a0"/>
    <w:rsid w:val="007C5A83"/>
  </w:style>
  <w:style w:type="character" w:customStyle="1" w:styleId="c21">
    <w:name w:val="c21"/>
    <w:basedOn w:val="a0"/>
    <w:rsid w:val="007C5A83"/>
  </w:style>
  <w:style w:type="paragraph" w:customStyle="1" w:styleId="c61">
    <w:name w:val="c61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7C5A83"/>
  </w:style>
  <w:style w:type="paragraph" w:customStyle="1" w:styleId="c4">
    <w:name w:val="c4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7C5A83"/>
  </w:style>
  <w:style w:type="paragraph" w:styleId="24">
    <w:name w:val="Body Text Indent 2"/>
    <w:basedOn w:val="a"/>
    <w:link w:val="25"/>
    <w:uiPriority w:val="99"/>
    <w:semiHidden/>
    <w:unhideWhenUsed/>
    <w:rsid w:val="007C5A83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C5A83"/>
  </w:style>
  <w:style w:type="paragraph" w:styleId="af7">
    <w:name w:val="TOC Heading"/>
    <w:basedOn w:val="1"/>
    <w:next w:val="a"/>
    <w:uiPriority w:val="39"/>
    <w:unhideWhenUsed/>
    <w:qFormat/>
    <w:rsid w:val="007C5A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7C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17827</Words>
  <Characters>101616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2017-04-17T13:07:00Z</dcterms:created>
  <dcterms:modified xsi:type="dcterms:W3CDTF">2019-09-13T06:15:00Z</dcterms:modified>
</cp:coreProperties>
</file>