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F3012" w:rsidRPr="00EF3012" w:rsidTr="00EF4135">
        <w:trPr>
          <w:trHeight w:val="1793"/>
        </w:trPr>
        <w:tc>
          <w:tcPr>
            <w:tcW w:w="3639" w:type="dxa"/>
            <w:hideMark/>
          </w:tcPr>
          <w:p w:rsidR="00EF3012" w:rsidRPr="000E659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65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0E65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F3012" w:rsidRPr="000E6592" w:rsidRDefault="00EF3012" w:rsidP="0035309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65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353094" w:rsidRPr="000E6592" w:rsidRDefault="00D7680D" w:rsidP="00D768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29</w:t>
            </w:r>
            <w:r w:rsidR="00353094" w:rsidRPr="000E659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094" w:rsidRPr="000E6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8" w:type="dxa"/>
          </w:tcPr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="005B0505">
              <w:t>от 29.08.2018 №276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русскому языку для </w:t>
      </w:r>
      <w:r w:rsidR="003810D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1 </w:t>
      </w:r>
      <w:r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классов</w:t>
      </w:r>
    </w:p>
    <w:p w:rsidR="00EF3012" w:rsidRPr="00EF3012" w:rsidRDefault="00D7680D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EF3012"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97EE3" w:rsidRDefault="00EF3012" w:rsidP="00997EE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УМК «Планета знаний»:</w:t>
      </w:r>
    </w:p>
    <w:p w:rsidR="00997EE3" w:rsidRDefault="00997EE3" w:rsidP="00997EE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F3012" w:rsidRDefault="00EF3012" w:rsidP="00997EE3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pacing w:val="-2"/>
          <w:szCs w:val="24"/>
          <w:lang w:eastAsia="ar-SA"/>
        </w:rPr>
      </w:pPr>
      <w:r w:rsidRPr="00EE3BDA">
        <w:rPr>
          <w:rFonts w:ascii="Times New Roman" w:eastAsia="Times New Roman" w:hAnsi="Times New Roman" w:cs="Times New Roman"/>
          <w:iCs/>
          <w:spacing w:val="-2"/>
          <w:szCs w:val="24"/>
          <w:lang w:eastAsia="ar-SA"/>
        </w:rPr>
        <w:t xml:space="preserve">Т. М.Андрианова. </w:t>
      </w:r>
      <w:r w:rsidRPr="00EE3BDA">
        <w:rPr>
          <w:rFonts w:ascii="Times New Roman" w:eastAsia="Times New Roman" w:hAnsi="Times New Roman" w:cs="Times New Roman"/>
          <w:spacing w:val="-2"/>
          <w:szCs w:val="24"/>
          <w:lang w:eastAsia="ar-SA"/>
        </w:rPr>
        <w:t>Букварь. — М., ACT, Астрель</w:t>
      </w:r>
    </w:p>
    <w:p w:rsidR="00EF3012" w:rsidRPr="00EF3012" w:rsidRDefault="00997EE3" w:rsidP="00EF3012">
      <w:pPr>
        <w:shd w:val="clear" w:color="auto" w:fill="FFFFFF"/>
        <w:suppressAutoHyphens/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 </w:t>
      </w:r>
    </w:p>
    <w:p w:rsidR="00EF3012" w:rsidRPr="00EF3012" w:rsidRDefault="00EF3012" w:rsidP="00EF3012">
      <w:pPr>
        <w:shd w:val="clear" w:color="auto" w:fill="FFFFFF"/>
        <w:suppressAutoHyphens/>
        <w:spacing w:after="0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ar-SA"/>
        </w:rPr>
        <w:t xml:space="preserve">Т. М. Андрианова, В. А. Илюхина. </w:t>
      </w:r>
      <w:r w:rsidRPr="00EF301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Русский язык. 1 класс. Учеб</w:t>
      </w:r>
      <w:r w:rsidRPr="00EF301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ник. — </w:t>
      </w: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ООО «Издательство Астрель</w:t>
      </w:r>
      <w:r w:rsidRPr="00EF301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, 2011</w:t>
      </w:r>
    </w:p>
    <w:p w:rsidR="00EF3012" w:rsidRPr="00EF3012" w:rsidRDefault="00997EE3" w:rsidP="00EF3012">
      <w:pPr>
        <w:shd w:val="clear" w:color="auto" w:fill="FFFFFF"/>
        <w:suppressAutoHyphens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 </w:t>
      </w:r>
    </w:p>
    <w:p w:rsidR="00EF3012" w:rsidRDefault="00997EE3" w:rsidP="00EF3012">
      <w:pPr>
        <w:shd w:val="clear" w:color="auto" w:fill="FFFFFF"/>
        <w:suppressAutoHyphens/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 </w:t>
      </w:r>
    </w:p>
    <w:p w:rsidR="00EF3012" w:rsidRPr="00EF3012" w:rsidRDefault="00EF3012" w:rsidP="00EF301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659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</w:t>
      </w:r>
      <w:r w:rsidR="006960D0" w:rsidRPr="006960D0">
        <w:rPr>
          <w:b/>
        </w:rPr>
        <w:t xml:space="preserve"> </w:t>
      </w:r>
      <w:r w:rsidR="006F617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r w:rsidR="00D7680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6F617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Л.Н., Исупова О.В., </w:t>
      </w:r>
      <w:r w:rsidR="00D7680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О.А.</w:t>
      </w:r>
      <w:r w:rsidR="006960D0" w:rsidRPr="006960D0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Ткачёва И.Г.</w:t>
      </w:r>
      <w:r w:rsidR="000E659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, </w:t>
      </w:r>
    </w:p>
    <w:p w:rsidR="006F6178" w:rsidRDefault="006960D0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6960D0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учителя начальных классов </w:t>
      </w:r>
    </w:p>
    <w:p w:rsidR="000E6592" w:rsidRDefault="000E659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6592" w:rsidRDefault="000E659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F4135" w:rsidRDefault="00D7680D" w:rsidP="000E6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Кстово 2018</w:t>
      </w:r>
    </w:p>
    <w:p w:rsidR="000E6592" w:rsidRDefault="000E6592" w:rsidP="000E6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E3" w:rsidRPr="000E6592" w:rsidRDefault="00997EE3" w:rsidP="000E65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03A8" w:rsidRPr="00E103A8" w:rsidRDefault="00E103A8" w:rsidP="00E103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E103A8" w:rsidRPr="00E103A8" w:rsidRDefault="00E103A8" w:rsidP="00E103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1 КЛАССЕ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ЛИЧНОСТНЫЕ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понимание важности нового социального статуса «ученик»;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осознание роли речи в общении людей;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для формирования</w:t>
      </w:r>
      <w:r w:rsidRPr="00E10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устойчивой учебно-познавательной мотивации учения, интереса к изучению курса русского языка;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установки на здоровый образ жизни.</w:t>
      </w:r>
    </w:p>
    <w:p w:rsid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устную и письменную речь, а также основные языковые средства (слова, предложения, текст);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интонировать различные по эмоциональной окрашенности предложения;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>различать звуки и буквы, различать гласные и согласные, звонкие и глухие, твёрдые и мягкие звуки;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использовать при письме все способы буквенного обозначения мягких и твёрдых согласных;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узнавать и называть все буквы русского алфавита, использовать знание алфавита для упорядочивания слов;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произношение и написание слов (простейшие случаи);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производить слогоударный и звуко-буквенный анализы слов простой конструкции;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жи–ши</w:t>
      </w:r>
      <w:r w:rsidRPr="00E103A8">
        <w:rPr>
          <w:rFonts w:ascii="Times New Roman" w:hAnsi="Times New Roman" w:cs="Times New Roman"/>
          <w:sz w:val="28"/>
          <w:szCs w:val="28"/>
        </w:rPr>
        <w:t xml:space="preserve">, </w:t>
      </w:r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ча–ща, чу–щу, чк, чн</w:t>
      </w:r>
      <w:r w:rsidRPr="00E103A8">
        <w:rPr>
          <w:rFonts w:ascii="Times New Roman" w:hAnsi="Times New Roman" w:cs="Times New Roman"/>
          <w:sz w:val="28"/>
          <w:szCs w:val="28"/>
        </w:rPr>
        <w:t>, об оформлении предложений на письме;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запоминать правописание словарных слов и правильно их воспроизводить;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грамотно и каллиграфически правильно списывать и писать под диктовку тексты (объемом в 15-20 слов);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выполнять основные гигиенические требования при письме.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</w:t>
      </w:r>
      <w:r w:rsidRPr="00E103A8">
        <w:rPr>
          <w:rFonts w:ascii="Times New Roman" w:hAnsi="Times New Roman" w:cs="Times New Roman"/>
          <w:sz w:val="28"/>
          <w:szCs w:val="28"/>
        </w:rPr>
        <w:t>: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соблюдать в повседневной жизни нормы речевого этикета и правила устного общения; 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определять последовательность предложений в деформированном тексте, начало и конец предложений в непунктированном тексте, озаглавливать тексты;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составлять устные рассказы по картинке с ярко выраженной темой (3–5 предложений);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слова-названия предметов, слова-признаки предметов и слова-действия предметов;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находить родственные слова в группе предложенных слов.</w:t>
      </w:r>
    </w:p>
    <w:p w:rsidR="000E6592" w:rsidRPr="00E103A8" w:rsidRDefault="000E6592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 xml:space="preserve">МЕТАПРЕДМЕТНЫЕ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моделировать различные языковые единицы (слово, предложение); 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E103A8" w:rsidRPr="00E103A8" w:rsidRDefault="00E103A8" w:rsidP="00E103A8">
      <w:pPr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выделять существенную информацию из небольших читаемых текстов.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E103A8">
        <w:rPr>
          <w:rFonts w:ascii="Times New Roman" w:hAnsi="Times New Roman" w:cs="Times New Roman"/>
          <w:sz w:val="28"/>
          <w:szCs w:val="28"/>
        </w:rPr>
        <w:t xml:space="preserve"> на доступном уровне: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осуществлять контроль в форме сличения своей работы с заданным эталоном;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если она расходится с эталоном (образцом);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находить и исправлять ошибки, допущенные в словах (специальные задания);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E103A8" w:rsidRPr="00E103A8" w:rsidRDefault="00E103A8" w:rsidP="00E103A8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вступать в диалог (отвечать на вопросы, задавать вопросы, уточнять непонятное);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участвовать в коллективном обсуждении учебной проблемы;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1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выражать свои мысли с соответствующими возрасту полнотой и точностью;</w:t>
      </w:r>
    </w:p>
    <w:p w:rsidR="00E103A8" w:rsidRPr="00E103A8" w:rsidRDefault="00E103A8" w:rsidP="00E103A8">
      <w:pPr>
        <w:numPr>
          <w:ilvl w:val="0"/>
          <w:numId w:val="12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быть терпимыми к другим мнениям, учитывать их в совместной работе. </w:t>
      </w:r>
    </w:p>
    <w:p w:rsidR="00E103A8" w:rsidRDefault="00E103A8" w:rsidP="00EF4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012" w:rsidRDefault="00EF3012" w:rsidP="00EF4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УЧЕБНОГО ПРЕДМЕТА «РУССКИЙ ЯЗЫК»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(257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ОБУЧЕНИЕ ГРАМОТЕ </w:t>
      </w:r>
      <w:r>
        <w:rPr>
          <w:bCs/>
          <w:spacing w:val="-2"/>
          <w:sz w:val="28"/>
          <w:szCs w:val="28"/>
        </w:rPr>
        <w:t xml:space="preserve">(207 </w:t>
      </w:r>
      <w:r>
        <w:rPr>
          <w:spacing w:val="-2"/>
          <w:sz w:val="28"/>
          <w:szCs w:val="28"/>
        </w:rPr>
        <w:t>ч)</w:t>
      </w:r>
    </w:p>
    <w:p w:rsidR="00EF3012" w:rsidRDefault="00EF3012" w:rsidP="00EF3012">
      <w:pPr>
        <w:pStyle w:val="a3"/>
        <w:spacing w:before="0" w:line="360" w:lineRule="auto"/>
        <w:ind w:firstLine="851"/>
        <w:jc w:val="both"/>
        <w:rPr>
          <w:b/>
          <w:spacing w:val="-2"/>
          <w:sz w:val="28"/>
          <w:szCs w:val="28"/>
          <w:vertAlign w:val="superscript"/>
        </w:rPr>
      </w:pPr>
      <w:r>
        <w:rPr>
          <w:b/>
          <w:spacing w:val="-2"/>
          <w:sz w:val="28"/>
          <w:szCs w:val="28"/>
        </w:rPr>
        <w:t xml:space="preserve">РЕЧЕВОЕ ОБЩЕНИЕ </w:t>
      </w:r>
    </w:p>
    <w:p w:rsidR="00EF3012" w:rsidRDefault="00EF3012" w:rsidP="00EF3012">
      <w:pPr>
        <w:pStyle w:val="a3"/>
        <w:spacing w:before="0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Сведения о речи. </w:t>
      </w:r>
      <w:r>
        <w:rPr>
          <w:spacing w:val="-2"/>
          <w:sz w:val="28"/>
          <w:szCs w:val="28"/>
        </w:rPr>
        <w:t>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Слушание. </w:t>
      </w:r>
      <w:r>
        <w:rPr>
          <w:spacing w:val="-2"/>
          <w:sz w:val="28"/>
          <w:szCs w:val="28"/>
        </w:rPr>
        <w:t>Восприятие звучащей речи. Понимание сути вопросов и объяснения учителя.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Говорение. </w:t>
      </w:r>
      <w:r>
        <w:rPr>
          <w:spacing w:val="-2"/>
          <w:sz w:val="28"/>
          <w:szCs w:val="28"/>
        </w:rPr>
        <w:t>Ответы на вопросы учителя. Элементарное умение вступать в диалог с одноклассниками и поддер</w:t>
      </w:r>
      <w:r>
        <w:rPr>
          <w:spacing w:val="-2"/>
          <w:sz w:val="28"/>
          <w:szCs w:val="28"/>
        </w:rPr>
        <w:softHyphen/>
        <w:t>живать его. Овладение нормами речевого этикета в ситу</w:t>
      </w:r>
      <w:r>
        <w:rPr>
          <w:spacing w:val="-2"/>
          <w:sz w:val="28"/>
          <w:szCs w:val="28"/>
        </w:rPr>
        <w:softHyphen/>
        <w:t>ациях учебного и бытового общения: приветствие, проща</w:t>
      </w:r>
      <w:r>
        <w:rPr>
          <w:spacing w:val="-2"/>
          <w:sz w:val="28"/>
          <w:szCs w:val="28"/>
        </w:rPr>
        <w:softHyphen/>
        <w:t>ние, обращение с вопросом.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Устные рассказы детей по материалам собственных игр, наблюдений, по рисункам. Разыгрывание диалогов и сю</w:t>
      </w:r>
      <w:r>
        <w:rPr>
          <w:spacing w:val="-2"/>
          <w:sz w:val="28"/>
          <w:szCs w:val="28"/>
        </w:rPr>
        <w:softHyphen/>
        <w:t>жетных сценок.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Чтение. </w:t>
      </w:r>
      <w:r>
        <w:rPr>
          <w:spacing w:val="-2"/>
          <w:sz w:val="28"/>
          <w:szCs w:val="28"/>
        </w:rPr>
        <w:t>Овладение плавным слоговым чтением. Пони</w:t>
      </w:r>
      <w:r>
        <w:rPr>
          <w:spacing w:val="-2"/>
          <w:sz w:val="28"/>
          <w:szCs w:val="28"/>
        </w:rPr>
        <w:softHyphen/>
        <w:t>мание прочитанного текста при его прослушивании и самостоятельном чтении. Нахождение информации, содержа</w:t>
      </w:r>
      <w:r>
        <w:rPr>
          <w:spacing w:val="-2"/>
          <w:sz w:val="28"/>
          <w:szCs w:val="28"/>
        </w:rPr>
        <w:softHyphen/>
        <w:t>щейся в тексте в явном виде. Озаглавливание текстов с ярко выраженной темой.</w:t>
      </w:r>
    </w:p>
    <w:p w:rsidR="00EF3012" w:rsidRDefault="00EF3012" w:rsidP="00EF3012">
      <w:pPr>
        <w:pStyle w:val="a3"/>
        <w:spacing w:before="0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Письмо. </w:t>
      </w:r>
      <w:r>
        <w:rPr>
          <w:spacing w:val="-2"/>
          <w:sz w:val="28"/>
          <w:szCs w:val="28"/>
        </w:rPr>
        <w:t>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EF3012" w:rsidRDefault="00EF3012" w:rsidP="00EF4135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ПОДГОТОВИТЕЛЬНЫЙ  (добуквенный) ПЕРИОД </w:t>
      </w:r>
      <w:r>
        <w:rPr>
          <w:spacing w:val="-6"/>
          <w:sz w:val="28"/>
          <w:szCs w:val="28"/>
        </w:rPr>
        <w:t xml:space="preserve">(32 </w:t>
      </w:r>
      <w:r>
        <w:rPr>
          <w:sz w:val="28"/>
          <w:szCs w:val="28"/>
        </w:rPr>
        <w:t>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Речь. Предложение. Слово. </w:t>
      </w:r>
      <w:r>
        <w:rPr>
          <w:sz w:val="28"/>
          <w:szCs w:val="28"/>
        </w:rPr>
        <w:t>Речь — способ общения лю</w:t>
      </w:r>
      <w:r>
        <w:rPr>
          <w:sz w:val="28"/>
          <w:szCs w:val="28"/>
        </w:rPr>
        <w:softHyphen/>
        <w:t>дей. Формы речи: устная и письменная. Несловесные сред</w:t>
      </w:r>
      <w:r>
        <w:rPr>
          <w:sz w:val="28"/>
          <w:szCs w:val="28"/>
        </w:rPr>
        <w:softHyphen/>
        <w:t>ства устного общения (интонация, мимика, жесты, позы). Выделение из потока речи высказываний в объёме пред</w:t>
      </w:r>
      <w:r>
        <w:rPr>
          <w:sz w:val="28"/>
          <w:szCs w:val="28"/>
        </w:rPr>
        <w:softHyphen/>
        <w:t>ложений. Предложение и слово. Смысловое единство слов в предложении. Моделирование предложения. Знаки пре</w:t>
      </w:r>
      <w:r>
        <w:rPr>
          <w:sz w:val="28"/>
          <w:szCs w:val="28"/>
        </w:rPr>
        <w:softHyphen/>
        <w:t>пинания. Слова — названия предметов, явлений окружающего мира. Различение понятий: предмет и слово как название предмета. Слогоделение. Ударение. Ударный слог.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Звуки и буквы.</w:t>
      </w:r>
      <w:r>
        <w:rPr>
          <w:sz w:val="28"/>
          <w:szCs w:val="28"/>
        </w:rPr>
        <w:t xml:space="preserve"> Звуки речи. Звуковое строение слов. Ус</w:t>
      </w:r>
      <w:r>
        <w:rPr>
          <w:sz w:val="28"/>
          <w:szCs w:val="28"/>
        </w:rPr>
        <w:softHyphen/>
        <w:t>тановление числа и последовательности звуков в слове. Осознание смыслоразличительной функции звуков. Сопос</w:t>
      </w:r>
      <w:r>
        <w:rPr>
          <w:sz w:val="28"/>
          <w:szCs w:val="28"/>
        </w:rPr>
        <w:softHyphen/>
        <w:t xml:space="preserve">тавление слов, различающихся одним звуком </w:t>
      </w:r>
      <w:r>
        <w:rPr>
          <w:i/>
          <w:iCs/>
          <w:sz w:val="28"/>
          <w:szCs w:val="28"/>
        </w:rPr>
        <w:t xml:space="preserve">(мак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рак). </w:t>
      </w:r>
      <w:r>
        <w:rPr>
          <w:sz w:val="28"/>
          <w:szCs w:val="28"/>
        </w:rPr>
        <w:t>Гласные и согласные звуки. Твёрдые и мягкие согласные звуки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звукового состава слов с помощью схем.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3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  <w:r>
        <w:rPr>
          <w:sz w:val="28"/>
          <w:szCs w:val="28"/>
        </w:rPr>
        <w:t>Развитие фонематического и интонаци</w:t>
      </w:r>
      <w:r>
        <w:rPr>
          <w:sz w:val="28"/>
          <w:szCs w:val="28"/>
        </w:rPr>
        <w:softHyphen/>
        <w:t>онного слуха. Упражнения по отработке чёткости произне</w:t>
      </w:r>
      <w:r>
        <w:rPr>
          <w:sz w:val="28"/>
          <w:szCs w:val="28"/>
        </w:rPr>
        <w:softHyphen/>
        <w:t>сения слов. Составление предложений по рисункам, предло</w:t>
      </w:r>
      <w:r>
        <w:rPr>
          <w:sz w:val="28"/>
          <w:szCs w:val="28"/>
        </w:rPr>
        <w:softHyphen/>
        <w:t>женным ситуациям. Составление рассказов по серии сю</w:t>
      </w:r>
      <w:r>
        <w:rPr>
          <w:sz w:val="28"/>
          <w:szCs w:val="28"/>
        </w:rPr>
        <w:softHyphen/>
        <w:t>жетных картинок.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77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Знакомство с гигиеническими требованиями при письме (посадка за столом, положение тетради и руч</w:t>
      </w:r>
      <w:r>
        <w:rPr>
          <w:sz w:val="28"/>
          <w:szCs w:val="28"/>
        </w:rPr>
        <w:softHyphen/>
        <w:t xml:space="preserve">ки). Соблюдение гигиенических навыков письма. Знакомство с разлиновкой прописи. </w:t>
      </w:r>
      <w:r>
        <w:rPr>
          <w:iCs/>
          <w:sz w:val="28"/>
          <w:szCs w:val="28"/>
        </w:rPr>
        <w:t>Развитие глазоме</w:t>
      </w:r>
      <w:r>
        <w:rPr>
          <w:iCs/>
          <w:sz w:val="28"/>
          <w:szCs w:val="28"/>
        </w:rPr>
        <w:softHyphen/>
        <w:t>ра и мелких мышц пальцев (бордюры, штриховка и др.).</w:t>
      </w:r>
    </w:p>
    <w:p w:rsidR="005C4C57" w:rsidRDefault="005C4C57" w:rsidP="005C4C57">
      <w:pPr>
        <w:pStyle w:val="a3"/>
        <w:spacing w:before="0" w:after="0" w:line="360" w:lineRule="auto"/>
        <w:rPr>
          <w:iCs/>
          <w:sz w:val="28"/>
          <w:szCs w:val="28"/>
          <w:vertAlign w:val="superscript"/>
        </w:rPr>
      </w:pPr>
    </w:p>
    <w:p w:rsidR="005C4C57" w:rsidRDefault="00EF3012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ОСНОВНОЙ (букварный) ПЕРИОД  </w:t>
      </w:r>
      <w:r>
        <w:rPr>
          <w:bCs/>
          <w:sz w:val="28"/>
          <w:szCs w:val="28"/>
        </w:rPr>
        <w:t>(175 ч)</w:t>
      </w:r>
    </w:p>
    <w:p w:rsidR="00EF3012" w:rsidRPr="008E5844" w:rsidRDefault="00EF3012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Звуки речи (фонетика). </w:t>
      </w:r>
      <w:r>
        <w:rPr>
          <w:sz w:val="28"/>
          <w:szCs w:val="28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твёр</w:t>
      </w:r>
      <w:r>
        <w:rPr>
          <w:sz w:val="28"/>
          <w:szCs w:val="28"/>
        </w:rPr>
        <w:softHyphen/>
        <w:t xml:space="preserve">дости-мягкости и по звонкости-глухости. Слог как минимальная произносительная единица.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</w:t>
      </w:r>
      <w:r>
        <w:rPr>
          <w:sz w:val="28"/>
          <w:szCs w:val="28"/>
        </w:rPr>
        <w:softHyphen/>
        <w:t xml:space="preserve">гообразующая роль гласных звуков. Деление слов на слоги.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Ударные и безударные гласные в слове. Определение места ударения в слове. Смыслоразличительная роль ударе</w:t>
      </w:r>
      <w:r>
        <w:rPr>
          <w:sz w:val="28"/>
          <w:szCs w:val="28"/>
        </w:rPr>
        <w:softHyphen/>
        <w:t>ния</w:t>
      </w:r>
      <w:r>
        <w:rPr>
          <w:i/>
          <w:iCs/>
          <w:sz w:val="28"/>
          <w:szCs w:val="28"/>
        </w:rPr>
        <w:t>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Буквы (графика). </w:t>
      </w:r>
      <w:r>
        <w:rPr>
          <w:sz w:val="28"/>
          <w:szCs w:val="28"/>
        </w:rPr>
        <w:t>Различение звука и буквы: буква как знак звука. Обозначение звуков (в сильной позиции) буква</w:t>
      </w:r>
      <w:r>
        <w:rPr>
          <w:sz w:val="28"/>
          <w:szCs w:val="28"/>
        </w:rPr>
        <w:softHyphen/>
        <w:t>ми. Буквенное строение письменного слова. Воспроизведение звуковой формы слова по его буквенной записи (чтение).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Роль гласных букв для обозначения мягкости предшест</w:t>
      </w:r>
      <w:r>
        <w:rPr>
          <w:sz w:val="28"/>
          <w:szCs w:val="28"/>
        </w:rPr>
        <w:softHyphen/>
        <w:t xml:space="preserve">вующих согласных в слове. Роль йотированных букв </w:t>
      </w:r>
      <w:r>
        <w:rPr>
          <w:b/>
          <w:bCs/>
          <w:i/>
          <w:iCs/>
          <w:sz w:val="28"/>
          <w:szCs w:val="28"/>
        </w:rPr>
        <w:t xml:space="preserve">е, ё, ю, я. </w:t>
      </w:r>
      <w:r>
        <w:rPr>
          <w:sz w:val="28"/>
          <w:szCs w:val="28"/>
        </w:rPr>
        <w:t>Обозначение буквами звука [й'] в разных позициях. Упо</w:t>
      </w:r>
      <w:r>
        <w:rPr>
          <w:sz w:val="28"/>
          <w:szCs w:val="28"/>
        </w:rPr>
        <w:softHyphen/>
        <w:t xml:space="preserve">требление букв </w:t>
      </w:r>
      <w:r>
        <w:rPr>
          <w:b/>
          <w:bCs/>
          <w:i/>
          <w:iCs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>ъ</w:t>
      </w:r>
      <w:r>
        <w:rPr>
          <w:i/>
          <w:iCs/>
          <w:sz w:val="28"/>
          <w:szCs w:val="28"/>
        </w:rPr>
        <w:t>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русским алфавитом, с печатным и пись</w:t>
      </w:r>
      <w:r>
        <w:rPr>
          <w:sz w:val="28"/>
          <w:szCs w:val="28"/>
        </w:rPr>
        <w:softHyphen/>
        <w:t>менным начертанием букв.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</w:t>
      </w:r>
      <w:r>
        <w:rPr>
          <w:sz w:val="28"/>
          <w:szCs w:val="28"/>
        </w:rPr>
        <w:softHyphen/>
        <w:t>ными позициями согласных звуков. Списывание с печатно</w:t>
      </w:r>
      <w:r>
        <w:rPr>
          <w:sz w:val="28"/>
          <w:szCs w:val="28"/>
        </w:rPr>
        <w:softHyphen/>
        <w:t>го и письменного шрифта, письмо под диктовку при орфог</w:t>
      </w:r>
      <w:r>
        <w:rPr>
          <w:sz w:val="28"/>
          <w:szCs w:val="28"/>
        </w:rPr>
        <w:softHyphen/>
        <w:t>рафическом проговаривании.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0E6592" w:rsidRDefault="00EF3012" w:rsidP="000E659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Слово и предложение. </w:t>
      </w:r>
      <w:r>
        <w:rPr>
          <w:sz w:val="28"/>
          <w:szCs w:val="28"/>
        </w:rPr>
        <w:t>Восприятие слова как названия предметов и явлений окружающего мира, как объекта изу</w:t>
      </w:r>
      <w:r>
        <w:rPr>
          <w:sz w:val="28"/>
          <w:szCs w:val="28"/>
        </w:rPr>
        <w:softHyphen/>
        <w:t>чения, материала для анализа. Анализ строения слова (зву</w:t>
      </w:r>
      <w:r>
        <w:rPr>
          <w:sz w:val="28"/>
          <w:szCs w:val="28"/>
        </w:rPr>
        <w:softHyphen/>
        <w:t>ковой, буквенный, слогоударный). Наблюдение над значением слова (слова, близкие и противоположные по смыслу, много</w:t>
      </w:r>
      <w:r>
        <w:rPr>
          <w:sz w:val="28"/>
          <w:szCs w:val="28"/>
        </w:rPr>
        <w:softHyphen/>
        <w:t xml:space="preserve">значные). </w:t>
      </w:r>
    </w:p>
    <w:p w:rsidR="00EF3012" w:rsidRDefault="00EF3012" w:rsidP="000E659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Различение слова и предложения. Наблюдение за инто</w:t>
      </w:r>
      <w:r>
        <w:rPr>
          <w:sz w:val="28"/>
          <w:szCs w:val="28"/>
        </w:rPr>
        <w:softHyphen/>
        <w:t>нацией предложения и оформлением её на письме. Состав</w:t>
      </w:r>
      <w:r>
        <w:rPr>
          <w:sz w:val="28"/>
          <w:szCs w:val="28"/>
        </w:rPr>
        <w:softHyphen/>
        <w:t>ление предложений. Перемещение логического ударения (простые случаи).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Орфография. </w:t>
      </w:r>
      <w:r>
        <w:rPr>
          <w:sz w:val="28"/>
          <w:szCs w:val="28"/>
        </w:rPr>
        <w:t>Ознакомление с правилами правописания и применение Их на практике: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–– обозначение гласных после шипящих </w:t>
      </w:r>
      <w:r>
        <w:rPr>
          <w:i/>
          <w:iCs/>
          <w:sz w:val="28"/>
          <w:szCs w:val="28"/>
        </w:rPr>
        <w:t>(жи—ши, ча</w:t>
      </w:r>
      <w:r>
        <w:rPr>
          <w:sz w:val="28"/>
          <w:szCs w:val="28"/>
        </w:rPr>
        <w:t>—</w:t>
      </w:r>
      <w:r>
        <w:rPr>
          <w:i/>
          <w:iCs/>
          <w:sz w:val="28"/>
          <w:szCs w:val="28"/>
        </w:rPr>
        <w:t>ща, чу—щу);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раздельное написание слов;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—перенос слов по слогам без стечения согласных;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начале, знаки препинания в конце предложения.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  <w:r>
        <w:rPr>
          <w:sz w:val="28"/>
          <w:szCs w:val="28"/>
        </w:rPr>
        <w:t>Общее представление о тексте. Понима</w:t>
      </w:r>
      <w:r>
        <w:rPr>
          <w:sz w:val="28"/>
          <w:szCs w:val="28"/>
        </w:rPr>
        <w:softHyphen/>
        <w:t>ние содержания текста при его прослушивании и при само</w:t>
      </w:r>
      <w:r>
        <w:rPr>
          <w:sz w:val="28"/>
          <w:szCs w:val="28"/>
        </w:rPr>
        <w:softHyphen/>
        <w:t>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</w:p>
    <w:p w:rsidR="00EF3012" w:rsidRDefault="00EF3012" w:rsidP="00EF4135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bCs/>
          <w:spacing w:val="-21"/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СИСТЕМАТИЧЕСКИЙ  КУРС  РУССКОГО  ЯЗЫКА  (50 часов)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РЕЧЕВОЕ ОБЩЕНИЕ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представлений о различных видах и формах общения (восприятия и передачи информации): в устной фор</w:t>
      </w:r>
      <w:r>
        <w:rPr>
          <w:sz w:val="28"/>
          <w:szCs w:val="28"/>
        </w:rPr>
        <w:softHyphen/>
        <w:t>ме — слушание и говорение, в письменной — чтение и письмо.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пони</w:t>
      </w:r>
      <w:r>
        <w:rPr>
          <w:sz w:val="28"/>
          <w:szCs w:val="28"/>
        </w:rPr>
        <w:softHyphen/>
        <w:t>мание смысла вопросов, реплик; вступление в диалог, отве</w:t>
      </w:r>
      <w:r>
        <w:rPr>
          <w:sz w:val="28"/>
          <w:szCs w:val="28"/>
        </w:rPr>
        <w:softHyphen/>
        <w:t>ты на вопросы, реплики, передача собственных мыслей, уточнение непонятного.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87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Упражнения в создании собственных высказываний с опорой на рисунки, схемы, на основе наблюдений в природе.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iCs/>
          <w:sz w:val="28"/>
          <w:szCs w:val="28"/>
        </w:rPr>
        <w:t>этикетных формул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различных ситу</w:t>
      </w:r>
      <w:r>
        <w:rPr>
          <w:sz w:val="28"/>
          <w:szCs w:val="28"/>
        </w:rPr>
        <w:softHyphen/>
        <w:t>ативных упражнениях (ситуации приветствия, прощания, обращения с вопросом, просьбой, извинения и др.).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в достижении безошибочного выполнения разных видов письма: списывание с рукописного и печатно</w:t>
      </w:r>
      <w:r>
        <w:rPr>
          <w:sz w:val="28"/>
          <w:szCs w:val="28"/>
        </w:rPr>
        <w:softHyphen/>
        <w:t>го шрифтов, письмо предложений (в которых произноше</w:t>
      </w:r>
      <w:r>
        <w:rPr>
          <w:sz w:val="28"/>
          <w:szCs w:val="28"/>
        </w:rPr>
        <w:softHyphen/>
        <w:t>ние слов не расходится с их написанием) по памяти и под диктовку.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</w:t>
      </w:r>
      <w:r>
        <w:rPr>
          <w:sz w:val="28"/>
          <w:szCs w:val="28"/>
        </w:rPr>
        <w:softHyphen/>
        <w:t>тей письма. Упражнения в выразительном чтении, отража</w:t>
      </w:r>
      <w:r>
        <w:rPr>
          <w:sz w:val="28"/>
          <w:szCs w:val="28"/>
        </w:rPr>
        <w:softHyphen/>
        <w:t>ющем понимание смысла читаемого текста.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умений работать с учеб</w:t>
      </w:r>
      <w:r>
        <w:rPr>
          <w:sz w:val="28"/>
          <w:szCs w:val="28"/>
        </w:rPr>
        <w:softHyphen/>
        <w:t>ником русского языка: отличать текст упражнений от зада</w:t>
      </w:r>
      <w:r>
        <w:rPr>
          <w:sz w:val="28"/>
          <w:szCs w:val="28"/>
        </w:rPr>
        <w:softHyphen/>
        <w:t>ний, анализировать образец, находить нужную информа</w:t>
      </w:r>
      <w:r>
        <w:rPr>
          <w:sz w:val="28"/>
          <w:szCs w:val="28"/>
        </w:rPr>
        <w:softHyphen/>
        <w:t>цию в словариках учебника.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90" w:firstLine="851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ЯЗЫК КАК СРЕДСТВО ОБЩЕНИЯ                                                                                       </w:t>
      </w:r>
    </w:p>
    <w:p w:rsidR="00EF3012" w:rsidRDefault="00EF3012" w:rsidP="00EF3012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Фонетика, орфоэпия и графика  </w:t>
      </w:r>
      <w:r>
        <w:rPr>
          <w:rFonts w:ascii="Times New Roman" w:hAnsi="Times New Roman" w:cs="Times New Roman"/>
          <w:sz w:val="28"/>
          <w:szCs w:val="28"/>
          <w:u w:val="single"/>
        </w:rPr>
        <w:t>(18ч)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   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и буквы русского языка. Различение гласных и согласных звуков. 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7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Твёрдые и мягкие согласные звуки. Обозначение мягких звуков на письме с помощью букв </w:t>
      </w:r>
      <w:r>
        <w:rPr>
          <w:b/>
          <w:bCs/>
          <w:i/>
          <w:iCs/>
          <w:sz w:val="28"/>
          <w:szCs w:val="28"/>
        </w:rPr>
        <w:t xml:space="preserve">и, е, ё, ю, я, ь. </w:t>
      </w:r>
      <w:r>
        <w:rPr>
          <w:sz w:val="28"/>
          <w:szCs w:val="28"/>
        </w:rPr>
        <w:t>Звонкие и глухие согласные звуки. Смыслоразличительная роль зву</w:t>
      </w:r>
      <w:r>
        <w:rPr>
          <w:sz w:val="28"/>
          <w:szCs w:val="28"/>
        </w:rPr>
        <w:softHyphen/>
        <w:t>ков.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Ударение. Смыслоразличительная роль ударения. Глас</w:t>
      </w:r>
      <w:r>
        <w:rPr>
          <w:sz w:val="28"/>
          <w:szCs w:val="28"/>
        </w:rPr>
        <w:softHyphen/>
        <w:t>ные ударные и безударные. Качественная характеристика звука (гласный ударный — безударный, согласный твёрдый — мягкий, звонкий — глухой, парный — непарный).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Слоговой состав слова. Слогообразующая роль гласных звуков. Слоговой и звукобуквенный анализ слова. Исполь</w:t>
      </w:r>
      <w:r>
        <w:rPr>
          <w:sz w:val="28"/>
          <w:szCs w:val="28"/>
        </w:rPr>
        <w:softHyphen/>
        <w:t>зование знания слогораздела для переноса слов.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звуков и сочетаний звуков в соответствии с нормами русского литературного языка.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Алфавит. Названия букв в алфавите. Знание конфигура</w:t>
      </w:r>
      <w:r>
        <w:rPr>
          <w:sz w:val="28"/>
          <w:szCs w:val="28"/>
        </w:rPr>
        <w:softHyphen/>
        <w:t>ции букв рукописного алфавита. Упражнения в совершен</w:t>
      </w:r>
      <w:r>
        <w:rPr>
          <w:sz w:val="28"/>
          <w:szCs w:val="28"/>
        </w:rPr>
        <w:softHyphen/>
        <w:t>ствовании техники письма: разборчивости, линейности, до</w:t>
      </w:r>
      <w:r>
        <w:rPr>
          <w:sz w:val="28"/>
          <w:szCs w:val="28"/>
        </w:rPr>
        <w:softHyphen/>
        <w:t>стижения параллельности и равноотставленности штрихов, связного соединения двух букв. Закрепление в самостоя</w:t>
      </w:r>
      <w:r>
        <w:rPr>
          <w:sz w:val="28"/>
          <w:szCs w:val="28"/>
        </w:rPr>
        <w:softHyphen/>
        <w:t>тельном выполнении правил гигиены письма.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соотношения звукового и буквенного со</w:t>
      </w:r>
      <w:r>
        <w:rPr>
          <w:sz w:val="28"/>
          <w:szCs w:val="28"/>
        </w:rPr>
        <w:softHyphen/>
        <w:t>става слова.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Наблюдение над единообразным написанием безудар</w:t>
      </w:r>
      <w:r>
        <w:rPr>
          <w:sz w:val="28"/>
          <w:szCs w:val="28"/>
        </w:rPr>
        <w:softHyphen/>
        <w:t>ных гласных в общих частях слов. Ознакомление с простей</w:t>
      </w:r>
      <w:r>
        <w:rPr>
          <w:sz w:val="28"/>
          <w:szCs w:val="28"/>
        </w:rPr>
        <w:softHyphen/>
        <w:t xml:space="preserve">шими способами подбора проверочных слов </w:t>
      </w:r>
      <w:r>
        <w:rPr>
          <w:iCs/>
          <w:sz w:val="28"/>
          <w:szCs w:val="28"/>
        </w:rPr>
        <w:t xml:space="preserve">(один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много, много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>один).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Слово и его значение (лексика) </w:t>
      </w:r>
      <w:r>
        <w:rPr>
          <w:bCs/>
          <w:sz w:val="28"/>
          <w:szCs w:val="28"/>
          <w:u w:val="single"/>
        </w:rPr>
        <w:t>(7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Слова как названия всего, что существует: предметов, их признаков, действий. Понимание слова как единства звуча</w:t>
      </w:r>
      <w:r>
        <w:rPr>
          <w:sz w:val="28"/>
          <w:szCs w:val="28"/>
        </w:rPr>
        <w:softHyphen/>
        <w:t>ния и значения. Наблюдение над значениями слов русского языка. Подбор слов со сходными (синонимическими) и про</w:t>
      </w:r>
      <w:r>
        <w:rPr>
          <w:sz w:val="28"/>
          <w:szCs w:val="28"/>
        </w:rPr>
        <w:softHyphen/>
        <w:t>тивоположными (антонимическими) значениями. Наблю</w:t>
      </w:r>
      <w:r>
        <w:rPr>
          <w:sz w:val="28"/>
          <w:szCs w:val="28"/>
        </w:rPr>
        <w:softHyphen/>
        <w:t>дение над употреблением слов в переносном значении, упот</w:t>
      </w:r>
      <w:r>
        <w:rPr>
          <w:sz w:val="28"/>
          <w:szCs w:val="28"/>
        </w:rPr>
        <w:softHyphen/>
        <w:t xml:space="preserve">реблением многозначных слов. </w:t>
      </w:r>
      <w:r>
        <w:rPr>
          <w:iCs/>
          <w:sz w:val="28"/>
          <w:szCs w:val="28"/>
        </w:rPr>
        <w:t>Использование словарей для наведения справок о значении, происхождении и правописа</w:t>
      </w:r>
      <w:r>
        <w:rPr>
          <w:iCs/>
          <w:sz w:val="28"/>
          <w:szCs w:val="28"/>
        </w:rPr>
        <w:softHyphen/>
        <w:t>нии слова.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общностью значений родственных слов. Наблюдение над общим значением слов, называющих пред</w:t>
      </w:r>
      <w:r>
        <w:rPr>
          <w:sz w:val="28"/>
          <w:szCs w:val="28"/>
        </w:rPr>
        <w:softHyphen/>
        <w:t>меты, действия предметов, признаки предметов (морфоло</w:t>
      </w:r>
      <w:r>
        <w:rPr>
          <w:sz w:val="28"/>
          <w:szCs w:val="28"/>
        </w:rPr>
        <w:softHyphen/>
        <w:t>гические наблюдения).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 xml:space="preserve">Предложение и текст </w:t>
      </w:r>
      <w:r>
        <w:rPr>
          <w:bCs/>
          <w:spacing w:val="-1"/>
          <w:sz w:val="28"/>
          <w:szCs w:val="28"/>
          <w:u w:val="single"/>
        </w:rPr>
        <w:t>(4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Речь как способ общения людей. Речь устная и письмен</w:t>
      </w:r>
      <w:r>
        <w:rPr>
          <w:sz w:val="28"/>
          <w:szCs w:val="28"/>
        </w:rPr>
        <w:softHyphen/>
        <w:t>ная, высказывание в объёме предложения или текста. Об</w:t>
      </w:r>
      <w:r>
        <w:rPr>
          <w:sz w:val="28"/>
          <w:szCs w:val="28"/>
        </w:rPr>
        <w:softHyphen/>
        <w:t>щее представление о тексте: смысловое единство предложе</w:t>
      </w:r>
      <w:r>
        <w:rPr>
          <w:sz w:val="28"/>
          <w:szCs w:val="28"/>
        </w:rPr>
        <w:softHyphen/>
        <w:t>ний, заголовок как тема текста.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Отличие слова и предложения. Предложение как выска</w:t>
      </w:r>
      <w:r>
        <w:rPr>
          <w:sz w:val="28"/>
          <w:szCs w:val="28"/>
        </w:rPr>
        <w:softHyphen/>
        <w:t>зывание. Слова как строительный материал предложений. Установление смысловой связи слов по вопросам.</w:t>
      </w:r>
    </w:p>
    <w:p w:rsidR="00EF3012" w:rsidRDefault="00EF3012" w:rsidP="00EF3012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Интонационная законченность предложения. Составле</w:t>
      </w:r>
      <w:r>
        <w:rPr>
          <w:sz w:val="28"/>
          <w:szCs w:val="28"/>
        </w:rPr>
        <w:softHyphen/>
        <w:t>ние предложений из набора слов, на определённую тему, правильное их оформление в устной и письменной речи.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bCs/>
          <w:spacing w:val="-15"/>
          <w:sz w:val="28"/>
          <w:szCs w:val="28"/>
          <w:u w:val="single"/>
        </w:rPr>
      </w:pPr>
      <w:r>
        <w:rPr>
          <w:b/>
          <w:bCs/>
          <w:spacing w:val="-15"/>
          <w:sz w:val="28"/>
          <w:szCs w:val="28"/>
          <w:u w:val="single"/>
        </w:rPr>
        <w:t xml:space="preserve">Орфография </w:t>
      </w:r>
      <w:r>
        <w:rPr>
          <w:bCs/>
          <w:spacing w:val="-15"/>
          <w:sz w:val="28"/>
          <w:szCs w:val="28"/>
          <w:u w:val="single"/>
        </w:rPr>
        <w:t>(9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правописания и их примене</w:t>
      </w:r>
      <w:r>
        <w:rPr>
          <w:sz w:val="28"/>
          <w:szCs w:val="28"/>
        </w:rPr>
        <w:softHyphen/>
        <w:t>ние на практике: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3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—обозначение гласных после шипящих </w:t>
      </w:r>
      <w:r>
        <w:rPr>
          <w:i/>
          <w:iCs/>
          <w:sz w:val="28"/>
          <w:szCs w:val="28"/>
        </w:rPr>
        <w:t>(жи</w:t>
      </w:r>
      <w:r>
        <w:rPr>
          <w:sz w:val="28"/>
          <w:szCs w:val="28"/>
        </w:rPr>
        <w:t>—</w:t>
      </w:r>
      <w:r>
        <w:rPr>
          <w:i/>
          <w:iCs/>
          <w:sz w:val="28"/>
          <w:szCs w:val="28"/>
        </w:rPr>
        <w:t>ши, ча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>ща, чу</w:t>
      </w:r>
      <w:r>
        <w:rPr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щу </w:t>
      </w:r>
      <w:r>
        <w:rPr>
          <w:sz w:val="28"/>
          <w:szCs w:val="28"/>
        </w:rPr>
        <w:t xml:space="preserve">и буквосочетаний </w:t>
      </w:r>
      <w:r>
        <w:rPr>
          <w:i/>
          <w:iCs/>
          <w:sz w:val="28"/>
          <w:szCs w:val="28"/>
        </w:rPr>
        <w:t>чк, чн);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—раздельное написание слов;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—перенос слов по слогам без стечения согласных;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—написание слов из словаря;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начале предложения, знаки препина</w:t>
      </w:r>
      <w:r>
        <w:rPr>
          <w:sz w:val="28"/>
          <w:szCs w:val="28"/>
        </w:rPr>
        <w:softHyphen/>
        <w:t>ния в конце.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3"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 xml:space="preserve">Повторение изученного в течение года </w:t>
      </w:r>
      <w:r>
        <w:rPr>
          <w:bCs/>
          <w:spacing w:val="-3"/>
          <w:sz w:val="28"/>
          <w:szCs w:val="28"/>
          <w:u w:val="single"/>
        </w:rPr>
        <w:t>(12 ч)</w:t>
      </w:r>
    </w:p>
    <w:p w:rsidR="005C4C57" w:rsidRDefault="005C4C57" w:rsidP="00EF4135">
      <w:pPr>
        <w:pStyle w:val="1"/>
        <w:rPr>
          <w:rFonts w:ascii="Times New Roman" w:hAnsi="Times New Roman"/>
          <w:sz w:val="28"/>
          <w:szCs w:val="28"/>
        </w:rPr>
      </w:pPr>
    </w:p>
    <w:p w:rsidR="00EF4135" w:rsidRDefault="00EF4135" w:rsidP="00EF41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EF4135" w:rsidRDefault="00EF4135" w:rsidP="00EF41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 («ПРОПИСЬ»)</w:t>
      </w:r>
    </w:p>
    <w:p w:rsidR="00E57641" w:rsidRPr="00E57641" w:rsidRDefault="00E57641" w:rsidP="00E57641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641"/>
        <w:gridCol w:w="5306"/>
        <w:gridCol w:w="5352"/>
      </w:tblGrid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Знакомство с прописью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гигиеническими правилами письма: посадка, положение прописи, ручки. Выявить уровень готовности руки к письму.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гигиенические требования при письме и уметь их соблюдать; контроль за своими действиями в процессе работы; организация  своего рабочего места и поддержание порядок на парте.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рисунков в прописи.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умений правильно держать ручку, сохранять позу за столом, располагать тетрадь при выполнении заданий. Формировать умения выполнять графическое задание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Контроль за положением ручки при письме, посадкой за столом; выполнение работы по образцу.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Разлиновка прописи. Письмо горизонтальных и наклонных линий.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Познакомить с разлиновкой прописи. Формировать умение соблюдать наклон при проведении горизонтальных и наклонных линий. Формировать умение обводить предметы по контуру. Развивать наблюдательность.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Различение направление линий в прописи; сравнение  выполненной работы с образцом, нахождение несовпадений.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письма. Шесть элементов основного алгоритма письма.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этапами овладения алгоритмом письма с помощью маршрутного листа (6 элементов). Формировать умение писать и соединять «крючок» и наклонную линию.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Отслеживание этапов освоения основного алгоритма письма с помощью маршрутного листа; различение последовательности написания элементов буквы 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письма. Седьмой элемент алгоритма.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Познакомить с седьмым элементом алгоритма. Формировать умение находить основные места соединения элементов и букв между собой: ½, 1/3, просветов в верхней и нижней частях букв и их соединений.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Комментирование этапов выполнения основного алгоритма письма (написание буквы и); нахождение характерных элементов основного алгоритма в образце письма.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 (закрепление).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Отрабатывать умение писать элементы основного алгоритма.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изученных элементов, нахождение их сходства и различия; построение  монологической речи  в процессе выполнения графических действий; определение  элементов  алгоритма на слух и воспроизведение  их на бумаге.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Рабочее пространство дополнительных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строк.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проводить наклонные линии, используя пространство дополнительных строк,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писать «крючки».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Ориентировка в разлиновке прописи, различение рабочей  и дополнительной строчки; умение писать «крючки» и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своей работой(нахождение правильно выполненных, исправление неверных).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И, Г, П, Т.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Обучать  написанию элементов букв И, Г, П, Т. Развивать наблюдательность.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 заданий по образцу; сопоставление  похожих элементов прописных букв И, Г, П, Т, нахождение сходства и различия в их написании.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Л, Г.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Обучать умению различать похожие элементы букв. Способствовать освоению основного алгоритма письма (буквы и). Формировать умение писать букву и. знакомить с правилами работы в паре.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 похожих элементов прописных букв Л и Г, нахождение сходства и различия в их написании (письмо буквы Г начинается сверху, а в букве Л – снизу); ориентировка в тетради товарища при обмене тетрадями (работа в паре).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 н, к,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выписывать новый элемент («стульчик») буквы к. Формировать умение ответственно относиться к выполнению задания, к проверке работы товарища.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 образцов письма: нахождение места соединения элементов в букве и в слове, нахождение  усвоенных элементов в незнакомых буквах, обозначение их условными значками; проверка выполнения задания товарищем при работе в парах, корректное сообщение об ошибках товарища.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К, 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 и их соединений.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Контролирование расстояние между элементами во время их написания; самостоятельное нахождение  усвоенных элементов в незнакомых буквах,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обозначение их условными значками.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Написание элементов буквы у.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новым элементом «петля». Отрабатывать умение писать изученные элементы букв.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Участие  в анализе новых элементов; соблюдение  пропорции при написании петли буквы 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п, Н.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новым элементом «бугорок». Формировать умение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услышанного алгоритма с написанием элементов; рассуждение при сравнении выполняемых элементов букв; комментирование вслух написания  изученных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Соединение трёх и четырёх «крючков» в связку.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соединять «крючки» в связку. Отрабатывать  умение писать изученные элементы букв.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и, ш; соблюдение наклона  при письме; проверка выполнения задания товарищем.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Упражнения в написании элементов основного алгоритма письма.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Отрабатывать умение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Воспроизведение полностью основного алгоритма письма (буква и) и комментирование  его при письме; воспроизведение  элементов по памяти (под диктовку учителя). 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Упражнения в написании элементов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Отрабатывать умение писать элементы букв. Способствовать развитию пространственных представлений.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Выполнение  основного алгоритм письма (буквы и); воспроизведение по образцу и на слух; сопоставление предложенных элементов букв и соединений, нахождение 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известных.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основного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написания букв а, и, нахождение общих элементов; планирование последовательности написания буквы а; анализ графических ошибок в написании буквы а; вписывание изученной буквы в образец, чтение незнакомых слов с опорой на рисунок; нахождение изученной буквы в алфавите.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у.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у. Формировать умение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у по образцу; сравнение написания букв а и у, нахождение одинаковых элементов; правильное соединение  двух букв; восстановление последовательности алгоритма письма буквы 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письма написания заглавной буквы А. Формировать умение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Освоение алгоритма написания заглавной буквы А; поэтапное написание  букв; нахождение  графических ошибок в написании слов; узнавание характерных элементов букв и дополнение буквы недостающими элементами; нахождение изученной буквы в алфавите.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У.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написания заглавной буквы У.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обозначать интонацию восклицания на письме знаками завершения.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Правильное соединение изученной буквы на письме; обозначение на письме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интонации восклицания знаками завершения; классификация печатных и письменных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умения писать буквы а, у, и, А, У. Способствовать развитию внимания, интуиции.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Дополнение буквы недостающими элементами; классифиция букв по разным признакам; тренировка  в написании математических знаков; определение место каждого слова в записи предложения без предварительного прочтения, вписывание пропущенных букв в слова.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м.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м. Формировать умение писать буквы в связке.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по произнесённому алгоритму; письмо слова из 4-х букв (мама); чтение слова с опорой на рисунки, определение места буквы в слове, вписывание недостающих букв; восстановление деформированного слова (дописывание недостающих элементов букв).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н.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н. Формировать умение комментировать письмо, сравнивать написание новых букв с написанием изученных. Формировать умение работать в паре.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н, нахождение знакомых элементов; угадывание буквы по комментированию; написание буквы под комментирование; проверка работы друг друга.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М.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написания заглавной буквы 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слогов и слов по образцу (по пунктиру и самостоятельно);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слова из набора букв; письмо букв в связке; предъявление графического задания товарищу и проверка его выполнения.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Н.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строить алгоритм написания новой буквы. Способствовать освоению алгоритма написания заглавной буквы Н.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Освоение алгоритма написания заглавной буквы Н, нахождение знакомых элементов письма; написание предложения, правильное оформление его на письме; классифицирование буквы по разным признакам; восстановление буквы по характерным элементам.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буквы в связке; правильно оформлять предложение на письме; писать имена собственные с большой 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Дописывание буквы в словосочетании, предложение разных вариантов; составление слова из слогов; вычленение слова в таблице, заполненной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о.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о. Формировать умение проводить анализ начертания изучаемой буквы, способов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Экспериментирование с изображением буквы о (сложение листа бумаги), наблюдение, выводы (совпадение верхней и нижней частей буквы о); участие в анализе начертания буквы о, совместная  выработка алгоритма её написания; сопоставление  верхнего и нижнего соединения букв с буквой о; письмо слов (слогов) по образцу (по пунктиру и самостоятельно).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написания строчной буквы э.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изученных буквы на слух; угадывание места изученных букв 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слове, вписывание их в слова; восстановление буквы по характерным элементам.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О.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О. Формировать умение соблюдать интервал между словами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Соотнесение слов он, она, оно с названиями предметов; оценивание своих возможностей  выбирать задание из предложенных (письмо по пунктиру или самостоятельно); восстановление деформированного слова по нижним элементам букв и дописывание его;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Э, расширению словарного запаса учащихся,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начертания букв, выявление их графического сходства, определение признаков группировки букв; соотнесение буквы и её элементов; ориентирование в таблице (нахождение и вычеркивание заданной буквы).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слова по пунктиру и самостоятельно; правильно оформлять предложение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 и сравнение написания изученной и новой букв (м и л); составление слова из букв; запись ответа на вопрос; ориентирование в таблице букв (нахождение слова среди букв); изучение правил оформления предложений на письме.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р.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написания строчной буквы р, способов соединения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её с другими буквами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Анализирование начертания новой буквы, самостоятельное выведение алгоритма её написания; конструирование буквы из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л, способов соединения её с другими буквами на письме. Формировать умение интонировать вопросительное предложение.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слов и предложений по пунктиру и самостоятельно; правильное оформление записи предложения, соблюдение интервала между словами; анализирование графических ошибок, нахождение правильно написанной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Р.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Р,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 образца письма, вычленение всех мелких элементов предложенного слова; дописывание деформированных слов; нахождение заданной буквы в таблице.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написания заглавной буквы Л, способов соединения её с другими буквами на письме. Формировать навыка писать имена собственные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и анализирование  начертания буквы Л с изученными буквами; наблюдение за изменением слов в предложении (по родам); конструирование слова из заданного набора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слова и предложения по образцу, выбор способа выполнения задания (письмо по пунктиру или самостоятельно); наблюдение за изменением слов по родам и по числам; чтение предложения-палиндрома.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ы.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написания строчной буквы ы. Способствовать развитию воображения, логики, смекалки.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задания по образцу;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деформированных букв; установление последовательности поэтапного письма; наблюдение за изменением слов по числам;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навык письма имен и фамилий с большой буквы. Способствовать формированию коммуникативных умений, развивать речь.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начертания буквы и с другими буквами; комментированное письмо изученных букв; узнавание деформированных слов и восстановление их; формулирование вопросов и заданий товарищу.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И.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И. Обучать умению делать паузы при письме. Формировать навык безотрывного  соединения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выведение алгоритма написания буквы И; наблюдение за соединением букв между собой, правильное соединение их на письме; подбор буквы для восстановления слова; сопоставление строчных и заглавных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строчных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слов под диктовку и по образцу; определение буквы на слух по заданному алгоритму; запись печатных слогов письменными буквами; восстановление деформированных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заглавных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писать буквы, слоги, слова, предложения по образцу (самостоятельно и по пунктиру); записывать печатный шрифт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письменными буквами. Способствовать развитию логики, внимания,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начертания букв, нахождение общего и отличия; упражнение в соединении букв между собой; составление и запись слогов с печатной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буквой; восстановление деформированных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Правильное употребление заглавных букв при письме (начало предложения, имена людей, клички животных); конструирование сло из набора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Диагностика и 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знания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своей работы с образцом, оценивание своих  достижений с помощью листа диагностики.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Обучать самостоятельному письму по памяти (с опорой на начальные буквы слов). Развивать умение выполнять взаимопроверку.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слов, нахождение общей части, письмо по памяти; составление слова по образцу; конструирование букв из графических элементов, слова из слогов; проверка выполнения задания товарищем, корректное указание на его ошибки.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б.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 начертания буквы б, выработка алгоритма её написания; нахождение правильно написанной буквы среди 6 предложенных, объяснение графических ошибок в других буквах.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п.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написания строчной буквы п, способов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Анализирование начертания буквы п, выработка алгоритма её написания;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изменением значения слова при замене буквы на письме.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написания заглавной буквы Б,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Вычленение известных элементов в начертании буквы Б; письмо с графическим комментированием; наблюдение за парами слов, нахождение сходства и различия.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П.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Коллективное составление алгоритма написания буквы П; определение в слове графических ошибок, сравнение с образцом; конструирование слова из слогов, из заданного слова (анаграммы).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задания по образцу; правильное употребление большой буквы в словах и при оформлении предложения; восстановление деформированных слов; нахождение слова в таблице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 в, способов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Проговаривание алгоритма написания строчной буквы в; запись буквы по алгоритму под диктовку; запись слов,  данных печатными буквами; нахождение общих элементов в буквах.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ф.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ф, способов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соединения её с другими буквами на письме. Формировать умение самостоятельно выстраивать алгоритм написания изучаемой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Нахождение знакомых элементов в новых буквах; самостоятельное выстраивание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алгоритма написания изучаемой буквы; вычленение из ряда букв правильно написанной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В,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Запись слогов под диктовку алгоритма написания; анализирование видов соединения с другими буквами; наблюдение за изменением слов по числам, запись слов с глухими согласными.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Ф.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по образцу (самостоятельно); восстановление деформированных слов, буквы; ориентирование в столбцах таблицы, дополнение слова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Составление предложения из заданных слов; наблюдение за изменением слов по смыслу и на письме; запись слова, данные печатными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</w:t>
            </w:r>
            <w:r w:rsidRPr="007C6A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Развивать орфографическую зоркость путём наблюдения за получением нового слова с помощью перестановки букв. Формировать умение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Комментирование алгоритма написания  буквы. Определение правильности написания и пути устранения графических ошибок; написание слов по образцу; наблюдение за получением нового слова путем  перестановки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к. Формировать знания о месте соединения новой буквы. Формировать умения правильно записывать слова по образцу; соблюдать точный интервал между словами.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Объяснение графических ошибок; рассуждение при дописывании в слове недостающих элементов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Г.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Г. Формировать умение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 построение алгоритма написания изучаемой буквы; проговаривание алгоритма буквы для записи одноклассниками; различение на письме парных согласных и выделение их подчёркиванием; классифицирование слов по обозначенному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сравнивать заглавную и строчную буквы; правильно и точно писать по обводке. Формировать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образцом, выполнение задания по образцу; самостоятельное дописывание в буквах недостающих элементов; правильный перевод печатного текста в письменный; составление анаграммы,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навык записи парных согласных.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Классифицирование заглавных букв по предложенному графическому признаку; наблюдение за написанием слов и выделение в них одинаковой части; различение интонации и запись предложения по интонации; восстановление  с помощью учителя деформированного предложения;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дополнение слова недостающим слогом.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д.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строить алгоритм написания новой буквы. Способствовать освоению алгоритма написания буквы д. Формировать умение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объяснение и проговаривание  алгоритма написания буквы д; сравнение предложенной группы слов, наблюдение за их изменением; безошибочный перевод печатного текста  в письменный, поиск в словах «опасных» мест; составление из слогов слов, объяснение написания слов с большой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т.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т. Отрабатывать все виды соединения буквы т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составление алгоритма для написания буквы т; обоснование правильности выбора буквы из группы с графическими ошибками; поиск графических ошибок в заданных словах.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Д. Формировать умение читать предложенные пословицы и понимать их значение; учить работать с анаграммами (из разбросанных слогов составлять слово).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Воспроизведение написания по образцу под комментирование алгоритма учителем; точное повторение различных видов соединений с другими буквами; овладение точным графическим письмом по образцу; соблюдение правильного интервала между словами на письме; восстановление деформированного предложение; письмо имен и фамилий с большой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Т.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самостоятельно строить алгоритм написания новой буквы.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освоению алгоритма написания заглавной буквы Т. Закреплять умение писать  имёна собственные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составление алгоритма написания буквы Т; самостоятельное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работы по образцу.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записывать парные согласные.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Различение на слух и при письме парных согласных; различение слов в единственном и множественном числе, изменение их по заданному образцу; списывание печатного текста; составление слов из заданных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ж.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ж. Формировать умение разбирать букву на мелкие графические детали; закреплять умение выполнять работу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 в предложенных буквах графических ошибок и нахождение пути их устранения; письмо предложенных слов по образцу; запись печатных слов письменными буквами; нахождение в группе слов одинаковой части и доказательство их сходства.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ш.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 графических ошибок в заданных буквах; наблюдение за словами с общей частью, нахождение этой части, обоснование сходства в написании слов; изменение слова по образцу; самостоятельное составление слова из слогов и запись в тетрадь; дополнение элементов до букв, классифицирование их по заданным признакам.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Ж.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 Ж и устанавливать сходства в написании заглавной и прописной букв. Формировать умение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Различение слов с написанием с большой буквы; объяснение, почему в середине предложения слово пишется с большой буквы; работа с образцом; нахождение в слове мелких элементов письма и обозначение их значками; воспроизведение слова по заданным слогам; объяснение смысла пословицы; решение ребусов, кроссвордов, загадок.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Ш.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 Ш (соотносить графику с изученными буквами).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 знакомых элементов в букве Ш; различение слов, которые всегда пишутся с большой буквы; наблюдение за словами, которые имеют изменения на конце, нахождение разницы между ними; подбор в слове  правильных недостающих элементов; наблюдение за написанием слов со слогом ши; работа с анаграммами.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изученных букв и слов с ними.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Закрепить знания о  парных согласных и сформулировать правило написания сочетаний жи-ши. Формировать умение правильно давать письменный ответ на поставленный вопрос.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Усвоение правила написания сочетаний жи-ши; грамотная запись слов с сочетаниями жи-ши; изменение слова по образцу; нахождение и выделение в изученных буквах заданного элемента; чёткое прочитывание и проговаривание скороговорки.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з.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буквы з. Формировать умение выделять уже известный элемент;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воспроизводить на слух алгоритм проговаривания слогов; записывать слова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Формулировка пути устранения графических ошибок в букве; классифицирование букв с дописанными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недостающими элементами; доказательство обоснованности предложенной классификации; нахождение в группе предложенных слов общую часть, сходства и различия между ними; восстановление слова с пропущенными элементами;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с.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с. Упражнять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Обучать приемам расслабления и отдыха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словами, нахождение различия в них; подбор буквы к заданному элементу, в которых он встречается; анализ слова в предложении.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З.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с алгоритмом написания буквы З (анализ её поэлементного состава). Формировать умение вычленять новый элемент и способствовать усвоению алгоритма его написания.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начертания заглавной и строчной буквы; наблюдение за видами соединений изучаемой буквы с другими; письмо имен и фамилии с большой буквы; работа по образцу; составление анаграмм;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С.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составлять алгоритм написания буквы С на основе образца. Закреплять умение записывать буквы по алгоритму, заданному учителем; находить 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Списывание печатного текста; наблюдение за изменением слов по родам и числам; правильная  формулировка письменного ответа на поставленный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вопрос; восстановление буквы из заданных элементов, слов с недостающими элементами.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правильном определении парных согласных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предложений  с образца; наблюдение за словами; правильное написание слов с удвоенными согласными; восстановление деформированного предложение; наблюдение за изменением слов с помощью вопроса.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Повторение написания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с образца; письмо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е.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объяснять алгоритм написания новой буквы - строчной буквы е. Объяснить правила её 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Повторение правила соединений; списывание слова по образцу; списывание печатного текста; наблюдение за изменением слов, различение признаков их изменения; дописывание недостающих элементов в букве, классифицирование их по графическому признаку; решение ребусов; изменение слова по образцу, обоснование своего выбора.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ё.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составлять алгоритм написания строчной буквы ё, объяснять правила её 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Повторение правил соединений; списывание слова по образцу; списывание печатного текста; наблюдение за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изменением слов, различение признаков их изменения; дописывание недостающих элементов в букве, классифицирование их по графическому признаку; решение ребусов; изменение слова по образцу, обоснование своего выбора.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Е.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составлять алгоритм написания заглавной буквы Е, сравнивать  изучаемую букву с пройденными ранее.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изучаемой буквы с ранее изученными; нахождение в изучаемой букве уже известные элементы; дописывание в предложении окончания у некоторых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Ё.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составлению алгоритма написания заглавной буквы Ё, сравнивать изучаемую букву с пройденными ранее.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 изучаемой  буквы с ранее изученными; нахождение в изучаемой букве уже известных элементов; дописывание в предложении окончания у некоторых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 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сравнивать буквы Е и З по графическим признакам.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печатного и письменного шрифтов; контроль за соблюдением высоты, ширины наклона букв, интервала между словами, отступов на строке; составление из разбросанных слогов слова.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ю.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составлению алгоритма написания буквы ю. Формировать умение воспринимать на слух алгоритмы изученных букв и угадывать их без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фиксирования на бумаге.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Конструирование  буквы ю из знакомых элементов; объяснение видов  соединения,; сравнение начертания новой буквы с изученными, вычленение схожих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я.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составлению алгоритма написания буквы я;  писать по образцу, под комментирование учителя. Формировать умение писать в заданном темпе. Способствовать расширению словарного запаса.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Диалог с учителем при объяснении новой буквы; воспроизведение  изменённых слов по образцу; поиск  общей части в родственных словах, установление их лексического значения, обоснование своего выбора; восстанавление слова путём дописывания недостающих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84 -85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Диагностика и 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с образца, с печатного текста; запись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Ю.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 Ю (разбить букву Ю на известные элементы, определить, из каких букв они взяты).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Комментированное письмо известных букв по алгоритму, запись их под диктовку учителя, учащихся; работа по заданному образцу; выделение мелких элементов в буквах и соединениях; составление буквы из элементов, составление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Я.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 Я. Закрепить умение писать имёна собственные с большой буквы. Учить письму  под диктовку.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Составление слова  из слогов; дописывание недостающих элементов в буквах; объяснение смысла пословицы; самостоятельное нахождение  графических ошибок в словах. Запись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слов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и выделение в изученных буквах заданного элемент ; контроль за соблюдением высоты, ширины, наклона букв, интервала между словами, отступов на строке; объяснение 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ь.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 ь. Закреплять умение сопоставлять изучаемую букву с известными буквами и выделять в них схожие элементы; различать мягкий знак – показатель мягкости предшествующего согласного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Мягкий знак как показатель мягкости.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ь с известными буквами и выделять в них схожие элементы; различать мягкий знак - показатель мягкости предшествующего согласного 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сопоставлять изучаемую букву ь с известными буквами и выделять в них схожие элементы; различать мягкий знак - показатель мягкости предшествующего согласного  и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Разделительный ь и мягкий знак как показатель мягкости.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ь с известными буквами и выделять в них схожие элементы; различать мягкий знак - показатель мягкости предшествующего согласного 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ъ.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умения составлять  алгоритм написания буквы ъ; анализировать  два вида соединения ъ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написанием буквы ъ в словах, за словами типа: сесть – съесть; объяснение написания ъ в словах; дописывание недостающих элементов в буквах и группировка их по выбранному графическому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с известными буквами и выделять в них схожие элементы, анализировать  два вида соединения ъ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написанием буквы ъ в словах, за словами типа: сесть – съесть; объяснение написания ъ в словах; дописывание недостающих элементов в буквах и группировка их по выбранному графическому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х.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анализировать алгоритм написания буквы х. Упражнять в самостоятельном написании буквы. Познакомить с антонимами. Закреплять  умение правильно ставить ударение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изменением слов по родам; соблюдение при списывании заданных параметры написания букв и слов; анализирование свого письма и исправление графических ошибок.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96.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ц.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анализировать алгоритм написания буквы ц. Упражнять в самостоятельном написании буквы. Закреплять  умение правильно ставить ударение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графических ошибок в заданных буквах; наблюдение за словами, выводы о написании слов в одном случае с большой буквы, а в другом – с маленькой (в середине предложения); восстановление деформированного предложения; составление слова из заданных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Х.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составлять алгоритм написания буквы Х. Упражнять в написании буквы самостоятельно.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Соблюдение при списывании заданные параметры написания слов; анализирование своего письма и исправление графических ошибок; составление букв из элементов, слова из заданных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Ц.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анализировать  поэлементное написание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Конструирование модели изучаемой буквы; восстановление деформированного предложение; составление слова по заданию; наблюдение за изменением слов; проверка работы товарища.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самостоятельном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и выделение в изученных буквах заданного элемента; контроль за соблюдением высоты, ширины, наклона букв, интервала между словами, отступов на строке;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ч.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сравнивать начертание буквы ч с изученными ранее буквами. Познакомить с правилом написания 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сочетаний ча, чу.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составление алгоритма написания буквы ч; самостоятельное составление слов и их запись с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предварительным анализом.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щ.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сравнивать начертание буквы щ с изученными ранее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списывание печатного текста; составление письменного ответа на поставленный вопрос; определение количества допущенных  графических ошибок в слове, поиск пути их исправления.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Ч.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самостоятельно составлять алгоритм написания буквы Ч. Знакомство с новыми именами собственными.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 элементов буквы Ч в изученных буквах, конструирование новой буквы из изученных элементов; составление и запись предложения по образцу; составление анаграммы; составление буквы из заданных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Щ.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самостоятельно составлять алгоритм написания буквы Щ. Учить писать слова с сочетаниями ча-ща, чу-щу. Упражнять в написании фамилий, имен, отчеств, названий городов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составление алгоритма написания буквы Щ; Соблюдение всех правил графического начертания букв, их соединений, интервала между словами, отступов на строке. Правильное написание слов с сочетаниями ча-ща, чу-щу.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104</w:t>
            </w:r>
            <w:r w:rsidRPr="007C6AC3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и выделение в изученных буквах заданного элемента; контроль за соблюдением высоты, ширины, наклона букв, интервала между словами, отступов на строке;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Закрепление по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теме «Письмо изученных букв». Диагностика.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 и выделение заданных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в изученных буквах; контроль  за соблюдением высоты, ширины, наклона букв, интервала между словами, отступов на строке.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 и выделение заданных элементов в изученных буквах; контроль  за соблюдением высоты, ширины, наклона букв, интервала между словами, отступов на строке.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108.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109*-115*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 и выделение заданных элементов в изученных буквах; контроль за соблюдением высоты, ширины, наклона букв, интервала между словами, отступов на строке.</w:t>
            </w:r>
          </w:p>
        </w:tc>
      </w:tr>
    </w:tbl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t>ОБУЧЕНИЕ ГРАМОТЕ («БУКВАРЬ»)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135" w:rsidRPr="00EF4135" w:rsidRDefault="00EF4135" w:rsidP="00EF41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2528"/>
        <w:gridCol w:w="5278"/>
        <w:gridCol w:w="5248"/>
      </w:tblGrid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первой учебной книгой – Букварём и с рабочей тетрадью.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Ориентирование в букваре и рабочей тетради; определение (в процессе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совместного обсуждения) смысл условных знаков в учебной книге.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Мы теперь не просто дети, мы теперь – ученики.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понимание важности нового социального статуса детей – ученик.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Сравнивание (с помощью иллюстраций) дошкольной и школьной деятельности детей;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своей новой социальной роли  школьника.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Мы живём в России. Наш общий язык – русский.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маршрутным листом по теме «Наша речь». Дать представление учащимся о речи как процессе общения между людьми.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последовательности  учебных тем (с опорой на маршруты); комментирование иллюстрации в учебнике; вступление в диалог в процессе совместной игры.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Как мы общаемся. Язык мимики и жестов.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неязыковыми средствами устного общения: жестом, мимикой, движением, позой.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адекватного выбора языковых и неязыковых средств устного общения (при инсценировке предложенных ситуаций); участие в групповой работе, связанной с общением.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Как зарождалась речь.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Дать первоначальное представление о том, как зарождалась речь.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Комментирование последовательности иллюстраций в букваре; разыгрывание ситуации передачи информации без использования речи; осваивание правил выполнения работы в паре.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понятиями «устная речь», «письменная речь».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особенностями устной и письменной речи; участие в процессе говорения и слушания; составлять рассказ по серии сюжетных картинок.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слово и предложение. Познакомить учащихся с графической моделью предложения.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самостоятельно схемы простых предложений различной распространённости; придумывание предложения с опорой на рисунки и схемы; определение количества слов в предложении.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понятием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«интонация» и со знаками препинания в конце предложения.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Чтение и сравнение предложения с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разной интонацией;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соответствия интонационных средств смыслу предложений.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слово.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предмет и слово, обозначающее этот предмет. Познакомить со звуковыми схемами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предмета и слово, обозначающее этот предмет;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 названия изображённого предмета со схемой слова, обозначающего этот предмет;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моделирование  звукового состава слова (количественного).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Слоги.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Скандирование по слогам слов-предложений; определение количества слогов в словах и моделирование слогового состава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речи. Гласные и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различать гласные и согласные звуки.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звуков в ходе специального прослушивания; соотношение названия предмета с его звуковой схемой.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речи. Твёрдые и мягкие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твёрдые и мягкие согласные звуки.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смыслоразличительной роли звуков речи (лук – люк); характеристика звуки речи и их последовательности в конкретных словах; моделирование звукового состава слова.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ударением и ударным слогом.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смыслоразличительной роли ударения при сравнении слов (замок – замок); выделение ударных слогов при произнесении различных слов; определение на схеме места ударения в слове.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различать звуки речи и буквы, обозначающие эти звуки на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Различение звуков и букв; нахождение букв современного русского алфавита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среди других групп букв; объяснение смысла определения: буквы – знаки звуков.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ind w:right="7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Проект учащихся по теме:«Наша речь».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формы своего участия в проектной деятельности по теме, предложенной в букваре (по желанию).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[а]. Буквы А, 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маршрутным листом по теме «Алфавит». Познакомить учащихся с гласным звуком [а] и буквами А и а,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сопоставление звуковых и буквенных моделей слов; определение количества  звуков и их последовательности в словах; рассматривание «А» как буквы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[у]. Буквы У, у.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[у] и буквами У и у,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предложения со словами «А» и «У»; экспериментирование в звукоподражании; распределение роли и очерёдности действий при работе в паре; обсуждение смысла пословиц, приведение примеров, иллюстрирующих пословицы.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[а]. Буквы А, а. Звук [у]. Буквы У, у».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навыки работы со звуковыми моделями слов. Обучать детей чтению двузвучных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предложений с правильной интонацией; соотношение звуковых моделей слов с названиями предметов.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Обычные буквы – специальные знаки.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со специфичным использованием букв А и У.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значение букв «А» и «У», используемых на транспорте; замена буквы в словах и наблюдение за изменением значения слов с опорой на иллюстрации в букваре (при решении ребусов).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[м],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М, м.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[м],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и буквами М и м, обозначающими эти звуки на письме.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Учить читать слоги и двусложные слова.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 двусложных слов; определение наличия в звучащем слове твёрдого [м] или мягкого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]; различать слоги и слова, слова и предложения; контроль своей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по разгадыванию загадок, соотношение слов-отгадок с их звуковыми моделями.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[н], [н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Н, н.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[н], [н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Н, н,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к звуковым моделям соответствующих слов; наблюдение за количеством слогов и количеством гласных звуков в слове; наблюдение за многозначностью слов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 людей и кличках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об использовании большой буквы в написании имён людей и кличек животных.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среди слов имён людей; сопоставление похожих по написанию, но разных по значению слов; определение количества предложений в тексте.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[м],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М, м. Звуки [н], [н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Н, н».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Обучать детей чтению слогов и слов с изученными буквами.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слогов до слов; расшифровка буквенной символики («М», «ТУ», «АН»); эксперимент со своей фамилией, используя её часть для придумывания названия марки самолёта.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[о]. Буквы О, 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[о] и буквами О и о,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предложений, при записи которых использованы слова и рисунки. Соотношение названия предметов со звуковой и буквенной схемами. Выделение из цепочки слогов слов и чтение их.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[э]. Буквы Э, э.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[э] и буквами Э и э,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делением слов на слоги и постановка в словах ударения; устанавливание связи слов в предложении (в процессе совместного обсуждения) и наблюдение за изменением слов; распределении роли и очерёдности действий при работе в парах.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слов он, она, оно.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правильно использовать в своей речи слова он, она, оно.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 изображённых предметов с соответствующими словами он, она, оно; дополнение слогов до слов с опорой на рисунки; сравнивание звучания рифмующихся слогов и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[о]. Буквы О, о. Звук [э]. Буквы Э, э».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слогов и слов (с использованием материалов «Читального зала №1»).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и чтение слова с пропущенной буквой; чтение слов, записанных нестандартным способом; наблюдение за изменением значения слова при замене буквы в слове.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[р],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[р],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Р и р,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скороговорке наиболее часто повторяющиеся звуки; чтение предложения, перемещая логическое ударение (в процессе коллективной работы); сочинение  чистоговорки, используя слоги ра-ру (работа в парах).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Л и л,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слов, заменяя буквы «р» на «л» и наоборот; выбор из текста предложения, соответствующего данной схеме; составление рассказа по заданной теме (из 3-4 предложений).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[р],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 Звуки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проведении звуко-буквенного анализа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звуковой и буквенный составы слов; подбор пары к полным и уменьшительным (кратким) именам (при работе в парах и самостоятельно).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[р],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 Звуки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 с пропущенными буквами.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и чтение слов с пропущенными буквами и слов-палиндромов; наблюдение за изменением смысла слова при замене и сокращении букв в словах (при решении ребусов).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 Буква 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гласным звуком [ы] и буквой ы, обозначающей этот звук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Выявление характерных особенностей буквы ы (печатная буква состоит из двух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ответы на вопросы в тексте.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[и]. Буквы И, и. Обозначение мягкости согласных звуков на письме буквой 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гласным звуком [и] и буквами И, и, обозначающими этот звук на письме. Познакомить учащихся с использованием буквы и для обозначения мягкости предшествующих согласных звуков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общих признаков у изображённых предметов; чтение слов с мягкими согласными звуками; классификация предметов по признаку их использования.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[ы]. Буква ы. Звук [и]. Буквы И, и».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словообразовании, в чтении слогов и слов (с использованием «Читального зала №1»).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слов из данных  с помощью приставок (без использования термина). Сочинение своих вариантов данной скороговорки, используя перестановку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Слова с противоположным значением.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учащихся в подборе слов с противоположным значением.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слов-антонимов (с опорой на иллюстрации в букваре); наблюдение за изменением слов по числам (один – много); выбор подходящих неязыковых средств для пантомимы по заданной теме.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Й, 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мягким согласным звуком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Й и й,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 слух наличия в словах звука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]; правильно произносить и читать слова со звуком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буквой й;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Разыгрывание ситуаций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Й, й».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 с буквой й.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слогов до слов, учитывая особенности их написания; правильное название изученных буквы и нахождение их в алфавите.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Буквы Б, б.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учащихся с парными (по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твёрдости-мягкости) согласными звуками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Б, б,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Выбор способов озвучивания некоторых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предложений без использования речи; восстановление слов и придумывание с ними предложений (с опорой на иллюстрации в букваре); составление слов из первых букв названий предметов.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[п],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П, п.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[п],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П и п,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 плавным слоговым чтением или более совершенным способом чтения; нахождение слов одинаковых по написанию, но разных по значению; описывание случаев из собственной жизни по заданной теме.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Б, б. Звуки [п],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П, п».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слогов и слов со стечением согласных звуков.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среди слогов слова, значение которых можно объяснить; подбор антонимов к многозначным словам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Парные звонкие и глухие согласные звуки: [б] - [п],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звуками: [б] - [п],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сильной и слабой позициями звука [б] в предложенных словах; сопоставление парных звуков по твёрдости-мягкости [б] -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[п]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парных звуков по звонкости-глухости [б] - [п],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В, 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В и в,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смысловыми оттенками значения слов; чтение слов с переносом на другую строку; нахождение «слово в слове», не меняя буквы местами.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Ф, ф.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Ф и ф,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название буквы; образование мужских и женских фамилии от данных имён (работа в паре); узнавание необходимой информации, задавая вопросы взрослым.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теме:  «Звуки [в],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В, в. Звуки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Ф, ф».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Тренировать детей в чтении слов, различающихся одной буквой (с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использованием материалов «Читального зала №2»).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за изменением слов в столбиках и объяснение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смыслоразличительной роли звуков речи; расшифровка анаграммы с опорой на заданный порядок букв.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теме: «Звуки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В, в. Звуки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Ф, ф».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звуками: [в] - [ф],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сильной и слабой позициями звука [в] в предложенных словах. Освоение новых способов решения ребусов с использованием воображаемого предлога «в» (без термина); определение прямого и переносного значения слова.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Г и г,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 закономерности изменения слов в столбиках и продолжать её; объяснение происхождения слов (названий грибов); чтение стихотворения по ролям; воспроизведение стихотворных строк с различными смысловыми оттенками.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К, к.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К и к,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слова с стечением согласных звуков; сравнение слов и нахождение в словах общей части;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эксперимент с образованием имён, добавляя к ним разные буквы.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 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К, 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детей об участии буквы </w:t>
            </w: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словообразовании (рыба – рыбка).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специфики образования слов с помощью буквы </w:t>
            </w: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образование уменьшительно-ласкательных слов, исключая имена); подбор слов-признаков к изображённым предметам и антонимов к данным словам; распределение роли при работе в паре.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 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Буквы К, 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учащихся с парными (по звонкости-глухости) согласными звуками: [г] - [к],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сильной и слабой позициями звука [г] в предложенных словах; различение сказки, написанной в поэтической и прозаической форме;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придумывание и восстановление вопросительных предложений.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Д, д.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Д и д,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текста скороговорок на наличие в них слов со звуками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]; различение слов-названий предметов и слов-признаков предметов; нахождение в словах общей части; определение в тексте функции небуквенных графических средств (без термина).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Т, 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Т и т,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слов по тематическому признаку; нахождение в тексте слов, используемых в разных значениях; нахождение информации по заданию в букваре.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Д, д. Звуки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Т, т».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осмысленном правильном и выразительном чтении (с использованием материалов «Читального зала №3»).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наиболее точных названий текста из нескольких предложенных; рассуждение на тему «Кого можно называть другом?», приведение примеров, опираясь на личный опыт.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географических названиях.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 правописании названий стран, населённых пунктов и рек.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географических названий среди других слов; наблюдение за слабой и сильной позициями звука [д] в предложенных словах; нахождение закономерности в цепочке названий городов и продолжение этой закономерности.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 [ж]. Буквы Ж, ж.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твёрдым согласным звуком [ж] и буквами Ж, ж,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слов, отвечающих на вопросы «кто?» и «что?»; описывание случаев из собственной жизни, своих наблюдений и переживаний с опорой на пословицу «Жизнь дана на добрые дела».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 [ш]. Буквы Ш, ш.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непарным твёрдым согласным звуком [ш] и буквами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Ш, ш,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Различение слов-названий предметов и слов - действий предметов; нахождение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рифмы в стихотворении; расшифровка слов, записанных без букв, обозначающих гласные звуки.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букв жи-ши.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слов, содержащих сочетания букв жи – ши.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произношения слов (содержащих жи – ши) с их написанием; воспроизведение строки текста с различными смысловыми оттенками.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 [ж]. Буквы Ж, ж. Звук  [ш]. Буквы Ш, ш».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 [ж] - [ш].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слабой и сильной позициями звука [ж] в предложенных слова. Группировка слов, отвечающих на вопросы «кто?» и «что?». Классифицирование в процессе совместной работы над  сказками:  народная – авторская, русская – зарубежная.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З, з.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З, з,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синонимов к названиям предметов; классифицирование слов-названий предметов, слов-признаков и слов-действий; сравнение содержания текста и иллюстрации к нему; пересказ текста с опорой на иллюстративный ряд.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С, с.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С, с,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слов-антонимов к разным частям речи (без использования терминов); самостоятельное озаглавливание текста; объяснение использования букв в спортивной символике.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З, з. Звуки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С, с».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многозначности слова, о словах-синонимах, словах-антонимах.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и расширение словарного запаса, используя знания о многозначности слова, о синонимах и антонимах (без использования терминов); контроль своей работы по разгадыванию загадок, соотнося слова-отгадки с их звуковыми моделями.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Слова: в, на, за, над, под, к, с и др.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 словах в, на, за, над, под, к, с и др., служащих для связи слов в предложении.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слабой и сильной позициями звука [з] в предложенных словах; установление  зависимости между смыслом предложения и средствами связи слов (предлогами); выражение своего отношения к поступкам героя рассказа.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э],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о]. Буквы Е, е и Ё, ё.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буквами Е, е и Ё, ё, обозначающими на письме сочетания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э],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о].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сравнение слов, содержащих буквы е и ё в начале слова, со звуковыми моделями этих слов и воспроизведение выводов; выявление общих признаков у изображённых предметов; объяснение значения слов и причины переноса названия одного предмета на другой.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е, ё – показатели мягкости предшествующих согласных звуков.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использованием букв е, ё для обозначения мягкости предшествующих согласных звуков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слов, содержащих буквы е, ё после согласных, со звуковыми моделями этих слов; заучивание наизусть стихотворения или его часть (по желанию); вспоминание ранее изученных стихов по данной тематике.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Диалог. Речевой этикет.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правилами речевого этикета при ведении диалога.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контроль использования  правил речевого этикета в диалоге со взрослыми и сверстниками (в ситуациях учебного и бытового общения); придумывание и разыгрывание диалогов с использованием «вежливых» слов; замена фразеологические оборотов (без использования термина) соответствующим словом.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 «Буквы Е, е и Ё, ё».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проведении звуко-буквенного анализа слов, содержащих буквы е, ё.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 слух наличия в словах звука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]; различение двух функций букв е, ё в словах; осмысленное чтение текста,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понимание его содержания; ответы на вопросы и озаглавливание текста; подбор к названиям изображённых предметов синонимов.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у]. Буквы Ю, ю.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буквами Ю, ю, обозначающими на письме сочетания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первой  буквы и первого звука в предложенных словах; сопоставление содержания стихотворения с иллюстрациями к нему; приведение примеров многозначных слов и объяснение их значения.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а]. Буквы Я, 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буквами Я, я, обозначающими на письме сочетания звуков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ранее полученных знаний для проведения звуко-буквенного анализа; нахождение  в четверостишии рифмующиеся слов, определение их сходства и различия; выразительное чтение рассказа по ролям.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русских народных песнях и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своём восприятии и о своём отношении к русским народным песням и сказкам; выявление в текстах песен и сказок звукового ряда, влияющего на образование слов с оттенками нежности и ласковости; эксперимент с названиями сказок по предлагаемому образцу.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«Буквы Ю, ю и Я, 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учащихся в чтении и в проведении звуко-буквенного анализа слов, содержащих буквы ю и я, являющихся показателями мягкости предшествующих согласных звуков.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 словах наличия звука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его места в слове и обозначение на письме; доказательств, что принцип написания данного стихотворения основан на сходстве звучания пар слов, не являющихся рифмами.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Буква ь. Мягкий знак – показатель мягкости предшествующего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согласного звука.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учащихся с буквой ь как показателем мягкости предшествующего согласного звука.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слов, содержащих мягкий знак со звуковой моделью этих слов и воспроизведение выводов; обсуждение своей учебной деятельности в школе;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рассуждение на тему: «Кого можно назвать заботливым человеком?».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«Мягкий знак – показатель мягкости предшествующего согласного звука».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и в проведении звуко-буквенного анализа слов, содержащих мягкий знак.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к звуковым моделям соответствующих слов; группирование слов по тематическому принципу; фантазирование на тему: « Как может выглядеть лень?»; исследование нового вида ребусов и нахождение  вариантов решения.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Разделительный мягкий знак – 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 с разделительным мягким знаком.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Вспоминание и называние слов, в которых слышится звук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но нет буквы й (разные случаи); сравнивать написание и произношение слов с разделительным мягким знаком; сочинение  весёлой путаницы методом перестановки слов (работа в парах).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Две роли мягкого знака в русском языке.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роли мягкого знака в русском языке: показателя мягкости и разделительного.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устанавливание различий в словах с разделительным мягким знаком и в словах с мягким знаком – показателем мягкости; заучивание стихов (по желанию), узнавание необходимой информацию, задавая вопросы взрослым.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73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Буква ъ. Разделительный твёрдый знак.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разделительным твёрдым знаком.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написания и произношения слов с разделительным твёрдым знаком; правильное называние изученных букв и их места в алфавите; рассуждение на тему: «Нужно ли думать о других?».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«Разделительный твёрдый знак».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слов, содержащих разделительный твёрдый знак.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словосочетаний соответствующими словами с разделительным твёрдым знаком (с опорой на иллюстрации в букваре); вспоминать и называть слова, в которых слышится звук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но нет буквы й (все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случаи); объяснение переносного значения слов, обозначающих способы подъёма в гору.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[х], [х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Х, 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[х], [х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Х, х,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сходства и различия в представленных парах слов; выразительное чтение текста по ролям; подбор рифмующихся слов к названиям изображённых предметов; сочинение двустишия с заданными рифмующимися словами.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[ц]. Буквы Ц, ц.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твёрдым согласным звуком [ц] и буквами Ц, ц,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места звука [ц] в различных словах и сравнение его звучания; дифференциация похожих звуков [ц], [с], [з] в процессе коллективной работы; вспоминание сказки «Царевна-лягушка» и продолжение отрывка, приведённого в букваре. 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[х], [х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Х, х. Звук [ц]. Буквы Ц, ц».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осмысленном правильном и выразительном чтении.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в тексте ответов на поставленные вопросы; рассуждение на тему бережного отношения к природе; различение понятий «цветы» и «цвета».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Весёлые путаницы. Закрепление по теме «Буквы Х, х. Буквы Ц, ц».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путаницах (авторских и фольклорных).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написания  и произношения слов с гласными е, ы, и, стоящими после ц; обобщение знаний о непарных твёрдых согласных звуках ж, ш, ц; придумывание различных вариантов путаницы; расшифровка слов, записанных без букв, обозначающих гласных звуков.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[ч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Ч, ч. Прямое и переносное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 слов.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учащихся с непарным мягким согласным звуком [ч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и буквами Ч, ч, обозначающими этот звук на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за написанием и произношением слов с буквой ч; принятие участия в чтении текста по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ролям и в разыгрывании сценок; приведение  примеров использования слов в прямом и переносном значении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Щ, щ. Сочетания букв ча-ща и чу-щу.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мягким согласным звуком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Щ, щ, обозначающими этот звук на письме и буквосочетаниями ча-ща и чу-щу.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написанием и произношением слов с буквой щ; различение произведения малых фольклорных форм (загадки, путаницы, скороговорок, считалок); вспоминание знакомых считалок, объяснение их назначения.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шипящих согласных звуках [ж], [ш], [ч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в тексте слов с шипящими ж, ш, ч, щ (по конкретному заданию); заучивание наизусть стихотворение и выразительное чтение; сравнение слов в столбиках и нахождение «лишнего».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«Шипящие согласные звуки».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учащихся в осмысленном правильном и выразительном чтении.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Определение, к каким строчкам стихотворения выполнена иллюстрация; высказывание своей точки зрения, выражение согласия или несогласия с призывом «подружиться с книгой…».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об изученных буквах и об алфавите.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Объяснение, как появилось в русском языке слово «азбука»; правильное называние всех изученных букв и нахождение их места в алфавите; сравнивание алфавита с буквами, которые описываются в стихотворении.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Необычные азбуки.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различными авторскими стихотворными азбуками.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сходством различных стихотворных азбук; включение в работу по поиску детских книг, в которых можно прочитать эти азбуки целиком.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букварей.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учащихся об истории создания первого русского букваря Ивана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Фёдорова.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Сравнение страницы старых букварей со страницами данного букваря; выражение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удовлетворение по поводу полученных знаний и своих достижений в обучении грамоте.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Проект учащихся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формы своего участия в проектной деятельности по теме «Алфавит» (по желанию).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Сказки-диалоги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навыки чтения и инсценирования сказок.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инсценировка сказки; участие в обсуждении организационных и учебных проблем (высказывание пожелания при выборе текста и распределения ролей).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Сказки-диалоги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навыки чтения и инсценирования сказок.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инсценировка сказки; участие в обсуждении организационных и учебных проблем (высказывание пожелания при выборе текста и распределения ролей).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Ребятам о зверятах.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случаев своего общения с животными; рассказывать о своих наблюдениях и переживаниях.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Ребятам о зверятах.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случаев своего общения с животными; рассказ о своих наблюдениях и переживаниях.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произведения о животных из предложенной литературы и самостоятельно; рассказ о своих впечатлениях от прочитанного.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 в сказке.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полученных знаний для ответов на вопросы и обсуждения прочитанного; слушание ответов одноклассников, высказывать свою точку зрения, комментировать ситуацию.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русских народных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использовать полученные знания для ответов на вопросы и обсуждения прочитанного; выслушивать ответы одноклассников, высказывать свою точку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зрения, комментировать ситуацию.</w:t>
            </w:r>
          </w:p>
        </w:tc>
      </w:tr>
    </w:tbl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F4135" w:rsidRPr="006476C5" w:rsidRDefault="00EF4135" w:rsidP="000E6592">
      <w:pPr>
        <w:jc w:val="center"/>
        <w:rPr>
          <w:rFonts w:ascii="Times New Roman" w:hAnsi="Times New Roman"/>
        </w:rPr>
      </w:pPr>
      <w:r w:rsidRPr="00CB6D8C">
        <w:rPr>
          <w:rFonts w:ascii="Times New Roman" w:hAnsi="Times New Roman"/>
          <w:b/>
          <w:sz w:val="28"/>
          <w:szCs w:val="28"/>
        </w:rPr>
        <w:t>(СИСТЕМАТИЧЕСКИЙ КУРС РУССКОГО ЯЗЫКА)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822"/>
        <w:gridCol w:w="5765"/>
        <w:gridCol w:w="4712"/>
      </w:tblGrid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способами сохранения и передачи устной и письменной речи.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случаев использования устной и письменной речи; обсуждение возможности аудио-, видеотехники сохранять и передавать речь; работа с  этимологическим словариком в учебнике с целью поиска информации о происхождении слов; запоминание правильного произношения некоторых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навыки правильного оформления предложения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Анализ и корректировка предложения с нарушенным порядком слов; нахождение в предложениях смысловых пропусков и ошибок в графическом оформлении предложений; наблюдение за распространением предложений.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Предложение 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текст.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сочинение по картинке.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Обобщить знания учащихся об основных признаках текста, познакомить с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деформированными и непунктированными текстами.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Соотнесение текстов и заголовков к ним; выбор наиболее подходящего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заголовка из ряда предложенных; анализ и восстановление   непунктированных и  деформированных текстов; составление устного рассказа с опорой на рисунок; уточнение значения слов из толкового словарика в учебнике.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Знаки препинания.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выборе соответствующих знаков препинания при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Определение соответствия интонационных средств смыслу предложения; воспроизведение одного и того же предложения с логическим ударением на разных словах; составление вопросительных предложений.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Слог.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Закреплять умение детей определять количество слогов в слове. Объяснить слогообразующую роль гласного звука. Познакомить учащихся с понятиями «односложные», «двусложные» слова и т.д. 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Определение количества слогов в слове; соотнесение количества гласных с количеством слогов в слове; восстановление слов с нарушенным порядком слогов, конструирование слова из слогов.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Обучать детей правилам переноса слов (без стечения согласных). Способствовать развитию внимания детей и орфографической зоркости.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необходимости переноса слов; деление слов на слоги и для переноса; запоминание и запись пословицы  по памяти.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Обучать детей переносу слов с й и ь в середине. Познакомить с правилом переноса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слов с удвоенными согласными.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слова и выбор подходящего правила для его переноса на письме;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слова из заданного с помощью перестановки букв (анаграммы).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различении звуков и букв и в проведении звукобуквенного анализа слов.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смыслоразличительной роли звуков речи; выполнение звукобуквенного анализа; корректировка слова путём замены в них букв.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правильном назывании букв и в распределении слов по алфавиту.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Тренировка в правильном назывании букв русского алфавита; осознание  необходимости алфавита; примеры использования алфавита в учебной и жизненной практике; распределение слов по алфавиту; определение очерёдности действий при работе в паре.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гласных звуках и об их смыслоразличительной роли. Закреплять у учащихся умение обозначать гласные звуки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Соотнесение гласных звуков и букв, обозначающих эти звуки; восстановление слова, записанных без букв, обозначающих гласные звуки, контроль  за их написанием по орфографическому словарику в учебнике; объяснение роли гласных звуков.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Ударение.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об ударном слоге и ударном гласном звуке.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Нахождение ударного гласного  в слове; наблюдение за смыслоразличительной ролью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ударения; наблюдение за изменением ударения в словах, за словами с буквой ё, самостоятельные выводы о том, что слог с буквой ё всегда ударный.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новыми понятиями «ударные и безударные гласные».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в словах безударных гласных звуков; фиксирование случаев расхождения произношения гласных и обозначения их буквами; возможные варианты восстановление пословиц.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Ударные и безударные гласные.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изложение с опорой на вопросы.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правилом проверки безударных гласных.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Совместная работа по поиску способов проверки безударного гласного в слове; поиск словарных слов на странице учебника и осознание необходимости их запоминания; конструирование слов из заданного слова с помощью перестановки букв (анаграммы).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«Ударные и безударные гласные». 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нахождении безударных гласных в словах и в подборе проверочных слов.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слов с безударной гласной и поиск проверочных слов. Списывание слов и предложений в соответствии с заданием и по образцу; запоминание двустишия и запись его по памяти; контроль и корректировка своей работы.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согласных звуках и об их смыслоразличительной роли.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Парные твёрдые и мягкие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Закреплять умение учащихся использовать гласные буквы для обозначения твердости и мягкости согласных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твёрдых и мягких согласных звуков и обозначение их на письме.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Мягкий знак – показатель мягкости.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Списывание.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Закреплять умение учащихся обозначать мягкость согласного звука на письме мягким знаком.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роли мягкого знака и букв е, ё, и, ю, я, как показателей мягкости предшествующих согласных звуков; изменение предложения по образцу.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парных звонких и глухих согласных звуках.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в словах парных звуков; контроль правильностью записи текста, нахождение неправильно записанных слов и исправление ошибок; работа с толковым словариком в учебнике.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Парные звонкие и глухие согласные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Тренировать детей в проведении звукобуквенного анализа слов с парными звонкими и глухими согласными в конце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Упражнение в замене парных звонких согласных на парные глухие; наблюдение за парными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звонкими согласными в сильной и слабой позиции; восстановление деформированных предложений; дополнение двустишия рифмующимся словом.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Непарные звонкие и глухие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 знания детей о непарных звонких и глухих согласных звуках.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Определение  непарных согласных звуков (звонких и глухих); подбор близких по значению слов и слов с противоположным значением; дополнение предложений подходящими по смыслу словами.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изложение по «Парные звонкие и глухие согласные».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темам. Учить писать изложение с опорой на вопросы.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Конструирование  предложений на определенную тему; оформление предложений на письме; подбор проверочных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шипящими согласными звуками, не имеющими пары по твёрдости: [ч]-[щ] и по мягкости [ж]-[ш].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и правильное называние повторяющихся звуков в скороговорках; дифференцирование в словах шипящих звуков ж, ш, ч, щ; запоминание правильного произношения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Сочетания жи-ши.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слов с сочетаниями жи-ши.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Сравнение произношения и написания сочетаний жи и ши; восстановление слов с пропущенными буквами и слогами; конструирование слова из слогов; распределение работы в паре 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её выполнением.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Сочетания ча-ща.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слов с сочетаниями ча-ща.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Изменение слова по образцу; выбор и запись из текста ответов на вопросы; восстановление слов с пропущенными буквами.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Сочетания чу-щу.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слов с сочетаниями чу-щу.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Изменение слов в предложении так, чтобы повествование шло от первого лица; изменение и запись слова по образцу; узнавание и называние предмета по его описанию; определение ударных слогов и составление из них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Сочетания чк, чн.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слов с сочетаниями чк, чн.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Объяснение ненужности  обозначения мягкости согласного [ч] на письме с помощью мягкого знака в сочетаниях чк, чн; составление предложений с заданным словом; решение ребусов.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Диктант по теме «Шипящие согласные звуки».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Письмо под диктовку, расставление знаков препинания; контроль за  написанием слов с сочетаниями жи-ши, ча-ща, чу-щу, чк-чн.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 диктанта.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Большая буква в фамилиях, именах,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отчествах.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знаний по правописанию фамилий, имён, отчеств.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Различение имен собственных и имен нарицательных; сопоставление полных и кратких имен; произнесение имени собеседника с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интонацией вежливого обращения.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Большая буква в кличках животных. Устное сочинение «Домашние питомцы».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Учить детей различать названия животных и их клички.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Соотнесение названия животного с его кличкой; сопоставление и объяснение случаев употребления прописной или строчной буквы в словах (майка – Майка); дифференцирование кличек животных; составление устного рассказа по предложенной теме.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Большая буква в названиях стран, городов, деревень, рек.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некоторых географических названий.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Объяснение написания в словах больших букв; выбор слов и дополнение ими двустишия; рассказ о своём городе; поиск  различных значений слов «Лена» и «Владимир».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Закрепление по теме «Имена собственные и нарицательные».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Списывание по теме урока.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обо всех изученных случаях написания большой буквы в словах.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Подбор имен людям и кличек животных; составление рассказа с опорой на рисунок; объяснение  происхождения своей фамилии; придумывание названия новым улицам.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Кто? Что?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Продолжить знакомство учащихся со словами, обозначающими предметы и отвечающими на вопросы кто? что?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Дифференциация слов, отвечающих на вопросы кто? что?; дополнение  группы слов своими примерами; составление различных слов из данного набора букв; группировка слов и составление из них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Предлог.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предлогом; обучать детей правописанию предлогов со словами.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 роли предлога для связи слов в предложении; правильное использование предлогов в речи; определение названия предмета по его описанию; использование предлогов  при решении ребусов.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Какой? Какая? Какое? Какие? 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словами, обозначающими признаки предметов.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среди группы слов «лишнего»; подбор к словам-названиям предметов слов-названий признаков и наоборот; списывание предложений, вставляя нужные по смыслу слова; обсуждение смысла пословицы.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Что делал? 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Что делает?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словами, обозначающими действия предметов.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Подбор к словам-названиям предметов слов-названий действий; образование глаголов от имён существительных по образцу; объяснение использования слов в прямом и переносном значении; замена фразеологических оборотов соответствующими словами.</w:t>
            </w:r>
          </w:p>
        </w:tc>
      </w:tr>
      <w:tr w:rsidR="00EF4135" w:rsidRPr="00CB6D8C" w:rsidTr="00C5470B">
        <w:trPr>
          <w:trHeight w:val="1780"/>
        </w:trPr>
        <w:tc>
          <w:tcPr>
            <w:tcW w:w="848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Закрепление по теме «Части речи».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Обучающее сочинение. 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темам, связанным со словами-названиями предметов, признаков, действий.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Выполнение задания по образцу; нахождение близких по значению слова; выявление общих признаков одушевлённых и неодушевлённых предметов; рассказ о своих </w:t>
            </w:r>
            <w:r w:rsidR="00C5470B"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впечатлениях на весеннюю тему.</w:t>
            </w:r>
          </w:p>
        </w:tc>
      </w:tr>
      <w:tr w:rsidR="00C5470B" w:rsidRPr="00CB6D8C" w:rsidTr="00C5470B">
        <w:trPr>
          <w:trHeight w:val="640"/>
        </w:trPr>
        <w:tc>
          <w:tcPr>
            <w:tcW w:w="848" w:type="dxa"/>
            <w:tcBorders>
              <w:top w:val="single" w:sz="4" w:space="0" w:color="auto"/>
            </w:tcBorders>
          </w:tcPr>
          <w:p w:rsidR="00C5470B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C5470B" w:rsidRPr="00167863" w:rsidRDefault="00C5470B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863">
              <w:rPr>
                <w:rFonts w:ascii="Times New Roman" w:hAnsi="Times New Roman"/>
                <w:b/>
                <w:sz w:val="28"/>
                <w:szCs w:val="28"/>
              </w:rPr>
              <w:t>Комплексная работа</w:t>
            </w:r>
          </w:p>
          <w:p w:rsidR="00C5470B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167863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C5470B" w:rsidRDefault="00453109" w:rsidP="00C547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5470B" w:rsidRPr="005F6412">
              <w:rPr>
                <w:rFonts w:ascii="Times New Roman" w:hAnsi="Times New Roman"/>
                <w:b/>
                <w:sz w:val="28"/>
                <w:szCs w:val="28"/>
              </w:rPr>
              <w:t>Контроль знаний учащихся.</w:t>
            </w:r>
          </w:p>
          <w:p w:rsidR="00453109" w:rsidRDefault="00453109" w:rsidP="00453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3109">
              <w:rPr>
                <w:rFonts w:ascii="Times New Roman" w:hAnsi="Times New Roman"/>
                <w:b/>
                <w:sz w:val="28"/>
                <w:szCs w:val="28"/>
              </w:rPr>
              <w:t>Проверить:</w:t>
            </w:r>
          </w:p>
          <w:p w:rsidR="00453109" w:rsidRPr="00453109" w:rsidRDefault="00453109" w:rsidP="00453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 ребенком основными системами понятий и дифференцированных предметных учебных действий по всем изученным разделам курса (фонетический разбор слова, звуко-буквенные связи);</w:t>
            </w:r>
          </w:p>
          <w:p w:rsidR="00453109" w:rsidRPr="00453109" w:rsidRDefault="00453109" w:rsidP="00453109">
            <w:pPr>
              <w:tabs>
                <w:tab w:val="num" w:pos="720"/>
                <w:tab w:val="left" w:pos="1014"/>
                <w:tab w:val="left" w:pos="856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строить свободные высказывания;</w:t>
            </w:r>
          </w:p>
          <w:p w:rsidR="00453109" w:rsidRPr="00453109" w:rsidRDefault="00453109" w:rsidP="00453109">
            <w:pPr>
              <w:tabs>
                <w:tab w:val="num" w:pos="720"/>
                <w:tab w:val="left" w:pos="1014"/>
                <w:tab w:val="left" w:pos="856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формированность правописных навыков (в объеме изученного), техники оформления текста (в ситуации списывания слова, предложения или текста и в ситуации свободного высказывания);</w:t>
            </w:r>
          </w:p>
          <w:p w:rsidR="00C5470B" w:rsidRPr="00CB6D8C" w:rsidRDefault="00C5470B" w:rsidP="004531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53109" w:rsidRPr="00453109" w:rsidRDefault="00453109" w:rsidP="00453109">
            <w:pPr>
              <w:spacing w:after="0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***</w:t>
            </w: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Списывают предложение.</w:t>
            </w:r>
          </w:p>
          <w:p w:rsidR="00C5470B" w:rsidRPr="00453109" w:rsidRDefault="00453109" w:rsidP="00453109">
            <w:pPr>
              <w:tabs>
                <w:tab w:val="left" w:pos="1014"/>
                <w:tab w:val="left" w:pos="856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Выделяют буквы мягких согласных звуков в простых случаях.</w:t>
            </w:r>
          </w:p>
          <w:p w:rsidR="00453109" w:rsidRPr="00CB6D8C" w:rsidRDefault="00453109" w:rsidP="00453109">
            <w:pPr>
              <w:tabs>
                <w:tab w:val="left" w:pos="1014"/>
                <w:tab w:val="left" w:pos="856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Соотносят и определяют количество звуков и букв в слове.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F4135"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Обобщить представления детей о родственных словах.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Группировка родственных слова, нахождение «лишнего» слова в группе; письменный ответ на вопросы к тексту; придумывание кличек животным в соответствии с описанием их внешнего вида.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EF4135"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Продолжить знакомство с родственными словами.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Поиск  в тексте слов, близких по значению к выделенному слову; группировка родственных слов; объяснение происхождения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Расшифровка слова, записанных без букв, обозначающих гласные звуки, и контроль за их написанием по орфографическому словарику; объяснение  прямого и переносного значения слов; запись слов в алфавитном порядке; образование слов, заменяя выделенную букву в слове; распределение работы в паре, обсуждение  полученных результатов.</w:t>
            </w:r>
          </w:p>
        </w:tc>
      </w:tr>
      <w:tr w:rsidR="00EF4135" w:rsidRPr="00CB6D8C" w:rsidTr="00EF4135">
        <w:tc>
          <w:tcPr>
            <w:tcW w:w="848" w:type="dxa"/>
          </w:tcPr>
          <w:p w:rsidR="00C5470B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Восстановление деформированного текста, подбор заголовка; поиск в текстах слов-названий предметов, слов-названий признаков, слов-названий действий; группировка согласных звуков по их общим признакам.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Контрольный диктант за год.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тем, изученных в 1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знаний учащихся.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Запись текста под диктовку. Соблюдение изученных правил.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Сочинение рассказа о своей маме, с использованием упражнения-образца; письмо четверостишия по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памяти; узнавание предмета по его описанию; определение  значения слов из толкового словаря.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45-50</w:t>
            </w:r>
            <w:r w:rsidR="00C547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Выполнение звукобуквенного анализа слов по образцу; рассказ о своих планах на летние каникулы; обсуждение и оценивание своих достижений и достижений одноклассников; выбор темы проектной деятельности.</w:t>
            </w:r>
          </w:p>
        </w:tc>
      </w:tr>
    </w:tbl>
    <w:p w:rsidR="00EF4135" w:rsidRPr="00CB6D8C" w:rsidRDefault="00EF4135" w:rsidP="00EF4135">
      <w:pPr>
        <w:rPr>
          <w:rFonts w:ascii="Times New Roman" w:hAnsi="Times New Roman"/>
          <w:b/>
          <w:sz w:val="28"/>
          <w:szCs w:val="28"/>
        </w:rPr>
      </w:pPr>
    </w:p>
    <w:p w:rsidR="00EF4135" w:rsidRPr="00EF4135" w:rsidRDefault="00EF4135" w:rsidP="00EF3012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C7476" w:rsidRPr="00EF4135" w:rsidRDefault="00CC7476">
      <w:pPr>
        <w:rPr>
          <w:sz w:val="28"/>
          <w:szCs w:val="28"/>
        </w:rPr>
      </w:pPr>
    </w:p>
    <w:sectPr w:rsidR="00CC7476" w:rsidRPr="00EF4135" w:rsidSect="000E6592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89" w:rsidRDefault="000A0489" w:rsidP="00E103A8">
      <w:pPr>
        <w:spacing w:after="0" w:line="240" w:lineRule="auto"/>
      </w:pPr>
      <w:r>
        <w:separator/>
      </w:r>
    </w:p>
  </w:endnote>
  <w:endnote w:type="continuationSeparator" w:id="0">
    <w:p w:rsidR="000A0489" w:rsidRDefault="000A0489" w:rsidP="00E1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89" w:rsidRDefault="000A0489" w:rsidP="00E103A8">
      <w:pPr>
        <w:spacing w:after="0" w:line="240" w:lineRule="auto"/>
      </w:pPr>
      <w:r>
        <w:separator/>
      </w:r>
    </w:p>
  </w:footnote>
  <w:footnote w:type="continuationSeparator" w:id="0">
    <w:p w:rsidR="000A0489" w:rsidRDefault="000A0489" w:rsidP="00E1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2"/>
    <w:rsid w:val="000A0489"/>
    <w:rsid w:val="000E6592"/>
    <w:rsid w:val="00167863"/>
    <w:rsid w:val="002F7B08"/>
    <w:rsid w:val="00353094"/>
    <w:rsid w:val="003810D7"/>
    <w:rsid w:val="00413E8D"/>
    <w:rsid w:val="00453109"/>
    <w:rsid w:val="005B0505"/>
    <w:rsid w:val="005C4C57"/>
    <w:rsid w:val="005F6412"/>
    <w:rsid w:val="006960D0"/>
    <w:rsid w:val="006F6178"/>
    <w:rsid w:val="008E5844"/>
    <w:rsid w:val="00997EE3"/>
    <w:rsid w:val="00B464E9"/>
    <w:rsid w:val="00C5470B"/>
    <w:rsid w:val="00CC7476"/>
    <w:rsid w:val="00D7680D"/>
    <w:rsid w:val="00E103A8"/>
    <w:rsid w:val="00E57641"/>
    <w:rsid w:val="00E754A6"/>
    <w:rsid w:val="00EE3BDA"/>
    <w:rsid w:val="00EF3012"/>
    <w:rsid w:val="00E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2"/>
  </w:style>
  <w:style w:type="paragraph" w:styleId="1">
    <w:name w:val="heading 1"/>
    <w:basedOn w:val="a"/>
    <w:next w:val="a"/>
    <w:link w:val="10"/>
    <w:uiPriority w:val="9"/>
    <w:qFormat/>
    <w:rsid w:val="00EF413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3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F4135"/>
  </w:style>
  <w:style w:type="paragraph" w:styleId="12">
    <w:name w:val="toc 1"/>
    <w:basedOn w:val="a"/>
    <w:next w:val="a"/>
    <w:autoRedefine/>
    <w:uiPriority w:val="39"/>
    <w:semiHidden/>
    <w:unhideWhenUsed/>
    <w:rsid w:val="00EF4135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EF413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EF4135"/>
  </w:style>
  <w:style w:type="character" w:customStyle="1" w:styleId="a6">
    <w:name w:val="Нижний колонтитул Знак"/>
    <w:basedOn w:val="a0"/>
    <w:link w:val="a7"/>
    <w:rsid w:val="00EF4135"/>
    <w:rPr>
      <w:rFonts w:ascii="Calibri" w:eastAsia="Calibri" w:hAnsi="Calibri" w:cs="Times New Roman"/>
    </w:rPr>
  </w:style>
  <w:style w:type="paragraph" w:styleId="a7">
    <w:name w:val="footer"/>
    <w:basedOn w:val="a"/>
    <w:link w:val="a6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EF4135"/>
  </w:style>
  <w:style w:type="character" w:customStyle="1" w:styleId="a8">
    <w:name w:val="Текст выноски Знак"/>
    <w:basedOn w:val="a0"/>
    <w:link w:val="a9"/>
    <w:uiPriority w:val="99"/>
    <w:semiHidden/>
    <w:rsid w:val="00EF413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F41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F41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4135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EF41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F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2"/>
  </w:style>
  <w:style w:type="paragraph" w:styleId="1">
    <w:name w:val="heading 1"/>
    <w:basedOn w:val="a"/>
    <w:next w:val="a"/>
    <w:link w:val="10"/>
    <w:uiPriority w:val="9"/>
    <w:qFormat/>
    <w:rsid w:val="00EF413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3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F4135"/>
  </w:style>
  <w:style w:type="paragraph" w:styleId="12">
    <w:name w:val="toc 1"/>
    <w:basedOn w:val="a"/>
    <w:next w:val="a"/>
    <w:autoRedefine/>
    <w:uiPriority w:val="39"/>
    <w:semiHidden/>
    <w:unhideWhenUsed/>
    <w:rsid w:val="00EF4135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EF413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EF4135"/>
  </w:style>
  <w:style w:type="character" w:customStyle="1" w:styleId="a6">
    <w:name w:val="Нижний колонтитул Знак"/>
    <w:basedOn w:val="a0"/>
    <w:link w:val="a7"/>
    <w:rsid w:val="00EF4135"/>
    <w:rPr>
      <w:rFonts w:ascii="Calibri" w:eastAsia="Calibri" w:hAnsi="Calibri" w:cs="Times New Roman"/>
    </w:rPr>
  </w:style>
  <w:style w:type="paragraph" w:styleId="a7">
    <w:name w:val="footer"/>
    <w:basedOn w:val="a"/>
    <w:link w:val="a6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EF4135"/>
  </w:style>
  <w:style w:type="character" w:customStyle="1" w:styleId="a8">
    <w:name w:val="Текст выноски Знак"/>
    <w:basedOn w:val="a0"/>
    <w:link w:val="a9"/>
    <w:uiPriority w:val="99"/>
    <w:semiHidden/>
    <w:rsid w:val="00EF413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F41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F41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4135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EF41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F00-C7E7-42FF-BF56-8F2ABBE0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64</Pages>
  <Words>14738</Words>
  <Characters>84009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2017-04-18T05:11:00Z</cp:lastPrinted>
  <dcterms:created xsi:type="dcterms:W3CDTF">2017-09-14T07:02:00Z</dcterms:created>
  <dcterms:modified xsi:type="dcterms:W3CDTF">2018-10-08T13:11:00Z</dcterms:modified>
</cp:coreProperties>
</file>