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6" w:rsidRPr="008770B4" w:rsidRDefault="008770B4" w:rsidP="00885CF6">
      <w:pPr>
        <w:autoSpaceDE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</w:t>
      </w:r>
      <w:r w:rsidR="00885CF6" w:rsidRPr="008770B4">
        <w:rPr>
          <w:rFonts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885CF6" w:rsidRPr="008770B4" w:rsidRDefault="00885CF6" w:rsidP="00885CF6">
      <w:pPr>
        <w:autoSpaceDE w:val="0"/>
        <w:jc w:val="center"/>
        <w:rPr>
          <w:rFonts w:cs="Times New Roman"/>
          <w:b/>
          <w:bCs/>
          <w:sz w:val="28"/>
          <w:szCs w:val="28"/>
        </w:rPr>
      </w:pPr>
    </w:p>
    <w:p w:rsidR="00885CF6" w:rsidRPr="008770B4" w:rsidRDefault="00885CF6" w:rsidP="00885CF6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8770B4">
        <w:rPr>
          <w:rFonts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85CF6" w:rsidRPr="008770B4" w:rsidRDefault="00885CF6" w:rsidP="00885CF6">
      <w:pPr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8770B4">
        <w:rPr>
          <w:rFonts w:cs="Times New Roman"/>
          <w:b/>
          <w:bCs/>
          <w:sz w:val="28"/>
          <w:szCs w:val="28"/>
        </w:rPr>
        <w:t>«ГИМНАЗИЯ № 4»</w:t>
      </w: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CF6" w:rsidRPr="008770B4" w:rsidTr="0097258D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85CF6" w:rsidRPr="008770B4" w:rsidRDefault="00885CF6" w:rsidP="0097258D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Принята на заседании</w:t>
            </w:r>
            <w:r w:rsidRPr="008770B4">
              <w:rPr>
                <w:rFonts w:cs="Times New Roman"/>
                <w:sz w:val="28"/>
                <w:szCs w:val="28"/>
              </w:rPr>
              <w:tab/>
            </w:r>
          </w:p>
          <w:p w:rsidR="00885CF6" w:rsidRPr="008770B4" w:rsidRDefault="00885CF6" w:rsidP="0097258D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педагогического совета</w:t>
            </w:r>
          </w:p>
          <w:p w:rsidR="00885CF6" w:rsidRPr="008770B4" w:rsidRDefault="00B20880" w:rsidP="0097258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D87089">
              <w:rPr>
                <w:rFonts w:cs="Times New Roman"/>
                <w:sz w:val="28"/>
                <w:szCs w:val="28"/>
              </w:rPr>
              <w:t>.08.202</w:t>
            </w:r>
            <w:r w:rsidR="00863141">
              <w:rPr>
                <w:rFonts w:cs="Times New Roman"/>
                <w:sz w:val="28"/>
                <w:szCs w:val="28"/>
              </w:rPr>
              <w:t>0</w:t>
            </w:r>
            <w:r w:rsidR="00F5217A">
              <w:rPr>
                <w:rFonts w:cs="Times New Roman"/>
                <w:sz w:val="28"/>
                <w:szCs w:val="28"/>
              </w:rPr>
              <w:t xml:space="preserve"> протокол №1</w:t>
            </w:r>
          </w:p>
          <w:p w:rsidR="00885CF6" w:rsidRPr="008770B4" w:rsidRDefault="00885CF6" w:rsidP="0097258D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85CF6" w:rsidRPr="008770B4" w:rsidRDefault="00885CF6" w:rsidP="0097258D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85CF6" w:rsidRPr="008770B4" w:rsidRDefault="00885CF6" w:rsidP="0097258D">
            <w:pPr>
              <w:jc w:val="right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Утверждена</w:t>
            </w:r>
          </w:p>
          <w:p w:rsidR="00885CF6" w:rsidRPr="008770B4" w:rsidRDefault="00885CF6" w:rsidP="0097258D">
            <w:pPr>
              <w:jc w:val="right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приказом директора школы</w:t>
            </w:r>
          </w:p>
          <w:p w:rsidR="00885CF6" w:rsidRPr="008770B4" w:rsidRDefault="00885CF6" w:rsidP="0097258D">
            <w:pPr>
              <w:jc w:val="right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           </w:t>
            </w:r>
            <w:r w:rsidR="00857AEC" w:rsidRPr="008770B4">
              <w:rPr>
                <w:rFonts w:cs="Times New Roman"/>
                <w:sz w:val="28"/>
                <w:szCs w:val="28"/>
              </w:rPr>
              <w:t xml:space="preserve">            </w:t>
            </w:r>
            <w:r w:rsidR="000518A4" w:rsidRPr="008770B4">
              <w:rPr>
                <w:rFonts w:cs="Times New Roman"/>
                <w:sz w:val="28"/>
                <w:szCs w:val="28"/>
              </w:rPr>
              <w:t xml:space="preserve">от </w:t>
            </w:r>
            <w:r w:rsidR="00863141">
              <w:rPr>
                <w:rFonts w:cs="Times New Roman"/>
                <w:sz w:val="28"/>
                <w:szCs w:val="28"/>
              </w:rPr>
              <w:t>3</w:t>
            </w:r>
            <w:r w:rsidR="00D87089">
              <w:rPr>
                <w:rFonts w:cs="Times New Roman"/>
                <w:sz w:val="28"/>
                <w:szCs w:val="28"/>
              </w:rPr>
              <w:t>1.08.2020 № 142</w:t>
            </w:r>
          </w:p>
          <w:p w:rsidR="00885CF6" w:rsidRPr="008770B4" w:rsidRDefault="00885CF6" w:rsidP="0097258D">
            <w:pPr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885CF6" w:rsidRPr="008770B4" w:rsidRDefault="00885CF6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</w:p>
    <w:p w:rsidR="006813FD" w:rsidRDefault="006813FD" w:rsidP="006813FD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</w:t>
      </w:r>
    </w:p>
    <w:p w:rsidR="00885CF6" w:rsidRPr="008770B4" w:rsidRDefault="006813FD" w:rsidP="006813FD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Рабочая п</w:t>
      </w:r>
      <w:r w:rsidR="00885CF6" w:rsidRPr="008770B4">
        <w:rPr>
          <w:rFonts w:cs="Times New Roman"/>
          <w:b/>
          <w:sz w:val="28"/>
          <w:szCs w:val="28"/>
        </w:rPr>
        <w:t>рограмма</w:t>
      </w:r>
    </w:p>
    <w:p w:rsidR="00885CF6" w:rsidRPr="008770B4" w:rsidRDefault="00885CF6" w:rsidP="006813FD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>по русскому  языку  для  4  классов</w:t>
      </w:r>
    </w:p>
    <w:p w:rsidR="00885CF6" w:rsidRPr="008770B4" w:rsidRDefault="00D87089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</w:t>
      </w:r>
      <w:r w:rsidR="000518A4" w:rsidRPr="008770B4">
        <w:rPr>
          <w:rFonts w:cs="Times New Roman"/>
          <w:sz w:val="28"/>
          <w:szCs w:val="28"/>
        </w:rPr>
        <w:t xml:space="preserve"> – 202</w:t>
      </w:r>
      <w:r>
        <w:rPr>
          <w:rFonts w:cs="Times New Roman"/>
          <w:sz w:val="28"/>
          <w:szCs w:val="28"/>
        </w:rPr>
        <w:t>1</w:t>
      </w:r>
      <w:r w:rsidR="000518A4" w:rsidRPr="008770B4">
        <w:rPr>
          <w:rFonts w:cs="Times New Roman"/>
          <w:sz w:val="28"/>
          <w:szCs w:val="28"/>
        </w:rPr>
        <w:t xml:space="preserve"> </w:t>
      </w:r>
      <w:r w:rsidR="00885CF6" w:rsidRPr="008770B4">
        <w:rPr>
          <w:rFonts w:cs="Times New Roman"/>
          <w:sz w:val="28"/>
          <w:szCs w:val="28"/>
        </w:rPr>
        <w:t>учебный год</w:t>
      </w:r>
    </w:p>
    <w:p w:rsidR="00857AEC" w:rsidRPr="008770B4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</w:p>
    <w:p w:rsidR="00857AEC" w:rsidRPr="008770B4" w:rsidRDefault="00857AEC" w:rsidP="00885CF6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sz w:val="28"/>
          <w:szCs w:val="28"/>
        </w:rPr>
      </w:pPr>
    </w:p>
    <w:p w:rsidR="00857AEC" w:rsidRPr="008770B4" w:rsidRDefault="00857AEC" w:rsidP="00857AEC">
      <w:pPr>
        <w:ind w:firstLine="851"/>
        <w:rPr>
          <w:rFonts w:cs="Times New Roman"/>
          <w:sz w:val="28"/>
          <w:szCs w:val="28"/>
          <w:shd w:val="clear" w:color="auto" w:fill="FFFFFF"/>
        </w:rPr>
      </w:pPr>
      <w:r w:rsidRPr="008770B4">
        <w:rPr>
          <w:rFonts w:cs="Times New Roman"/>
          <w:sz w:val="28"/>
          <w:szCs w:val="28"/>
        </w:rPr>
        <w:t>Авторы УМК:</w:t>
      </w:r>
      <w:r w:rsidRPr="008770B4">
        <w:rPr>
          <w:rFonts w:cs="Times New Roman"/>
          <w:sz w:val="28"/>
          <w:szCs w:val="28"/>
          <w:shd w:val="clear" w:color="auto" w:fill="FFFFFF"/>
        </w:rPr>
        <w:t xml:space="preserve"> Желтовская Л.Я., Андрианов Т.М., Илюхина В.А. «Русский язык» (Сборник «Программы общеобразовательных учреждений. Начальная школа. 1 – 4 классы. УМК «Планета знаний» под общей редакцией И.А.Петровой – М: АСТ: Астрель; Москва: 2012.) </w:t>
      </w:r>
    </w:p>
    <w:p w:rsidR="00857AEC" w:rsidRPr="008770B4" w:rsidRDefault="00857AEC" w:rsidP="00857AEC">
      <w:pPr>
        <w:outlineLvl w:val="0"/>
        <w:rPr>
          <w:rFonts w:cs="Times New Roman"/>
          <w:sz w:val="28"/>
          <w:szCs w:val="28"/>
        </w:rPr>
      </w:pPr>
    </w:p>
    <w:p w:rsidR="00857AEC" w:rsidRPr="008770B4" w:rsidRDefault="00857AEC" w:rsidP="00857AEC">
      <w:pPr>
        <w:tabs>
          <w:tab w:val="num" w:pos="567"/>
        </w:tabs>
        <w:ind w:firstLine="851"/>
        <w:jc w:val="both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 xml:space="preserve">Учебники: </w:t>
      </w:r>
    </w:p>
    <w:p w:rsidR="00857AEC" w:rsidRPr="008770B4" w:rsidRDefault="00857AEC" w:rsidP="00A0750D">
      <w:pPr>
        <w:numPr>
          <w:ilvl w:val="0"/>
          <w:numId w:val="11"/>
        </w:numPr>
        <w:ind w:left="426" w:hanging="426"/>
        <w:contextualSpacing/>
        <w:jc w:val="both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>Желтовская Л. Я., Калинина О. Б. Русский язык в 2-х частях 4 класс. Издательство Астрель.</w:t>
      </w:r>
    </w:p>
    <w:p w:rsidR="00857AEC" w:rsidRPr="008770B4" w:rsidRDefault="00857AEC" w:rsidP="007C5A83">
      <w:pPr>
        <w:contextualSpacing/>
        <w:jc w:val="both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t xml:space="preserve"> </w:t>
      </w:r>
      <w:r w:rsidR="004A6B75" w:rsidRPr="008770B4">
        <w:rPr>
          <w:rFonts w:cs="Times New Roman"/>
          <w:sz w:val="28"/>
          <w:szCs w:val="28"/>
        </w:rPr>
        <w:t xml:space="preserve"> </w:t>
      </w:r>
    </w:p>
    <w:p w:rsidR="00857AEC" w:rsidRPr="008770B4" w:rsidRDefault="00857AEC" w:rsidP="008770B4">
      <w:pPr>
        <w:tabs>
          <w:tab w:val="left" w:pos="3051"/>
        </w:tabs>
        <w:jc w:val="right"/>
        <w:rPr>
          <w:rFonts w:cs="Times New Roman"/>
          <w:b/>
          <w:sz w:val="28"/>
          <w:szCs w:val="28"/>
        </w:rPr>
      </w:pPr>
      <w:r w:rsidRPr="008770B4">
        <w:rPr>
          <w:rFonts w:cs="Times New Roman"/>
          <w:b/>
          <w:sz w:val="28"/>
          <w:szCs w:val="28"/>
        </w:rPr>
        <w:t xml:space="preserve">Авторы-составители: </w:t>
      </w:r>
    </w:p>
    <w:p w:rsidR="00D87089" w:rsidRDefault="00D87089" w:rsidP="007C5A83">
      <w:pPr>
        <w:tabs>
          <w:tab w:val="left" w:pos="3051"/>
        </w:tabs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Волынцева Л. Н., Петрова Н. В., Строкина Н. В., Ткачева И. Г. </w:t>
      </w:r>
    </w:p>
    <w:p w:rsidR="00D87089" w:rsidRDefault="00857AEC" w:rsidP="007C5A83">
      <w:pPr>
        <w:tabs>
          <w:tab w:val="left" w:pos="3051"/>
        </w:tabs>
        <w:jc w:val="right"/>
        <w:rPr>
          <w:rFonts w:cs="Times New Roman"/>
          <w:b/>
          <w:sz w:val="28"/>
          <w:szCs w:val="28"/>
        </w:rPr>
      </w:pPr>
      <w:r w:rsidRPr="008770B4">
        <w:rPr>
          <w:rFonts w:cs="Times New Roman"/>
          <w:b/>
          <w:sz w:val="28"/>
          <w:szCs w:val="28"/>
        </w:rPr>
        <w:t>учителя начальных классов</w:t>
      </w:r>
    </w:p>
    <w:p w:rsidR="00D87089" w:rsidRDefault="00D87089" w:rsidP="007C5A83">
      <w:pPr>
        <w:tabs>
          <w:tab w:val="left" w:pos="3051"/>
        </w:tabs>
        <w:jc w:val="right"/>
        <w:rPr>
          <w:rFonts w:cs="Times New Roman"/>
          <w:b/>
          <w:sz w:val="28"/>
          <w:szCs w:val="28"/>
        </w:rPr>
      </w:pPr>
    </w:p>
    <w:p w:rsidR="007C5A83" w:rsidRPr="008770B4" w:rsidRDefault="00857AEC" w:rsidP="007C5A83">
      <w:pPr>
        <w:tabs>
          <w:tab w:val="left" w:pos="3051"/>
        </w:tabs>
        <w:jc w:val="right"/>
        <w:rPr>
          <w:rFonts w:cs="Times New Roman"/>
          <w:sz w:val="28"/>
          <w:szCs w:val="28"/>
        </w:rPr>
      </w:pPr>
      <w:r w:rsidRPr="008770B4">
        <w:rPr>
          <w:rFonts w:cs="Times New Roman"/>
          <w:b/>
          <w:sz w:val="28"/>
          <w:szCs w:val="28"/>
        </w:rPr>
        <w:t xml:space="preserve"> </w:t>
      </w:r>
      <w:r w:rsidR="00885CF6" w:rsidRPr="008770B4">
        <w:rPr>
          <w:rFonts w:cs="Times New Roman"/>
          <w:sz w:val="28"/>
          <w:szCs w:val="28"/>
        </w:rPr>
        <w:t xml:space="preserve">  </w:t>
      </w:r>
    </w:p>
    <w:p w:rsidR="007C5A83" w:rsidRPr="008770B4" w:rsidRDefault="007C5A83" w:rsidP="007C5A83">
      <w:pPr>
        <w:tabs>
          <w:tab w:val="left" w:pos="3051"/>
        </w:tabs>
        <w:jc w:val="right"/>
        <w:rPr>
          <w:rFonts w:cs="Times New Roman"/>
          <w:sz w:val="28"/>
          <w:szCs w:val="28"/>
        </w:rPr>
      </w:pPr>
    </w:p>
    <w:p w:rsidR="00A32444" w:rsidRPr="008770B4" w:rsidRDefault="00D87089" w:rsidP="00D87089">
      <w:pPr>
        <w:tabs>
          <w:tab w:val="left" w:pos="3051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Кстово 2020</w:t>
      </w:r>
    </w:p>
    <w:p w:rsidR="007C5A83" w:rsidRPr="008770B4" w:rsidRDefault="007C5A83" w:rsidP="00885CF6">
      <w:pPr>
        <w:widowControl/>
        <w:suppressAutoHyphens w:val="0"/>
        <w:spacing w:line="360" w:lineRule="auto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85CF6" w:rsidRPr="008770B4" w:rsidRDefault="00885CF6" w:rsidP="00885CF6">
      <w:pPr>
        <w:widowControl/>
        <w:suppressAutoHyphens w:val="0"/>
        <w:spacing w:line="360" w:lineRule="auto"/>
        <w:ind w:firstLine="851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8770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ПЛАНИРУЕМЫЕ РЕЗУЛЬТАТЫ ОСВОЕНИЯ ПРОГРАММЫ ПО РУССКОМУ ЯЗЫКУ В 4 КЛАССЕ</w:t>
      </w:r>
    </w:p>
    <w:p w:rsidR="00885CF6" w:rsidRPr="008770B4" w:rsidRDefault="00885CF6" w:rsidP="00885CF6">
      <w:pPr>
        <w:widowControl/>
        <w:suppressAutoHyphens w:val="0"/>
        <w:spacing w:line="360" w:lineRule="auto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ЛИЧНОСТНЫЕ</w:t>
      </w:r>
    </w:p>
    <w:p w:rsidR="00885CF6" w:rsidRPr="008770B4" w:rsidRDefault="00885CF6" w:rsidP="00A32444">
      <w:pPr>
        <w:widowControl/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 учащихся будут сформированы: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осознание языка как основного средства мышления и общения людей;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понимание богатства и разнообразия языковых средств для выражения мыслей и чувств;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внимание к мелодичности народной звучащей речи;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положительная мотивация и познавательный интерес к изучению курса русского языка;</w:t>
      </w:r>
    </w:p>
    <w:p w:rsidR="00885CF6" w:rsidRPr="008770B4" w:rsidRDefault="00885CF6" w:rsidP="00A32444">
      <w:pPr>
        <w:widowControl/>
        <w:numPr>
          <w:ilvl w:val="0"/>
          <w:numId w:val="5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способность к самооценке успешности в овладении языковыми средствами в устной и письменной речи.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для формирования</w:t>
      </w:r>
      <w:r w:rsidRPr="008770B4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:</w:t>
      </w:r>
    </w:p>
    <w:p w:rsidR="00885CF6" w:rsidRPr="008770B4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чувства сопричастности к развитию, сохранению самобытности языка родного народа;</w:t>
      </w:r>
    </w:p>
    <w:p w:rsidR="00885CF6" w:rsidRPr="008770B4" w:rsidRDefault="00885CF6" w:rsidP="00A32444">
      <w:pPr>
        <w:widowControl/>
        <w:numPr>
          <w:ilvl w:val="0"/>
          <w:numId w:val="6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эстетических чувств на основе выбора языковых средств при общении.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ПРЕДМЕТНЫЕ 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основные языковые средства: слова, словосочетания, предложения, текста;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практически использовать знания алфавита при работе со словарём;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выявлять слова, значение которых требует уточнения;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значение слова по тексту или уточнять с помощью толкового словаря;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родственные (однокоренные) слова и формы слова;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грамматические признаки имён существительных, имён прилагательных, глаголов;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находить в тексте личные местоимения, предлоги, союзы </w:t>
      </w: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и, а, но,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частицу </w:t>
      </w: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не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при глаголах;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грамотно и каллиграфически правильно списывать и писать под диктовку тексты (в 70-90 слов, 75-80 слов), включающие изученные орфограммы и пунктограммы;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заголовке, оглавлении, ключевых словах с целью извлечения информации (уметь читать);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передавать содержание прочитанного текста, строить высказывание в устной и письменной формах;</w:t>
      </w:r>
    </w:p>
    <w:p w:rsidR="00885CF6" w:rsidRPr="008770B4" w:rsidRDefault="00885CF6" w:rsidP="00A32444">
      <w:pPr>
        <w:widowControl/>
        <w:numPr>
          <w:ilvl w:val="0"/>
          <w:numId w:val="1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выражать собственное мнение, аргументировать его с учётом ситуации общения.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подбирать антонимы для точной характеристики предметов при их сравнении;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различать употребление в тексте слов в прямом и переносном значении (простые случаи);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оценивать уместность и точность использования слов в тексте;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место возможного возникновения орфографической ошибки;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корректировать тексты с нарушениями логики изложения, речевыми недочётами;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соблюдать нормы речевого взаимодействия при интерактивном общении (sms-сообщения, электронная почта, Интернет и другие способы связи)</w:t>
      </w:r>
    </w:p>
    <w:p w:rsidR="00885CF6" w:rsidRPr="008770B4" w:rsidRDefault="00885CF6" w:rsidP="00A32444">
      <w:pPr>
        <w:widowControl/>
        <w:numPr>
          <w:ilvl w:val="0"/>
          <w:numId w:val="8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приобретённые знания и умения в практической деятельности и повседневной жизни для</w:t>
      </w:r>
      <w:r w:rsidR="0097258D"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МЕТАПРЕДМЕТНЫЕ 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ПОЗНАВАТЕЛЬНЫЕ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ориентироваться в соответствующих возрасту словарях и справочниках;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использовать знаково-символические средства, в том числе модели, схемы для решения языковых задач;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дополнять готовые информационные объекты (таблицы, схемы, тексты);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синтез как составление целого из частей (составление слов, предложений, текстов);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классифицировать, обобщать, систематизировать изученный материал по плану, по таблице;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общим способом проверки орфограмм в словах;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выделять существенную информацию из читаемых текстов;</w:t>
      </w:r>
    </w:p>
    <w:p w:rsidR="00885CF6" w:rsidRPr="008770B4" w:rsidRDefault="00885CF6" w:rsidP="00A32444">
      <w:pPr>
        <w:widowControl/>
        <w:numPr>
          <w:ilvl w:val="0"/>
          <w:numId w:val="3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речевое высказывание с позиций передачи информации, доступной для понимания слушателем.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расширенный поиск информации с использованием ресурсов библиотек и Интернета;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осознанно и произвольно строить речевое высказывание в устной и письменной форме;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строить логическое рассуждение, включающее установление причинно-следственных связей;</w:t>
      </w:r>
    </w:p>
    <w:p w:rsidR="00885CF6" w:rsidRPr="008770B4" w:rsidRDefault="00885CF6" w:rsidP="00A32444">
      <w:pPr>
        <w:widowControl/>
        <w:numPr>
          <w:ilvl w:val="0"/>
          <w:numId w:val="4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критически оценивать получаемую информацию.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РЕГУЛЯТИВНЫЕ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осознавать цели и задачи изучения курса в целом, раздела, темы;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планировать свои действия для реализации задач урока и заданий к упражнениям;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осмысленно выбирать способы и приёмы действий при решении языковых задач;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выполнять учебные действия в материализованной, громкоречевой и умственной форме;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руководствоваться правилом при создании речевого высказывания;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885CF6" w:rsidRPr="008770B4" w:rsidRDefault="00885CF6" w:rsidP="00A32444">
      <w:pPr>
        <w:widowControl/>
        <w:numPr>
          <w:ilvl w:val="0"/>
          <w:numId w:val="9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само- и взаимопроверку, находить и исправлять орфографические и пунктуационные ошибки.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8770B4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итоговый и пошаговый контроль по результату изучения темы;</w:t>
      </w:r>
    </w:p>
    <w:p w:rsidR="00885CF6" w:rsidRPr="008770B4" w:rsidRDefault="00885CF6" w:rsidP="00A32444">
      <w:pPr>
        <w:widowControl/>
        <w:numPr>
          <w:ilvl w:val="0"/>
          <w:numId w:val="10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вносить необходимые коррективы в процесс решения языковых задач, редактировать устные и письменные высказывания.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КОММУНИКАТИВНЫЕ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научатся: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владеть диалоговой формой речи;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учитывать разные мнения и стремиться к координации различных позиций при работе в паре;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договариваться и приходить к общему решению;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задавать вопросы, уточняя непонятое в высказывании;</w:t>
      </w:r>
    </w:p>
    <w:p w:rsidR="00885CF6" w:rsidRPr="008770B4" w:rsidRDefault="00885CF6" w:rsidP="00A32444">
      <w:pPr>
        <w:widowControl/>
        <w:numPr>
          <w:ilvl w:val="0"/>
          <w:numId w:val="7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речевые средства для решения коммуникативных задач.</w:t>
      </w:r>
    </w:p>
    <w:p w:rsidR="00885CF6" w:rsidRPr="008770B4" w:rsidRDefault="00885CF6" w:rsidP="00A32444">
      <w:pPr>
        <w:widowControl/>
        <w:tabs>
          <w:tab w:val="num" w:pos="360"/>
        </w:tabs>
        <w:suppressAutoHyphens w:val="0"/>
        <w:ind w:firstLine="851"/>
        <w:jc w:val="both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Учащиеся получат возможность научиться:</w:t>
      </w:r>
    </w:p>
    <w:p w:rsidR="00885CF6" w:rsidRPr="008770B4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5CF6" w:rsidRPr="008770B4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осуществлять взаимный контроль и оказывать в сотрудничестве необходимую взаимопомощь;</w:t>
      </w:r>
    </w:p>
    <w:p w:rsidR="00885CF6" w:rsidRPr="008770B4" w:rsidRDefault="00885CF6" w:rsidP="00A32444">
      <w:pPr>
        <w:widowControl/>
        <w:numPr>
          <w:ilvl w:val="0"/>
          <w:numId w:val="2"/>
        </w:numPr>
        <w:suppressAutoHyphens w:val="0"/>
        <w:ind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770B4">
        <w:rPr>
          <w:rFonts w:eastAsiaTheme="minorHAnsi" w:cs="Times New Roman"/>
          <w:kern w:val="0"/>
          <w:sz w:val="28"/>
          <w:szCs w:val="28"/>
          <w:lang w:eastAsia="en-US" w:bidi="ar-SA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885CF6" w:rsidRPr="008770B4" w:rsidRDefault="00885CF6" w:rsidP="00A32444">
      <w:pPr>
        <w:widowControl/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5CF6" w:rsidRPr="008770B4" w:rsidRDefault="00885CF6" w:rsidP="00A32444">
      <w:pPr>
        <w:rPr>
          <w:rFonts w:cs="Times New Roman"/>
          <w:sz w:val="28"/>
          <w:szCs w:val="28"/>
        </w:rPr>
      </w:pPr>
    </w:p>
    <w:p w:rsidR="00885CF6" w:rsidRPr="008770B4" w:rsidRDefault="00885CF6" w:rsidP="00A32444">
      <w:pPr>
        <w:widowControl/>
        <w:suppressAutoHyphens w:val="0"/>
        <w:ind w:firstLine="851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8770B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СОДЕРЖАНИЕ КУРСА УЧЕБНОГО ПРЕДМЕТА «РУССКИЙ ЯЗЫК»</w:t>
      </w:r>
    </w:p>
    <w:p w:rsidR="00885CF6" w:rsidRPr="008770B4" w:rsidRDefault="00885CF6" w:rsidP="00A32444">
      <w:pPr>
        <w:widowControl/>
        <w:shd w:val="clear" w:color="auto" w:fill="FFFFFF"/>
        <w:suppressAutoHyphens w:val="0"/>
        <w:ind w:firstLine="85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70B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4 КЛАСС</w:t>
      </w:r>
      <w:r w:rsidRPr="008770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0518A4" w:rsidRPr="008770B4">
        <w:rPr>
          <w:rFonts w:eastAsia="Times New Roman" w:cs="Times New Roman"/>
          <w:kern w:val="0"/>
          <w:sz w:val="28"/>
          <w:szCs w:val="28"/>
          <w:lang w:eastAsia="ru-RU" w:bidi="ar-SA"/>
        </w:rPr>
        <w:t>(136</w:t>
      </w:r>
      <w:r w:rsidRPr="008770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ч)</w:t>
      </w:r>
    </w:p>
    <w:p w:rsidR="007C5A83" w:rsidRPr="008770B4" w:rsidRDefault="007C5A83" w:rsidP="008770B4">
      <w:pPr>
        <w:spacing w:before="240"/>
        <w:jc w:val="both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РЕЧЕВОЕ ОБЩЕНИЕ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 (50 ч)</w:t>
      </w:r>
    </w:p>
    <w:p w:rsidR="007C5A83" w:rsidRPr="008770B4" w:rsidRDefault="007C5A83" w:rsidP="008770B4">
      <w:pPr>
        <w:spacing w:before="240"/>
        <w:rPr>
          <w:rFonts w:cs="Times New Roman"/>
          <w:b/>
          <w:color w:val="000000"/>
          <w:sz w:val="28"/>
          <w:szCs w:val="28"/>
        </w:rPr>
      </w:pPr>
      <w:r w:rsidRPr="008770B4">
        <w:rPr>
          <w:rStyle w:val="c6"/>
          <w:rFonts w:cs="Times New Roman"/>
          <w:b/>
          <w:color w:val="000000"/>
          <w:sz w:val="28"/>
          <w:szCs w:val="28"/>
        </w:rPr>
        <w:t>Круг сведений о речи</w:t>
      </w:r>
      <w:r w:rsidRPr="008770B4">
        <w:rPr>
          <w:rFonts w:cs="Times New Roman"/>
          <w:b/>
          <w:color w:val="000000"/>
          <w:sz w:val="28"/>
          <w:szCs w:val="28"/>
        </w:rPr>
        <w:t xml:space="preserve"> </w:t>
      </w:r>
      <w:r w:rsidRPr="008770B4">
        <w:rPr>
          <w:rFonts w:cs="Times New Roman"/>
          <w:b/>
          <w:bCs/>
          <w:color w:val="000000"/>
          <w:sz w:val="28"/>
          <w:szCs w:val="28"/>
        </w:rPr>
        <w:t>как основе формирования речевых умений</w:t>
      </w:r>
      <w:r w:rsidRPr="008770B4">
        <w:rPr>
          <w:rStyle w:val="c6"/>
          <w:rFonts w:cs="Times New Roman"/>
          <w:b/>
          <w:color w:val="000000"/>
          <w:sz w:val="28"/>
          <w:szCs w:val="28"/>
        </w:rPr>
        <w:t> (30 ч)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Речь</w:t>
      </w:r>
      <w:r w:rsidRPr="008770B4">
        <w:rPr>
          <w:rStyle w:val="c6"/>
          <w:rFonts w:cs="Times New Roman"/>
          <w:color w:val="000000"/>
          <w:sz w:val="28"/>
          <w:szCs w:val="28"/>
        </w:rPr>
        <w:t> (6 ч). Углубление представления о речи как способе общения посредством языка, о речевой ситуации: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с кем?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зачем?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при каких условиях?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о чём?</w:t>
      </w:r>
      <w:r w:rsidRPr="008770B4">
        <w:rPr>
          <w:rStyle w:val="c6"/>
          <w:rFonts w:cs="Times New Roman"/>
          <w:color w:val="000000"/>
          <w:sz w:val="28"/>
          <w:szCs w:val="28"/>
        </w:rPr>
        <w:t> —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как?</w:t>
      </w:r>
      <w:r w:rsidRPr="008770B4">
        <w:rPr>
          <w:rStyle w:val="c6"/>
          <w:rFonts w:cs="Times New Roman"/>
          <w:color w:val="000000"/>
          <w:sz w:val="28"/>
          <w:szCs w:val="28"/>
        </w:rPr>
        <w:t>...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я буду говорить/слушать</w:t>
      </w:r>
      <w:r w:rsidRPr="008770B4">
        <w:rPr>
          <w:rStyle w:val="c6"/>
          <w:rFonts w:cs="Times New Roman"/>
          <w:color w:val="000000"/>
          <w:sz w:val="28"/>
          <w:szCs w:val="28"/>
        </w:rPr>
        <w:t>. Зависимость формы, объёма, типа и жанра высказывания от речевой ситуации. Формы речи: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внутренняя</w:t>
      </w:r>
      <w:r w:rsidRPr="008770B4">
        <w:rPr>
          <w:rStyle w:val="c6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речь</w:t>
      </w:r>
      <w:r w:rsidRPr="008770B4">
        <w:rPr>
          <w:rStyle w:val="c6"/>
          <w:rFonts w:cs="Times New Roman"/>
          <w:color w:val="000000"/>
          <w:sz w:val="28"/>
          <w:szCs w:val="28"/>
        </w:rPr>
        <w:t> (обдумывание). Качества речи: информативность, логичность, правильность, уместность, богатство, образность, чистота, живость, эмоциональная выразительность и др.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Высказывание. Текст</w:t>
      </w:r>
      <w:r w:rsidRPr="008770B4">
        <w:rPr>
          <w:rStyle w:val="c6"/>
          <w:rFonts w:cs="Times New Roman"/>
          <w:color w:val="000000"/>
          <w:sz w:val="28"/>
          <w:szCs w:val="28"/>
        </w:rPr>
        <w:t> (20 ч). Высказывание, текст как продукты говорения и письма. Особенности текста-диалога. Текст-инструкция. Текст-письмо.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Углубление представлений о теме и основной мысли текста. Тексты с двумя-тремя микротемами. Темы узкие и широкие. Наблюдение над способами выражения основной мысли в текстах: выражена в тексте словами, выражена в заголовке, идея прямо не выражена, а домысливается.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Углубление представлений о функциональных типах текста: описании (</w:t>
      </w:r>
      <w:r w:rsidRPr="008770B4">
        <w:rPr>
          <w:rStyle w:val="c1"/>
          <w:rFonts w:cs="Times New Roman"/>
          <w:i/>
          <w:iCs/>
          <w:sz w:val="28"/>
          <w:szCs w:val="28"/>
        </w:rPr>
        <w:t>описание места, пейзажа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действий</w:t>
      </w:r>
      <w:r w:rsidRPr="008770B4">
        <w:rPr>
          <w:rStyle w:val="c6"/>
          <w:rFonts w:cs="Times New Roman"/>
          <w:color w:val="000000"/>
          <w:sz w:val="28"/>
          <w:szCs w:val="28"/>
        </w:rPr>
        <w:t>), повествовании (</w:t>
      </w:r>
      <w:r w:rsidRPr="008770B4">
        <w:rPr>
          <w:rStyle w:val="c1"/>
          <w:rFonts w:cs="Times New Roman"/>
          <w:i/>
          <w:iCs/>
          <w:sz w:val="28"/>
          <w:szCs w:val="28"/>
        </w:rPr>
        <w:t>история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рассказ</w:t>
      </w:r>
      <w:r w:rsidRPr="008770B4">
        <w:rPr>
          <w:rStyle w:val="c6"/>
          <w:rFonts w:cs="Times New Roman"/>
          <w:color w:val="000000"/>
          <w:sz w:val="28"/>
          <w:szCs w:val="28"/>
        </w:rPr>
        <w:t>), рассуждении (ответы на вопросы: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 мне нравится и почему; о дружбе, об отношении к животным, о прочитанной книге</w:t>
      </w:r>
      <w:r w:rsidRPr="008770B4">
        <w:rPr>
          <w:rStyle w:val="c6"/>
          <w:rFonts w:cs="Times New Roman"/>
          <w:color w:val="000000"/>
          <w:sz w:val="28"/>
          <w:szCs w:val="28"/>
        </w:rPr>
        <w:t>) и их композиционных особенностях, средствах связи частей текста и предложений.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i/>
          <w:iCs/>
          <w:sz w:val="28"/>
          <w:szCs w:val="28"/>
        </w:rPr>
        <w:t>Речевой этикет</w:t>
      </w:r>
      <w:r w:rsidRPr="008770B4">
        <w:rPr>
          <w:rStyle w:val="c6"/>
          <w:rFonts w:cs="Times New Roman"/>
          <w:color w:val="000000"/>
          <w:sz w:val="28"/>
          <w:szCs w:val="28"/>
        </w:rPr>
        <w:t>* (4 ч): извинение, совет, оценка, поздравление, переписка.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Виды речевой деятельности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(коммуникативно-речевые умения)</w:t>
      </w:r>
      <w:r w:rsidRPr="008770B4">
        <w:rPr>
          <w:rStyle w:val="c6"/>
          <w:rFonts w:cs="Times New Roman"/>
          <w:color w:val="000000"/>
          <w:sz w:val="28"/>
          <w:szCs w:val="28"/>
        </w:rPr>
        <w:t> (20 ч)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Слушание и чтение</w:t>
      </w:r>
      <w:r w:rsidRPr="008770B4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8770B4">
        <w:rPr>
          <w:rStyle w:val="c6"/>
          <w:rFonts w:cs="Times New Roman"/>
          <w:color w:val="000000"/>
          <w:sz w:val="28"/>
          <w:szCs w:val="28"/>
        </w:rPr>
        <w:t>(</w:t>
      </w:r>
      <w:r w:rsidRPr="008770B4">
        <w:rPr>
          <w:rFonts w:cs="Times New Roman"/>
          <w:b/>
          <w:bCs/>
          <w:color w:val="000000"/>
          <w:sz w:val="28"/>
          <w:szCs w:val="28"/>
        </w:rPr>
        <w:t>восприятие смысла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). Уметь понимать смысл речи, обращённой к ребёнку: устные и письменные </w:t>
      </w: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высказывания, включающие две-три микротемы (типы и жанры указаны выше):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130—140 слов в минуту); выразительно, передавая как замысел автора, так и своё отношение к читаемому; контролировать своё чтение;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выявлять непонятные слова, выражения, образы и уточнять их значения с помощью вопросов, словаря, контекста и других доступных детям источников;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ориентироваться (предугадывать) в содержании текста и его частях по заголовку, пунктам плана, оглавлению;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определять тему и основную мысль текста по заголовку, по ключевым словам, частям текста, уметь «читать между строк» — догадываться об основной мысли, прямо не выраженной в тексте;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анализировать и оценивать содержание, языковые особенности и структуру текста.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Говорение и письмо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передача смысла</w:t>
      </w:r>
      <w:r w:rsidRPr="008770B4">
        <w:rPr>
          <w:rStyle w:val="c6"/>
          <w:rFonts w:cs="Times New Roman"/>
          <w:color w:val="000000"/>
          <w:sz w:val="28"/>
          <w:szCs w:val="28"/>
        </w:rPr>
        <w:t>). Создавать (говорить, писать) собственные высказывания (небольшие по объёму, с 2—3 микротемами):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понятно, логично доносить до слушателей, читателей основное содержание высказывания, последовательно раскрывая тему, не отвлекаясь от предмета речи;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писать плавно, ритмично, достаточно быстро (примерная скорость — до 45 букв в минуту при списывании, до 65—70 букв — при свободном письме) в целях относительно синхронной фиксации мыслей на бумаге;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интерпретировать обобщение содержащейся в тексте информации;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Осуществлять самоконтроль, оценивать высказывание, редактировать, давать советы по улучшению речи.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ЯЗЫК КАК СРЕДСТВО ОБЩЕНИЯ</w:t>
      </w:r>
      <w:r w:rsidRPr="008770B4">
        <w:rPr>
          <w:rStyle w:val="c6"/>
          <w:rFonts w:cs="Times New Roman"/>
          <w:color w:val="000000"/>
          <w:sz w:val="28"/>
          <w:szCs w:val="28"/>
        </w:rPr>
        <w:t> (120 ч)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Круг сведений о языке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как основе формирования языковых умений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Общие сведения о языке</w:t>
      </w:r>
      <w:r w:rsidRPr="008770B4">
        <w:rPr>
          <w:rStyle w:val="c6"/>
          <w:rFonts w:cs="Times New Roman"/>
          <w:color w:val="000000"/>
          <w:sz w:val="28"/>
          <w:szCs w:val="28"/>
        </w:rPr>
        <w:t> (4 ч).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Русский язык как государственный язык России, язык межнационального общения.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Нормы русского литературного языка.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Богатство языка: разнообразие лексики и синтаксических конструкций, синонимия средств языка разных уровней, их стилистическая неоднородность, изобразительно-выразительные (словесные, интонационные, позиционные) средства языка</w:t>
      </w:r>
      <w:r w:rsidRPr="008770B4">
        <w:rPr>
          <w:rStyle w:val="c6"/>
          <w:rFonts w:cs="Times New Roman"/>
          <w:color w:val="000000"/>
          <w:sz w:val="28"/>
          <w:szCs w:val="28"/>
        </w:rPr>
        <w:t>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Лингвистика и разделы науки о языке.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Фонетика и орфоэпия</w:t>
      </w:r>
      <w:r w:rsidRPr="008770B4">
        <w:rPr>
          <w:rStyle w:val="c6"/>
          <w:rFonts w:cs="Times New Roman"/>
          <w:color w:val="000000"/>
          <w:sz w:val="28"/>
          <w:szCs w:val="28"/>
        </w:rPr>
        <w:t>*.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Фонетический анализ (разбор) слова.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Графика</w:t>
      </w:r>
      <w:r w:rsidRPr="008770B4">
        <w:rPr>
          <w:rStyle w:val="c6"/>
          <w:rFonts w:cs="Times New Roman"/>
          <w:color w:val="000000"/>
          <w:sz w:val="28"/>
          <w:szCs w:val="28"/>
        </w:rPr>
        <w:t>*.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Чистописание</w:t>
      </w:r>
      <w:r w:rsidRPr="008770B4">
        <w:rPr>
          <w:rStyle w:val="c6"/>
          <w:rFonts w:cs="Times New Roman"/>
          <w:color w:val="000000"/>
          <w:sz w:val="28"/>
          <w:szCs w:val="28"/>
        </w:rPr>
        <w:t>*.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м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к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х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н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ы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у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ц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ее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Fonts w:cs="Times New Roman"/>
          <w:b/>
          <w:bCs/>
          <w:color w:val="000000"/>
          <w:sz w:val="28"/>
          <w:szCs w:val="28"/>
        </w:rPr>
        <w:t>м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ле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щ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из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но</w:t>
      </w:r>
      <w:r w:rsidRPr="008770B4">
        <w:rPr>
          <w:rStyle w:val="c6"/>
          <w:rFonts w:cs="Times New Roman"/>
          <w:color w:val="000000"/>
          <w:sz w:val="28"/>
          <w:szCs w:val="28"/>
        </w:rPr>
        <w:t>–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ю</w:t>
      </w:r>
      <w:r w:rsidRPr="008770B4">
        <w:rPr>
          <w:rStyle w:val="c6"/>
          <w:rFonts w:cs="Times New Roman"/>
          <w:color w:val="000000"/>
          <w:sz w:val="28"/>
          <w:szCs w:val="28"/>
        </w:rPr>
        <w:t> и т. 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Лексика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слово и его значение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)*.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Углубление представлений о свойствах лексических значений слов: однозначные и многозначные слова; слова, употреблённые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 как родных, так и иноязычных. Толкование смысла фразеологизмов.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Состав слова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морфемика</w:t>
      </w:r>
      <w:r w:rsidRPr="008770B4">
        <w:rPr>
          <w:rStyle w:val="c6"/>
          <w:rFonts w:cs="Times New Roman"/>
          <w:color w:val="000000"/>
          <w:sz w:val="28"/>
          <w:szCs w:val="28"/>
        </w:rPr>
        <w:t>) (6 ч).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Работа с морфемными, словообразовательными, этимологическими словарями.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Разбор слова по составу.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Морфология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Fonts w:cs="Times New Roman"/>
          <w:b/>
          <w:bCs/>
          <w:color w:val="000000"/>
          <w:sz w:val="28"/>
          <w:szCs w:val="28"/>
        </w:rPr>
        <w:t>слово как часть речи</w:t>
      </w:r>
      <w:r w:rsidRPr="008770B4">
        <w:rPr>
          <w:rStyle w:val="c6"/>
          <w:rFonts w:cs="Times New Roman"/>
          <w:color w:val="000000"/>
          <w:sz w:val="28"/>
          <w:szCs w:val="28"/>
        </w:rPr>
        <w:t>) (46 ч). 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  <w:r w:rsidRPr="008770B4">
        <w:rPr>
          <w:rStyle w:val="c1"/>
          <w:rFonts w:cs="Times New Roman"/>
          <w:i/>
          <w:iCs/>
          <w:sz w:val="28"/>
          <w:szCs w:val="28"/>
        </w:rPr>
        <w:t>Деление частей речи на самостоятельные и служебные</w:t>
      </w:r>
      <w:r w:rsidRPr="008770B4">
        <w:rPr>
          <w:rStyle w:val="c6"/>
          <w:rFonts w:cs="Times New Roman"/>
          <w:color w:val="000000"/>
          <w:sz w:val="28"/>
          <w:szCs w:val="28"/>
        </w:rPr>
        <w:t>. Наблюдение над назначением употребления каждой части речи в речи, их синтаксической ролью в предложениях.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назначением и употреблением в речи имени числительного, наречия.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Имя существительное</w:t>
      </w:r>
      <w:r w:rsidRPr="008770B4">
        <w:rPr>
          <w:rStyle w:val="c1"/>
          <w:rFonts w:cs="Times New Roman"/>
          <w:i/>
          <w:iCs/>
          <w:sz w:val="28"/>
          <w:szCs w:val="28"/>
        </w:rPr>
        <w:t> (15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Расширение представлений о значениях, о категории рода имён существительных, об именах собственных — названиях книг, газет, журналов, фильмов, картин.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Общее представление об именах существительных общего рода (плакса, неряха, умница, сирота) и 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 Склонение имён существительных. Имена существительные 1, 2, 3 склонения.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Различение падежных и смысловых (синтаксических) вопросов</w:t>
      </w:r>
      <w:r w:rsidRPr="008770B4">
        <w:rPr>
          <w:rStyle w:val="c6"/>
          <w:rFonts w:cs="Times New Roman"/>
          <w:color w:val="000000"/>
          <w:sz w:val="28"/>
          <w:szCs w:val="28"/>
        </w:rPr>
        <w:t>. Падежные формы и падежные окончания имён существительных в единственном и множественном числе.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имён существительных в речи, их синтаксическая роль в предложениях (подлежащее, второстепенный член).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Морфологический разбор имени существительного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Имя прилагательное</w:t>
      </w:r>
      <w:r w:rsidRPr="008770B4">
        <w:rPr>
          <w:rStyle w:val="c1"/>
          <w:rFonts w:cs="Times New Roman"/>
          <w:i/>
          <w:iCs/>
          <w:sz w:val="28"/>
          <w:szCs w:val="28"/>
        </w:rPr>
        <w:t> (6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Углубление представлений о значениях имён прилагательных: принадлежность предмета (</w:t>
      </w:r>
      <w:r w:rsidRPr="008770B4">
        <w:rPr>
          <w:rStyle w:val="c1"/>
          <w:rFonts w:cs="Times New Roman"/>
          <w:i/>
          <w:iCs/>
          <w:sz w:val="28"/>
          <w:szCs w:val="28"/>
        </w:rPr>
        <w:t>мамин платок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волчий хвост</w:t>
      </w:r>
      <w:r w:rsidRPr="008770B4">
        <w:rPr>
          <w:rStyle w:val="c6"/>
          <w:rFonts w:cs="Times New Roman"/>
          <w:color w:val="000000"/>
          <w:sz w:val="28"/>
          <w:szCs w:val="28"/>
        </w:rPr>
        <w:t>), оценка и отношение (</w:t>
      </w:r>
      <w:r w:rsidRPr="008770B4">
        <w:rPr>
          <w:rStyle w:val="c1"/>
          <w:rFonts w:cs="Times New Roman"/>
          <w:i/>
          <w:iCs/>
          <w:sz w:val="28"/>
          <w:szCs w:val="28"/>
        </w:rPr>
        <w:t>добродушный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прекрасный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восхитительный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благородный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благодарный</w:t>
      </w:r>
      <w:r w:rsidRPr="008770B4">
        <w:rPr>
          <w:rStyle w:val="c6"/>
          <w:rFonts w:cs="Times New Roman"/>
          <w:color w:val="000000"/>
          <w:sz w:val="28"/>
          <w:szCs w:val="28"/>
        </w:rPr>
        <w:t> и пр.).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Общее представление о кратких</w:t>
      </w:r>
      <w:r w:rsidRPr="008770B4">
        <w:rPr>
          <w:rStyle w:val="c6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прилагательных</w:t>
      </w:r>
      <w:r w:rsidRPr="008770B4">
        <w:rPr>
          <w:rStyle w:val="c6"/>
          <w:rFonts w:cs="Times New Roman"/>
          <w:color w:val="000000"/>
          <w:sz w:val="28"/>
          <w:szCs w:val="28"/>
        </w:rPr>
        <w:t> (по вопросам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каков?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какова?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каково?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каковы?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Склонение имён прилагательных, их падежные формы и окончания в единственном и множественном числе, кроме прилагательных на -</w:t>
      </w:r>
      <w:r w:rsidRPr="008770B4">
        <w:rPr>
          <w:rStyle w:val="c1"/>
          <w:rFonts w:cs="Times New Roman"/>
          <w:i/>
          <w:iCs/>
          <w:sz w:val="28"/>
          <w:szCs w:val="28"/>
        </w:rPr>
        <w:t>ий</w:t>
      </w:r>
      <w:r w:rsidRPr="008770B4">
        <w:rPr>
          <w:rStyle w:val="c6"/>
          <w:rFonts w:cs="Times New Roman"/>
          <w:color w:val="000000"/>
          <w:sz w:val="28"/>
          <w:szCs w:val="28"/>
        </w:rPr>
        <w:t>, -</w:t>
      </w:r>
      <w:r w:rsidRPr="008770B4">
        <w:rPr>
          <w:rStyle w:val="c1"/>
          <w:rFonts w:cs="Times New Roman"/>
          <w:i/>
          <w:iCs/>
          <w:sz w:val="28"/>
          <w:szCs w:val="28"/>
        </w:rPr>
        <w:t>ья</w:t>
      </w:r>
      <w:r w:rsidRPr="008770B4">
        <w:rPr>
          <w:rStyle w:val="c6"/>
          <w:rFonts w:cs="Times New Roman"/>
          <w:color w:val="000000"/>
          <w:sz w:val="28"/>
          <w:szCs w:val="28"/>
        </w:rPr>
        <w:t>, -</w:t>
      </w:r>
      <w:r w:rsidRPr="008770B4">
        <w:rPr>
          <w:rStyle w:val="c1"/>
          <w:rFonts w:cs="Times New Roman"/>
          <w:i/>
          <w:iCs/>
          <w:sz w:val="28"/>
          <w:szCs w:val="28"/>
        </w:rPr>
        <w:t>ов</w:t>
      </w:r>
      <w:r w:rsidRPr="008770B4">
        <w:rPr>
          <w:rStyle w:val="c6"/>
          <w:rFonts w:cs="Times New Roman"/>
          <w:color w:val="000000"/>
          <w:sz w:val="28"/>
          <w:szCs w:val="28"/>
        </w:rPr>
        <w:t>, -</w:t>
      </w:r>
      <w:r w:rsidRPr="008770B4">
        <w:rPr>
          <w:rStyle w:val="c1"/>
          <w:rFonts w:cs="Times New Roman"/>
          <w:i/>
          <w:iCs/>
          <w:sz w:val="28"/>
          <w:szCs w:val="28"/>
        </w:rPr>
        <w:t>ин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Согласование имён прилагательных с именами существительными в роде, числе, падеже.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имён прилагательных в речи, их синтаксическая роль в предложениях (второстепенный член-определение, сказуемое).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Морфологический разбор имени прилагательного.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Местоимение</w:t>
      </w:r>
      <w:r w:rsidRPr="008770B4">
        <w:rPr>
          <w:rStyle w:val="c1"/>
          <w:rFonts w:cs="Times New Roman"/>
          <w:i/>
          <w:iCs/>
          <w:sz w:val="28"/>
          <w:szCs w:val="28"/>
        </w:rPr>
        <w:t> (5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Углубление представлений о местоимениях. Значение рода и числа личных местоимений.</w:t>
      </w:r>
      <w:r w:rsidRPr="008770B4">
        <w:rPr>
          <w:rStyle w:val="c1"/>
          <w:rFonts w:cs="Times New Roman"/>
          <w:i/>
          <w:iCs/>
          <w:sz w:val="28"/>
          <w:szCs w:val="28"/>
        </w:rPr>
        <w:t>Изменение личных местоимений по падежам</w:t>
      </w:r>
      <w:r w:rsidRPr="008770B4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8770B4">
        <w:rPr>
          <w:rStyle w:val="c6"/>
          <w:rFonts w:cs="Times New Roman"/>
          <w:color w:val="000000"/>
          <w:sz w:val="28"/>
          <w:szCs w:val="28"/>
        </w:rPr>
        <w:t>(</w:t>
      </w:r>
      <w:r w:rsidRPr="008770B4">
        <w:rPr>
          <w:rStyle w:val="c1"/>
          <w:rFonts w:cs="Times New Roman"/>
          <w:i/>
          <w:iCs/>
          <w:sz w:val="28"/>
          <w:szCs w:val="28"/>
        </w:rPr>
        <w:t>склонение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). Употребление местоимений с предлогами.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Глагол</w:t>
      </w:r>
      <w:r w:rsidRPr="008770B4">
        <w:rPr>
          <w:rStyle w:val="c1"/>
          <w:rFonts w:cs="Times New Roman"/>
          <w:i/>
          <w:iCs/>
          <w:sz w:val="28"/>
          <w:szCs w:val="28"/>
        </w:rPr>
        <w:t> (16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Углубление представлений о значениях глаголов: выражает пассивные действия (</w:t>
      </w:r>
      <w:r w:rsidRPr="008770B4">
        <w:rPr>
          <w:rStyle w:val="c1"/>
          <w:rFonts w:cs="Times New Roman"/>
          <w:i/>
          <w:iCs/>
          <w:sz w:val="28"/>
          <w:szCs w:val="28"/>
        </w:rPr>
        <w:t>находится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считается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располагается</w:t>
      </w:r>
      <w:r w:rsidRPr="008770B4">
        <w:rPr>
          <w:rStyle w:val="c6"/>
          <w:rFonts w:cs="Times New Roman"/>
          <w:color w:val="000000"/>
          <w:sz w:val="28"/>
          <w:szCs w:val="28"/>
        </w:rPr>
        <w:t>), побуждение, просьбу, повеление («повелительные формы»: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расскажи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возьмите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c1"/>
          <w:rFonts w:cs="Times New Roman"/>
          <w:i/>
          <w:iCs/>
          <w:sz w:val="28"/>
          <w:szCs w:val="28"/>
        </w:rPr>
        <w:t>отрежь</w:t>
      </w:r>
      <w:r w:rsidRPr="008770B4">
        <w:rPr>
          <w:rStyle w:val="c6"/>
          <w:rFonts w:cs="Times New Roman"/>
          <w:color w:val="000000"/>
          <w:sz w:val="28"/>
          <w:szCs w:val="28"/>
        </w:rPr>
        <w:t>). Понятие о неопределённой форме глагола. Различие в формах глаголов, отвечающих на вопросы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 сделать?</w:t>
      </w:r>
      <w:r w:rsidRPr="008770B4">
        <w:rPr>
          <w:rStyle w:val="c6"/>
          <w:rFonts w:cs="Times New Roman"/>
          <w:color w:val="000000"/>
          <w:sz w:val="28"/>
          <w:szCs w:val="28"/>
        </w:rPr>
        <w:t> и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 делать?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Style w:val="c1"/>
          <w:rFonts w:cs="Times New Roman"/>
          <w:i/>
          <w:iCs/>
          <w:sz w:val="28"/>
          <w:szCs w:val="28"/>
        </w:rPr>
        <w:t>глаголы совершенного и несовершенного вида</w:t>
      </w:r>
      <w:r w:rsidRPr="008770B4">
        <w:rPr>
          <w:rStyle w:val="c6"/>
          <w:rFonts w:cs="Times New Roman"/>
          <w:color w:val="000000"/>
          <w:sz w:val="28"/>
          <w:szCs w:val="28"/>
        </w:rPr>
        <w:t>). Изменение глаголов по лицам и числам (спряжение). Глаголы 1 и 2 спряжения. Личные окончания глаголов.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второстепенный член).</w:t>
      </w:r>
      <w:r w:rsidRPr="008770B4">
        <w:rPr>
          <w:rStyle w:val="c1"/>
          <w:rFonts w:cs="Times New Roman"/>
          <w:i/>
          <w:iCs/>
          <w:sz w:val="28"/>
          <w:szCs w:val="28"/>
        </w:rPr>
        <w:t>Морфологический разбор глаголов.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Служебные части речи</w:t>
      </w:r>
      <w:r w:rsidRPr="008770B4">
        <w:rPr>
          <w:rStyle w:val="c1"/>
          <w:rFonts w:cs="Times New Roman"/>
          <w:i/>
          <w:iCs/>
          <w:sz w:val="28"/>
          <w:szCs w:val="28"/>
        </w:rPr>
        <w:t> (4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Предлоги,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союзы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частицы</w:t>
      </w:r>
      <w:r w:rsidRPr="008770B4">
        <w:rPr>
          <w:rStyle w:val="c6"/>
          <w:rFonts w:cs="Times New Roman"/>
          <w:color w:val="000000"/>
          <w:sz w:val="28"/>
          <w:szCs w:val="28"/>
        </w:rPr>
        <w:t> как служебные части речи. Знакомство с наиболее употребительными предлогами. Отличие предлогов от приставок.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простых предлогов — участие в образовании падежных форм имён существительных и местоимений,</w:t>
      </w:r>
      <w:r w:rsidRPr="008770B4">
        <w:rPr>
          <w:rStyle w:val="c1"/>
          <w:rFonts w:cs="Times New Roman"/>
          <w:i/>
          <w:iCs/>
          <w:sz w:val="28"/>
          <w:szCs w:val="28"/>
        </w:rPr>
        <w:t>выражение пространственных отношений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«Служба» предлогов — связывать слова в словосочетании и предложении.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Назначение и употребление в речи союзов (</w:t>
      </w:r>
      <w:r w:rsidRPr="008770B4">
        <w:rPr>
          <w:rStyle w:val="c1"/>
          <w:rFonts w:cs="Times New Roman"/>
          <w:i/>
          <w:iCs/>
          <w:sz w:val="28"/>
          <w:szCs w:val="28"/>
        </w:rPr>
        <w:t>и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а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но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как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что</w:t>
      </w:r>
      <w:r w:rsidRPr="008770B4">
        <w:rPr>
          <w:rStyle w:val="c6"/>
          <w:rFonts w:cs="Times New Roman"/>
          <w:color w:val="000000"/>
          <w:sz w:val="28"/>
          <w:szCs w:val="28"/>
        </w:rPr>
        <w:t>), их «служба» — связь слов и предложений, выражение соединительных, противительных, сравнительных и др. отношений.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Употребление отрицательной частицы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не</w:t>
      </w:r>
      <w:r w:rsidRPr="008770B4">
        <w:rPr>
          <w:rStyle w:val="c6"/>
          <w:rFonts w:cs="Times New Roman"/>
          <w:color w:val="000000"/>
          <w:sz w:val="28"/>
          <w:szCs w:val="28"/>
        </w:rPr>
        <w:t>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Наблюдение над использованием в речи частиц ли, разве, бы.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lastRenderedPageBreak/>
        <w:t>Синтаксис</w:t>
      </w:r>
      <w:r w:rsidRPr="008770B4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8770B4">
        <w:rPr>
          <w:rStyle w:val="c6"/>
          <w:rFonts w:cs="Times New Roman"/>
          <w:color w:val="000000"/>
          <w:sz w:val="28"/>
          <w:szCs w:val="28"/>
        </w:rPr>
        <w:t>(23 ч). Различение предложения, словосочетания, слова (осознания их сходства и различия в назначении, в строении).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Словосочетание</w:t>
      </w:r>
      <w:r w:rsidRPr="008770B4">
        <w:rPr>
          <w:rStyle w:val="c1"/>
          <w:rFonts w:cs="Times New Roman"/>
          <w:i/>
          <w:iCs/>
          <w:sz w:val="28"/>
          <w:szCs w:val="28"/>
        </w:rPr>
        <w:t> (3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Углубление представлений о структуре и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значениях словосочетаний: предмет и его признак; действие и предмет, на который оно переходит; действие и предмет, с помощью которого оно совершается;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</w:t>
      </w:r>
      <w:r w:rsidRPr="008770B4">
        <w:rPr>
          <w:rStyle w:val="c6"/>
          <w:rFonts w:cs="Times New Roman"/>
          <w:color w:val="000000"/>
          <w:sz w:val="28"/>
          <w:szCs w:val="28"/>
        </w:rPr>
        <w:t>). Наблюдение над лексической и грамматической сочетаемостью слов в словосочетаниях (</w:t>
      </w:r>
      <w:r w:rsidRPr="008770B4">
        <w:rPr>
          <w:rStyle w:val="c1"/>
          <w:rFonts w:cs="Times New Roman"/>
          <w:i/>
          <w:iCs/>
          <w:sz w:val="28"/>
          <w:szCs w:val="28"/>
        </w:rPr>
        <w:t>рассказывать сказку, рассказывать о лете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Предложение</w:t>
      </w:r>
      <w:r w:rsidRPr="008770B4">
        <w:rPr>
          <w:rStyle w:val="c1"/>
          <w:rFonts w:cs="Times New Roman"/>
          <w:i/>
          <w:iCs/>
          <w:sz w:val="28"/>
          <w:szCs w:val="28"/>
        </w:rPr>
        <w:t> (20 ч).</w:t>
      </w:r>
      <w:r w:rsidRPr="008770B4">
        <w:rPr>
          <w:rStyle w:val="c6"/>
          <w:rFonts w:cs="Times New Roman"/>
          <w:color w:val="000000"/>
          <w:sz w:val="28"/>
          <w:szCs w:val="28"/>
        </w:rPr>
        <w:t> 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Члены предложения. Предложения с однородными членами. Союзы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и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да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но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а</w:t>
      </w:r>
      <w:r w:rsidRPr="008770B4">
        <w:rPr>
          <w:rStyle w:val="c6"/>
          <w:rFonts w:cs="Times New Roman"/>
          <w:color w:val="000000"/>
          <w:sz w:val="28"/>
          <w:szCs w:val="28"/>
        </w:rPr>
        <w:t> при однородных членах. 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8770B4">
        <w:rPr>
          <w:rStyle w:val="c1"/>
          <w:rFonts w:cs="Times New Roman"/>
          <w:i/>
          <w:iCs/>
          <w:sz w:val="28"/>
          <w:szCs w:val="28"/>
        </w:rPr>
        <w:t>определение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), объект действия (</w:t>
      </w:r>
      <w:r w:rsidRPr="008770B4">
        <w:rPr>
          <w:rStyle w:val="c1"/>
          <w:rFonts w:cs="Times New Roman"/>
          <w:i/>
          <w:iCs/>
          <w:sz w:val="28"/>
          <w:szCs w:val="28"/>
        </w:rPr>
        <w:t>дополнение</w:t>
      </w:r>
      <w:r w:rsidRPr="008770B4">
        <w:rPr>
          <w:rStyle w:val="c6"/>
          <w:rFonts w:cs="Times New Roman"/>
          <w:color w:val="000000"/>
          <w:sz w:val="28"/>
          <w:szCs w:val="28"/>
        </w:rPr>
        <w:t>), место, время действия (</w:t>
      </w:r>
      <w:r w:rsidRPr="008770B4">
        <w:rPr>
          <w:rStyle w:val="c1"/>
          <w:rFonts w:cs="Times New Roman"/>
          <w:i/>
          <w:iCs/>
          <w:sz w:val="28"/>
          <w:szCs w:val="28"/>
        </w:rPr>
        <w:t>обстоятельство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Различение простых и сложных предложений.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Орфография и пунктуация</w:t>
      </w:r>
      <w:r w:rsidRPr="008770B4">
        <w:rPr>
          <w:rStyle w:val="c6"/>
          <w:rFonts w:cs="Times New Roman"/>
          <w:color w:val="000000"/>
          <w:sz w:val="28"/>
          <w:szCs w:val="28"/>
        </w:rPr>
        <w:t> (37 ч). Правописание падежных окончаний имён существительных в формах единственного и множественного числа.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Употребление большой буквы и кавычек при написании имён собственных — названий книг, газет, журналов, фильмов, картин.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Правописание падежных окончаний имён прилагательных в формах единственного и множественного числа.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Написание предлогов с местоимениями. Использование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н</w:t>
      </w:r>
      <w:r w:rsidRPr="008770B4">
        <w:rPr>
          <w:rStyle w:val="c6"/>
          <w:rFonts w:cs="Times New Roman"/>
          <w:color w:val="000000"/>
          <w:sz w:val="28"/>
          <w:szCs w:val="28"/>
        </w:rPr>
        <w:t xml:space="preserve"> в формах косвенных падежей личных местоимений 3 лица. </w:t>
      </w: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Употребление гласных в корнях личных местоимений в формах косвенных падежей (</w:t>
      </w:r>
      <w:r w:rsidRPr="008770B4">
        <w:rPr>
          <w:rStyle w:val="c1"/>
          <w:rFonts w:cs="Times New Roman"/>
          <w:i/>
          <w:iCs/>
          <w:sz w:val="28"/>
          <w:szCs w:val="28"/>
        </w:rPr>
        <w:t>м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</w:t>
      </w:r>
      <w:r w:rsidRPr="008770B4">
        <w:rPr>
          <w:rStyle w:val="c1"/>
          <w:rFonts w:cs="Times New Roman"/>
          <w:i/>
          <w:iCs/>
          <w:sz w:val="28"/>
          <w:szCs w:val="28"/>
        </w:rPr>
        <w:t>ня, от т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</w:t>
      </w:r>
      <w:r w:rsidRPr="008770B4">
        <w:rPr>
          <w:rStyle w:val="c1"/>
          <w:rFonts w:cs="Times New Roman"/>
          <w:i/>
          <w:iCs/>
          <w:sz w:val="28"/>
          <w:szCs w:val="28"/>
        </w:rPr>
        <w:t>бя, к н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е</w:t>
      </w:r>
      <w:r w:rsidRPr="008770B4">
        <w:rPr>
          <w:rStyle w:val="c1"/>
          <w:rFonts w:cs="Times New Roman"/>
          <w:i/>
          <w:iCs/>
          <w:sz w:val="28"/>
          <w:szCs w:val="28"/>
        </w:rPr>
        <w:t>му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Употребление мягкого знака на конце глаголов неопределённой формы (</w:t>
      </w:r>
      <w:r w:rsidRPr="008770B4">
        <w:rPr>
          <w:rStyle w:val="c1"/>
          <w:rFonts w:cs="Times New Roman"/>
          <w:i/>
          <w:iCs/>
          <w:sz w:val="28"/>
          <w:szCs w:val="28"/>
        </w:rPr>
        <w:t>мыть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испечь</w:t>
      </w:r>
      <w:r w:rsidRPr="008770B4">
        <w:rPr>
          <w:rStyle w:val="c6"/>
          <w:rFonts w:cs="Times New Roman"/>
          <w:color w:val="000000"/>
          <w:sz w:val="28"/>
          <w:szCs w:val="28"/>
        </w:rPr>
        <w:t>), на конце глаголов настоящего и будущего времени в форме 2 лица после шипящих (</w:t>
      </w:r>
      <w:r w:rsidRPr="008770B4">
        <w:rPr>
          <w:rStyle w:val="c1"/>
          <w:rFonts w:cs="Times New Roman"/>
          <w:i/>
          <w:iCs/>
          <w:sz w:val="28"/>
          <w:szCs w:val="28"/>
        </w:rPr>
        <w:t>учи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шь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буде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шь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закричи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шь</w:t>
      </w:r>
      <w:r w:rsidRPr="008770B4">
        <w:rPr>
          <w:rStyle w:val="c6"/>
          <w:rFonts w:cs="Times New Roman"/>
          <w:color w:val="000000"/>
          <w:sz w:val="28"/>
          <w:szCs w:val="28"/>
        </w:rPr>
        <w:t>), сохранение мягкого знака перед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-ся</w:t>
      </w:r>
      <w:r w:rsidRPr="008770B4">
        <w:rPr>
          <w:rStyle w:val="c6"/>
          <w:rFonts w:cs="Times New Roman"/>
          <w:color w:val="000000"/>
          <w:sz w:val="28"/>
          <w:szCs w:val="28"/>
        </w:rPr>
        <w:t> (</w:t>
      </w:r>
      <w:r w:rsidRPr="008770B4">
        <w:rPr>
          <w:rStyle w:val="c1"/>
          <w:rFonts w:cs="Times New Roman"/>
          <w:i/>
          <w:iCs/>
          <w:sz w:val="28"/>
          <w:szCs w:val="28"/>
        </w:rPr>
        <w:t>мыт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ься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учиш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ься</w:t>
      </w:r>
      <w:r w:rsidRPr="008770B4">
        <w:rPr>
          <w:rStyle w:val="c6"/>
          <w:rFonts w:cs="Times New Roman"/>
          <w:color w:val="000000"/>
          <w:sz w:val="28"/>
          <w:szCs w:val="28"/>
        </w:rPr>
        <w:t>). Гласные перед суффиксом -</w:t>
      </w:r>
      <w:r w:rsidRPr="008770B4">
        <w:rPr>
          <w:rStyle w:val="c1"/>
          <w:rFonts w:cs="Times New Roman"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- в глаголах прошедшего времени (</w:t>
      </w:r>
      <w:r w:rsidRPr="008770B4">
        <w:rPr>
          <w:rStyle w:val="c1"/>
          <w:rFonts w:cs="Times New Roman"/>
          <w:i/>
          <w:iCs/>
          <w:sz w:val="28"/>
          <w:szCs w:val="28"/>
        </w:rPr>
        <w:t>та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я</w:t>
      </w:r>
      <w:r w:rsidRPr="008770B4">
        <w:rPr>
          <w:rStyle w:val="c1"/>
          <w:rFonts w:cs="Times New Roman"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се</w:t>
      </w:r>
      <w:r w:rsidRPr="008770B4">
        <w:rPr>
          <w:rStyle w:val="c1"/>
          <w:rFonts w:cs="Times New Roman"/>
          <w:b/>
          <w:bCs/>
          <w:i/>
          <w:iCs/>
          <w:sz w:val="28"/>
          <w:szCs w:val="28"/>
        </w:rPr>
        <w:t>я</w:t>
      </w:r>
      <w:r w:rsidRPr="008770B4">
        <w:rPr>
          <w:rStyle w:val="c1"/>
          <w:rFonts w:cs="Times New Roman"/>
          <w:i/>
          <w:iCs/>
          <w:sz w:val="28"/>
          <w:szCs w:val="28"/>
        </w:rPr>
        <w:t>л</w:t>
      </w:r>
      <w:r w:rsidRPr="008770B4">
        <w:rPr>
          <w:rStyle w:val="c6"/>
          <w:rFonts w:cs="Times New Roman"/>
          <w:color w:val="000000"/>
          <w:sz w:val="28"/>
          <w:szCs w:val="28"/>
        </w:rPr>
        <w:t>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Правописание безударных гласных в личных окончаниях глаголов 1 и 2 спряжения. Работа с орфографическим словарём. Развитие орфографической зоркости.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Знаки препинания, используемые при однородных членах, соединённых перечислительной интонацией, союзами.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Наблюдения над интонацией и знаками препинания в предложениях с обращениями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Fonts w:cs="Times New Roman"/>
          <w:b/>
          <w:bCs/>
          <w:color w:val="000000"/>
          <w:sz w:val="28"/>
          <w:szCs w:val="28"/>
        </w:rPr>
        <w:t>Развитие речи</w:t>
      </w:r>
      <w:r w:rsidRPr="008770B4">
        <w:rPr>
          <w:rStyle w:val="c6"/>
          <w:rFonts w:cs="Times New Roman"/>
          <w:color w:val="000000"/>
          <w:sz w:val="28"/>
          <w:szCs w:val="28"/>
        </w:rPr>
        <w:t>*. Обогащение словарного запаса эмоционально-оценочной и глагольной лексикой,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упражнения по использованию в речи пословиц, поговорок, фразеологизмов.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Упражнения по культуре речи: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 правильной связи слов в словосочетании: согласование прилагательных с существительными, выбор нужной падежной формы имени существительного при управлении им глаголом;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в выборе и образовании нужных форм частей речи (</w:t>
      </w:r>
      <w:r w:rsidRPr="008770B4">
        <w:rPr>
          <w:rStyle w:val="c1"/>
          <w:rFonts w:cs="Times New Roman"/>
          <w:i/>
          <w:iCs/>
          <w:sz w:val="28"/>
          <w:szCs w:val="28"/>
        </w:rPr>
        <w:t>помидоров</w:t>
      </w:r>
      <w:r w:rsidRPr="008770B4">
        <w:rPr>
          <w:rStyle w:val="c6"/>
          <w:rFonts w:cs="Times New Roman"/>
          <w:color w:val="000000"/>
          <w:sz w:val="28"/>
          <w:szCs w:val="28"/>
        </w:rPr>
        <w:t>,</w:t>
      </w:r>
      <w:r w:rsidRPr="008770B4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8770B4">
        <w:rPr>
          <w:rStyle w:val="c1"/>
          <w:rFonts w:cs="Times New Roman"/>
          <w:i/>
          <w:iCs/>
          <w:sz w:val="28"/>
          <w:szCs w:val="28"/>
        </w:rPr>
        <w:t>чулок</w:t>
      </w:r>
      <w:r w:rsidRPr="008770B4">
        <w:rPr>
          <w:rStyle w:val="c6"/>
          <w:rFonts w:cs="Times New Roman"/>
          <w:color w:val="000000"/>
          <w:sz w:val="28"/>
          <w:szCs w:val="28"/>
        </w:rPr>
        <w:t> и т.п.).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Расширение грамматического строя речи. Распространение предложений второстепенными членами, составление предложений по заданной теме, по схеме, по речевой задаче.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Комплексная работа над структурой текста: озаглавливание, корректирование порядка предложений и абзацев. Работа с планами текстов.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Воспроизведение (изложение) содержания услышанного, прочитанного (текстов тех же типов, жанров с 2—3 микротемами):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lastRenderedPageBreak/>
        <w:t>— дословно (устно — выразительное чтение вслух, декламирование наизусть, письменно — списывание текста, письмо под диктовку, письмо по памяти);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близко к исходному тексту (устно — пересказ, письменно — изложение с опорой на самостоятельно составленный план, наброски, схемы);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сжато (краткий пересказ);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— с элементами собственных высказываний: творческое списывание, свободные диктанты, изложение с элементами сочинения.</w:t>
      </w:r>
    </w:p>
    <w:p w:rsidR="007C5A83" w:rsidRPr="008770B4" w:rsidRDefault="007C5A83" w:rsidP="008770B4">
      <w:pPr>
        <w:spacing w:before="240"/>
        <w:rPr>
          <w:rFonts w:cs="Times New Roman"/>
          <w:color w:val="000000"/>
          <w:sz w:val="28"/>
          <w:szCs w:val="28"/>
        </w:rPr>
      </w:pPr>
      <w:r w:rsidRPr="008770B4">
        <w:rPr>
          <w:rStyle w:val="c6"/>
          <w:rFonts w:cs="Times New Roman"/>
          <w:color w:val="000000"/>
          <w:sz w:val="28"/>
          <w:szCs w:val="28"/>
        </w:rPr>
        <w:t>Составление текстов указанных выше жанров и тематики.</w:t>
      </w:r>
    </w:p>
    <w:p w:rsidR="007C5A83" w:rsidRPr="008770B4" w:rsidRDefault="007C5A83" w:rsidP="008770B4">
      <w:pPr>
        <w:spacing w:before="240"/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br w:type="page"/>
      </w:r>
    </w:p>
    <w:p w:rsidR="007C5A83" w:rsidRPr="008770B4" w:rsidRDefault="007C5A83" w:rsidP="00A0750D">
      <w:pPr>
        <w:pStyle w:val="1"/>
        <w:keepLines/>
        <w:numPr>
          <w:ilvl w:val="0"/>
          <w:numId w:val="12"/>
        </w:numPr>
        <w:spacing w:before="240" w:line="276" w:lineRule="auto"/>
        <w:rPr>
          <w:rStyle w:val="dash041e0431044b0447043d044b0439char1"/>
          <w:sz w:val="28"/>
          <w:szCs w:val="28"/>
        </w:rPr>
        <w:sectPr w:rsidR="007C5A83" w:rsidRPr="008770B4" w:rsidSect="006813FD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C5A83" w:rsidRPr="008770B4" w:rsidRDefault="007C5A83" w:rsidP="008770B4">
      <w:pPr>
        <w:pStyle w:val="1"/>
        <w:keepLines/>
        <w:spacing w:before="240" w:line="276" w:lineRule="auto"/>
        <w:jc w:val="center"/>
        <w:rPr>
          <w:rStyle w:val="dash041e0431044b0447043d044b0439char1"/>
          <w:sz w:val="28"/>
          <w:szCs w:val="28"/>
        </w:rPr>
      </w:pPr>
      <w:bookmarkStart w:id="1" w:name="_Toc391214549"/>
      <w:r w:rsidRPr="008770B4">
        <w:rPr>
          <w:rStyle w:val="dash041e0431044b0447043d044b0439char1"/>
          <w:sz w:val="28"/>
          <w:szCs w:val="28"/>
        </w:rPr>
        <w:lastRenderedPageBreak/>
        <w:t>Тематическое планирование</w:t>
      </w:r>
      <w:bookmarkEnd w:id="1"/>
    </w:p>
    <w:p w:rsidR="007C5A83" w:rsidRPr="008770B4" w:rsidRDefault="007C5A83" w:rsidP="007C5A83">
      <w:pPr>
        <w:ind w:left="360"/>
        <w:rPr>
          <w:rFonts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714"/>
        <w:gridCol w:w="3402"/>
        <w:gridCol w:w="2268"/>
        <w:gridCol w:w="2693"/>
        <w:gridCol w:w="2693"/>
      </w:tblGrid>
      <w:tr w:rsidR="007C5A83" w:rsidRPr="008770B4" w:rsidTr="006813FD">
        <w:tc>
          <w:tcPr>
            <w:tcW w:w="851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Тема урока (тип урока) страницы учебника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Планируемые результаты УУД</w:t>
            </w:r>
          </w:p>
        </w:tc>
      </w:tr>
      <w:tr w:rsidR="007C5A83" w:rsidRPr="008770B4" w:rsidTr="006813FD">
        <w:trPr>
          <w:trHeight w:val="79"/>
        </w:trPr>
        <w:tc>
          <w:tcPr>
            <w:tcW w:w="851" w:type="dxa"/>
            <w:vMerge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метапредметные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Произносим внятно, читаем выразительно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i/>
                <w:i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noProof/>
                <w:sz w:val="28"/>
                <w:szCs w:val="28"/>
              </w:rPr>
              <w:t>Часть 1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Мотивировать потребность в хорошей речи при общении в разных формах — </w:t>
            </w:r>
            <w:r w:rsidRPr="008770B4">
              <w:rPr>
                <w:rFonts w:ascii="Times New Roman" w:hAnsi="Times New Roman"/>
                <w:i/>
                <w:szCs w:val="28"/>
              </w:rPr>
              <w:t>устной</w:t>
            </w:r>
            <w:r w:rsidRPr="008770B4">
              <w:rPr>
                <w:rFonts w:ascii="Times New Roman" w:hAnsi="Times New Roman"/>
                <w:szCs w:val="28"/>
              </w:rPr>
              <w:t xml:space="preserve"> и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письменной, </w:t>
            </w:r>
            <w:r w:rsidRPr="008770B4">
              <w:rPr>
                <w:rFonts w:ascii="Times New Roman" w:hAnsi="Times New Roman"/>
                <w:szCs w:val="28"/>
              </w:rPr>
              <w:t>в проведении упражнений для развития артикуляционных, интонационных, каллиграфических и правописных умений, в выражении собственных мыслей по поводу первого сентябрьского дня.</w:t>
            </w:r>
          </w:p>
          <w:p w:rsidR="007C5A83" w:rsidRPr="008770B4" w:rsidRDefault="007C5A83" w:rsidP="003E78E3">
            <w:pPr>
              <w:pStyle w:val="a6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знания о теме, основной мысли текста, об использовании приёма звукописи для достижения авторских задач.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Упражнять в выразительном чтении текстов, в произнесении скороговорок,  в звукобуквенном анализе слов, в безошибочном списывании текста (повторить правила списывания) и проверке собственных записей Организовать ознакомление с содержанием и построением учебника, актуализировать знания и умения, приобретённые в 3 классе.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Дикция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Внятность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Громкость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Темп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Внутренняя позиция школьника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Учебная мотивация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Оценка своих поступков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Осознавать задачи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изучения предмета в целях общения.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особенности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устной народной речи: мелодичность, ритмичность, темп.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Выразительно читать вслух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литературные произведения разных жанров.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 над  свойствами русского ударения (комбинированный)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Актуализировать знания о правилах речевого этикета, об использовании разумного уровня </w:t>
            </w:r>
            <w:r w:rsidRPr="008770B4">
              <w:rPr>
                <w:rFonts w:ascii="Times New Roman" w:hAnsi="Times New Roman"/>
                <w:i/>
                <w:szCs w:val="28"/>
              </w:rPr>
              <w:lastRenderedPageBreak/>
              <w:t>громкости</w:t>
            </w:r>
            <w:r w:rsidRPr="008770B4">
              <w:rPr>
                <w:rFonts w:ascii="Times New Roman" w:hAnsi="Times New Roman"/>
                <w:szCs w:val="28"/>
              </w:rPr>
              <w:t>, о соблюдении произносительных норм, особенно акцентологических, при устном общении и чтении текстов вслух, о частях речи и предложении.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Обобщить сведения о свойствах русского ударения: разноместности, подвижности (материалы «Ключика»), его смыслоразличительной роли.</w:t>
            </w:r>
          </w:p>
          <w:p w:rsidR="007C5A83" w:rsidRPr="008770B4" w:rsidRDefault="007C5A83" w:rsidP="003E78E3">
            <w:pPr>
              <w:pStyle w:val="a6"/>
              <w:tabs>
                <w:tab w:val="left" w:pos="4752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правильном, выразительном чтении, основанном на понимании  мелодики, ритма, образности, «таинственности» языка текстов (стихов, загадок).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Стимулировать творческую деятельность учащихся в передаче своих летних наблюдений 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 помощью загадок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Ритмичность, мелодичность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Образность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Свойства ударения творог, недуг, пациент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 Внутренняя позиция школьника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Учебная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мотивация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Оценка своих поступков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Осознавать задачи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изучения предмета в целях общения.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особенности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устной народной речи: мелодичность, ритмичность, темп.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Выразительно читать вслух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литературные произведения разных жанров.</w:t>
            </w:r>
          </w:p>
          <w:p w:rsidR="007C5A83" w:rsidRPr="008770B4" w:rsidRDefault="007C5A83" w:rsidP="003E78E3">
            <w:pPr>
              <w:ind w:left="16" w:right="-108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Связно высказываться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о событиях (лето,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1 сентября)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Планирование, реализация, контроль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коррекция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. 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 нормах произношения и правописания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гласных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словах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известные детям сведения о нормах произношения и правописания гласных в словах, правила уместного использования при устном общении жестов и мимики.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Стимулировать школьников к обогащению собственной речи прилагательными, называющими разные оттенки цвета осени (желтого, красного), к исследованию исторического родства слов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колено </w:t>
            </w:r>
            <w:r w:rsidRPr="008770B4">
              <w:rPr>
                <w:rFonts w:cs="Times New Roman"/>
                <w:sz w:val="28"/>
                <w:szCs w:val="28"/>
              </w:rPr>
              <w:t xml:space="preserve">и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поколение, </w:t>
            </w:r>
            <w:r w:rsidRPr="008770B4">
              <w:rPr>
                <w:rFonts w:cs="Times New Roman"/>
                <w:sz w:val="28"/>
                <w:szCs w:val="28"/>
              </w:rPr>
              <w:t xml:space="preserve">к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решению орфографических задач, к поиску ответов в словарях при необходимости производить записи слов, текста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Оценивать правильность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звучащей речи (собственной, собеседников) с позиций соблюдения произносительных норм.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Классифицировать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типы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орфограмм в словах.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Решать орфографические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записи слов.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Обогащать свою речь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синонимической лексикой (оттенки красного цвета).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Р. Планирование, реализация, контроль и коррекция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 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Р/Р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Сочинение о впечатлениях и событиях летних каникул (творческий)</w:t>
            </w: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понимать, принимать и сохранять учебную задачу; действовать по плану и планировать свои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 нормах произношения и правописания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согласных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словах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известные детям сведения о нормах произношения и правописания согласных в словах (</w:t>
            </w:r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тся</w:t>
            </w:r>
            <w:r w:rsidRPr="008770B4">
              <w:rPr>
                <w:rFonts w:ascii="Times New Roman" w:hAnsi="Times New Roman"/>
                <w:szCs w:val="28"/>
              </w:rPr>
              <w:t xml:space="preserve"> [</w:t>
            </w:r>
            <w:r w:rsidRPr="008770B4">
              <w:rPr>
                <w:rFonts w:ascii="Times New Roman" w:hAnsi="Times New Roman"/>
                <w:bCs/>
                <w:szCs w:val="28"/>
              </w:rPr>
              <w:t>ца</w:t>
            </w:r>
            <w:r w:rsidRPr="008770B4">
              <w:rPr>
                <w:rFonts w:ascii="Times New Roman" w:hAnsi="Times New Roman"/>
                <w:szCs w:val="28"/>
              </w:rPr>
              <w:t xml:space="preserve">], </w:t>
            </w:r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чн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bCs/>
                <w:szCs w:val="28"/>
              </w:rPr>
              <w:t xml:space="preserve">[шн], </w:t>
            </w:r>
            <w:r w:rsidRPr="008770B4">
              <w:rPr>
                <w:rFonts w:ascii="Times New Roman" w:hAnsi="Times New Roman"/>
                <w:bCs/>
                <w:szCs w:val="28"/>
              </w:rPr>
              <w:lastRenderedPageBreak/>
              <w:t xml:space="preserve">[чн], </w:t>
            </w:r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дц</w:t>
            </w:r>
            <w:r w:rsidRPr="008770B4">
              <w:rPr>
                <w:rFonts w:ascii="Times New Roman" w:hAnsi="Times New Roman"/>
                <w:bCs/>
                <w:szCs w:val="28"/>
              </w:rPr>
              <w:t xml:space="preserve"> [ц]), </w:t>
            </w:r>
            <w:r w:rsidRPr="008770B4">
              <w:rPr>
                <w:rFonts w:ascii="Times New Roman" w:hAnsi="Times New Roman"/>
                <w:bCs/>
                <w:i/>
                <w:iCs/>
                <w:szCs w:val="28"/>
              </w:rPr>
              <w:t>сч</w:t>
            </w:r>
            <w:r w:rsidRPr="008770B4">
              <w:rPr>
                <w:rFonts w:ascii="Times New Roman" w:hAnsi="Times New Roman"/>
                <w:bCs/>
                <w:szCs w:val="28"/>
              </w:rPr>
              <w:t xml:space="preserve"> [щ], твёрдых</w:t>
            </w:r>
            <w:r w:rsidRPr="008770B4">
              <w:rPr>
                <w:rFonts w:ascii="Times New Roman" w:hAnsi="Times New Roman"/>
                <w:szCs w:val="28"/>
              </w:rPr>
              <w:t xml:space="preserve"> и мягких согласных перед  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е</w:t>
            </w:r>
            <w:r w:rsidRPr="008770B4">
              <w:rPr>
                <w:rFonts w:ascii="Times New Roman" w:hAnsi="Times New Roman"/>
                <w:b/>
                <w:szCs w:val="28"/>
              </w:rPr>
              <w:t>.</w:t>
            </w:r>
            <w:r w:rsidRPr="008770B4">
              <w:rPr>
                <w:rFonts w:ascii="Times New Roman" w:hAnsi="Times New Roman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сопоставлении произношения и написания слов, в  обнаружении орфограмм: парных звонких и глухих согласных, непроизносимых согласных, употребления на письме мягкого и твёрдого знаков (развитии орфографической зоркости), в письме по памяти текста с его озаглавливанием, с графическим обоснованием орфограмм в словах.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Стимулировать школьников к обогащению собственной речи прилагательными-синонимами,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выражающими оценочные отношения, черты характера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Молочный,молочник,яичница, шинель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появление желания умело пользоваться языком, зарождение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использовать информацию: осознавать познавательную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задачу;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участвовать, в общей беседе, выполняя принятые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 нормах произношения и правописания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согласных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словах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Упражнения в написании слов с разными типами согласных и гласных орфограмм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i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Дополнить систему тренинговых упражнений словами на повторение написаний с удвоенными согласными (№ 36, 37), с разными типами орфограмм, с полногласными и неполногласными буквосочетаниями </w:t>
            </w:r>
            <w:r w:rsidRPr="008770B4">
              <w:rPr>
                <w:rFonts w:ascii="Times New Roman" w:hAnsi="Times New Roman"/>
                <w:i/>
                <w:szCs w:val="28"/>
              </w:rPr>
              <w:t>оро/ра, оло/ла, ере/ре.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Дать сведения о происхождении слова «стадион».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Учить замечать и корректировать речевые недочёты в чужой и собственной речи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Замечать речевые недочёты и вносить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коррективы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устные и письменные высказывания.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Выражать эмоции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 помощью словесных и несловесных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использовать информацию: осознавать познавательную задачу;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Упражнения в написании слов с разными типами согласных и гласных орфограмм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-142" w:right="-108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>Проверочная работа (</w:t>
            </w:r>
            <w:r w:rsidRPr="008770B4">
              <w:rPr>
                <w:rFonts w:cs="Times New Roman"/>
                <w:sz w:val="28"/>
                <w:szCs w:val="28"/>
              </w:rPr>
              <w:t>Контроль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знаний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Материал можно взять из рубрик «Проверочные работы» и «Школа Грамотея»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появление желания умело пользоваться языком, зарождение элементов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Замечать речевые недочёты и вносить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коррективы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устные и письменные высказывания.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Выражать эмоции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 помощью словесных и несловесных средств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26C2D" w:rsidRPr="00EA143A" w:rsidRDefault="00A26C2D" w:rsidP="00A26C2D">
            <w:pPr>
              <w:rPr>
                <w:rFonts w:cs="Times New Roman"/>
                <w:bCs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 xml:space="preserve">Различаем и оформляем предложения по цели </w:t>
            </w:r>
            <w:r w:rsidRPr="00EA143A">
              <w:rPr>
                <w:rFonts w:cs="Times New Roman"/>
                <w:bCs/>
                <w:sz w:val="28"/>
                <w:szCs w:val="28"/>
              </w:rPr>
              <w:lastRenderedPageBreak/>
              <w:t>высказывания, выражаем чувства и отношение</w:t>
            </w:r>
          </w:p>
          <w:p w:rsidR="007C5A83" w:rsidRPr="008770B4" w:rsidRDefault="00A26C2D" w:rsidP="00A26C2D">
            <w:pPr>
              <w:rPr>
                <w:rFonts w:cs="Times New Roman"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</w:tc>
        <w:tc>
          <w:tcPr>
            <w:tcW w:w="3402" w:type="dxa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Проверить знания по повторению орфограмм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изученных   в  3 классе и умения писать под диктовку предложения и слова с изученными орфограммами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Различаем и оформляем предложения по цели высказывания, выражаем чувства и отношение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сведения об интонационных средствах и их роли в устной речи, углубить представления о взаимосвязи интонации и знаков препинания при  выделении предложений и их частей.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выделении предложений из потока речи, в дифференциации предложений по цели высказывания, по  выражению в них разных чувств с помощью интонационных средств и знаков препинания при чтении, проигрывании и записи текстов-диалогов, делении «сплошного» текста на предложения.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Формировать умения «читать»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знаки препинания в предложениях и впоследствии самостоятельно  выбирать пунктуационные знаки (. ? !) при оформлении на письме повествовательных, вопросительных, восклицательных 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особенностями выделения в речи слов-обращений (звательная интонация, пунктуация)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Выявлять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значение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интонации, знаков препинания,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их взаимосвязь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выражения смысла (смысло-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интонационно-пунктуационный разбор).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Вникать в смысл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содержание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речи, воспринятой на слух.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Осознанно выбирать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слова с логическим ударением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произнесении пословиц.</w:t>
            </w:r>
          </w:p>
          <w:p w:rsidR="00C276B5" w:rsidRPr="00C276B5" w:rsidRDefault="00C276B5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Использование знания правил при решении орфографических задач</w:t>
            </w:r>
          </w:p>
          <w:p w:rsidR="007C5A83" w:rsidRPr="00C276B5" w:rsidRDefault="007C5A83" w:rsidP="00C276B5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Выявлять</w:t>
            </w:r>
            <w:r w:rsidRPr="00C276B5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значение интонации, знаков препинания, их взаимосвязь.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Преобразовывать интонационную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выражения смысла (смысло-интонационно-пунктуационный разбор).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Вникать в смысл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содержание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речи, воспринятой на слух.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Осознанно выбирать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слова с логическим ударением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произнесении пословиц.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осознавать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понимать информацию, представленную в разных формах: 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Различаем и оформляем предложения по цели высказывания, выражаем чувства и отношение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A26C2D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>Уточняем смысл высказывания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0" w:type="dxa"/>
            <w:shd w:val="clear" w:color="auto" w:fill="auto"/>
          </w:tcPr>
          <w:p w:rsidR="007C5A83" w:rsidRPr="00C276B5" w:rsidRDefault="00A26C2D" w:rsidP="003E78E3">
            <w:pPr>
              <w:rPr>
                <w:rFonts w:cs="Times New Roman"/>
                <w:b/>
                <w:noProof/>
                <w:sz w:val="28"/>
                <w:szCs w:val="28"/>
              </w:rPr>
            </w:pPr>
            <w:r w:rsidRPr="00C276B5">
              <w:rPr>
                <w:rFonts w:cs="Times New Roman"/>
                <w:b/>
                <w:bCs/>
                <w:sz w:val="28"/>
                <w:szCs w:val="28"/>
              </w:rPr>
              <w:t>Комплексная работа (стартовая диагностика)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C276B5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Выявить уровень сформированности предметных и метапредметных результатов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Уточняем смысл высказывания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Познакомить с интонационными средствами (логическим ударением, смысловой паузой) выделения в предложении слов для подчёркивания их смысловой значимости.</w:t>
            </w:r>
          </w:p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выделении важных по смыслу слов с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помощью логического ударения, при письме с помощью его графического обозначения.</w:t>
            </w:r>
          </w:p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Продолжить работу по выявлению информации из текста по ориентировочной основе — заголовку (№ 57,58), из толкового словаря. </w:t>
            </w:r>
          </w:p>
          <w:p w:rsidR="00C276B5" w:rsidRPr="008770B4" w:rsidRDefault="00C276B5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 наблюдение над средствами выделения важных по смыслу слов в письменной речи (курсивом, подчеркиванием, порядком слов — инверсией или употреблением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 xml:space="preserve">слов в конце предложения, противопоставлением, </w:t>
            </w:r>
            <w:r w:rsidRPr="008770B4">
              <w:rPr>
                <w:rFonts w:ascii="Times New Roman" w:hAnsi="Times New Roman"/>
                <w:iCs/>
                <w:szCs w:val="28"/>
              </w:rPr>
              <w:t>тире</w:t>
            </w:r>
            <w:r w:rsidRPr="008770B4">
              <w:rPr>
                <w:rFonts w:ascii="Times New Roman" w:hAnsi="Times New Roman"/>
                <w:i/>
                <w:szCs w:val="28"/>
              </w:rPr>
              <w:t>)</w:t>
            </w:r>
            <w:r w:rsidRPr="008770B4">
              <w:rPr>
                <w:rFonts w:ascii="Times New Roman" w:hAnsi="Times New Roman"/>
                <w:szCs w:val="28"/>
              </w:rPr>
              <w:t xml:space="preserve"> и устной речи.</w:t>
            </w:r>
          </w:p>
          <w:p w:rsidR="007C5A83" w:rsidRPr="008770B4" w:rsidRDefault="00C276B5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Подготовить детей к обобщению: почему учёные называют интонацию и пунктуацию «сёстрами, дочерьми одного отца — смысла»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Выделяем  этикетные слова и фразы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 наблюдение над выделением этикетных фраз на письме с помощью восклицательного знака, выделением обращений запятой, над употреблением многоточия.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употреблении и оформлении на письме этикетных фраз в ситуации приветствия, прощания, благодарности, извинения. Обратить внимание на правило речевого этикета: приветствовать всех присутствующих, узнавать мнение каждого собеседника.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составление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словарика этикетных слов и фраз, употребляемых в ситуациях прощания, выражения благодарности, просьбы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Кратко воспроизводить содержание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небольших частей текста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pStyle w:val="a6"/>
              <w:spacing w:line="240" w:lineRule="auto"/>
              <w:ind w:left="16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Правильно  использовать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этикетные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словесные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сред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тва в ситуации поздравления с днём рождения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подводить под понятие,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Употребляем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знаки  препинания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i/>
                <w:szCs w:val="28"/>
              </w:rPr>
              <w:t xml:space="preserve">Обобщить </w:t>
            </w:r>
            <w:r w:rsidRPr="008770B4">
              <w:rPr>
                <w:rFonts w:ascii="Times New Roman" w:hAnsi="Times New Roman"/>
                <w:szCs w:val="28"/>
              </w:rPr>
              <w:t xml:space="preserve">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поиск значения и истории появления в русском языке поговорки «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Его и калачом не заманишь» </w:t>
            </w:r>
            <w:r w:rsidRPr="008770B4">
              <w:rPr>
                <w:rFonts w:cs="Times New Roman"/>
                <w:sz w:val="28"/>
                <w:szCs w:val="28"/>
              </w:rPr>
              <w:t xml:space="preserve">и слова </w:t>
            </w:r>
            <w:r w:rsidRPr="008770B4">
              <w:rPr>
                <w:rFonts w:cs="Times New Roman"/>
                <w:i/>
                <w:sz w:val="28"/>
                <w:szCs w:val="28"/>
              </w:rPr>
              <w:t>картофель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Кратко воспроизводить содержание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небольших частей текста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pStyle w:val="a6"/>
              <w:spacing w:line="240" w:lineRule="auto"/>
              <w:ind w:left="16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Правильно  использовать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этикетные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словесные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сред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тва в ситуации поздравления с днём рождения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Выявлять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значение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интонации, знаков препинания,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их взаимосвязь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речь (говорение, слушание, письмо, чтение) как способ устного и письменного общения людей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Употребляем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знаки  препинания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i/>
                <w:szCs w:val="28"/>
              </w:rPr>
              <w:t xml:space="preserve">Обобщить </w:t>
            </w:r>
            <w:r w:rsidRPr="008770B4">
              <w:rPr>
                <w:rFonts w:ascii="Times New Roman" w:hAnsi="Times New Roman"/>
                <w:szCs w:val="28"/>
              </w:rPr>
              <w:t xml:space="preserve">сведения о функциях знаков препинания в конце предложения. Упражнять: 1) в правильном «чтении» знаков препинания, 2) в расстановке знаков препинания при восприятии текста на слух (диктовке) с предварительной подготовкой.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поиск значения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и истории появления в русском языке поговорки «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Его и калачом не заманишь» </w:t>
            </w:r>
            <w:r w:rsidRPr="008770B4">
              <w:rPr>
                <w:rFonts w:cs="Times New Roman"/>
                <w:sz w:val="28"/>
                <w:szCs w:val="28"/>
              </w:rPr>
              <w:t xml:space="preserve">и слова </w:t>
            </w:r>
            <w:r w:rsidRPr="008770B4">
              <w:rPr>
                <w:rFonts w:cs="Times New Roman"/>
                <w:i/>
                <w:sz w:val="28"/>
                <w:szCs w:val="28"/>
              </w:rPr>
              <w:t>картофель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>Проверочный диктант</w:t>
            </w:r>
          </w:p>
          <w:p w:rsidR="007C5A83" w:rsidRPr="00A26C2D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Методичка текст вариант 1 стр.300 из рубрики «диагностические работы»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выражения смысла (смысло-интонационно-пунктуационный разбор).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получать и использовать информацию: осознавать познавательную задачу;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понимать информацию,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как способ устного и письменного общения людей; участвовать,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зависимость характера речи от ситуации общения,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 (комбинированный)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При анализе рекомендовать упражнения в зависимости от допущенных ошибок из раздела «Школа Грамотея»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>Р/Р Изложение</w:t>
            </w:r>
          </w:p>
          <w:p w:rsidR="007C5A83" w:rsidRPr="008770B4" w:rsidRDefault="007C5A83" w:rsidP="003E78E3">
            <w:pPr>
              <w:ind w:right="-74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«Деревья в осеннем лесу» Мастерская слова (</w:t>
            </w:r>
            <w:r w:rsidRPr="008770B4">
              <w:rPr>
                <w:rFonts w:cs="Times New Roman"/>
                <w:sz w:val="28"/>
                <w:szCs w:val="28"/>
              </w:rPr>
              <w:t>Контроль знаний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) </w:t>
            </w: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Письменный пересказ текста. Определение количества смысловых частей в тексте; определение темы текста; учиться озаглавливать текст, объяснять слова автора.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интонационную мелодику предложений в использование на письме соответствующих знаков препинания.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предложения и тексты с позиций языковых средств, используемых для выражения смысла (смысло-интонационно-пунктуационный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разбор).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ошибками. Мастерская слова.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Творческая работа</w:t>
            </w:r>
          </w:p>
          <w:p w:rsidR="007C5A83" w:rsidRPr="008770B4" w:rsidRDefault="007C5A83" w:rsidP="003E78E3">
            <w:pPr>
              <w:ind w:right="-74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 текстом </w:t>
            </w:r>
          </w:p>
          <w:p w:rsidR="007C5A83" w:rsidRPr="008770B4" w:rsidRDefault="007C5A83" w:rsidP="003E78E3">
            <w:pPr>
              <w:pStyle w:val="7"/>
              <w:spacing w:line="240" w:lineRule="auto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8770B4"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Составляем текст поздравления с днём рождения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tabs>
                <w:tab w:val="left" w:pos="5832"/>
              </w:tabs>
              <w:ind w:right="72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над соблюдением последовательности (логики) изложения мыслей в высказывании (частей в тексте) на базе текста № 1 в рубрике «Мастерская слова»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Беседа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Работа по культуре речи — о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правильном употреблении словосочетания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день рождения </w:t>
            </w:r>
            <w:r w:rsidRPr="008770B4">
              <w:rPr>
                <w:rFonts w:ascii="Times New Roman" w:hAnsi="Times New Roman"/>
                <w:szCs w:val="28"/>
              </w:rPr>
              <w:t>в разных падежных формах (редактирование предложений, №3).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Сопоставление содержания разных текстов поздравлений, их оценка.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Проба пера: составление собственных текстов поздравлений сверстников, родных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Школа грамотея. Учимся решать орфографические задачи.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Вспомнить таблицу на форзацах в учебниках для 3 и 4 классов, обратиться к памяткам в Справочном бюро 4 класса.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Презентация поздравлений (по желанию детей)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Главные и второстепенные  члены предложения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знания о термине</w:t>
            </w:r>
            <w:r w:rsidRPr="008770B4">
              <w:rPr>
                <w:rFonts w:ascii="Times New Roman" w:hAnsi="Times New Roman"/>
                <w:i/>
                <w:iCs/>
                <w:szCs w:val="28"/>
              </w:rPr>
              <w:t xml:space="preserve"> синтаксис</w:t>
            </w:r>
            <w:r w:rsidRPr="008770B4">
              <w:rPr>
                <w:rFonts w:ascii="Times New Roman" w:hAnsi="Times New Roman"/>
                <w:szCs w:val="28"/>
              </w:rPr>
              <w:t xml:space="preserve"> (названии раздела русского языка), о распространённых и нераспространённых предложениях, роли главных членов предложения, их названиях, о словосочетаниях как строительном материале предложений.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анализе словосочетаний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предложений  с опорой на памятку (с. 49).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над предложениями, в которых сказуемое обозначает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состояние</w:t>
            </w:r>
            <w:r w:rsidRPr="008770B4">
              <w:rPr>
                <w:rFonts w:cs="Times New Roman"/>
                <w:sz w:val="28"/>
                <w:szCs w:val="28"/>
              </w:rPr>
              <w:t xml:space="preserve"> действующего лица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(подлежащего); используются при глаголе частицы </w:t>
            </w:r>
            <w:r w:rsidRPr="008770B4">
              <w:rPr>
                <w:rFonts w:cs="Times New Roman"/>
                <w:i/>
                <w:sz w:val="28"/>
                <w:szCs w:val="28"/>
              </w:rPr>
              <w:t>не, же, ли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Внутренняя позиция школьника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Учебная мотивация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Оценка своих поступков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Обобщать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изученные языковые факты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их углублению.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над строением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Планирование своей деятельности, реализация, контроль и коррекция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. смысловое чтение, анализ, синтез, сравнение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взаимодействие с партнёром, умение выражать свои мысли.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0" w:type="dxa"/>
            <w:shd w:val="clear" w:color="auto" w:fill="auto"/>
          </w:tcPr>
          <w:p w:rsidR="007C5A83" w:rsidRPr="00A26C2D" w:rsidRDefault="007C5A83" w:rsidP="00A26C2D">
            <w:pPr>
              <w:pStyle w:val="9"/>
              <w:ind w:left="0"/>
              <w:rPr>
                <w:b w:val="0"/>
                <w:bCs w:val="0"/>
                <w:sz w:val="28"/>
                <w:szCs w:val="28"/>
              </w:rPr>
            </w:pPr>
            <w:r w:rsidRPr="00A26C2D">
              <w:rPr>
                <w:b w:val="0"/>
                <w:sz w:val="28"/>
                <w:szCs w:val="28"/>
              </w:rPr>
              <w:t>Части речи и члены предложения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Углубить представление о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функциях частей речи в словосочетании и предложении.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 наблюдение над назначением, «работой» частей речи в предложениях, над связью второстепенных членов предложения с главными (группа подлежащего, группа сказуемого), над вариантами выражения подлежащего и сказуемого словосочетаниями.</w:t>
            </w:r>
          </w:p>
          <w:p w:rsidR="007C5A83" w:rsidRPr="008770B4" w:rsidRDefault="007C5A83" w:rsidP="003E78E3">
            <w:pPr>
              <w:ind w:right="72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построении предложений по схемам, опорным словам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собственного знания и незнания 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firstLine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Устанавливать соподчинённость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объектов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(частей речи и членов предложений).</w:t>
            </w:r>
          </w:p>
          <w:p w:rsidR="007C5A83" w:rsidRPr="008770B4" w:rsidRDefault="007C5A83" w:rsidP="003E78E3">
            <w:pPr>
              <w:ind w:firstLine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firstLine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Синтезировать: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составлять предложения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Неопределённая форма глаголов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Повторить признаки и свойства глагола как части речи.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Углубить первичные представления о неопределенной форме глаголов (в составе будущего сложного отвечают на вопросы </w:t>
            </w:r>
            <w:r w:rsidRPr="008770B4">
              <w:rPr>
                <w:rFonts w:ascii="Times New Roman" w:hAnsi="Times New Roman"/>
                <w:i/>
                <w:szCs w:val="28"/>
              </w:rPr>
              <w:t>что делать?</w:t>
            </w:r>
            <w:r w:rsidRPr="008770B4">
              <w:rPr>
                <w:rFonts w:ascii="Times New Roman" w:hAnsi="Times New Roman"/>
                <w:iCs/>
                <w:szCs w:val="28"/>
              </w:rPr>
              <w:t>,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что сделать?, </w:t>
            </w:r>
            <w:r w:rsidRPr="008770B4">
              <w:rPr>
                <w:rFonts w:ascii="Times New Roman" w:hAnsi="Times New Roman"/>
                <w:szCs w:val="28"/>
              </w:rPr>
              <w:t>оканчиваются на -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ть, -ти, -чь) </w:t>
            </w:r>
            <w:r w:rsidRPr="008770B4">
              <w:rPr>
                <w:rFonts w:ascii="Times New Roman" w:hAnsi="Times New Roman"/>
                <w:szCs w:val="28"/>
              </w:rPr>
              <w:t>как начальной формы в сфере (парадигме) изменения этой части речи.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образовании начальной формы глаголов совершенного и несовершенного видов, в выборе нужной формы в словосочетаниях.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Организовать наблюдение над употреблением неопределённой формы глаголов с прямыми и переносными значениями в составе фразеологизмов, над омонимичными формами (</w:t>
            </w:r>
            <w:r w:rsidRPr="008770B4">
              <w:rPr>
                <w:rFonts w:cs="Times New Roman"/>
                <w:i/>
                <w:sz w:val="28"/>
                <w:szCs w:val="28"/>
              </w:rPr>
              <w:t>течь — течь)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Обобщать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изученные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важнейшей части речи в языке — глагола.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Устанавливать новые свойства объекта (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глагольных форм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)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 помощью таблицы.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Устанавливать  зависимость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общего значения высказывания (предложения) от выбора временных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форм глагола.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Участвовать в составлении алгоритма (плана действий</w:t>
            </w:r>
            <w:r w:rsidRPr="008770B4">
              <w:rPr>
                <w:rFonts w:cs="Times New Roman"/>
                <w:iCs/>
                <w:sz w:val="28"/>
                <w:szCs w:val="28"/>
              </w:rPr>
              <w:t>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решения новой орфографической задачи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его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записи окончаний глаголов.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 и систематизировать признаки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частей речи и предложения,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действуя по памятке.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Анализировать  содержание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контролировать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правильность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записей.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Работать в парах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при решении орфографических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задач: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выдвигать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собственные гипотезы (прогнозы) 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обосновывать их, обмениваться мыслями, прислушиваться </w:t>
            </w:r>
            <w:r w:rsidRPr="008770B4">
              <w:rPr>
                <w:rFonts w:cs="Times New Roman"/>
                <w:iCs/>
                <w:sz w:val="28"/>
                <w:szCs w:val="28"/>
              </w:rPr>
              <w:t>к мнению собеседников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логические действия с языковым материалом:,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стараться строить свои диалогические и монологические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выска-зывания,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Формы времени глаголов. Глаголы  прошедшего времени.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Актуализировать сведения о формах времени глаголов, о признаках глаголов в прошедшем времени.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образовании форм прошедшего времени от неопределенной формы глагола, изменении по родам и числам при согласовании с названием лица, предмета, в выборе нужной формы глагола в составе 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Ознакомление с орфограммой — написание перед -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такой же гласной, что и перед —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ть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</w:t>
            </w:r>
            <w:r w:rsidRPr="008770B4">
              <w:rPr>
                <w:rFonts w:cs="Times New Roman"/>
                <w:sz w:val="28"/>
                <w:szCs w:val="28"/>
              </w:rPr>
              <w:t>первичные представления о ней были в 3 классе)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Формы глаголов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настоящем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 будущем времени 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Актуализировать сведения о признаках этих форм глаголов с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помощью таблицы (№ 113). Обратить внимание на зависимость образования форм времени от вида глагола.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Упражнять в образовании форм настоящего и будущего времени от неопределенной формы глагола, изменении по лицам при согласовании с названием лица, предмета, выбор нужной формы глагола в составе предложений.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 над использованием глагольных форм в текстах-инструкциях. Стимулировать работу по составлению собственной инструкции изготовления какого-либо подарка.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Фомирование внутренней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Спряжение глаголов. 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Дать понятие о категории глагола — спряжении как изменении глаголов по лицам и числам.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Организовать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наблюдение над признаками двух типов спряжения: наличием разных гласных (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е </w:t>
            </w:r>
            <w:r w:rsidRPr="008770B4">
              <w:rPr>
                <w:rFonts w:ascii="Times New Roman" w:hAnsi="Times New Roman"/>
                <w:szCs w:val="28"/>
              </w:rPr>
              <w:t xml:space="preserve">или 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8770B4">
              <w:rPr>
                <w:rFonts w:ascii="Times New Roman" w:hAnsi="Times New Roman"/>
                <w:bCs/>
                <w:iCs/>
                <w:szCs w:val="28"/>
              </w:rPr>
              <w:t>)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в личных окончаниях глагола.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дифференциации по спряжениям глаголов </w:t>
            </w:r>
            <w:r w:rsidRPr="008770B4">
              <w:rPr>
                <w:rFonts w:ascii="Times New Roman" w:hAnsi="Times New Roman"/>
                <w:iCs/>
                <w:szCs w:val="28"/>
              </w:rPr>
              <w:t>настоящего</w:t>
            </w:r>
            <w:r w:rsidRPr="008770B4">
              <w:rPr>
                <w:rFonts w:ascii="Times New Roman" w:hAnsi="Times New Roman"/>
                <w:szCs w:val="28"/>
              </w:rPr>
              <w:t xml:space="preserve"> времени (1 урок) и </w:t>
            </w:r>
            <w:r w:rsidRPr="008770B4">
              <w:rPr>
                <w:rFonts w:ascii="Times New Roman" w:hAnsi="Times New Roman"/>
                <w:iCs/>
                <w:szCs w:val="28"/>
              </w:rPr>
              <w:t>будущего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(</w:t>
            </w:r>
            <w:r w:rsidRPr="008770B4">
              <w:rPr>
                <w:rFonts w:ascii="Times New Roman" w:hAnsi="Times New Roman"/>
                <w:szCs w:val="28"/>
              </w:rPr>
              <w:t>2 урок)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iCs/>
                <w:szCs w:val="28"/>
              </w:rPr>
              <w:t>времени</w:t>
            </w:r>
            <w:r w:rsidRPr="008770B4">
              <w:rPr>
                <w:rFonts w:ascii="Times New Roman" w:hAnsi="Times New Roman"/>
                <w:szCs w:val="28"/>
              </w:rPr>
              <w:t xml:space="preserve"> с данными окончаниями, в употреблении глаголов в определенном времени, лице и числе, в разных видах письма.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Обратить внимание на одинаковые окончания глаголов обоих спряжений в 1 лице, на правильность употребления 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речи глаголов. Содействовать воспитанию культуры речи: правильному употреблению глаголов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класть </w:t>
            </w:r>
            <w:r w:rsidRPr="008770B4">
              <w:rPr>
                <w:rFonts w:cs="Times New Roman"/>
                <w:sz w:val="28"/>
                <w:szCs w:val="28"/>
              </w:rPr>
              <w:t xml:space="preserve">и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положить, </w:t>
            </w:r>
            <w:r w:rsidRPr="008770B4">
              <w:rPr>
                <w:rFonts w:cs="Times New Roman"/>
                <w:sz w:val="28"/>
                <w:szCs w:val="28"/>
              </w:rPr>
              <w:t xml:space="preserve">существительного </w:t>
            </w:r>
            <w:r w:rsidRPr="008770B4">
              <w:rPr>
                <w:rFonts w:cs="Times New Roman"/>
                <w:i/>
                <w:sz w:val="28"/>
                <w:szCs w:val="28"/>
              </w:rPr>
              <w:t>Величество</w:t>
            </w:r>
            <w:r w:rsidRPr="008770B4">
              <w:rPr>
                <w:rFonts w:cs="Times New Roman"/>
                <w:sz w:val="28"/>
                <w:szCs w:val="28"/>
              </w:rPr>
              <w:t xml:space="preserve"> как обращения (дать историческую справку)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Овладение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способами определения спряжения глаголов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Спряжение глаголов.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Практическое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овладение способами определения спряжения глаголов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глаголов. Употребление мягкого знака после щипящих и на конце глаголов.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Познакомить с новой орфограммой, с её условиями (в глаголах) и признаками (оканчиваются на шипящие) - всегда пиши мягкий знак.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узнавании орфограммы, в написании глаголов во 2 лице единственного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i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числа (</w:t>
            </w:r>
            <w:r w:rsidRPr="008770B4">
              <w:rPr>
                <w:rFonts w:ascii="Times New Roman" w:hAnsi="Times New Roman"/>
                <w:i/>
                <w:szCs w:val="28"/>
              </w:rPr>
              <w:t>режешь)</w:t>
            </w:r>
            <w:r w:rsidRPr="008770B4">
              <w:rPr>
                <w:rFonts w:ascii="Times New Roman" w:hAnsi="Times New Roman"/>
                <w:szCs w:val="28"/>
              </w:rPr>
              <w:t>, в повелительных формах (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режь), </w:t>
            </w:r>
            <w:r w:rsidRPr="008770B4">
              <w:rPr>
                <w:rFonts w:ascii="Times New Roman" w:hAnsi="Times New Roman"/>
                <w:szCs w:val="28"/>
              </w:rPr>
              <w:t>в неопределённой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  </w:t>
            </w:r>
            <w:r w:rsidRPr="008770B4">
              <w:rPr>
                <w:rFonts w:ascii="Times New Roman" w:hAnsi="Times New Roman"/>
                <w:szCs w:val="28"/>
              </w:rPr>
              <w:t xml:space="preserve">форме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>(</w:t>
            </w:r>
            <w:r w:rsidRPr="008770B4">
              <w:rPr>
                <w:rFonts w:ascii="Times New Roman" w:hAnsi="Times New Roman"/>
                <w:i/>
                <w:szCs w:val="28"/>
              </w:rPr>
              <w:t>стричь).</w:t>
            </w:r>
          </w:p>
          <w:p w:rsidR="007C5A83" w:rsidRPr="008770B4" w:rsidRDefault="007C5A83" w:rsidP="003E78E3">
            <w:pPr>
              <w:pStyle w:val="a6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Сопоставление употребления </w:t>
            </w:r>
            <w:r w:rsidRPr="008770B4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ь</w:t>
            </w:r>
            <w:r w:rsidRPr="008770B4">
              <w:rPr>
                <w:rFonts w:ascii="Times New Roman" w:hAnsi="Times New Roman"/>
                <w:szCs w:val="28"/>
              </w:rPr>
              <w:t xml:space="preserve"> после шипящих в глаголах и именах существительных</w:t>
            </w:r>
          </w:p>
          <w:p w:rsidR="007C5A83" w:rsidRPr="008770B4" w:rsidRDefault="007C5A83" w:rsidP="003E78E3">
            <w:pPr>
              <w:pStyle w:val="a6"/>
              <w:tabs>
                <w:tab w:val="left" w:pos="5751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 словарных слов.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Определять формы глаголов, объяснять смысл пословиц, указывать время т тип спряжения, выполнять звукобуквенный разбор и разбор слов по составу,  образовывать формы настоящего и будущего времени во 2 лице единственного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числа. Выписывать из текста словосочетания, объяснять изученные орфограммы, производить синтаксический разбор предложений, находить чередования согласных при образовании разных форм глаголов.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глаголов. Употребление мягкого знака после щипящих и на конце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глаголов. 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глаголов. Употребление мягкого знака после щипящих и на конце глаголов.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(комбинированный)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Познакомить с условиями проявления и признаками орфограммы: безударные личные окончания глаголов, выбор гласных 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е</w:t>
            </w:r>
            <w:r w:rsidRPr="008770B4">
              <w:rPr>
                <w:rFonts w:ascii="Times New Roman" w:hAnsi="Times New Roman"/>
                <w:b/>
                <w:szCs w:val="28"/>
              </w:rPr>
              <w:t>–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и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в зависимости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szCs w:val="28"/>
              </w:rPr>
              <w:t>от соотнесенности глагола с определенным спряжением.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выборе гласных 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е</w:t>
            </w:r>
            <w:r w:rsidRPr="008770B4">
              <w:rPr>
                <w:rFonts w:ascii="Times New Roman" w:hAnsi="Times New Roman"/>
                <w:b/>
                <w:szCs w:val="28"/>
              </w:rPr>
              <w:t>–</w:t>
            </w:r>
            <w:r w:rsidRPr="008770B4">
              <w:rPr>
                <w:rFonts w:ascii="Times New Roman" w:hAnsi="Times New Roman"/>
                <w:b/>
                <w:i/>
                <w:iCs/>
                <w:szCs w:val="28"/>
              </w:rPr>
              <w:t>и</w:t>
            </w:r>
            <w:r w:rsidRPr="008770B4"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8770B4">
              <w:rPr>
                <w:rFonts w:ascii="Times New Roman" w:hAnsi="Times New Roman"/>
                <w:szCs w:val="28"/>
              </w:rPr>
              <w:t xml:space="preserve">меняя условия: 1) известно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спряжение глагола, 2) спряжение узнается по неопределенной форме, 3) даются глаголы разных видов типа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решать, решить, </w:t>
            </w:r>
            <w:r w:rsidRPr="008770B4">
              <w:rPr>
                <w:rFonts w:ascii="Times New Roman" w:hAnsi="Times New Roman"/>
                <w:szCs w:val="28"/>
              </w:rPr>
              <w:t xml:space="preserve">4) даются глаголы с приставкой 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770B4">
              <w:rPr>
                <w:rFonts w:ascii="Times New Roman" w:hAnsi="Times New Roman"/>
                <w:bCs/>
                <w:i/>
                <w:szCs w:val="28"/>
              </w:rPr>
              <w:t>вы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- </w:t>
            </w:r>
            <w:r w:rsidRPr="008770B4">
              <w:rPr>
                <w:rFonts w:ascii="Times New Roman" w:hAnsi="Times New Roman"/>
                <w:bCs/>
                <w:i/>
                <w:szCs w:val="28"/>
              </w:rPr>
              <w:t>(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выстоишь), </w:t>
            </w:r>
            <w:r w:rsidRPr="008770B4">
              <w:rPr>
                <w:rFonts w:ascii="Times New Roman" w:hAnsi="Times New Roman"/>
                <w:szCs w:val="28"/>
              </w:rPr>
              <w:t xml:space="preserve">5) выбор гласных 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>я</w:t>
            </w:r>
            <w:r w:rsidRPr="008770B4">
              <w:rPr>
                <w:rFonts w:ascii="Times New Roman" w:hAnsi="Times New Roman"/>
                <w:bCs/>
                <w:i/>
                <w:szCs w:val="28"/>
              </w:rPr>
              <w:t>/</w:t>
            </w:r>
            <w:r w:rsidRPr="008770B4">
              <w:rPr>
                <w:rFonts w:ascii="Times New Roman" w:hAnsi="Times New Roman"/>
                <w:b/>
                <w:i/>
                <w:szCs w:val="28"/>
              </w:rPr>
              <w:t xml:space="preserve">ю </w:t>
            </w:r>
            <w:r w:rsidRPr="008770B4">
              <w:rPr>
                <w:rFonts w:ascii="Times New Roman" w:hAnsi="Times New Roman"/>
                <w:szCs w:val="28"/>
              </w:rPr>
              <w:t xml:space="preserve">в глаголах 3 лица множественного числа </w:t>
            </w:r>
            <w:r w:rsidRPr="008770B4">
              <w:rPr>
                <w:rFonts w:ascii="Times New Roman" w:hAnsi="Times New Roman"/>
                <w:i/>
                <w:szCs w:val="28"/>
              </w:rPr>
              <w:t>кол..т, бор..тся.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>Спряжение глаголов с непроверяемыми орфограммами в корне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Записывать слова из словаря в алфавитном порядке, подбирать однокоренные глаголы,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указывать спряжение глаголов, составлять предложения и словосочетания с глаголами, спрягать глагол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путешествовать </w:t>
            </w:r>
            <w:r w:rsidRPr="008770B4">
              <w:rPr>
                <w:rFonts w:ascii="Times New Roman" w:hAnsi="Times New Roman"/>
                <w:szCs w:val="28"/>
              </w:rPr>
              <w:t xml:space="preserve"> и подбирать проверочные слова. 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Уметь определять спряжение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глаголов, выделять приставки в глаголах, дописывать предложения, спрягать глаголы </w:t>
            </w:r>
            <w:r w:rsidRPr="008770B4">
              <w:rPr>
                <w:rFonts w:ascii="Times New Roman" w:hAnsi="Times New Roman"/>
                <w:i/>
                <w:szCs w:val="28"/>
              </w:rPr>
              <w:t xml:space="preserve">гнать, видеть, </w:t>
            </w:r>
            <w:r w:rsidRPr="008770B4">
              <w:rPr>
                <w:rFonts w:ascii="Times New Roman" w:hAnsi="Times New Roman"/>
                <w:szCs w:val="28"/>
              </w:rPr>
              <w:t>выделять личные окончания, выполнять словообразовательный разбор слов.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записывать безударные окончания глаголов; определять спряжения глаголов.  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Подбирать пропущенные в тексте глаголы,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выделять личные окончания глаголов.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Решать орфографическую задачу  в правописании личных окончаний глаголов.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Образовывать от глаголов неопределенной формы 2-е лицо единственное число настоящего и будущего времени.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Писать под диктовку пословицы и объяснять их смысл.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Производить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орфографический анализ слов; выполнять синтаксический разбор предложения.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осознавать познавательную задачу; читать и слушать, извлекая нужную информацию,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информацию, представленную в разных формах: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как способ устного и письменного общения людей; участвовать в диалоге, в общей беседе, выполняя принятые правила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речевого поведения,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  <w:r w:rsidR="00A26C2D">
              <w:rPr>
                <w:rFonts w:cs="Times New Roman"/>
                <w:bCs/>
                <w:sz w:val="28"/>
                <w:szCs w:val="28"/>
              </w:rPr>
              <w:t>. Словарный диктант.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безударных личных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безударных личных окончаний глагола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Контрольный диктант 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Проверка знаний, умений.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Определять формы глаголов, указывать время т тип спряжения, выполнять звукобуквенный разбор и разбор слов по составу,  образовывать формы настоящего и будущего времени во 2 лице единственного числа. Выписывать из текста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Выписывать из текста словосочетания, объяснять изученные орфограммы, производить синтаксический разбор предложений, находить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чередования</w:t>
            </w:r>
          </w:p>
          <w:p w:rsidR="007C5A83" w:rsidRPr="008770B4" w:rsidRDefault="007C5A83" w:rsidP="003E78E3">
            <w:pPr>
              <w:ind w:right="113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Уметь записывать безударные окончания глаголов; определять спряжения глаголов.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Работа над ошибками. </w:t>
            </w:r>
            <w:r w:rsidRPr="008770B4">
              <w:rPr>
                <w:rFonts w:cs="Times New Roman"/>
                <w:sz w:val="28"/>
                <w:szCs w:val="28"/>
              </w:rPr>
              <w:t>Повторение, изученного по темам «</w:t>
            </w:r>
            <w:r w:rsidRPr="008770B4">
              <w:rPr>
                <w:rFonts w:cs="Times New Roman"/>
                <w:bCs/>
                <w:sz w:val="28"/>
                <w:szCs w:val="28"/>
              </w:rPr>
              <w:t>Употребление мягкого знака после щипящих и на конце глаголов» и «Правописание глаголов»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Сопоставление употребления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8770B4">
              <w:rPr>
                <w:rFonts w:cs="Times New Roman"/>
                <w:sz w:val="28"/>
                <w:szCs w:val="28"/>
              </w:rPr>
              <w:t xml:space="preserve"> после шипящих в глаголах и именах существительных. Показывать графическую связь членов предложения, указывать падеж имен  существительных, лицо и спряжение глаголов.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>Р/Р   Изложение (с элементами сочинения)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Письменно пересказывать текст; строить предложения из данных слов; составлять из предложений текст, озаглавливать.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над ошибками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Сопоставление употребления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8770B4">
              <w:rPr>
                <w:rFonts w:cs="Times New Roman"/>
                <w:sz w:val="28"/>
                <w:szCs w:val="28"/>
              </w:rPr>
              <w:t xml:space="preserve"> после шипящих в глаголах и именах существительных. Показывать графическую связь членов предложения, указывать падеж имен  существительных, лицо и спряжение глаголов.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Уметь определять спряжение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глаголов, выделять приставки в глаголах, дописывать предложения, спрягать глаголы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гнать, видеть, </w:t>
            </w:r>
            <w:r w:rsidRPr="008770B4">
              <w:rPr>
                <w:rFonts w:cs="Times New Roman"/>
                <w:sz w:val="28"/>
                <w:szCs w:val="28"/>
              </w:rPr>
              <w:t>выделять личные окончания, выполнять словообразовательный разбор слов.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Выражение сказуемого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разными формами времени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глагола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Повторить условия выбора безударных личных окончаний глаголов 1 и 2 спряжения (орфографическая разминка, письмо под диктовку, оставшиеся упражнения с других страниц, из «Школы Грамотея»). </w:t>
            </w:r>
          </w:p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t xml:space="preserve">Упражнять в анализе предложений со стороны структуры их главных членов, в выборе гласных в безударные личные окончания глаголов 1 и 2 спряжения.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 над чередованием согласных при спряжении ряда глаголов, над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спрягаемыми формами глагола </w:t>
            </w:r>
            <w:r w:rsidRPr="008770B4">
              <w:rPr>
                <w:rFonts w:cs="Times New Roman"/>
                <w:i/>
                <w:sz w:val="28"/>
                <w:szCs w:val="28"/>
              </w:rPr>
              <w:t>хотеть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</w:t>
            </w:r>
            <w:r w:rsidRPr="008770B4">
              <w:rPr>
                <w:rFonts w:cs="Times New Roman"/>
                <w:sz w:val="28"/>
                <w:szCs w:val="28"/>
              </w:rPr>
              <w:t>изменять глаголы настоящего, прошедшего, будущего времени; Выделять родовые окончания  глаголов прошедшего времени.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предложения по цели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высказывания;  выделять главные члены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предложения; вставлять в текст глаголы, подходящие по смыслу.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Уметь списывать текст; выписывать из текста глаголы, указывать род, число, спряжение.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Производить синтаксический разбор предложений; сравнивать предложения.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Выражение сказуемого </w:t>
            </w:r>
          </w:p>
          <w:p w:rsidR="007C5A83" w:rsidRPr="008770B4" w:rsidRDefault="007C5A83" w:rsidP="003E78E3">
            <w:pPr>
              <w:ind w:left="-108" w:right="-7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«повелительными» формами глаголов</w:t>
            </w:r>
          </w:p>
          <w:p w:rsidR="007C5A83" w:rsidRPr="008770B4" w:rsidRDefault="007C5A83" w:rsidP="003E78E3">
            <w:pPr>
              <w:ind w:left="-108" w:right="-7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 побудительных предложениях</w:t>
            </w:r>
          </w:p>
          <w:p w:rsidR="007C5A83" w:rsidRPr="008770B4" w:rsidRDefault="003E78E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Упражнять в анализе предложений со стороны структуры их главных членов, в выборе гласных в безударные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личные окончания глаголов 1 и 2 спряжения.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 над чередованием согласных при спряжении ряда глаголов, над спрягаемыми формами глагола </w:t>
            </w:r>
            <w:r w:rsidRPr="008770B4">
              <w:rPr>
                <w:rFonts w:cs="Times New Roman"/>
                <w:i/>
                <w:sz w:val="28"/>
                <w:szCs w:val="28"/>
              </w:rPr>
              <w:t>хотеть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</w:t>
            </w:r>
            <w:r w:rsidRPr="008770B4">
              <w:rPr>
                <w:rFonts w:cs="Times New Roman"/>
                <w:sz w:val="28"/>
                <w:szCs w:val="28"/>
              </w:rPr>
              <w:t xml:space="preserve">изменять глаголы настоящего, прошедшего,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будущего времени; Выделять родовые окончания  глаголов прошедшего времени.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предложения по цели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высказывания;  выделять главные члены предложения; вставлять в текст глаголы, подходящие по смыслу.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Уметь списывать текст; выписывать из текста глаголы, указывать род, число, спряжение.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Производить синтаксический разбор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предложений; сравнивать предложения.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контроль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Речевая деятельность: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навыки сотрудничества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Обобщение по теме «Анализируем и строим предложения» (Обобщение знаний)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над выражением сказуемых «повелительными» формами глаголов в побудительных предложениях, глаголами прошедшего времени с частицей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бы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в условных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предложениях.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Обратить внимание на наличие структурных частей   побудительных предложений: наличием подлежащего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ты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вы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sz w:val="28"/>
                <w:szCs w:val="28"/>
              </w:rPr>
              <w:t>частым отсутствием подлежащего, наличием слов-обращений и слов вежливости, которые членами предложений не являются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sz w:val="28"/>
                <w:szCs w:val="28"/>
              </w:rPr>
              <w:t>изменять глаголы настоящего, прошедшего, будущего времени; составлять нераспространенные предложения; указывать род имен существительных;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Выделять родовые окончания  глаголов прошедшего времени.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предложения по цели </w:t>
            </w:r>
          </w:p>
          <w:p w:rsidR="007C5A83" w:rsidRPr="008770B4" w:rsidRDefault="007C5A83" w:rsidP="003E78E3">
            <w:pPr>
              <w:ind w:right="113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высказывания;  выделять главные члены предложения; вставлять в текст глаголы, подходящие по смыслу.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Используем второстепенные члены предложения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сопоставление нераспространенных и распространенных предложений с одинаковой лексикой в роли разных членов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Падежные формы склоняемых частей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речи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Работа с текстом-рассуждением: основная мысль, поиски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аргументов, дополнение доказательств.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Падежные формы склоняемых частей речи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Падежные формы склоняемых частей речи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текстом-рассуждением: основная мысль, поиски аргументов, дополнение доказательств.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Ставить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Однородные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подлежащие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сказуемые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pStyle w:val="a6"/>
              <w:tabs>
                <w:tab w:val="left" w:pos="4824"/>
                <w:tab w:val="left" w:pos="9355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Сформировать представление </w:t>
            </w:r>
            <w:r w:rsidRPr="008770B4">
              <w:rPr>
                <w:rFonts w:ascii="Times New Roman" w:hAnsi="Times New Roman"/>
                <w:szCs w:val="28"/>
              </w:rPr>
              <w:lastRenderedPageBreak/>
              <w:t xml:space="preserve">об однородных членах предложения, познакомить с их признаками: отнесенность к одним членам предложения, наличие перечислительной интонации, бессоюзное и союзное соединение.  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наблюдение: 1) над строением главных членов предложений, в которых есть однородные подлежащие, однородные сказуемые; 2) над нераспространенными предложениями с однородными главными членами предложения; 3) над случаями выражения однородных членов словосочетанием; 4) над вариантами соединения однородных членов бессоюзным и союзным способом; 5) над постановкой знаков препинания; 6) над употреблением предложений с однородными членами в пословицах, художественных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текстах.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анализе предложений, в составлении схем однородных членов с указанием запятых, в употреблении предложений с однородными главными членами предложения в собственной речи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элементов сознательного отношения к своей речи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Ставить новые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изучению известной единицы языка — предложения.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новые особенности, признаки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 простых предложений, осложненных однородными членами.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Ориентироваться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условиях (чувствовать)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постановки запятой при однородных членах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Соотносить варианты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интонирования и варианты пунктуации в предложениях с однородными членами.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подлежащие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сказуемые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подлежащие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сказуемые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 второстепенные члены предложения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сопоставление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Обобщить условия определения однородных членов: 1) относятся к одному и тому же слову, 2) отвечают на один и тот же вопрос, 3) связываются  особой перечислительной (иногда противительной) интонацией или союзами, 4) разделяются запятыми, кроме одиночного союза и.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Упражнять в анализе структуры предложений, нахождении однородных членов, установлении стрелками их связи с главным словом, составлении схем, объяснении причин появления в предложениях запятых.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Анализировать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новый тип предложений,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моделировать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их с помощью схем,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преобразовывать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модели в словесные высказывания.</w:t>
            </w:r>
          </w:p>
          <w:p w:rsidR="007C5A83" w:rsidRPr="008770B4" w:rsidRDefault="007C5A83" w:rsidP="003E78E3">
            <w:pPr>
              <w:ind w:left="113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Синтезировать: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составлять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предложения с однородными членами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использовать информацию: осознавать познавательную задачу; фиксировать информацию разными способами;</w:t>
            </w:r>
            <w:r w:rsidR="00FC06A7">
              <w:rPr>
                <w:rFonts w:cs="Times New Roman"/>
                <w:bCs/>
                <w:sz w:val="28"/>
                <w:szCs w:val="28"/>
              </w:rPr>
              <w:t xml:space="preserve"> анализировать, сравнивать, обобщать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строить свои диалогические и монологические высказывания, выбирая для них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Однородные  второстепенные члены предложения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A26C2D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A26C2D">
              <w:rPr>
                <w:rFonts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A26C2D" w:rsidP="003E78E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721811">
              <w:rPr>
                <w:rFonts w:cs="Times New Roman"/>
                <w:b/>
                <w:sz w:val="28"/>
                <w:szCs w:val="28"/>
              </w:rPr>
              <w:t>Комплексная работа (промежуточная аттестация)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210B6F" w:rsidP="00210B6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Выявить уровень сформированности предметных и метапредметных результатов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C276B5" w:rsidRDefault="00FC06A7" w:rsidP="00147376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>Строить речевое высказывание, Владеть правилами орфографии и пунктуации и применять их на практике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F603D2" w:rsidP="003E78E3">
            <w:pPr>
              <w:rPr>
                <w:rFonts w:cs="Times New Roman"/>
                <w:sz w:val="28"/>
                <w:szCs w:val="28"/>
              </w:rPr>
            </w:pPr>
            <w:r w:rsidRPr="00EA143A">
              <w:rPr>
                <w:rFonts w:cs="Times New Roman"/>
                <w:bCs/>
                <w:sz w:val="28"/>
                <w:szCs w:val="28"/>
              </w:rPr>
              <w:t>Однородные  второстепенные члены предложения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 и умений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желания умело пользоваться языком, зарождение элементов сознательного отношения к своей речи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Умение записывать текст под диктовку в соответствии с изученными нормами правописания.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91691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Реше</w:t>
            </w:r>
            <w:r w:rsidR="00391691" w:rsidRPr="008770B4">
              <w:rPr>
                <w:rFonts w:cs="Times New Roman"/>
                <w:bCs/>
                <w:sz w:val="28"/>
                <w:szCs w:val="28"/>
              </w:rPr>
              <w:t xml:space="preserve">ние общих пунктуационных задач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Учить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решать общие пунктуационные задачи (знаки</w:t>
            </w:r>
            <w:r w:rsidRPr="008770B4">
              <w:rPr>
                <w:rFonts w:cs="Times New Roman"/>
                <w:sz w:val="28"/>
                <w:szCs w:val="28"/>
              </w:rPr>
              <w:t xml:space="preserve"> препинания в конце предложений, знаки при однородных членах) при разных видах письма: списывании, письме под диктовку, свободном письме.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осложненном списывании текста с самостоятельной расстановкой знаков препинания. Рекомендуется  дополнительно использовать материал рубрик «Проверочные работы», «Школа Грамотея»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работать по памятке.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Решение общих пунктуационных задач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работать по памятке.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F603D2" w:rsidP="00F603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Учить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решать общие пунктуационные задачи (знаки</w:t>
            </w:r>
            <w:r w:rsidRPr="008770B4">
              <w:rPr>
                <w:rFonts w:cs="Times New Roman"/>
                <w:sz w:val="28"/>
                <w:szCs w:val="28"/>
              </w:rPr>
              <w:t xml:space="preserve"> препинания в конце предложений, знаки при однородных членах</w:t>
            </w:r>
            <w:r w:rsidR="00F603D2">
              <w:rPr>
                <w:rFonts w:cs="Times New Roman"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Действовать по алгоритму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пунктуационной задачи.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Уметь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работать по памятке.</w:t>
            </w:r>
          </w:p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ind w:left="113"/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Как распространяется мысль в текстах раз</w:t>
            </w:r>
            <w:r w:rsidR="00391691" w:rsidRPr="008770B4">
              <w:rPr>
                <w:rFonts w:cs="Times New Roman"/>
                <w:sz w:val="28"/>
                <w:szCs w:val="28"/>
              </w:rPr>
              <w:t xml:space="preserve">ных типов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наблюдение, как распространяется мысль в текстах разных типов.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>Обобщить</w:t>
            </w:r>
            <w:r w:rsidRPr="008770B4">
              <w:rPr>
                <w:rFonts w:cs="Times New Roman"/>
                <w:sz w:val="28"/>
                <w:szCs w:val="28"/>
              </w:rPr>
              <w:t xml:space="preserve"> известные детям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признаки разных типов текста (с помощью таблицы и текстов о березе).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определении темы и главной мысли текстов, предложений, дополняющих информацию.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Определять тип текста по речевой задаче. Анализировать строение текстов и предложений, сопоставлять специфические особенности текстов, делать выводы, сообщения по итогам анализа.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 и использовать информацию: осознавать познавательную задачу; читать извлекая нужную информацию.;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как способ устного и письменного общения людей;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участвовать в диалоге, в общей беседе, выполняя принятые правила речевого поведения,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Сопоставление  признаков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разных типов текста (комбинированный)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lastRenderedPageBreak/>
              <w:t>Обобщить</w:t>
            </w:r>
            <w:r w:rsidRPr="008770B4">
              <w:rPr>
                <w:rFonts w:cs="Times New Roman"/>
                <w:sz w:val="28"/>
                <w:szCs w:val="28"/>
              </w:rPr>
              <w:t xml:space="preserve"> известные детям </w:t>
            </w:r>
          </w:p>
          <w:p w:rsidR="007C5A83" w:rsidRPr="008770B4" w:rsidRDefault="007C5A83" w:rsidP="003E78E3">
            <w:pPr>
              <w:tabs>
                <w:tab w:val="left" w:pos="432"/>
              </w:tabs>
              <w:ind w:left="57" w:right="57" w:firstLine="15"/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признаки разных типов текста (с помощью таблицы и текстов о березе). </w:t>
            </w:r>
          </w:p>
          <w:p w:rsidR="007C5A83" w:rsidRPr="008770B4" w:rsidRDefault="007C5A83" w:rsidP="003E78E3">
            <w:pPr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Организовать наблюдение над средствами раскрытия темы и основной мысли текстов, над их композиционным построением (акцент на текст типа </w:t>
            </w:r>
            <w:r w:rsidRPr="008770B4">
              <w:rPr>
                <w:rFonts w:cs="Times New Roman"/>
                <w:iCs/>
                <w:sz w:val="28"/>
                <w:szCs w:val="28"/>
              </w:rPr>
              <w:t>повествование</w:t>
            </w:r>
            <w:r w:rsidRPr="008770B4">
              <w:rPr>
                <w:rFonts w:cs="Times New Roman"/>
                <w:i/>
                <w:sz w:val="28"/>
                <w:szCs w:val="28"/>
              </w:rPr>
              <w:t>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определении темы и главной мысли текстов, предложений, дополняющих информацию.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Анализировать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корректировать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собственные высказывания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Сопоставление  признаков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разных типов текста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Анализировать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корректировать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собственные высказывания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2830" w:type="dxa"/>
            <w:shd w:val="clear" w:color="auto" w:fill="auto"/>
          </w:tcPr>
          <w:p w:rsidR="007C5A83" w:rsidRPr="00F603D2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F603D2">
              <w:rPr>
                <w:rFonts w:cs="Times New Roman"/>
                <w:bCs/>
                <w:sz w:val="28"/>
                <w:szCs w:val="28"/>
              </w:rPr>
              <w:t>Р/Р Изложение (Контроль знаний)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По материалам рубрики «Мастерская слова»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</w:t>
            </w:r>
            <w:r w:rsidR="00F603D2">
              <w:rPr>
                <w:rFonts w:cs="Times New Roman"/>
                <w:sz w:val="28"/>
                <w:szCs w:val="28"/>
              </w:rPr>
              <w:t>.</w:t>
            </w:r>
            <w:r w:rsidR="00391691"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Редактирование текста.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Грамматическая связь между  словами разных частей речи</w:t>
            </w:r>
          </w:p>
          <w:p w:rsidR="007C5A83" w:rsidRPr="008770B4" w:rsidRDefault="007C5A83" w:rsidP="003E78E3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sz w:val="28"/>
                <w:szCs w:val="28"/>
              </w:rPr>
              <w:t>Часть 2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наблюдение над ролью частей речи в художественной речи: зарисовках зимних забав, в народных приметах, над новыми языковыми средствами, выражающими сравнительные отношения: 1) существительным в творительном падеже, 2) противопоставлением с отрицанием.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Стимулировать к созданию собственной  словесной зарисовки на тему зимы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Обобщать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известные языковые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факты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выдвигать новые задачи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по их изучению.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Систематизировать сведения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об изученных частях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над употреблением в речи нового способа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выражения сравнительных отношений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работа с учебными моделями; использование знако-символических средств, общих схем решения выполнения логических операций сравнения, анализа, обобщения, классификации, установления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Самостоятельные и служебные части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Изменение частей речи по числам и родам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Повторение форм числа разных частей речи, наличия разных окончаний, их зависимости</w:t>
            </w:r>
            <w:r w:rsidRPr="008770B4">
              <w:rPr>
                <w:rFonts w:cs="Times New Roman"/>
                <w:sz w:val="28"/>
                <w:szCs w:val="28"/>
              </w:rPr>
              <w:t xml:space="preserve"> от числа имен существительных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Повторение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материала об отнесенности имен существительных к определенному роду, об изменении  имен прилагательных, глаголов прошедшего времени по родам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изменять части речи по числам и родам; проверять безударные гласные в корне; подбирать проверочные слова; указывать род, число глаголов прошедшего времени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Устанавливать общее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 изменении частей речи по числам.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Различать особенности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рода у существительных и других частей речи</w:t>
            </w:r>
            <w:r w:rsidRPr="008770B4">
              <w:rPr>
                <w:rFonts w:cs="Times New Roman"/>
                <w:sz w:val="28"/>
                <w:szCs w:val="28"/>
              </w:rPr>
              <w:t xml:space="preserve"> Упражнять в согласовании в роде, числе глаголов прошедшего времени с личными местоимениями 3 лица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Изменение частей речи по числам и родам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Изменение частей речи по числам и родам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Глагол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 его личные формы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Повторить сведения о глаголе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как части речи (с опорой на план). Группировка глаголов по оттенкам значений, по синонимичным значениям.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Повторить формы глаголов. Определение форм глаголов в предложениях, текстах, выбор форм самостоятельно.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Повторить 1 и 2 спряжения глаголов. Вставка гласных в безударные личные окончания глаголов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Называть свойства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признаки глагола, определять форму времени глагола, группировать глаголы по оттенкам значений; определять цель выбора автором той или иной формы времени глагола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Склонение  частей речи. Падежные формы имён существительных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pStyle w:val="3"/>
              <w:rPr>
                <w:rFonts w:ascii="Times New Roman" w:hAnsi="Times New Roman"/>
                <w:b/>
                <w:sz w:val="28"/>
              </w:rPr>
            </w:pPr>
            <w:bookmarkStart w:id="2" w:name="_Toc391214550"/>
            <w:r w:rsidRPr="008770B4">
              <w:rPr>
                <w:rFonts w:ascii="Times New Roman" w:hAnsi="Times New Roman"/>
                <w:sz w:val="28"/>
              </w:rPr>
              <w:t>Повторить, чем различаются спрягаемые и склоняемые  части речи, что значит просклонять слово, какие части речи склоняются, сколько и каких имеется в языке падежных форм, каковы их признаки (с опорой на таблицу), для чего нужно знать падежные формы частей речи.</w:t>
            </w:r>
            <w:bookmarkEnd w:id="2"/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Склонение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имён существительных (</w:t>
            </w:r>
            <w:r w:rsidRPr="008770B4">
              <w:rPr>
                <w:rFonts w:cs="Times New Roman"/>
                <w:sz w:val="28"/>
                <w:szCs w:val="28"/>
              </w:rPr>
              <w:t xml:space="preserve">с ударными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окончаниями). Употребление предлогов с определенными падежами (с опорой на таблицу)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 w:hanging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Различать суть</w:t>
            </w:r>
            <w:r w:rsidRPr="008770B4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терминов «спряжение», «склонение».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 w:hanging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Соотносить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известные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падежные формы частей речи с вариантами склонения личных местоимений.</w:t>
            </w:r>
          </w:p>
          <w:p w:rsidR="007C5A83" w:rsidRPr="008770B4" w:rsidRDefault="007C5A83" w:rsidP="003E78E3">
            <w:pPr>
              <w:ind w:left="16" w:hanging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Осознанно выбирать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нужную форму слов при составлении предложений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C9490F">
            <w:pPr>
              <w:pStyle w:val="21"/>
              <w:tabs>
                <w:tab w:val="left" w:pos="176"/>
              </w:tabs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8770B4">
              <w:rPr>
                <w:rFonts w:ascii="Times New Roman" w:hAnsi="Times New Roman"/>
                <w:bCs/>
                <w:sz w:val="28"/>
              </w:rPr>
              <w:t>Склонение  имён прилагательных</w:t>
            </w:r>
          </w:p>
          <w:p w:rsidR="007C5A83" w:rsidRPr="008770B4" w:rsidRDefault="007C5A83" w:rsidP="00C9490F">
            <w:pPr>
              <w:tabs>
                <w:tab w:val="left" w:pos="176"/>
                <w:tab w:val="left" w:pos="2232"/>
              </w:tabs>
              <w:ind w:right="-108"/>
              <w:rPr>
                <w:rStyle w:val="-1"/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(с</w:t>
            </w:r>
            <w:r w:rsidRPr="008770B4">
              <w:rPr>
                <w:rFonts w:cs="Times New Roman"/>
                <w:sz w:val="28"/>
                <w:szCs w:val="28"/>
              </w:rPr>
              <w:t xml:space="preserve"> ударными окончаниями)</w:t>
            </w:r>
          </w:p>
          <w:p w:rsidR="007C5A83" w:rsidRPr="008770B4" w:rsidRDefault="007C5A83" w:rsidP="00C9490F">
            <w:pPr>
              <w:tabs>
                <w:tab w:val="left" w:pos="17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склонении имён прилагательных, их согласовании  с формами имен существительных при осложненном списывании, письме по памяти.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Вариатив: о</w:t>
            </w:r>
            <w:r w:rsidRPr="008770B4">
              <w:rPr>
                <w:rFonts w:cs="Times New Roman"/>
                <w:sz w:val="28"/>
                <w:szCs w:val="28"/>
              </w:rPr>
              <w:t>рганизовать наблюдение над некоторыми падежными формами имён числительных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C9490F">
            <w:pPr>
              <w:tabs>
                <w:tab w:val="left" w:pos="176"/>
              </w:tabs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Имена существительные 1, 2 и 3 склонений</w:t>
            </w:r>
          </w:p>
          <w:p w:rsidR="007C5A83" w:rsidRPr="008770B4" w:rsidRDefault="007C5A83" w:rsidP="00C9490F">
            <w:pPr>
              <w:tabs>
                <w:tab w:val="left" w:pos="17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Познакомить с делением существительных на три группы (склонения) по наличию специфических падежных окончаний (анализ таблицы , сформировать мотив к усвоению новых сведений за счет осознания детьми факта, что знание склонения поможет им в выборе правильного окончания. Упражнять в определении склонения имен существительных, в выборе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падежных окончаний (по таблице)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Наблюдать, анализировать таблицу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обнаруживать различия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 падежных окончаниях существительных.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значимость знания 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склонениях для выбора правильных окончаний слов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использование знако-символических средств, выполнение логических операций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сравнения, анализа, обобщения, классификации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Имена существительные 1, 2 и 3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Имена существительные 1, 2 и 3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Безударное окончание проверяем ударным (</w:t>
            </w:r>
            <w:r w:rsidRPr="008770B4">
              <w:rPr>
                <w:rFonts w:cs="Times New Roman"/>
                <w:sz w:val="28"/>
                <w:szCs w:val="28"/>
              </w:rPr>
              <w:t>Комбинированный)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Сопоставить способы проверки безударных гласных в корне, в приставке слова и мотивировать к переносу общего способа — </w:t>
            </w:r>
            <w:r w:rsidRPr="008770B4">
              <w:rPr>
                <w:rFonts w:cs="Times New Roman"/>
                <w:bCs/>
                <w:sz w:val="28"/>
                <w:szCs w:val="28"/>
              </w:rPr>
              <w:t>безударный проверяем ударным</w:t>
            </w:r>
            <w:r w:rsidRPr="008770B4">
              <w:rPr>
                <w:rFonts w:cs="Times New Roman"/>
                <w:sz w:val="28"/>
                <w:szCs w:val="28"/>
              </w:rPr>
              <w:t xml:space="preserve"> — для проверки безударных падежных окончаний существительных.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проверке безударного [</w:t>
            </w:r>
            <w:r w:rsidRPr="008770B4">
              <w:rPr>
                <w:rFonts w:cs="Times New Roman"/>
                <w:bCs/>
                <w:sz w:val="28"/>
                <w:szCs w:val="28"/>
              </w:rPr>
              <w:t>а</w:t>
            </w:r>
            <w:r w:rsidRPr="008770B4">
              <w:rPr>
                <w:rFonts w:cs="Times New Roman"/>
                <w:sz w:val="28"/>
                <w:szCs w:val="28"/>
              </w:rPr>
              <w:t>] в падежных окончаний с опорой на слова-ключики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Обнаруживать общий способ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проверки безударных гласных в корне и окончаниях склоняемых частей речи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переносить его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новых орфографических задач.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Выбирать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буквы при обозначении конкурирующих безударных падежных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окончаний.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случаи,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противоречащие общим правилам написания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гласных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–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 в падежных окончаниях имен существительных разных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окончаниях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существительных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1 склонения (Р.п.) и 3 склонения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(Р.п., Д.п., П.п.)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рука, земля, степь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существительных 1 и 2 склонения (Д.п., П.п.)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е 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окончаниях существительных 1 и 2 склонения (Т.п.)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гласных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–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 в падежных окончаниях имен существительных разных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окончаниях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существительных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1 склонения (Р.п.) и 3 склонения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(Р.п., Д.п., П.п.)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рука, земля, степь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существительных 1 и 2 склонения (Д.п., П.п.)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[и]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е 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в окончаниях существительных 1 и 2 склонения (Т.п.)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Употребление гласных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–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 в падежных окончаниях имен существительных разных склонений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определять спряжение глаголов; определять склонение имен существительных; обобщать материал таблицы по вопросам; вставлять пропущенные буквы; выделять окончания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Вижу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кого?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что?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значимость знания 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одушевленных и неодушевленных именах существительных.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проводить анализ, синтез, сравнение,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классификацию, обобщение;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Как  выбрать окончание: 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или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?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Сопоставление двух способов выбора безударных гласных: 1) вспомнить по окончаниям падежей определенного склонения, 2) решить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орфографическую задачу — проверить безударный гласный в окончании ударным.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Упражнение в использовании </w:t>
            </w:r>
            <w:r w:rsidRPr="008770B4">
              <w:rPr>
                <w:rFonts w:cs="Times New Roman"/>
                <w:iCs/>
                <w:sz w:val="28"/>
                <w:szCs w:val="28"/>
              </w:rPr>
              <w:t>первого</w:t>
            </w:r>
            <w:r w:rsidRPr="008770B4">
              <w:rPr>
                <w:rFonts w:cs="Times New Roman"/>
                <w:sz w:val="28"/>
                <w:szCs w:val="28"/>
              </w:rPr>
              <w:t xml:space="preserve"> способа.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Вариатив: </w:t>
            </w:r>
            <w:r w:rsidRPr="008770B4">
              <w:rPr>
                <w:rFonts w:cs="Times New Roman"/>
                <w:sz w:val="28"/>
                <w:szCs w:val="28"/>
              </w:rPr>
              <w:t xml:space="preserve"> -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ии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в  словах типа </w:t>
            </w:r>
            <w:r w:rsidRPr="008770B4">
              <w:rPr>
                <w:rFonts w:cs="Times New Roman"/>
                <w:i/>
                <w:sz w:val="28"/>
                <w:szCs w:val="28"/>
              </w:rPr>
              <w:t>армия, гений, собрание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Наблюдать, анализировать таблицу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обнаруживать различия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падежных окончаниях существительных.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значимость знания 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склонениях для выбора правильных окончаний слов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Выбор: [а]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а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о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[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и] —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(обобщение)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на вставку орфограмм, на употребление слов в требуемом падеже при осложнённом списывании, письме под диктовку</w:t>
            </w:r>
          </w:p>
          <w:p w:rsidR="007C5A83" w:rsidRPr="008770B4" w:rsidRDefault="007C5A83" w:rsidP="003E78E3">
            <w:pPr>
              <w:ind w:left="57" w:right="-108" w:hanging="165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 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  <w:lang w:val="en-US"/>
              </w:rPr>
              <w:t>c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т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степ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(Р.п.)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чи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печ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</w:p>
          <w:p w:rsidR="007C5A83" w:rsidRPr="008770B4" w:rsidRDefault="007C5A83" w:rsidP="003E78E3">
            <w:pPr>
              <w:ind w:left="57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любв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, но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Люб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о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ви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автомобиль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туфля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lastRenderedPageBreak/>
              <w:t xml:space="preserve">туфель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(Р.п.)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председатель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Обнаруживать общий способ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проверки безударных гласных в корне и окончаниях склоняемых частей речи и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переносить его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при решении новых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орфографических задач.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использование знако-символических средств,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выполнение логических операций сравнения, анализа, обобщения, классификации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EC58DC" w:rsidP="003E78E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Контрольный д</w:t>
            </w:r>
            <w:r w:rsidR="007C5A83" w:rsidRPr="008770B4">
              <w:rPr>
                <w:rFonts w:cs="Times New Roman"/>
                <w:b/>
                <w:bCs/>
                <w:sz w:val="28"/>
                <w:szCs w:val="28"/>
              </w:rPr>
              <w:t>иктант</w:t>
            </w:r>
            <w:r w:rsidR="00391691" w:rsidRPr="008770B4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Выбирать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буквы при обозначении конкурирующих безударных падежных окончаний.</w:t>
            </w:r>
          </w:p>
          <w:p w:rsidR="007C5A83" w:rsidRPr="008770B4" w:rsidRDefault="007C5A83" w:rsidP="003E78E3">
            <w:pPr>
              <w:ind w:left="1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Выявлять случаи, 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противоречащие общим правилам написания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Умение писать текст под диктовку, выполнять практическую работу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Работа над ошибками.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«Школа грамотея»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Уметь выполнять работу над ошибками. Повторение изученного материала.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Ознакомление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 падежными окончаниями по таблице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Мотивировать 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Использование опорных слов для проверки ударными окончаниями — </w:t>
            </w:r>
            <w:r w:rsidRPr="008770B4">
              <w:rPr>
                <w:rFonts w:cs="Times New Roman"/>
                <w:i/>
                <w:sz w:val="28"/>
                <w:szCs w:val="28"/>
              </w:rPr>
              <w:t>руки, дворы, кони, степи.</w:t>
            </w:r>
            <w:r w:rsidRPr="008770B4">
              <w:rPr>
                <w:rFonts w:cs="Times New Roman"/>
                <w:sz w:val="28"/>
                <w:szCs w:val="28"/>
              </w:rPr>
              <w:t xml:space="preserve"> Сопоставление падежных форм в винительном падеже</w:t>
            </w:r>
          </w:p>
        </w:tc>
        <w:tc>
          <w:tcPr>
            <w:tcW w:w="2268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составлять  предложения, отвечая на вопросы; выделять окончания имен существительных в косвенном падеже; указывать склонение; обобщать с помощью схемы правописание окончаний в падежных формах имен существительных;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Знать, что после твердых шипящих и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ц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в безударных падежных окочаниях пишется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е.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Уметь решать орфографическую задачу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Записывать формы слов с предлогами; образовывать формы Т.п и П.п.</w:t>
            </w: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Управление своей деятельностью;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с информацией; использование знако-символических средств, выполнение логических операций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сравнения, анализа, обобщения, классификации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Гласные [и]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е,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[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а]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о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родительного падежа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образовании форм родительного падежа с конкурирующими окончаниями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олимпиада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соревнование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медаль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инжен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инжен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ры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sz w:val="28"/>
                <w:szCs w:val="28"/>
              </w:rPr>
              <w:t>инжен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ров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собственного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Уметь составлять  предложения, отвечая на вопросы; выделять окончания имен существительных в косвенном падеже; указывать склонение; обобщать с помощью схемы правописание окончаний в падежных формах имен существительных;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 xml:space="preserve">Знать, что после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твердых шипящих и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ц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в безударных падежных окочаниях пишется </w:t>
            </w:r>
            <w:r w:rsidRPr="008770B4">
              <w:rPr>
                <w:rFonts w:cs="Times New Roman"/>
                <w:b/>
                <w:i/>
                <w:noProof/>
                <w:sz w:val="28"/>
                <w:szCs w:val="28"/>
              </w:rPr>
              <w:t>е.</w:t>
            </w:r>
            <w:r w:rsidRPr="008770B4">
              <w:rPr>
                <w:rFonts w:cs="Times New Roman"/>
                <w:noProof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-108" w:right="-108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Уметь решать орфографическую задачу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Записывать формы слов с предлогами; образовывать формы Т.п и П.п.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 xml:space="preserve">Р.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Управление своей деятельностью; контроль и коррекция; инициативность и самостоятельность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с информацией; работа с учебными моделями; использование знако-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символических средств, общих схем решения выполнения логических операций сравнения, анализа, обобщения, классификации, установления аналогий, подведение под понятие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 xml:space="preserve">К.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Речевая деятельность: навыки сотрудничества</w:t>
            </w: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Гласные [и]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е,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[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а]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о </w:t>
            </w:r>
            <w:r w:rsidRPr="008770B4">
              <w:rPr>
                <w:rFonts w:cs="Times New Roman"/>
                <w:bCs/>
                <w:sz w:val="28"/>
                <w:szCs w:val="28"/>
              </w:rPr>
              <w:t xml:space="preserve"> в окончаниях родительного падежа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образовании форм родительного падежа с конкурирующими окончаниями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килограммов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тротуар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lastRenderedPageBreak/>
              <w:t>пр</w:t>
            </w:r>
            <w:r w:rsidRPr="008770B4">
              <w:rPr>
                <w:rFonts w:cs="Times New Roman"/>
                <w:b/>
                <w:i/>
                <w:sz w:val="28"/>
                <w:szCs w:val="28"/>
              </w:rPr>
              <w:t>о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стынь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простын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й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Гласный [а] — 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а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окончаниях дательного, творительного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предложного падежей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Повторить изученное на предыдущем уроке, способствовать усвоению норм: носки-носков, чулки – чулок, сапоги – сапог, организовать наблюдение над окончаниями имён существительных множественного числа Д.п., Т.п., П.п, учить использовать разные способы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Выбор гласных в окончаниях форм разных падежей и чисел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Уметь списывать текст, вставляя недостающие буквы; указывать части речи; определять главные члены предложения; выделять безударные падежные окончания.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электричество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 xml:space="preserve">Составлять и записывать словосочетания с однокоренными прилагательными; определять падеж имен прилагательных; </w:t>
            </w: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Редактировать тексты; писать под диктовку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искать, получать и использовать информацию: осознавать познавательную задачу; читать и слушать, извлекая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Выбор гласных в окончаниях форм разных падежей и чисел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Уметь списывать текст, вставляя недостающие буквы; указывать части речи; определять главные члены предложения; выделять безударные падежные окончания.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над особенностью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склонения личных местоимений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Безударные падежные окончания имён прилагательных</w:t>
            </w:r>
          </w:p>
          <w:p w:rsidR="007C5A83" w:rsidRPr="008770B4" w:rsidRDefault="00EC58DC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Анализ таблицы.  Наведение справок об окончаниях по таблице с указанием падежей и их окончаний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  <w:p w:rsidR="007C5A83" w:rsidRPr="008770B4" w:rsidRDefault="007C5A83" w:rsidP="00EC58D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EC58DC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Вспомнить закономерности – ударные и безударные окончания имён прилагательных пишутся одинаково, о способе проверки безударных падежных окончаний с помощью  ударных окончаний вопросов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Выбор гласных а,о в безударных окончаниях прилагательных : [а] – а,я (И.п.. ж.р); [а] – о (какой? Какое? Какого? О каком?) в прилагательных женского, мужского и среднего родов.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безударных падежных окончаний по ударным окончаниям вопросов к прилагательным любого числа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г</w:t>
            </w:r>
            <w:r w:rsidRPr="008770B4">
              <w:rPr>
                <w:rFonts w:cs="Times New Roman"/>
                <w:bCs/>
                <w:i/>
                <w:sz w:val="28"/>
                <w:szCs w:val="28"/>
                <w:u w:val="single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рой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героический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геройский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над особенностью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склонения личных местоимений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обобщить знания об имени прилагательном, как части речи;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 - развивать умения распознавать имена прилагательные в тексте, устанавливать связь имён прилагательных с именами существительными, определять род, число и падеж, правильно записывать безударные падежные окончания. Проверка безударных падежных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окончаний по ударным окончаниям вопросов к прилагательным любого числа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Использовать обобщённый способ решения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Наблюдать над особенностью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склонения личных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местоимений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ы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или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sz w:val="28"/>
                <w:szCs w:val="28"/>
              </w:rPr>
              <w:t>?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(м.р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какой?</w:t>
            </w:r>
            <w:r w:rsidRPr="008770B4">
              <w:rPr>
                <w:rFonts w:cs="Times New Roman"/>
                <w:sz w:val="28"/>
                <w:szCs w:val="28"/>
              </w:rPr>
              <w:t>)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президент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правительство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lastRenderedPageBreak/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словарями,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Осознавать, что речь способ устного и письменного общения людей; участвовать в общей беседе, выполняя принятые правила речевого поведения, культуры речи; выбирая для общения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97</w:t>
            </w:r>
            <w:r w:rsidRPr="008770B4">
              <w:rPr>
                <w:rFonts w:cs="Times New Roman"/>
                <w:vanish/>
                <w:sz w:val="28"/>
                <w:szCs w:val="28"/>
              </w:rPr>
              <w:t>.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Проверка безударных падежных окончаний 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vanish/>
                <w:sz w:val="28"/>
                <w:szCs w:val="28"/>
              </w:rPr>
              <w:t xml:space="preserve">п, учить использовать разные способыи имён существительных множественного числа Д.п.,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или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i/>
                <w:iCs/>
                <w:sz w:val="28"/>
                <w:szCs w:val="28"/>
              </w:rPr>
              <w:t>е</w:t>
            </w:r>
            <w:r w:rsidRPr="008770B4">
              <w:rPr>
                <w:rFonts w:cs="Times New Roman"/>
                <w:bCs/>
                <w:sz w:val="28"/>
                <w:szCs w:val="28"/>
              </w:rPr>
              <w:t>?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8770B4">
              <w:rPr>
                <w:rFonts w:cs="Times New Roman"/>
                <w:bCs/>
                <w:sz w:val="28"/>
                <w:szCs w:val="28"/>
              </w:rPr>
              <w:t>(-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ий</w:t>
            </w:r>
            <w:r w:rsidRPr="008770B4">
              <w:rPr>
                <w:rFonts w:cs="Times New Roman"/>
                <w:bCs/>
                <w:sz w:val="28"/>
                <w:szCs w:val="28"/>
              </w:rPr>
              <w:t>,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ей</w:t>
            </w:r>
            <w:r w:rsidRPr="008770B4">
              <w:rPr>
                <w:rFonts w:cs="Times New Roman"/>
                <w:bCs/>
                <w:sz w:val="28"/>
                <w:szCs w:val="28"/>
              </w:rPr>
              <w:t>;  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ие</w:t>
            </w:r>
            <w:r w:rsidRPr="008770B4">
              <w:rPr>
                <w:rFonts w:cs="Times New Roman"/>
                <w:bCs/>
                <w:sz w:val="28"/>
                <w:szCs w:val="28"/>
              </w:rPr>
              <w:t>,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ее</w:t>
            </w:r>
            <w:r w:rsidRPr="008770B4">
              <w:rPr>
                <w:rFonts w:cs="Times New Roman"/>
                <w:bCs/>
                <w:sz w:val="28"/>
                <w:szCs w:val="28"/>
              </w:rPr>
              <w:t>;  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им</w:t>
            </w:r>
            <w:r w:rsidRPr="008770B4">
              <w:rPr>
                <w:rFonts w:cs="Times New Roman"/>
                <w:bCs/>
                <w:sz w:val="28"/>
                <w:szCs w:val="28"/>
              </w:rPr>
              <w:t>, -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ем</w:t>
            </w:r>
            <w:r w:rsidRPr="008770B4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Уметь выделять окончания прилагательных; знать варианты окончаний имен прилагательных в форме И.п. м.р.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Проверка безударных падежных окончаний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имён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Закрепление написания падежных окончаний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прилагательных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bCs/>
                <w:i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м</w:t>
            </w:r>
            <w:r w:rsidRPr="008770B4">
              <w:rPr>
                <w:rFonts w:cs="Times New Roman"/>
                <w:bCs/>
                <w:i/>
                <w:sz w:val="28"/>
                <w:szCs w:val="28"/>
                <w:u w:val="single"/>
              </w:rPr>
              <w:t>е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лодия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sz w:val="28"/>
                <w:szCs w:val="28"/>
              </w:rPr>
              <w:t>мелодика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 xml:space="preserve">Уметь выделять окончания </w:t>
            </w: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>прилагательных; знать варианты окончаний имен прилагательных в форме И.п. м.р.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7C5A83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Употребление и правописание падежных форм личных местоимений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Обратить внимание на 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Умение выполнять работу по склонению личных местоимений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EC58DC">
              <w:rPr>
                <w:rFonts w:cs="Times New Roman"/>
                <w:bCs/>
                <w:sz w:val="28"/>
                <w:szCs w:val="28"/>
              </w:rPr>
              <w:t>Р/Р  Изложение (краткое)</w:t>
            </w:r>
          </w:p>
          <w:p w:rsidR="007C5A83" w:rsidRPr="00EC58DC" w:rsidRDefault="00121D25" w:rsidP="003E78E3">
            <w:pPr>
              <w:pStyle w:val="5"/>
              <w:spacing w:line="240" w:lineRule="auto"/>
              <w:ind w:right="-108"/>
              <w:rPr>
                <w:b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и его анализ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Знать изученные орфограммы; писать текст в соответствии с изученными нормами правописанияю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sz w:val="28"/>
                <w:szCs w:val="28"/>
              </w:rPr>
              <w:t>Письменно пересказывать текст; отвечать на вопросы; анализировать и редактировать текст; исправлять речевые и орфографические ошибки.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121D25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Выполнять работу над ошибками по алгоритму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7C5A83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Употребление и правописание падежных форм личных местоимений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Методичка с.249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Умение выполнять работу по склонению личных местоимений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Урок-обобщение</w:t>
            </w:r>
          </w:p>
          <w:p w:rsidR="007C5A83" w:rsidRPr="008770B4" w:rsidRDefault="007C5A83" w:rsidP="003E78E3">
            <w:pPr>
              <w:pStyle w:val="5"/>
              <w:spacing w:line="240" w:lineRule="auto"/>
              <w:ind w:right="-108"/>
              <w:rPr>
                <w:bCs w:val="0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 xml:space="preserve">Уметь списывать текст, вставляя недостающие буквы; указывать </w:t>
            </w: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>части речи; определять главные члены предложения, указывать склонение и падеж имен существительных; выделять безударные падежные окончания.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Редактировать тексты; переписывать текст.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содержание текстов,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создавать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собственные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высказывания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типа описания (первоцветов)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Осознавать, что речь способ устного и письменного общения людей; участвовать в общей беседе, выполняя принятые правила речевого поведения, культуры речи; выбирая для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общения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Урок-обобщение</w:t>
            </w:r>
          </w:p>
          <w:p w:rsidR="007C5A83" w:rsidRPr="008770B4" w:rsidRDefault="007C5A83" w:rsidP="003E78E3">
            <w:pPr>
              <w:pStyle w:val="5"/>
              <w:spacing w:line="240" w:lineRule="auto"/>
              <w:ind w:right="-108"/>
              <w:rPr>
                <w:bCs w:val="0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Понимать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t>и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воспроизводить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содержание текстов,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создавать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собственные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высказывания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типа описания (первоцветов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2830" w:type="dxa"/>
            <w:shd w:val="clear" w:color="auto" w:fill="auto"/>
          </w:tcPr>
          <w:p w:rsidR="007C5A83" w:rsidRPr="00EC58DC" w:rsidRDefault="00121D25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EC58DC">
              <w:rPr>
                <w:b w:val="0"/>
                <w:szCs w:val="28"/>
              </w:rPr>
              <w:t xml:space="preserve">Р/Р изложение краткое  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color w:val="000000"/>
                <w:sz w:val="28"/>
                <w:szCs w:val="28"/>
              </w:rPr>
              <w:t xml:space="preserve">Создание небольшого текста </w:t>
            </w:r>
            <w:r w:rsidRPr="008770B4">
              <w:rPr>
                <w:rFonts w:cs="Times New Roman"/>
                <w:color w:val="000000"/>
                <w:sz w:val="28"/>
                <w:szCs w:val="28"/>
              </w:rPr>
              <w:br/>
              <w:t>(изложения)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2830" w:type="dxa"/>
            <w:shd w:val="clear" w:color="auto" w:fill="auto"/>
          </w:tcPr>
          <w:p w:rsidR="007C5A83" w:rsidRPr="002C3AEB" w:rsidRDefault="007C5A83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8770B4">
              <w:rPr>
                <w:szCs w:val="28"/>
              </w:rPr>
              <w:t xml:space="preserve"> </w:t>
            </w:r>
            <w:r w:rsidRPr="002C3AEB">
              <w:rPr>
                <w:b w:val="0"/>
                <w:szCs w:val="28"/>
              </w:rPr>
              <w:t>Работа над ошибками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анализировать и редактировать изложение; исправлять речевые и орфографические ошибки. Школа грамотея с.91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Выписывать из текста словосочетания, объяснять изученные орфограммы, производить синтаксический разбор предложений.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2830" w:type="dxa"/>
            <w:shd w:val="clear" w:color="auto" w:fill="auto"/>
          </w:tcPr>
          <w:p w:rsidR="007C5A83" w:rsidRPr="002C3AEB" w:rsidRDefault="002C3AEB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2C3AEB">
              <w:rPr>
                <w:b w:val="0"/>
                <w:szCs w:val="28"/>
              </w:rPr>
              <w:t>Предупредительный диктант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знаний, умений.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Умение записывать текст под диктовку в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соответствии с изученными нормами правописания.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830" w:type="dxa"/>
            <w:shd w:val="clear" w:color="auto" w:fill="auto"/>
          </w:tcPr>
          <w:p w:rsidR="007C5A83" w:rsidRPr="002C3AEB" w:rsidRDefault="002C3AEB" w:rsidP="003E78E3">
            <w:pPr>
              <w:pStyle w:val="5"/>
              <w:spacing w:line="240" w:lineRule="auto"/>
              <w:ind w:right="-108"/>
              <w:rPr>
                <w:b w:val="0"/>
                <w:bCs w:val="0"/>
                <w:szCs w:val="28"/>
              </w:rPr>
            </w:pPr>
            <w:r w:rsidRPr="002C3AEB">
              <w:rPr>
                <w:b w:val="0"/>
                <w:szCs w:val="28"/>
              </w:rPr>
              <w:t>Списывание с творческим заданием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2C3AEB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знаний, умений.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объяснять изученные орфограммы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Части речи как словесные средства  выражения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предложениях мыслей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чувств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Углубить представление о частях речи как языковом отражении реальных отношений окружающего мира и как средств выражения в предложениях  мыслей и чувств.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Морфология</w:t>
            </w:r>
          </w:p>
          <w:p w:rsidR="007C5A83" w:rsidRPr="008770B4" w:rsidRDefault="007C5A83" w:rsidP="003E78E3">
            <w:pPr>
              <w:ind w:left="57" w:right="57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Части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описывать ситуации, изображенные на рисунке; указывать части речи в предложении; подчеркивать главные члены предложения; составлять предложения из набора слов; графически (стрелками) показывать смысловую связь слов в предложении; указывать падежи склоняемых частей речи; находить изученные орфограммы; составлять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предложения по предложенным схемам.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Иметь представление</w:t>
            </w:r>
            <w:r w:rsidRPr="008770B4">
              <w:rPr>
                <w:rFonts w:cs="Times New Roman"/>
                <w:sz w:val="28"/>
                <w:szCs w:val="28"/>
              </w:rPr>
              <w:t xml:space="preserve"> о том, какие части речи составляют словосочетания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участвовать в диалоге, в общей беседе, выполняя принятые правила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Части речи как члены предложения.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Главные члены предложения</w:t>
            </w:r>
          </w:p>
          <w:p w:rsidR="007C5A83" w:rsidRPr="008770B4" w:rsidRDefault="007C5A83" w:rsidP="002C3AEB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Обобщить наблюдения о частотных средствах выражения (частях речи) главных членов предложения.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При работе с деформированным текстом (№ 221) сначала следует обратить внимание на роль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логического</w:t>
            </w:r>
            <w:r w:rsidRPr="008770B4">
              <w:rPr>
                <w:rFonts w:cs="Times New Roman"/>
                <w:sz w:val="28"/>
                <w:szCs w:val="28"/>
              </w:rPr>
              <w:t xml:space="preserve"> подхода к выражению мысли: установить, какие слова могут обозначать действующие лица (предметы), их действия (состояния), 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признаки, место или время действия, объекты действия и пр.  Далее использовать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структурный</w:t>
            </w:r>
            <w:r w:rsidRPr="008770B4">
              <w:rPr>
                <w:rFonts w:cs="Times New Roman"/>
                <w:sz w:val="28"/>
                <w:szCs w:val="28"/>
              </w:rPr>
              <w:t xml:space="preserve"> подход: строить предложения, учитывая порядок следования членов предложения — группы подлежащего, группы сказуемого.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Учить устанавливать и указывать смысловую и грамматическую связь слов как частей речи.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Вариатив. </w:t>
            </w: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выражением  подлежащего или второстепенного члена словосочетанием существительного с числительным (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сёстры, три сестры, к трём сёстрам). </w:t>
            </w:r>
            <w:r w:rsidRPr="008770B4">
              <w:rPr>
                <w:rFonts w:cs="Times New Roman"/>
                <w:sz w:val="28"/>
                <w:szCs w:val="28"/>
              </w:rPr>
              <w:t>Расширить представление о количественных  числительных, их назначением и употреблением в речи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над назначением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синтаксической ролью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над назначением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синтаксической ролью прилагательных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Иметь представление</w:t>
            </w:r>
            <w:r w:rsidRPr="008770B4">
              <w:rPr>
                <w:rFonts w:cs="Times New Roman"/>
                <w:sz w:val="28"/>
                <w:szCs w:val="28"/>
              </w:rPr>
              <w:t xml:space="preserve"> о полных </w:t>
            </w:r>
            <w:r w:rsidRPr="008770B4">
              <w:rPr>
                <w:rFonts w:cs="Times New Roman"/>
                <w:sz w:val="28"/>
                <w:szCs w:val="28"/>
              </w:rPr>
              <w:br/>
              <w:t>и кратких именах прилагательных.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указывать, каким членом предложения является имя прилагательное в каждом предложении, на какой вопрос отвечает, какой признак определяет; объяснять постановку знаков препинания в  конце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предложения; определять тему текста; записывать текст, употребляя прилагательные из скобок  в нужной форме; составлять схему предложения с однородными членами предложения; составлять словосочетания по схеме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прил.+сущ.</w:t>
            </w:r>
            <w:r w:rsidRPr="008770B4">
              <w:rPr>
                <w:rFonts w:cs="Times New Roman"/>
                <w:sz w:val="28"/>
                <w:szCs w:val="28"/>
              </w:rPr>
              <w:t>; составлять свой вариант текста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2830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Наблюдение</w:t>
            </w:r>
          </w:p>
          <w:p w:rsidR="00845328" w:rsidRPr="008770B4" w:rsidRDefault="00845328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над назначением</w:t>
            </w:r>
          </w:p>
          <w:p w:rsidR="00845328" w:rsidRPr="008770B4" w:rsidRDefault="00845328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и синтаксической ролью прилагательных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845328" w:rsidRPr="008770B4" w:rsidRDefault="00845328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Углубить представление о наиболее частотной роли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прилагательных — определять признаки предметов, выраженных именами существительными, быть в предложении второстепенным членом — </w:t>
            </w:r>
            <w:r w:rsidRPr="008770B4">
              <w:rPr>
                <w:rFonts w:cs="Times New Roman"/>
                <w:iCs/>
                <w:sz w:val="28"/>
                <w:szCs w:val="28"/>
              </w:rPr>
              <w:t>определением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845328" w:rsidRPr="008770B4" w:rsidRDefault="00845328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</w:t>
            </w:r>
            <w:r w:rsidRPr="008770B4">
              <w:rPr>
                <w:rFonts w:cs="Times New Roman"/>
                <w:iCs/>
                <w:sz w:val="28"/>
                <w:szCs w:val="28"/>
              </w:rPr>
              <w:t>лексической сочетаемости</w:t>
            </w:r>
            <w:r w:rsidRPr="008770B4">
              <w:rPr>
                <w:rFonts w:cs="Times New Roman"/>
                <w:sz w:val="28"/>
                <w:szCs w:val="28"/>
              </w:rPr>
              <w:t xml:space="preserve"> однокоренных прилагательных с именами существительными, в      согласовании прилагательных с именами существительными в предложениях, в выборе родовых и падежных окончаний, в выборе из ряда синонимов более точных прилагательных.</w:t>
            </w:r>
          </w:p>
          <w:p w:rsidR="00845328" w:rsidRPr="008770B4" w:rsidRDefault="00845328" w:rsidP="003E78E3">
            <w:pPr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Вариатив.</w:t>
            </w:r>
            <w:r w:rsidRPr="008770B4">
              <w:rPr>
                <w:rFonts w:cs="Times New Roman"/>
                <w:sz w:val="28"/>
                <w:szCs w:val="28"/>
              </w:rPr>
              <w:t xml:space="preserve"> Расширить представление детей о синтаксической роли прилагательных (в краткой форме) — быть в предложении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сказуемыми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 xml:space="preserve">и отвечать на вопросы </w:t>
            </w:r>
            <w:r w:rsidRPr="008770B4">
              <w:rPr>
                <w:rFonts w:cs="Times New Roman"/>
                <w:i/>
                <w:sz w:val="28"/>
                <w:szCs w:val="28"/>
              </w:rPr>
              <w:t>каков?</w:t>
            </w:r>
            <w:r w:rsidRPr="008770B4">
              <w:rPr>
                <w:rFonts w:cs="Times New Roman"/>
                <w:iCs/>
                <w:sz w:val="28"/>
                <w:szCs w:val="28"/>
              </w:rPr>
              <w:t>,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какова?</w:t>
            </w:r>
            <w:r w:rsidRPr="008770B4">
              <w:rPr>
                <w:rFonts w:cs="Times New Roman"/>
                <w:iCs/>
                <w:sz w:val="28"/>
                <w:szCs w:val="28"/>
              </w:rPr>
              <w:t>,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каково?, каковы?</w:t>
            </w:r>
          </w:p>
          <w:p w:rsidR="00845328" w:rsidRPr="008770B4" w:rsidRDefault="00845328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Систематизировать сведения 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частях речи (на основе таблицы на 2-м форзаце учебника), дополнить сведениями о </w:t>
            </w:r>
            <w:r w:rsidRPr="008770B4">
              <w:rPr>
                <w:rFonts w:cs="Times New Roman"/>
                <w:iCs/>
                <w:sz w:val="28"/>
                <w:szCs w:val="28"/>
              </w:rPr>
              <w:t>наречии</w:t>
            </w:r>
            <w:r w:rsidRPr="008770B4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Упражнять в использовании разных частей речи в словосочетаниях, предложениях, в точном употреблении глаголов </w:t>
            </w:r>
            <w:r w:rsidRPr="008770B4">
              <w:rPr>
                <w:rFonts w:cs="Times New Roman"/>
                <w:i/>
                <w:sz w:val="28"/>
                <w:szCs w:val="28"/>
              </w:rPr>
              <w:t>рисовать, изображать, писать (</w:t>
            </w:r>
            <w:r w:rsidRPr="008770B4">
              <w:rPr>
                <w:rFonts w:cs="Times New Roman"/>
                <w:sz w:val="28"/>
                <w:szCs w:val="28"/>
              </w:rPr>
              <w:t>№ 233), обогащать речь детей новыми словами, выражениями на тему космоса</w:t>
            </w:r>
          </w:p>
          <w:p w:rsidR="00845328" w:rsidRPr="00463E24" w:rsidRDefault="00463E24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Проверка знаний, умений.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845328" w:rsidRPr="00463E24">
              <w:rPr>
                <w:rFonts w:cs="Times New Roman"/>
                <w:b/>
                <w:sz w:val="28"/>
                <w:szCs w:val="28"/>
              </w:rPr>
              <w:t>Проверка навыка самоконтроля и «рабочей» скорости письма</w:t>
            </w:r>
          </w:p>
          <w:p w:rsidR="00845328" w:rsidRPr="00463E24" w:rsidRDefault="00845328" w:rsidP="003E78E3">
            <w:pPr>
              <w:ind w:left="57" w:right="-108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Графическая</w:t>
            </w:r>
          </w:p>
          <w:p w:rsidR="00845328" w:rsidRPr="00463E24" w:rsidRDefault="00845328" w:rsidP="00463E24">
            <w:pPr>
              <w:tabs>
                <w:tab w:val="center" w:pos="1950"/>
              </w:tabs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зоркость</w:t>
            </w:r>
            <w:r w:rsidR="00463E24">
              <w:rPr>
                <w:rFonts w:cs="Times New Roman"/>
                <w:b/>
                <w:sz w:val="28"/>
                <w:szCs w:val="28"/>
              </w:rPr>
              <w:tab/>
            </w:r>
          </w:p>
          <w:p w:rsidR="00845328" w:rsidRPr="00463E24" w:rsidRDefault="00845328" w:rsidP="003E78E3">
            <w:pPr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Самоконтроль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Скоропись</w:t>
            </w: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830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Служебные части речи</w:t>
            </w:r>
          </w:p>
          <w:p w:rsidR="00845328" w:rsidRPr="008770B4" w:rsidRDefault="00845328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Систематизация сведений о частях речи</w:t>
            </w:r>
            <w:r w:rsidRPr="008770B4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45328" w:rsidRPr="008770B4" w:rsidRDefault="00845328" w:rsidP="003E7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Знать</w:t>
            </w:r>
            <w:r w:rsidRPr="008770B4">
              <w:rPr>
                <w:rFonts w:cs="Times New Roman"/>
                <w:bCs/>
                <w:sz w:val="28"/>
                <w:szCs w:val="28"/>
              </w:rPr>
              <w:t>,</w:t>
            </w:r>
            <w:r w:rsidRPr="008770B4">
              <w:rPr>
                <w:rFonts w:cs="Times New Roman"/>
                <w:sz w:val="28"/>
                <w:szCs w:val="28"/>
              </w:rPr>
              <w:t xml:space="preserve"> как изменяются слова разных частей речи.</w:t>
            </w:r>
          </w:p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дописывать предложения; указывать формы (падеж, лицо) частей речи, использованных в тексте; составлять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из слов предложения; находить прилагательные-антонимы в тексте и указывать их род и падеж</w:t>
            </w: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2830" w:type="dxa"/>
            <w:shd w:val="clear" w:color="auto" w:fill="auto"/>
          </w:tcPr>
          <w:p w:rsidR="00E00CB9" w:rsidRPr="008770B4" w:rsidRDefault="00E00CB9" w:rsidP="00E00CB9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Служебные части речи</w:t>
            </w:r>
          </w:p>
          <w:p w:rsidR="00E00CB9" w:rsidRPr="008770B4" w:rsidRDefault="00E00CB9" w:rsidP="00E00CB9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Систематизация сведений о частях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речи</w:t>
            </w:r>
            <w:r w:rsidRPr="008770B4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845328" w:rsidRPr="002C3AEB" w:rsidRDefault="00845328" w:rsidP="002C3AE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45328" w:rsidRPr="008770B4" w:rsidTr="006813FD">
        <w:tc>
          <w:tcPr>
            <w:tcW w:w="851" w:type="dxa"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830" w:type="dxa"/>
            <w:shd w:val="clear" w:color="auto" w:fill="auto"/>
          </w:tcPr>
          <w:p w:rsidR="00845328" w:rsidRPr="00845520" w:rsidRDefault="00845328" w:rsidP="002C3AEB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45520">
              <w:rPr>
                <w:rFonts w:cs="Times New Roman"/>
                <w:bCs/>
                <w:sz w:val="28"/>
                <w:szCs w:val="28"/>
              </w:rPr>
              <w:t>Служебные части речи</w:t>
            </w:r>
          </w:p>
          <w:p w:rsidR="00845328" w:rsidRPr="008770B4" w:rsidRDefault="00845328" w:rsidP="002C3AEB">
            <w:pPr>
              <w:rPr>
                <w:rFonts w:cs="Times New Roman"/>
                <w:bCs/>
                <w:sz w:val="28"/>
                <w:szCs w:val="28"/>
              </w:rPr>
            </w:pPr>
            <w:r w:rsidRPr="00845520">
              <w:rPr>
                <w:rFonts w:cs="Times New Roman"/>
                <w:bCs/>
                <w:sz w:val="28"/>
                <w:szCs w:val="28"/>
              </w:rPr>
              <w:t>Систематизация сведений о частях речи</w:t>
            </w:r>
            <w:r w:rsidRPr="00845520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5328" w:rsidRPr="008770B4" w:rsidRDefault="00845328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E94D7C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F52C9C">
              <w:rPr>
                <w:rFonts w:cs="Times New Roman"/>
                <w:b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463E24" w:rsidRPr="00463E24" w:rsidRDefault="00463E24" w:rsidP="00463E24">
            <w:pPr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Проверка знаний, умений.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63E24">
              <w:rPr>
                <w:rFonts w:cs="Times New Roman"/>
                <w:b/>
                <w:sz w:val="28"/>
                <w:szCs w:val="28"/>
              </w:rPr>
              <w:t>Проверка навыка самоконтроля и «рабочей» скорости письма</w:t>
            </w:r>
          </w:p>
          <w:p w:rsidR="00463E24" w:rsidRPr="00463E24" w:rsidRDefault="00463E24" w:rsidP="00463E24">
            <w:pPr>
              <w:ind w:left="57" w:right="-108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Графическая</w:t>
            </w:r>
          </w:p>
          <w:p w:rsidR="00463E24" w:rsidRPr="00463E24" w:rsidRDefault="00463E24" w:rsidP="00463E24">
            <w:pPr>
              <w:tabs>
                <w:tab w:val="center" w:pos="1950"/>
              </w:tabs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lastRenderedPageBreak/>
              <w:t>зоркость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  <w:p w:rsidR="00463E24" w:rsidRPr="00463E24" w:rsidRDefault="00463E24" w:rsidP="00463E24">
            <w:pPr>
              <w:ind w:left="57" w:right="57"/>
              <w:rPr>
                <w:rFonts w:cs="Times New Roman"/>
                <w:b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Самоконтроль</w:t>
            </w:r>
          </w:p>
          <w:p w:rsidR="007C5A83" w:rsidRPr="008770B4" w:rsidRDefault="00463E24" w:rsidP="00463E24">
            <w:pPr>
              <w:jc w:val="both"/>
              <w:rPr>
                <w:rFonts w:cs="Times New Roman"/>
                <w:sz w:val="28"/>
                <w:szCs w:val="28"/>
              </w:rPr>
            </w:pPr>
            <w:r w:rsidRPr="00463E24">
              <w:rPr>
                <w:rFonts w:cs="Times New Roman"/>
                <w:b/>
                <w:sz w:val="28"/>
                <w:szCs w:val="28"/>
              </w:rPr>
              <w:t>Скоропись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="007C5A83" w:rsidRPr="008770B4">
              <w:rPr>
                <w:rFonts w:cs="Times New Roman"/>
                <w:sz w:val="28"/>
                <w:szCs w:val="28"/>
              </w:rPr>
              <w:t>Систематизировать сведения об изменении разных частей речи, установление общих и разных форм на основе таблицы в «Справочном бюро» (часть 1, с 128).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Мотивировать к анализу внешних признаков разных частей речи («Бармаглот» из сказки Л. Кэрролла «Алиса в Стране чудес» № 241), к составлению подобных фраз.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Языковой и стилистический анализ текстов о радуге. Устное воспроизведение основного смысла текста  как  рассуждение-обучение друг друга (работа в парах)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находить в тексте слова-антонимы; писать по памяти; записывать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основную часть текста; подчеркивать в тексте сравнения и слова, употребленные в переносном значении; определять тему и основную мысль стихотворения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познавательную задачу; читать и слушать, извлекая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830" w:type="dxa"/>
            <w:shd w:val="clear" w:color="auto" w:fill="auto"/>
          </w:tcPr>
          <w:p w:rsidR="00E94D7C" w:rsidRPr="008770B4" w:rsidRDefault="00E94D7C" w:rsidP="00E94D7C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Формы частей речи,</w:t>
            </w:r>
          </w:p>
          <w:p w:rsidR="007C5A83" w:rsidRPr="008770B4" w:rsidRDefault="00E94D7C" w:rsidP="00E94D7C">
            <w:pPr>
              <w:ind w:right="-108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или как </w:t>
            </w:r>
            <w:r>
              <w:rPr>
                <w:rFonts w:cs="Times New Roman"/>
                <w:bCs/>
                <w:sz w:val="28"/>
                <w:szCs w:val="28"/>
              </w:rPr>
              <w:t>изменяются части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На </w:t>
            </w:r>
            <w:r w:rsidRPr="008770B4">
              <w:rPr>
                <w:rFonts w:cs="Times New Roman"/>
                <w:i/>
                <w:sz w:val="28"/>
                <w:szCs w:val="28"/>
              </w:rPr>
              <w:t>первом</w:t>
            </w:r>
            <w:r w:rsidRPr="008770B4">
              <w:rPr>
                <w:rFonts w:cs="Times New Roman"/>
                <w:sz w:val="28"/>
                <w:szCs w:val="28"/>
              </w:rPr>
              <w:t xml:space="preserve"> уроке акцент сделать на правописание окончаний и написаний, зависящих от соотнесенности слов с определенной частью речи:  </w:t>
            </w:r>
            <w:r w:rsidRPr="008770B4">
              <w:rPr>
                <w:rFonts w:cs="Times New Roman"/>
                <w:iCs/>
                <w:sz w:val="28"/>
                <w:szCs w:val="28"/>
              </w:rPr>
              <w:t xml:space="preserve">употребление (отсутствие) </w:t>
            </w:r>
            <w:r w:rsidRPr="008770B4">
              <w:rPr>
                <w:rFonts w:cs="Times New Roman"/>
                <w:iCs/>
                <w:sz w:val="28"/>
                <w:szCs w:val="28"/>
              </w:rPr>
              <w:lastRenderedPageBreak/>
              <w:t>мягкого знака (№ 247, 248), личные окончания глаголов, родовые окончания прилагательных и глаголов прошедшего времени.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На </w:t>
            </w:r>
            <w:r w:rsidRPr="008770B4">
              <w:rPr>
                <w:rFonts w:cs="Times New Roman"/>
                <w:iCs/>
                <w:sz w:val="28"/>
                <w:szCs w:val="28"/>
              </w:rPr>
              <w:t>втором</w:t>
            </w:r>
            <w:r w:rsidRPr="008770B4">
              <w:rPr>
                <w:rFonts w:cs="Times New Roman"/>
                <w:sz w:val="28"/>
                <w:szCs w:val="28"/>
              </w:rPr>
              <w:t xml:space="preserve"> уроке акцент переносится на самостоятельное употребление и правописание частей речи, особенно глаголов</w:t>
            </w:r>
            <w:r w:rsidRPr="008770B4">
              <w:rPr>
                <w:rFonts w:cs="Times New Roman"/>
                <w:iCs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использовании определенной лексики при сказывании сказок, синонимических глагольных выражений при составлении текстов рецептов, инструкции изготовления из бумаги мордашки кота по рисунчатому  плану (№ 252)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правильно выбирать в безударных падежных окончаниях склоняемых частей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речи гласные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sz w:val="28"/>
                <w:szCs w:val="28"/>
              </w:rPr>
              <w:t xml:space="preserve"> или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е;</w:t>
            </w:r>
            <w:r w:rsidRPr="008770B4">
              <w:rPr>
                <w:rFonts w:cs="Times New Roman"/>
                <w:sz w:val="28"/>
                <w:szCs w:val="28"/>
              </w:rPr>
              <w:t xml:space="preserve"> проверять орфограммы в окончаниях имен существительных; указывать части  речи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 слов разных частей речи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noProof/>
                <w:color w:val="000000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c>
          <w:tcPr>
            <w:tcW w:w="851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830" w:type="dxa"/>
            <w:shd w:val="clear" w:color="auto" w:fill="auto"/>
          </w:tcPr>
          <w:p w:rsidR="00FC06A7" w:rsidRPr="008770B4" w:rsidRDefault="00FC06A7" w:rsidP="00E94D7C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Правописание  слов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разных частей речи</w:t>
            </w:r>
          </w:p>
          <w:p w:rsidR="00FC06A7" w:rsidRPr="008770B4" w:rsidRDefault="00FC06A7" w:rsidP="00E94D7C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FC06A7" w:rsidRPr="008770B4" w:rsidRDefault="00FC06A7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Обобщить всех случаи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обозначения безударных гласных с помощью ударного гласного: в корне, в окончаниях имен  существительных, имен прилагательных, приставках (таблица)</w:t>
            </w:r>
          </w:p>
          <w:p w:rsidR="00FC06A7" w:rsidRPr="008770B4" w:rsidRDefault="00FC06A7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Для самопроверки уровня орфографической зоркости и точности применения приёмов проверки безударных гласных использовать письмо под диктовку учителя, составление собственных предложений на темы жизни класса для последующей записи  (самодиктовка).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Проверить правильность  записи слов с непроверяемыми гласными по памяти</w:t>
            </w:r>
          </w:p>
        </w:tc>
        <w:tc>
          <w:tcPr>
            <w:tcW w:w="2268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Фомирование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внутренней позиции школьника; самоидентификация; самоуважение и самооценка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Мотивация к учебной деятельности; осознание границ собственного знания и незнания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 xml:space="preserve">Производить </w:t>
            </w: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lastRenderedPageBreak/>
              <w:t>фонетический разбор и по составу слов «сказки», «схватить»; выписывать из текста глаголы с приставками; указывать в предложениях повелительные формы глаголов; объяснять расстановку знаков препинания,</w:t>
            </w:r>
            <w:r w:rsidRPr="008770B4">
              <w:rPr>
                <w:rFonts w:cs="Times New Roman"/>
                <w:sz w:val="28"/>
                <w:szCs w:val="28"/>
              </w:rPr>
              <w:t xml:space="preserve">определять, как будете строить свой текст, чтобы заинтересовать других читателей; выбирать рисунки и иллюстрации; распределять роли (редактора-составителя, автора текстов о книгах, иллюстраторов,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составителя макета, изготовителя)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осознавать познавательную задачу; читать и слушать, извлекая нужную информацию, соотносить её с имеющимися знаниями, опытом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диалоге, в общей беседе, выполняя принятые правила речевого поведения, культуры речи; </w:t>
            </w:r>
          </w:p>
          <w:p w:rsidR="00FC06A7" w:rsidRPr="008770B4" w:rsidRDefault="00FC06A7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FC06A7" w:rsidRPr="008770B4" w:rsidRDefault="00FC06A7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возникающие трудности и стараться искать способы их преодоления.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c>
          <w:tcPr>
            <w:tcW w:w="851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830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Правописание  слов</w:t>
            </w:r>
          </w:p>
          <w:p w:rsidR="00FC06A7" w:rsidRPr="008770B4" w:rsidRDefault="00FC06A7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 безударными гласными, проверяемыми</w:t>
            </w:r>
          </w:p>
          <w:p w:rsidR="00FC06A7" w:rsidRPr="008770B4" w:rsidRDefault="00FC06A7" w:rsidP="003E78E3">
            <w:pPr>
              <w:ind w:right="-108"/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 не</w:t>
            </w:r>
            <w:r w:rsidRPr="008770B4">
              <w:rPr>
                <w:rFonts w:cs="Times New Roman"/>
                <w:bCs/>
                <w:sz w:val="28"/>
                <w:szCs w:val="28"/>
              </w:rPr>
              <w:t>проверяемыми ударением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понимание его богатства, признание себя носителем этого языка; 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c>
          <w:tcPr>
            <w:tcW w:w="851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830" w:type="dxa"/>
            <w:shd w:val="clear" w:color="auto" w:fill="auto"/>
          </w:tcPr>
          <w:p w:rsidR="00FC06A7" w:rsidRPr="008770B4" w:rsidRDefault="00FC06A7" w:rsidP="003E78E3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</w:rPr>
            </w:pPr>
            <w:r w:rsidRPr="008770B4">
              <w:rPr>
                <w:rFonts w:ascii="Times New Roman" w:hAnsi="Times New Roman"/>
                <w:b w:val="0"/>
              </w:rPr>
              <w:t>Правописание слов</w:t>
            </w:r>
          </w:p>
          <w:p w:rsidR="00FC06A7" w:rsidRPr="008770B4" w:rsidRDefault="00FC06A7" w:rsidP="003E78E3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</w:rPr>
            </w:pPr>
            <w:r w:rsidRPr="008770B4">
              <w:rPr>
                <w:rFonts w:ascii="Times New Roman" w:hAnsi="Times New Roman"/>
                <w:b w:val="0"/>
              </w:rPr>
              <w:t>с проверяемыми</w:t>
            </w:r>
          </w:p>
          <w:p w:rsidR="00FC06A7" w:rsidRPr="006813FD" w:rsidRDefault="00FC06A7" w:rsidP="006813FD">
            <w:pPr>
              <w:pStyle w:val="23"/>
              <w:widowControl/>
              <w:autoSpaceDE/>
              <w:autoSpaceDN/>
              <w:ind w:right="-108"/>
              <w:rPr>
                <w:rFonts w:ascii="Times New Roman" w:hAnsi="Times New Roman"/>
                <w:b w:val="0"/>
                <w:bCs w:val="0"/>
                <w:noProof/>
              </w:rPr>
            </w:pPr>
            <w:r w:rsidRPr="008770B4">
              <w:rPr>
                <w:rFonts w:ascii="Times New Roman" w:hAnsi="Times New Roman"/>
                <w:b w:val="0"/>
              </w:rPr>
              <w:t>и непроверяемыми орфограммами-согласными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Систематизировать сведения посредством составления таблицы подобно предыдущей о проверке гласных. Повторить слова из словаря с непроверяемыми согласными. Подготовка к словарному диктанту.</w:t>
            </w:r>
          </w:p>
        </w:tc>
        <w:tc>
          <w:tcPr>
            <w:tcW w:w="2268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Cs/>
                <w:sz w:val="28"/>
                <w:szCs w:val="28"/>
              </w:rPr>
              <w:t>Уметь</w:t>
            </w:r>
            <w:r w:rsidRPr="008770B4">
              <w:rPr>
                <w:rFonts w:cs="Times New Roman"/>
                <w:sz w:val="28"/>
                <w:szCs w:val="28"/>
              </w:rPr>
              <w:t xml:space="preserve"> подбирать проверочные слова; указывать члены предложения; составлять словосочетания; работать с деформированным текстом; различать слова, словосочетания и предложения; расставлять знаки препинания в предложениях с однородными членами</w:t>
            </w: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FC06A7">
        <w:trPr>
          <w:trHeight w:val="1023"/>
        </w:trPr>
        <w:tc>
          <w:tcPr>
            <w:tcW w:w="851" w:type="dxa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FC06A7" w:rsidRPr="008770B4" w:rsidRDefault="00FC06A7" w:rsidP="00FC06A7">
            <w:pPr>
              <w:pStyle w:val="23"/>
              <w:widowControl/>
              <w:autoSpaceDE/>
              <w:autoSpaceDN/>
            </w:pPr>
            <w:r>
              <w:rPr>
                <w:rFonts w:ascii="Times New Roman" w:hAnsi="Times New Roman"/>
              </w:rPr>
              <w:t>Комплексная работа (итоговая)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Выявить уровень сформированности предметных и метапредметных результатов</w:t>
            </w:r>
          </w:p>
        </w:tc>
        <w:tc>
          <w:tcPr>
            <w:tcW w:w="2268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C06A7" w:rsidRPr="008770B4" w:rsidRDefault="00C276B5" w:rsidP="003E78E3">
            <w:pPr>
              <w:rPr>
                <w:rFonts w:cs="Times New Roman"/>
                <w:sz w:val="28"/>
                <w:szCs w:val="28"/>
              </w:rPr>
            </w:pPr>
            <w:r w:rsidRPr="00C276B5">
              <w:rPr>
                <w:rFonts w:cs="Times New Roman"/>
                <w:bCs/>
                <w:iCs/>
                <w:sz w:val="28"/>
                <w:szCs w:val="28"/>
              </w:rPr>
              <w:t xml:space="preserve">Строить речевое высказывание, Владеть правилами </w:t>
            </w:r>
            <w:r w:rsidRPr="00C276B5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орфографии и пунктуации и применять их на практике</w:t>
            </w: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C06A7" w:rsidRPr="008770B4" w:rsidTr="006813FD">
        <w:trPr>
          <w:trHeight w:val="1232"/>
        </w:trPr>
        <w:tc>
          <w:tcPr>
            <w:tcW w:w="851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FC06A7" w:rsidRDefault="00FC06A7" w:rsidP="00FC06A7">
            <w:pPr>
              <w:pStyle w:val="23"/>
              <w:widowControl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FC06A7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06A7" w:rsidRPr="008770B4" w:rsidRDefault="00FC06A7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Основное назначение предложений, текстов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Иметь представление о разделах грамматики (морфология, синтаксис); о второстепенных членах предложения (об определении, дополнении, обстоятельстве)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Обобщить сведения о синтаксических средствах языка: </w:t>
            </w:r>
            <w:r w:rsidRPr="008770B4">
              <w:rPr>
                <w:rFonts w:cs="Times New Roman"/>
                <w:i/>
                <w:sz w:val="28"/>
                <w:szCs w:val="28"/>
              </w:rPr>
              <w:t>словосочетании</w:t>
            </w:r>
            <w:r w:rsidRPr="008770B4">
              <w:rPr>
                <w:rFonts w:cs="Times New Roman"/>
                <w:sz w:val="28"/>
                <w:szCs w:val="28"/>
              </w:rPr>
              <w:t xml:space="preserve">, </w:t>
            </w:r>
            <w:r w:rsidRPr="008770B4">
              <w:rPr>
                <w:rFonts w:cs="Times New Roman"/>
                <w:i/>
                <w:sz w:val="28"/>
                <w:szCs w:val="28"/>
              </w:rPr>
              <w:t>предложении</w:t>
            </w:r>
            <w:r w:rsidRPr="008770B4">
              <w:rPr>
                <w:rFonts w:cs="Times New Roman"/>
                <w:sz w:val="28"/>
                <w:szCs w:val="28"/>
              </w:rPr>
              <w:t xml:space="preserve">, организовать наблюдение над отличием словосочетания и нераспространенного предложения. Синтаксический анализ нераспространенных и распространенных предложений. Пропедевтическое наблюдение над структурой предложений (назывных), ролью определения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как второстепенного члена предложения.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распространении предложений на основе предложенной схемы, в построении предложений на основе отдельных предложений, в создании собственного текста (о майском утре).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Синтаксический анализ построенных предложений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Cs/>
                <w:noProof/>
                <w:color w:val="000000"/>
                <w:sz w:val="28"/>
                <w:szCs w:val="28"/>
              </w:rPr>
              <w:lastRenderedPageBreak/>
              <w:t>Уметь распространять предложения; подчеркивать члены предложения; стрелками указывать связь главных и второстепенных членов.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фиксировать информацию разными способами; понимать информацию, представленную в разных формах: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изобразительной, схематичной, модельной;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пользоваться различными словарями, справочниками, имеющимися в учебнике; находить в них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выска-зывания, выбирая для них средства языка с учётом этой ситуации и конкретных речевых задач.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iCs/>
                <w:color w:val="FF0000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Распространение мыслей в предложении и тексте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>Распознавать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Cs/>
                <w:sz w:val="28"/>
                <w:szCs w:val="28"/>
              </w:rPr>
              <w:t>разные функции</w:t>
            </w:r>
            <w:r w:rsidRPr="008770B4">
              <w:rPr>
                <w:rFonts w:cs="Times New Roman"/>
                <w:sz w:val="28"/>
                <w:szCs w:val="28"/>
              </w:rPr>
              <w:t xml:space="preserve"> средств языка: слов, словосочетаний и предложений.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Распространять мысли </w:t>
            </w:r>
            <w:r w:rsidRPr="008770B4">
              <w:rPr>
                <w:rFonts w:cs="Times New Roman"/>
                <w:sz w:val="28"/>
                <w:szCs w:val="28"/>
              </w:rPr>
              <w:t>в предложениях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с помощью второстепенных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членов.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iCs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Сравнивать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>варианты распространения мыслей в предложении и тексте</w:t>
            </w:r>
          </w:p>
          <w:p w:rsidR="007C5A83" w:rsidRPr="008770B4" w:rsidRDefault="007C5A83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63E24" w:rsidRPr="008770B4" w:rsidTr="006813FD">
        <w:tc>
          <w:tcPr>
            <w:tcW w:w="851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830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Предложение в составе текста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463E24" w:rsidRPr="008770B4" w:rsidRDefault="00463E24" w:rsidP="00463E24">
            <w:pPr>
              <w:tabs>
                <w:tab w:val="left" w:pos="465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Организовать работу с разными синтаксическими средствами языка, подобранными на тему </w:t>
            </w:r>
            <w:r w:rsidRPr="008770B4">
              <w:rPr>
                <w:rFonts w:cs="Times New Roman"/>
                <w:iCs/>
                <w:sz w:val="28"/>
                <w:szCs w:val="28"/>
              </w:rPr>
              <w:t>Дня Победы.</w:t>
            </w:r>
            <w:r w:rsidRPr="008770B4">
              <w:rPr>
                <w:rFonts w:cs="Times New Roman"/>
                <w:sz w:val="28"/>
                <w:szCs w:val="28"/>
              </w:rPr>
              <w:t xml:space="preserve"> Виды письма: осложненное списывание, письмо по памяти, письмо под диктовку.</w:t>
            </w:r>
          </w:p>
          <w:p w:rsidR="00463E24" w:rsidRPr="008770B4" w:rsidRDefault="00463E24" w:rsidP="00463E24">
            <w:pPr>
              <w:tabs>
                <w:tab w:val="left" w:pos="465"/>
              </w:tabs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Обратить внимание при анализе предложений на нестандартные средства выражения главных членов предложения (</w:t>
            </w:r>
            <w:r w:rsidRPr="008770B4">
              <w:rPr>
                <w:rFonts w:cs="Times New Roman"/>
                <w:bCs/>
                <w:i/>
                <w:sz w:val="28"/>
                <w:szCs w:val="28"/>
              </w:rPr>
              <w:t>снимали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снайпера (снайперы), а не фоторепортёры, </w:t>
            </w:r>
            <w:r w:rsidRPr="008770B4">
              <w:rPr>
                <w:rFonts w:cs="Times New Roman"/>
                <w:sz w:val="28"/>
                <w:szCs w:val="28"/>
              </w:rPr>
              <w:t>наречия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холодно, тепло)</w:t>
            </w:r>
          </w:p>
        </w:tc>
        <w:tc>
          <w:tcPr>
            <w:tcW w:w="2268" w:type="dxa"/>
            <w:vMerge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63E24" w:rsidRPr="008770B4" w:rsidTr="006813FD">
        <w:tc>
          <w:tcPr>
            <w:tcW w:w="851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2830" w:type="dxa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Предложения</w:t>
            </w:r>
          </w:p>
          <w:p w:rsidR="00463E24" w:rsidRPr="008770B4" w:rsidRDefault="00463E24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составе текста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463E24" w:rsidRPr="008770B4" w:rsidRDefault="00463E24" w:rsidP="00463E24">
            <w:pPr>
              <w:tabs>
                <w:tab w:val="left" w:pos="465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Мотивация к учебной деятельности; осознание границ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собственного знания и незнания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lastRenderedPageBreak/>
              <w:t xml:space="preserve">Анализировать </w:t>
            </w:r>
            <w:r w:rsidRPr="008770B4">
              <w:rPr>
                <w:rFonts w:cs="Times New Roman"/>
                <w:iCs/>
                <w:sz w:val="28"/>
                <w:szCs w:val="28"/>
              </w:rPr>
              <w:t xml:space="preserve">строение (композицию) текстов разных типов и жанров с целью выявления 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технологии развития авторской мысли. </w:t>
            </w: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i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Воспроизводить содержание  </w:t>
            </w:r>
            <w:r w:rsidRPr="008770B4">
              <w:rPr>
                <w:rFonts w:cs="Times New Roman"/>
                <w:iCs/>
                <w:sz w:val="28"/>
                <w:szCs w:val="28"/>
              </w:rPr>
              <w:t>и</w:t>
            </w:r>
            <w:r w:rsidRPr="008770B4">
              <w:rPr>
                <w:rFonts w:cs="Times New Roman"/>
                <w:i/>
                <w:sz w:val="28"/>
                <w:szCs w:val="28"/>
              </w:rPr>
              <w:t xml:space="preserve"> составлять</w:t>
            </w:r>
            <w:r w:rsidRPr="008770B4">
              <w:rPr>
                <w:rFonts w:cs="Times New Roman"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высказывания</w:t>
            </w:r>
            <w:r w:rsidRPr="008770B4">
              <w:rPr>
                <w:rFonts w:cs="Times New Roman"/>
                <w:sz w:val="28"/>
                <w:szCs w:val="28"/>
              </w:rPr>
              <w:t xml:space="preserve"> (монологические, диалогические) на разные темы, используя разные типы речи.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Редактирование текста.</w:t>
            </w:r>
          </w:p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3E24" w:rsidRPr="008770B4" w:rsidRDefault="00463E24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Обобщение о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синтаксических средствах языка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их роли в речи.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Словесная зарисовка эпизода (по наблюдению)</w:t>
            </w:r>
            <w:r w:rsidR="00121D25" w:rsidRPr="008770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Повторить отличие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предложения от текста. Организовать наблюдение над смысловой связью предложений в тексте и его частях, над назывными предложениями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(вариатив</w:t>
            </w:r>
            <w:r w:rsidRPr="008770B4">
              <w:rPr>
                <w:rFonts w:cs="Times New Roman"/>
                <w:sz w:val="28"/>
                <w:szCs w:val="28"/>
              </w:rPr>
              <w:t>).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Упражнять в построении текста на основе составленных предложений на предыдущем уроке о майском утре, на основе текстов, составленных учащимися, работающими вариативно.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 xml:space="preserve">Р/Р Изложение </w:t>
            </w:r>
          </w:p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Продолжить наблюдение над композиционными частями и средствами связи в тексте в жанре истории (рассказа).  Подготовить к воспроизведению содержания текста: озаглавливание, самостоятельное составление плана, оценка его информативности.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Письменное воспроизведение текста.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осознание языка как основного средства человеческого общения; положительное отношение к изучению русского языка, понимание его богатства, признание себя носителем этого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языка;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принятие мысли о том, что правильная, точная устная и письменная речь – это показатели культуры человека;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 появление желания умело пользоваться языком, зарождение элементов сознательного отношения к своей речи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463E24" w:rsidP="003E78E3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6622FC">
              <w:rPr>
                <w:rFonts w:cs="Times New Roman"/>
                <w:b/>
                <w:sz w:val="28"/>
                <w:szCs w:val="28"/>
              </w:rPr>
              <w:t xml:space="preserve">Итоговая </w:t>
            </w:r>
            <w:r w:rsidRPr="006622FC">
              <w:rPr>
                <w:rFonts w:cs="Times New Roman"/>
                <w:b/>
                <w:sz w:val="28"/>
                <w:szCs w:val="28"/>
              </w:rPr>
              <w:lastRenderedPageBreak/>
              <w:t>контрольная работа. Диктант с грамматическим заданием (промежуточная аттестация)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210B6F" w:rsidP="003E78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Проверка знаний и умений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ind w:right="-108"/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Повторение по теме «Предложение. Текст»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«Школа грамотея»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Уметь называть разновидности текстов повествовательного типа речи , определять тему текста; озаглавливать текст; определять количество частей в тексте; письменно пересказывать текст.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noProof/>
                <w:color w:val="000000"/>
                <w:sz w:val="28"/>
                <w:szCs w:val="28"/>
              </w:rPr>
              <w:t>Иметь представление о частях текста (вступление, развитие, событие, заключение)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770B4">
              <w:rPr>
                <w:rFonts w:cs="Times New Roman"/>
                <w:b/>
                <w:bCs/>
                <w:sz w:val="28"/>
                <w:szCs w:val="28"/>
              </w:rPr>
              <w:t>Р/Р Сочинение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Текст-описание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картины (репродукции)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 xml:space="preserve">Композиционные особенности текста-описания картины.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Организовать наблюдение над особенностями построения текста-описания картины (репродукции </w:t>
            </w:r>
            <w:r w:rsidRPr="008770B4">
              <w:rPr>
                <w:rFonts w:cs="Times New Roman"/>
                <w:bCs/>
                <w:sz w:val="28"/>
                <w:szCs w:val="28"/>
              </w:rPr>
              <w:t>с картины А. К. Саврасова «Грачи прилетели»)</w:t>
            </w:r>
            <w:r w:rsidRPr="008770B4">
              <w:rPr>
                <w:rFonts w:cs="Times New Roman"/>
                <w:sz w:val="28"/>
                <w:szCs w:val="28"/>
              </w:rPr>
              <w:t>, над языковыми средствами, с помощью которых связываются его части, наличием контекстуальных синонимов.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Списывание (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</w:t>
            </w:r>
            <w:r w:rsidRPr="008770B4">
              <w:rPr>
                <w:rFonts w:cs="Times New Roman"/>
                <w:sz w:val="28"/>
                <w:szCs w:val="28"/>
              </w:rPr>
              <w:t>: воспроизведение содержания) текста с выполнением заданий аналитического характера.  Перед записью необходима орфографическая пропедевтика.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>Составлять план</w:t>
            </w:r>
            <w:r w:rsidRPr="008770B4">
              <w:rPr>
                <w:rFonts w:cs="Times New Roman"/>
                <w:sz w:val="28"/>
                <w:szCs w:val="28"/>
              </w:rPr>
              <w:t xml:space="preserve"> при создании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текста.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i/>
                <w:sz w:val="28"/>
                <w:szCs w:val="28"/>
              </w:rPr>
              <w:t xml:space="preserve">Накапливать опыт </w:t>
            </w:r>
            <w:r w:rsidRPr="008770B4">
              <w:rPr>
                <w:rFonts w:cs="Times New Roman"/>
                <w:iCs/>
                <w:sz w:val="28"/>
                <w:szCs w:val="28"/>
              </w:rPr>
              <w:t>в умении «читать» и описывать картину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lastRenderedPageBreak/>
              <w:t>П.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познавательную задачу; читать и слушать, извлекая нужную информацию, соотносить её с имеющимися знаниями, опытом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находить нужные сведения;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проводить анализ, синтез, сравнение, классификацию, обобщение; доказывать, делать выводы и т.д.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/>
                <w:sz w:val="28"/>
                <w:szCs w:val="28"/>
              </w:rPr>
              <w:t>К</w:t>
            </w:r>
            <w:r w:rsidRPr="008770B4">
              <w:rPr>
                <w:rFonts w:cs="Times New Roman"/>
                <w:sz w:val="28"/>
                <w:szCs w:val="28"/>
              </w:rPr>
              <w:t>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осознавать речь (говорение, слушание, письмо, чтение) как способ устного и письменного общения людей; участвовать в диалоге, в общей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 xml:space="preserve">беседе, выполняя принятые правила речевого поведения, культуры речи; </w:t>
            </w:r>
          </w:p>
          <w:p w:rsidR="007C5A83" w:rsidRPr="008770B4" w:rsidRDefault="007C5A83" w:rsidP="003E78E3">
            <w:pPr>
              <w:rPr>
                <w:rFonts w:cs="Times New Roman"/>
                <w:b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b/>
                <w:sz w:val="28"/>
                <w:szCs w:val="28"/>
              </w:rPr>
              <w:t>Р.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контролировать процесс и результаты деятельности, вносить коррективы;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 адекватно оценивать свои достижения, осознавать возникающие трудности и стараться искать способы их </w:t>
            </w:r>
            <w:r w:rsidRPr="008770B4">
              <w:rPr>
                <w:rFonts w:cs="Times New Roman"/>
                <w:bCs/>
                <w:sz w:val="28"/>
                <w:szCs w:val="28"/>
              </w:rPr>
              <w:lastRenderedPageBreak/>
              <w:t>преодоления.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Выполнять работу над ошибками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Текст-рассуждение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и средства связи</w:t>
            </w:r>
          </w:p>
          <w:p w:rsidR="007C5A83" w:rsidRPr="008770B4" w:rsidRDefault="007C5A83" w:rsidP="003E78E3">
            <w:pPr>
              <w:rPr>
                <w:rFonts w:cs="Times New Roman"/>
                <w:color w:val="FF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 xml:space="preserve">его частей  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Композиционные особенности текста типа рассуждения и средства связи его частей.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770B4">
              <w:rPr>
                <w:rFonts w:cs="Times New Roman"/>
                <w:sz w:val="28"/>
                <w:szCs w:val="28"/>
              </w:rPr>
              <w:t>Обратить внимание детей на некоторые особенности</w:t>
            </w:r>
            <w:r w:rsidRPr="008770B4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8770B4">
              <w:rPr>
                <w:rFonts w:cs="Times New Roman"/>
                <w:sz w:val="28"/>
                <w:szCs w:val="28"/>
              </w:rPr>
              <w:t xml:space="preserve">синтаксических  конструкций. </w:t>
            </w:r>
          </w:p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Организовать наблюдение над структурой и текстовыми синонимами текста-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>рассуждения.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Закрепление дифференцированное: 1) запись с аналитическим заданием текста, 2) запись по памяти высказывания , 3) </w:t>
            </w:r>
            <w:r w:rsidRPr="008770B4">
              <w:rPr>
                <w:rFonts w:cs="Times New Roman"/>
                <w:i/>
                <w:iCs/>
                <w:sz w:val="28"/>
                <w:szCs w:val="28"/>
              </w:rPr>
              <w:t>вариатив:</w:t>
            </w:r>
            <w:r w:rsidRPr="008770B4">
              <w:rPr>
                <w:rFonts w:cs="Times New Roman"/>
                <w:sz w:val="28"/>
                <w:szCs w:val="28"/>
              </w:rPr>
              <w:t xml:space="preserve"> записать рассуждение о друзьях.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Фомирование внутренней позиции школьника; самоидентификация; самоуважение и самооценка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Мотивация к учебной деятельности; осознание границ собственного знания и незнания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Запись и устные рассуждения (неподготовленные) по теме пословицы (народная мудрость о </w:t>
            </w:r>
            <w:r w:rsidRPr="008770B4">
              <w:rPr>
                <w:rFonts w:cs="Times New Roman"/>
                <w:i/>
                <w:sz w:val="28"/>
                <w:szCs w:val="28"/>
              </w:rPr>
              <w:t>дружбе</w:t>
            </w:r>
            <w:r w:rsidRPr="008770B4">
              <w:rPr>
                <w:rFonts w:cs="Times New Roman"/>
                <w:sz w:val="28"/>
                <w:szCs w:val="28"/>
              </w:rPr>
              <w:t>, языковая форма её выражения).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bCs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О роли языка</w:t>
            </w:r>
          </w:p>
          <w:p w:rsidR="007C5A83" w:rsidRPr="008770B4" w:rsidRDefault="007C5A83" w:rsidP="003E78E3">
            <w:pPr>
              <w:rPr>
                <w:rFonts w:cs="Times New Roman"/>
                <w:bCs/>
                <w:noProof/>
                <w:color w:val="000000"/>
                <w:sz w:val="28"/>
                <w:szCs w:val="28"/>
              </w:rPr>
            </w:pPr>
            <w:r w:rsidRPr="008770B4">
              <w:rPr>
                <w:rFonts w:cs="Times New Roman"/>
                <w:bCs/>
                <w:sz w:val="28"/>
                <w:szCs w:val="28"/>
              </w:rPr>
              <w:t>в жизни человека</w:t>
            </w:r>
          </w:p>
          <w:p w:rsidR="007C5A83" w:rsidRPr="008770B4" w:rsidRDefault="007C5A83" w:rsidP="003E78E3">
            <w:pPr>
              <w:rPr>
                <w:rFonts w:cs="Times New Roman"/>
                <w:noProof/>
                <w:color w:val="000000"/>
                <w:sz w:val="28"/>
                <w:szCs w:val="28"/>
              </w:rPr>
            </w:pP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jc w:val="both"/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 xml:space="preserve">Проверить степень осмысления выпускниками начальной школы вопросов мировоззренческого характера: 1) как происходит процесс </w:t>
            </w:r>
            <w:r w:rsidRPr="008770B4">
              <w:rPr>
                <w:rFonts w:cs="Times New Roman"/>
                <w:i/>
                <w:sz w:val="28"/>
                <w:szCs w:val="28"/>
              </w:rPr>
              <w:t>общения</w:t>
            </w:r>
            <w:r w:rsidRPr="008770B4">
              <w:rPr>
                <w:rFonts w:cs="Times New Roman"/>
                <w:sz w:val="28"/>
                <w:szCs w:val="28"/>
              </w:rPr>
              <w:t xml:space="preserve"> с помощью языка, 2) почему </w:t>
            </w:r>
            <w:r w:rsidRPr="008770B4">
              <w:rPr>
                <w:rFonts w:cs="Times New Roman"/>
                <w:iCs/>
                <w:sz w:val="28"/>
                <w:szCs w:val="28"/>
              </w:rPr>
              <w:t>слово</w:t>
            </w:r>
            <w:r w:rsidRPr="008770B4">
              <w:rPr>
                <w:rFonts w:cs="Times New Roman"/>
                <w:sz w:val="28"/>
                <w:szCs w:val="28"/>
              </w:rPr>
              <w:t xml:space="preserve"> называют  «великим делом», 3) почему язык называют национальным достоянием, почему его нужно беречь, сохранять чистоту и самобытность.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Наметить с детьми  конкурсы, смотры к празднику — Дню славянской письменности и культуры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C5A83" w:rsidRPr="008770B4" w:rsidRDefault="007C5A83" w:rsidP="003E78E3">
            <w:pPr>
              <w:ind w:left="16"/>
              <w:rPr>
                <w:rFonts w:cs="Times New Roman"/>
                <w:bCs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Осознавать</w:t>
            </w:r>
            <w:r w:rsidRPr="008770B4">
              <w:rPr>
                <w:rFonts w:cs="Times New Roman"/>
                <w:bCs/>
                <w:iCs/>
                <w:sz w:val="28"/>
                <w:szCs w:val="28"/>
              </w:rPr>
              <w:t xml:space="preserve"> важность изучения языка для развития мышления и общения людей.</w:t>
            </w:r>
          </w:p>
          <w:p w:rsidR="007C5A83" w:rsidRPr="008770B4" w:rsidRDefault="007C5A83" w:rsidP="003E78E3">
            <w:pPr>
              <w:ind w:left="16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Накапливать опыт в написании </w:t>
            </w:r>
            <w:r w:rsidRPr="008770B4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отзыва</w:t>
            </w: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о прочитанной книге с опорой на план.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bCs/>
                <w:i/>
                <w:iCs/>
                <w:sz w:val="28"/>
                <w:szCs w:val="28"/>
              </w:rPr>
              <w:t>Проявлять 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C5A83" w:rsidRPr="008770B4" w:rsidTr="006813FD">
        <w:tc>
          <w:tcPr>
            <w:tcW w:w="851" w:type="dxa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2830" w:type="dxa"/>
            <w:shd w:val="clear" w:color="auto" w:fill="auto"/>
          </w:tcPr>
          <w:p w:rsidR="007C5A83" w:rsidRPr="008770B4" w:rsidRDefault="007C5A83" w:rsidP="003E78E3">
            <w:pPr>
              <w:pStyle w:val="23"/>
              <w:widowControl/>
              <w:autoSpaceDE/>
              <w:autoSpaceDN/>
              <w:rPr>
                <w:rFonts w:ascii="Times New Roman" w:hAnsi="Times New Roman"/>
                <w:b w:val="0"/>
                <w:bCs w:val="0"/>
                <w:noProof/>
              </w:rPr>
            </w:pPr>
            <w:r w:rsidRPr="008770B4">
              <w:rPr>
                <w:rFonts w:ascii="Times New Roman" w:hAnsi="Times New Roman"/>
                <w:b w:val="0"/>
              </w:rPr>
              <w:t xml:space="preserve">Повторение правил составления текста </w:t>
            </w:r>
            <w:r w:rsidRPr="008770B4">
              <w:rPr>
                <w:rFonts w:ascii="Times New Roman" w:hAnsi="Times New Roman"/>
                <w:b w:val="0"/>
              </w:rPr>
              <w:lastRenderedPageBreak/>
              <w:t>письма</w:t>
            </w:r>
          </w:p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Чтение и анализ текста о некоторых правилах </w:t>
            </w:r>
            <w:r w:rsidRPr="008770B4">
              <w:rPr>
                <w:rFonts w:cs="Times New Roman"/>
                <w:iCs/>
                <w:sz w:val="28"/>
                <w:szCs w:val="28"/>
              </w:rPr>
              <w:t>общения</w:t>
            </w:r>
            <w:r w:rsidRPr="008770B4">
              <w:rPr>
                <w:rFonts w:cs="Times New Roman"/>
                <w:sz w:val="28"/>
                <w:szCs w:val="28"/>
              </w:rPr>
              <w:t xml:space="preserve"> с </w:t>
            </w:r>
            <w:r w:rsidRPr="008770B4">
              <w:rPr>
                <w:rFonts w:cs="Times New Roman"/>
                <w:sz w:val="28"/>
                <w:szCs w:val="28"/>
              </w:rPr>
              <w:lastRenderedPageBreak/>
              <w:t xml:space="preserve">помощью писем («Мастерская слова»).  Составление памятки по правилам составления текста письма, текста письма (по выбору).   </w:t>
            </w:r>
          </w:p>
        </w:tc>
        <w:tc>
          <w:tcPr>
            <w:tcW w:w="2268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C5A83" w:rsidRPr="008770B4" w:rsidRDefault="007C5A83" w:rsidP="003E78E3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C5A83" w:rsidRPr="008770B4" w:rsidRDefault="007C5A83" w:rsidP="007C5A83">
      <w:pPr>
        <w:rPr>
          <w:rFonts w:cs="Times New Roman"/>
          <w:sz w:val="28"/>
          <w:szCs w:val="28"/>
        </w:rPr>
        <w:sectPr w:rsidR="007C5A83" w:rsidRPr="008770B4" w:rsidSect="003E78E3">
          <w:pgSz w:w="16838" w:h="11906" w:orient="landscape"/>
          <w:pgMar w:top="1985" w:right="851" w:bottom="851" w:left="851" w:header="709" w:footer="709" w:gutter="0"/>
          <w:cols w:space="708"/>
          <w:docGrid w:linePitch="360"/>
        </w:sectPr>
      </w:pPr>
    </w:p>
    <w:p w:rsidR="007C5A83" w:rsidRPr="008770B4" w:rsidRDefault="007C5A83" w:rsidP="007C5A83">
      <w:pPr>
        <w:rPr>
          <w:rFonts w:cs="Times New Roman"/>
          <w:sz w:val="28"/>
          <w:szCs w:val="28"/>
        </w:rPr>
      </w:pPr>
      <w:r w:rsidRPr="008770B4">
        <w:rPr>
          <w:rFonts w:cs="Times New Roman"/>
          <w:sz w:val="28"/>
          <w:szCs w:val="28"/>
        </w:rPr>
        <w:lastRenderedPageBreak/>
        <w:br w:type="page"/>
      </w:r>
    </w:p>
    <w:p w:rsidR="007C5A83" w:rsidRPr="008770B4" w:rsidRDefault="007C5A83" w:rsidP="007C5A83">
      <w:pPr>
        <w:rPr>
          <w:rFonts w:cs="Times New Roman"/>
          <w:sz w:val="28"/>
          <w:szCs w:val="28"/>
        </w:rPr>
      </w:pPr>
    </w:p>
    <w:p w:rsidR="007C5A83" w:rsidRPr="008770B4" w:rsidRDefault="007C5A83" w:rsidP="007C5A83">
      <w:pPr>
        <w:pStyle w:val="dash041e0431044b0447043d044b0439"/>
        <w:spacing w:line="360" w:lineRule="auto"/>
        <w:ind w:firstLine="567"/>
        <w:jc w:val="both"/>
        <w:rPr>
          <w:rStyle w:val="dash041e0431044b0447043d044b0439char1"/>
          <w:sz w:val="28"/>
          <w:szCs w:val="28"/>
        </w:rPr>
      </w:pPr>
    </w:p>
    <w:p w:rsidR="00885CF6" w:rsidRPr="008770B4" w:rsidRDefault="00885CF6">
      <w:pPr>
        <w:rPr>
          <w:rFonts w:cs="Times New Roman"/>
          <w:sz w:val="28"/>
          <w:szCs w:val="28"/>
        </w:rPr>
      </w:pPr>
    </w:p>
    <w:sectPr w:rsidR="00885CF6" w:rsidRPr="008770B4" w:rsidSect="00A3244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CA" w:rsidRDefault="00080ECA" w:rsidP="007C5A83">
      <w:r>
        <w:separator/>
      </w:r>
    </w:p>
  </w:endnote>
  <w:endnote w:type="continuationSeparator" w:id="0">
    <w:p w:rsidR="00080ECA" w:rsidRDefault="00080ECA" w:rsidP="007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7C" w:rsidRDefault="00E94D7C">
    <w:pPr>
      <w:pStyle w:val="a3"/>
      <w:jc w:val="right"/>
    </w:pPr>
  </w:p>
  <w:p w:rsidR="00E94D7C" w:rsidRDefault="00E94D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CA" w:rsidRDefault="00080ECA" w:rsidP="007C5A83">
      <w:r>
        <w:separator/>
      </w:r>
    </w:p>
  </w:footnote>
  <w:footnote w:type="continuationSeparator" w:id="0">
    <w:p w:rsidR="00080ECA" w:rsidRDefault="00080ECA" w:rsidP="007C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E0B67BC"/>
    <w:multiLevelType w:val="hybridMultilevel"/>
    <w:tmpl w:val="CE8EDB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6"/>
    <w:rsid w:val="000518A4"/>
    <w:rsid w:val="00080ECA"/>
    <w:rsid w:val="00100129"/>
    <w:rsid w:val="00121D25"/>
    <w:rsid w:val="00147376"/>
    <w:rsid w:val="00210B6F"/>
    <w:rsid w:val="002C3AEB"/>
    <w:rsid w:val="00375D76"/>
    <w:rsid w:val="00391691"/>
    <w:rsid w:val="003E78E3"/>
    <w:rsid w:val="00463E24"/>
    <w:rsid w:val="00483DCA"/>
    <w:rsid w:val="00486046"/>
    <w:rsid w:val="004A6B75"/>
    <w:rsid w:val="004C015F"/>
    <w:rsid w:val="005273BB"/>
    <w:rsid w:val="00550EBA"/>
    <w:rsid w:val="005C3C19"/>
    <w:rsid w:val="006678CF"/>
    <w:rsid w:val="006813FD"/>
    <w:rsid w:val="00693C32"/>
    <w:rsid w:val="006D6F6C"/>
    <w:rsid w:val="0076581E"/>
    <w:rsid w:val="007C5A83"/>
    <w:rsid w:val="00845328"/>
    <w:rsid w:val="00857AEC"/>
    <w:rsid w:val="00863141"/>
    <w:rsid w:val="008770B4"/>
    <w:rsid w:val="00885CF6"/>
    <w:rsid w:val="008F26E5"/>
    <w:rsid w:val="0097258D"/>
    <w:rsid w:val="00A0750D"/>
    <w:rsid w:val="00A26C2D"/>
    <w:rsid w:val="00A32444"/>
    <w:rsid w:val="00B14ACE"/>
    <w:rsid w:val="00B20880"/>
    <w:rsid w:val="00BD2B0D"/>
    <w:rsid w:val="00C276B5"/>
    <w:rsid w:val="00C9490F"/>
    <w:rsid w:val="00D87089"/>
    <w:rsid w:val="00E00CB9"/>
    <w:rsid w:val="00E51E7E"/>
    <w:rsid w:val="00E94D7C"/>
    <w:rsid w:val="00EC58DC"/>
    <w:rsid w:val="00F17CC5"/>
    <w:rsid w:val="00F5217A"/>
    <w:rsid w:val="00F603D2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uiPriority w:val="9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uiPriority w:val="99"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5A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">
    <w:name w:val="text"/>
    <w:basedOn w:val="a"/>
    <w:rsid w:val="007C5A83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kern w:val="0"/>
      <w:sz w:val="22"/>
      <w:szCs w:val="22"/>
      <w:lang w:eastAsia="ru-RU" w:bidi="ar-SA"/>
    </w:rPr>
  </w:style>
  <w:style w:type="paragraph" w:customStyle="1" w:styleId="dash041e0431044b0447043d044b0439">
    <w:name w:val="dash041e_0431_044b_0447_043d_044b_0439"/>
    <w:basedOn w:val="a"/>
    <w:rsid w:val="007C5A83"/>
    <w:pPr>
      <w:widowControl/>
      <w:suppressAutoHyphens w:val="0"/>
    </w:pPr>
    <w:rPr>
      <w:rFonts w:eastAsia="Calibri" w:cs="Times New Roman"/>
      <w:kern w:val="0"/>
      <w:lang w:eastAsia="ru-RU" w:bidi="ar-SA"/>
    </w:rPr>
  </w:style>
  <w:style w:type="character" w:customStyle="1" w:styleId="avtor1">
    <w:name w:val="avtor1"/>
    <w:rsid w:val="007C5A83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7C5A83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C5A83"/>
    <w:rPr>
      <w:rFonts w:ascii="Times New Roman" w:hAnsi="Times New Roman"/>
      <w:sz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7C5A8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kern w:val="0"/>
      <w:sz w:val="18"/>
      <w:szCs w:val="18"/>
      <w:lang w:eastAsia="ru-RU" w:bidi="ar-SA"/>
    </w:rPr>
  </w:style>
  <w:style w:type="paragraph" w:styleId="af4">
    <w:name w:val="No Spacing"/>
    <w:uiPriority w:val="1"/>
    <w:qFormat/>
    <w:rsid w:val="007C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7C5A83"/>
  </w:style>
  <w:style w:type="paragraph" w:customStyle="1" w:styleId="c30">
    <w:name w:val="c30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6">
    <w:name w:val="c6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7C5A83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7C5A83"/>
    <w:pPr>
      <w:widowControl/>
      <w:suppressAutoHyphens w:val="0"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13">
    <w:name w:val="Текст выноски Знак1"/>
    <w:basedOn w:val="a0"/>
    <w:uiPriority w:val="99"/>
    <w:semiHidden/>
    <w:rsid w:val="007C5A8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18">
    <w:name w:val="c1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7C5A83"/>
  </w:style>
  <w:style w:type="character" w:customStyle="1" w:styleId="c28">
    <w:name w:val="c28"/>
    <w:basedOn w:val="a0"/>
    <w:rsid w:val="007C5A83"/>
  </w:style>
  <w:style w:type="character" w:customStyle="1" w:styleId="c7">
    <w:name w:val="c7"/>
    <w:basedOn w:val="a0"/>
    <w:rsid w:val="007C5A83"/>
  </w:style>
  <w:style w:type="paragraph" w:customStyle="1" w:styleId="c8">
    <w:name w:val="c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9">
    <w:name w:val="c39"/>
    <w:basedOn w:val="a0"/>
    <w:rsid w:val="007C5A83"/>
  </w:style>
  <w:style w:type="paragraph" w:customStyle="1" w:styleId="c29">
    <w:name w:val="c29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6">
    <w:name w:val="c26"/>
    <w:basedOn w:val="a0"/>
    <w:rsid w:val="007C5A83"/>
  </w:style>
  <w:style w:type="character" w:customStyle="1" w:styleId="c35">
    <w:name w:val="c35"/>
    <w:basedOn w:val="a0"/>
    <w:rsid w:val="007C5A83"/>
  </w:style>
  <w:style w:type="paragraph" w:customStyle="1" w:styleId="c72">
    <w:name w:val="c7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7">
    <w:name w:val="c27"/>
    <w:basedOn w:val="a0"/>
    <w:rsid w:val="007C5A83"/>
  </w:style>
  <w:style w:type="character" w:customStyle="1" w:styleId="c21">
    <w:name w:val="c21"/>
    <w:basedOn w:val="a0"/>
    <w:rsid w:val="007C5A83"/>
  </w:style>
  <w:style w:type="paragraph" w:customStyle="1" w:styleId="c61">
    <w:name w:val="c61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7C5A83"/>
  </w:style>
  <w:style w:type="paragraph" w:customStyle="1" w:styleId="c4">
    <w:name w:val="c4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7C5A83"/>
  </w:style>
  <w:style w:type="paragraph" w:styleId="24">
    <w:name w:val="Body Text Indent 2"/>
    <w:basedOn w:val="a"/>
    <w:link w:val="25"/>
    <w:uiPriority w:val="99"/>
    <w:semiHidden/>
    <w:unhideWhenUsed/>
    <w:rsid w:val="007C5A83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C5A83"/>
  </w:style>
  <w:style w:type="paragraph" w:styleId="af7">
    <w:name w:val="TOC Heading"/>
    <w:basedOn w:val="1"/>
    <w:next w:val="a"/>
    <w:uiPriority w:val="39"/>
    <w:unhideWhenUsed/>
    <w:qFormat/>
    <w:rsid w:val="007C5A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35">
    <w:name w:val="toc 3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8">
    <w:name w:val="Hyperlink"/>
    <w:basedOn w:val="a0"/>
    <w:uiPriority w:val="99"/>
    <w:unhideWhenUsed/>
    <w:rsid w:val="007C5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85CF6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5CF6"/>
    <w:pPr>
      <w:keepNext/>
      <w:widowControl/>
      <w:suppressAutoHyphens w:val="0"/>
      <w:outlineLvl w:val="1"/>
    </w:pPr>
    <w:rPr>
      <w:rFonts w:ascii="Arial Narrow" w:eastAsia="Times New Roman" w:hAnsi="Arial Narrow" w:cs="Times New Roman"/>
      <w:i/>
      <w:iCs/>
      <w:kern w:val="0"/>
      <w:sz w:val="20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5CF6"/>
    <w:pPr>
      <w:keepNext/>
      <w:widowControl/>
      <w:suppressAutoHyphens w:val="0"/>
      <w:outlineLvl w:val="2"/>
    </w:pPr>
    <w:rPr>
      <w:rFonts w:ascii="Arial Narrow" w:eastAsia="Times New Roman" w:hAnsi="Arial Narrow" w:cs="Times New Roman"/>
      <w:kern w:val="0"/>
      <w:sz w:val="20"/>
      <w:szCs w:val="28"/>
      <w:u w:val="single"/>
      <w:lang w:eastAsia="ru-RU" w:bidi="ar-SA"/>
    </w:rPr>
  </w:style>
  <w:style w:type="paragraph" w:styleId="4">
    <w:name w:val="heading 4"/>
    <w:basedOn w:val="a"/>
    <w:next w:val="a"/>
    <w:link w:val="40"/>
    <w:qFormat/>
    <w:rsid w:val="00885CF6"/>
    <w:pPr>
      <w:keepNext/>
      <w:widowControl/>
      <w:suppressAutoHyphens w:val="0"/>
      <w:spacing w:line="360" w:lineRule="auto"/>
      <w:outlineLvl w:val="3"/>
    </w:pPr>
    <w:rPr>
      <w:rFonts w:ascii="Arial Narrow" w:eastAsia="Times New Roman" w:hAnsi="Arial Narrow" w:cs="Times New Roman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885CF6"/>
    <w:pPr>
      <w:keepNext/>
      <w:widowControl/>
      <w:suppressAutoHyphens w:val="0"/>
      <w:spacing w:line="360" w:lineRule="auto"/>
      <w:outlineLvl w:val="4"/>
    </w:pPr>
    <w:rPr>
      <w:rFonts w:eastAsia="Times New Roman" w:cs="Times New Roman"/>
      <w:b/>
      <w:bCs/>
      <w:noProof/>
      <w:kern w:val="0"/>
      <w:sz w:val="28"/>
      <w:szCs w:val="15"/>
      <w:lang w:eastAsia="ru-RU" w:bidi="ar-SA"/>
    </w:rPr>
  </w:style>
  <w:style w:type="paragraph" w:styleId="6">
    <w:name w:val="heading 6"/>
    <w:basedOn w:val="a"/>
    <w:next w:val="a"/>
    <w:link w:val="60"/>
    <w:qFormat/>
    <w:rsid w:val="00885CF6"/>
    <w:pPr>
      <w:keepNext/>
      <w:widowControl/>
      <w:suppressAutoHyphens w:val="0"/>
      <w:outlineLvl w:val="5"/>
    </w:pPr>
    <w:rPr>
      <w:rFonts w:ascii="Arial Narrow" w:eastAsia="Times New Roman" w:hAnsi="Arial Narrow" w:cs="Times New Roman"/>
      <w:b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885CF6"/>
    <w:pPr>
      <w:keepNext/>
      <w:widowControl/>
      <w:suppressAutoHyphens w:val="0"/>
      <w:spacing w:line="276" w:lineRule="auto"/>
      <w:jc w:val="center"/>
      <w:outlineLvl w:val="6"/>
    </w:pPr>
    <w:rPr>
      <w:rFonts w:ascii="Arial Narrow" w:eastAsia="Times New Roman" w:hAnsi="Arial Narrow" w:cs="Times New Roman"/>
      <w:i/>
      <w:iCs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qFormat/>
    <w:rsid w:val="00885CF6"/>
    <w:pPr>
      <w:keepNext/>
      <w:widowControl/>
      <w:suppressAutoHyphens w:val="0"/>
      <w:spacing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kern w:val="0"/>
      <w:sz w:val="20"/>
      <w:szCs w:val="17"/>
      <w:lang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885CF6"/>
    <w:pPr>
      <w:keepNext/>
      <w:widowControl/>
      <w:suppressAutoHyphens w:val="0"/>
      <w:ind w:left="113" w:right="113"/>
      <w:jc w:val="both"/>
      <w:outlineLvl w:val="8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CF6"/>
  </w:style>
  <w:style w:type="character" w:customStyle="1" w:styleId="10">
    <w:name w:val="Заголовок 1 Знак"/>
    <w:basedOn w:val="a0"/>
    <w:link w:val="1"/>
    <w:uiPriority w:val="9"/>
    <w:rsid w:val="00885C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F6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CF6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85CF6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5CF6"/>
    <w:rPr>
      <w:rFonts w:ascii="Times New Roman" w:eastAsia="Times New Roman" w:hAnsi="Times New Roman" w:cs="Times New Roman"/>
      <w:b/>
      <w:bCs/>
      <w:noProof/>
      <w:sz w:val="28"/>
      <w:szCs w:val="15"/>
      <w:lang w:eastAsia="ru-RU"/>
    </w:rPr>
  </w:style>
  <w:style w:type="character" w:customStyle="1" w:styleId="60">
    <w:name w:val="Заголовок 6 Знак"/>
    <w:basedOn w:val="a0"/>
    <w:link w:val="6"/>
    <w:rsid w:val="00885CF6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5CF6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5CF6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CF6"/>
  </w:style>
  <w:style w:type="paragraph" w:customStyle="1" w:styleId="12">
    <w:name w:val="Обычный1"/>
    <w:basedOn w:val="1"/>
    <w:rsid w:val="00885CF6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link w:val="a4"/>
    <w:uiPriority w:val="99"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85CF6"/>
  </w:style>
  <w:style w:type="paragraph" w:styleId="a6">
    <w:name w:val="Body Text"/>
    <w:basedOn w:val="a"/>
    <w:link w:val="a7"/>
    <w:semiHidden/>
    <w:rsid w:val="00885CF6"/>
    <w:pPr>
      <w:widowControl/>
      <w:suppressAutoHyphens w:val="0"/>
      <w:spacing w:line="360" w:lineRule="auto"/>
    </w:pPr>
    <w:rPr>
      <w:rFonts w:ascii="Arial Narrow" w:eastAsia="Times New Roman" w:hAnsi="Arial Narrow" w:cs="Times New Roman"/>
      <w:kern w:val="0"/>
      <w:sz w:val="28"/>
      <w:lang w:eastAsia="ru-RU" w:bidi="ar-SA"/>
    </w:rPr>
  </w:style>
  <w:style w:type="character" w:customStyle="1" w:styleId="a7">
    <w:name w:val="Основной текст Знак"/>
    <w:basedOn w:val="a0"/>
    <w:link w:val="a6"/>
    <w:semiHidden/>
    <w:rsid w:val="00885CF6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85CF6"/>
    <w:pPr>
      <w:widowControl/>
      <w:suppressAutoHyphens w:val="0"/>
      <w:spacing w:line="288" w:lineRule="auto"/>
    </w:pPr>
    <w:rPr>
      <w:rFonts w:ascii="Arial Narrow" w:eastAsia="Times New Roman" w:hAnsi="Arial Narrow" w:cs="Times New Roman"/>
      <w:kern w:val="0"/>
      <w:sz w:val="20"/>
      <w:szCs w:val="28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85CF6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1">
    <w:name w:val="-1"/>
    <w:rsid w:val="00885CF6"/>
  </w:style>
  <w:style w:type="paragraph" w:styleId="a8">
    <w:name w:val="footnote text"/>
    <w:basedOn w:val="a"/>
    <w:link w:val="a9"/>
    <w:semiHidden/>
    <w:rsid w:val="00885CF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9">
    <w:name w:val="Текст сноски Знак"/>
    <w:basedOn w:val="a0"/>
    <w:link w:val="a8"/>
    <w:semiHidden/>
    <w:rsid w:val="008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85CF6"/>
    <w:rPr>
      <w:vertAlign w:val="superscript"/>
    </w:rPr>
  </w:style>
  <w:style w:type="paragraph" w:customStyle="1" w:styleId="Tabl">
    <w:name w:val="Tabl"/>
    <w:basedOn w:val="a"/>
    <w:rsid w:val="00885CF6"/>
    <w:pPr>
      <w:suppressAutoHyphens w:val="0"/>
      <w:autoSpaceDE w:val="0"/>
      <w:autoSpaceDN w:val="0"/>
      <w:jc w:val="both"/>
    </w:pPr>
    <w:rPr>
      <w:rFonts w:ascii="NewtonCTT" w:eastAsia="SimSun" w:hAnsi="NewtonCTT" w:cs="Times New Roman"/>
      <w:color w:val="000000"/>
      <w:kern w:val="0"/>
      <w:sz w:val="16"/>
      <w:szCs w:val="16"/>
      <w:lang w:eastAsia="ru-RU" w:bidi="ar-SA"/>
    </w:rPr>
  </w:style>
  <w:style w:type="character" w:customStyle="1" w:styleId="-2">
    <w:name w:val="-2"/>
    <w:rsid w:val="00885CF6"/>
  </w:style>
  <w:style w:type="paragraph" w:styleId="31">
    <w:name w:val="Body Text 3"/>
    <w:basedOn w:val="a"/>
    <w:link w:val="32"/>
    <w:semiHidden/>
    <w:rsid w:val="00885CF6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8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885CF6"/>
  </w:style>
  <w:style w:type="character" w:customStyle="1" w:styleId="-05">
    <w:name w:val="-0.5"/>
    <w:rsid w:val="00885CF6"/>
  </w:style>
  <w:style w:type="paragraph" w:styleId="ab">
    <w:name w:val="Body Text Indent"/>
    <w:basedOn w:val="a"/>
    <w:link w:val="ac"/>
    <w:rsid w:val="00885CF6"/>
    <w:pPr>
      <w:widowControl/>
      <w:suppressAutoHyphens w:val="0"/>
      <w:ind w:left="113"/>
      <w:jc w:val="both"/>
    </w:pPr>
    <w:rPr>
      <w:rFonts w:ascii="Arial Narrow" w:eastAsia="Times New Roman" w:hAnsi="Arial Narrow" w:cs="Times New Roman"/>
      <w:noProof/>
      <w:color w:val="000000"/>
      <w:kern w:val="0"/>
      <w:sz w:val="20"/>
      <w:szCs w:val="17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885CF6"/>
    <w:rPr>
      <w:rFonts w:ascii="Arial Narrow" w:eastAsia="Times New Roman" w:hAnsi="Arial Narrow" w:cs="Times New Roman"/>
      <w:noProof/>
      <w:color w:val="000000"/>
      <w:sz w:val="20"/>
      <w:szCs w:val="17"/>
      <w:lang w:eastAsia="ru-RU"/>
    </w:rPr>
  </w:style>
  <w:style w:type="paragraph" w:customStyle="1" w:styleId="23">
    <w:name w:val="2"/>
    <w:basedOn w:val="a"/>
    <w:rsid w:val="00885CF6"/>
    <w:pPr>
      <w:suppressAutoHyphens w:val="0"/>
      <w:autoSpaceDE w:val="0"/>
      <w:autoSpaceDN w:val="0"/>
    </w:pPr>
    <w:rPr>
      <w:rFonts w:ascii="OfficinaSansCTT" w:eastAsia="Times New Roman" w:hAnsi="OfficinaSansCTT" w:cs="Times New Roman"/>
      <w:b/>
      <w:bCs/>
      <w:color w:val="000000"/>
      <w:kern w:val="0"/>
      <w:sz w:val="28"/>
      <w:szCs w:val="28"/>
      <w:lang w:eastAsia="ru-RU" w:bidi="ar-SA"/>
    </w:rPr>
  </w:style>
  <w:style w:type="character" w:customStyle="1" w:styleId="110">
    <w:name w:val="11"/>
    <w:rsid w:val="00885CF6"/>
  </w:style>
  <w:style w:type="character" w:customStyle="1" w:styleId="0">
    <w:name w:val="0"/>
    <w:rsid w:val="00885CF6"/>
  </w:style>
  <w:style w:type="character" w:customStyle="1" w:styleId="05">
    <w:name w:val="0.5"/>
    <w:rsid w:val="00885CF6"/>
  </w:style>
  <w:style w:type="paragraph" w:styleId="ad">
    <w:name w:val="Block Text"/>
    <w:basedOn w:val="a"/>
    <w:semiHidden/>
    <w:rsid w:val="00885CF6"/>
    <w:pPr>
      <w:widowControl/>
      <w:suppressAutoHyphens w:val="0"/>
      <w:spacing w:line="360" w:lineRule="auto"/>
      <w:ind w:left="57" w:right="57"/>
    </w:pPr>
    <w:rPr>
      <w:rFonts w:eastAsia="Times New Roman" w:cs="Times New Roman"/>
      <w:kern w:val="0"/>
      <w:sz w:val="28"/>
      <w:lang w:eastAsia="ru-RU" w:bidi="ar-SA"/>
    </w:rPr>
  </w:style>
  <w:style w:type="paragraph" w:styleId="ae">
    <w:name w:val="Title"/>
    <w:basedOn w:val="a"/>
    <w:link w:val="af"/>
    <w:qFormat/>
    <w:rsid w:val="00885CF6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8"/>
      <w:lang w:eastAsia="ru-RU" w:bidi="ar-SA"/>
    </w:rPr>
  </w:style>
  <w:style w:type="character" w:customStyle="1" w:styleId="af">
    <w:name w:val="Название Знак"/>
    <w:basedOn w:val="a0"/>
    <w:link w:val="ae"/>
    <w:rsid w:val="00885CF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885CF6"/>
    <w:pPr>
      <w:widowControl/>
      <w:suppressAutoHyphens w:val="0"/>
      <w:spacing w:line="288" w:lineRule="auto"/>
      <w:ind w:left="113"/>
    </w:pPr>
    <w:rPr>
      <w:rFonts w:ascii="Arial Narrow" w:eastAsia="Times New Roman" w:hAnsi="Arial Narrow" w:cs="Times New Roman"/>
      <w:bCs/>
      <w:kern w:val="0"/>
      <w:sz w:val="20"/>
      <w:szCs w:val="22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semiHidden/>
    <w:rsid w:val="00885CF6"/>
    <w:rPr>
      <w:rFonts w:ascii="Arial Narrow" w:eastAsia="Times New Roman" w:hAnsi="Arial Narrow" w:cs="Times New Roman"/>
      <w:bCs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85CF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88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5A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">
    <w:name w:val="text"/>
    <w:basedOn w:val="a"/>
    <w:rsid w:val="007C5A83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kern w:val="0"/>
      <w:sz w:val="22"/>
      <w:szCs w:val="22"/>
      <w:lang w:eastAsia="ru-RU" w:bidi="ar-SA"/>
    </w:rPr>
  </w:style>
  <w:style w:type="paragraph" w:customStyle="1" w:styleId="dash041e0431044b0447043d044b0439">
    <w:name w:val="dash041e_0431_044b_0447_043d_044b_0439"/>
    <w:basedOn w:val="a"/>
    <w:rsid w:val="007C5A83"/>
    <w:pPr>
      <w:widowControl/>
      <w:suppressAutoHyphens w:val="0"/>
    </w:pPr>
    <w:rPr>
      <w:rFonts w:eastAsia="Calibri" w:cs="Times New Roman"/>
      <w:kern w:val="0"/>
      <w:lang w:eastAsia="ru-RU" w:bidi="ar-SA"/>
    </w:rPr>
  </w:style>
  <w:style w:type="character" w:customStyle="1" w:styleId="avtor1">
    <w:name w:val="avtor1"/>
    <w:rsid w:val="007C5A83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7C5A83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C5A83"/>
    <w:rPr>
      <w:rFonts w:ascii="Times New Roman" w:hAnsi="Times New Roman"/>
      <w:sz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7C5A83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kern w:val="0"/>
      <w:sz w:val="18"/>
      <w:szCs w:val="18"/>
      <w:lang w:eastAsia="ru-RU" w:bidi="ar-SA"/>
    </w:rPr>
  </w:style>
  <w:style w:type="paragraph" w:styleId="af4">
    <w:name w:val="No Spacing"/>
    <w:uiPriority w:val="1"/>
    <w:qFormat/>
    <w:rsid w:val="007C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7C5A83"/>
  </w:style>
  <w:style w:type="paragraph" w:customStyle="1" w:styleId="c30">
    <w:name w:val="c30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6">
    <w:name w:val="c6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7C5A83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7C5A83"/>
    <w:pPr>
      <w:widowControl/>
      <w:suppressAutoHyphens w:val="0"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13">
    <w:name w:val="Текст выноски Знак1"/>
    <w:basedOn w:val="a0"/>
    <w:uiPriority w:val="99"/>
    <w:semiHidden/>
    <w:rsid w:val="007C5A8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18">
    <w:name w:val="c1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7C5A83"/>
  </w:style>
  <w:style w:type="character" w:customStyle="1" w:styleId="c28">
    <w:name w:val="c28"/>
    <w:basedOn w:val="a0"/>
    <w:rsid w:val="007C5A83"/>
  </w:style>
  <w:style w:type="character" w:customStyle="1" w:styleId="c7">
    <w:name w:val="c7"/>
    <w:basedOn w:val="a0"/>
    <w:rsid w:val="007C5A83"/>
  </w:style>
  <w:style w:type="paragraph" w:customStyle="1" w:styleId="c8">
    <w:name w:val="c8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9">
    <w:name w:val="c39"/>
    <w:basedOn w:val="a0"/>
    <w:rsid w:val="007C5A83"/>
  </w:style>
  <w:style w:type="paragraph" w:customStyle="1" w:styleId="c29">
    <w:name w:val="c29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6">
    <w:name w:val="c26"/>
    <w:basedOn w:val="a0"/>
    <w:rsid w:val="007C5A83"/>
  </w:style>
  <w:style w:type="character" w:customStyle="1" w:styleId="c35">
    <w:name w:val="c35"/>
    <w:basedOn w:val="a0"/>
    <w:rsid w:val="007C5A83"/>
  </w:style>
  <w:style w:type="paragraph" w:customStyle="1" w:styleId="c72">
    <w:name w:val="c72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7">
    <w:name w:val="c27"/>
    <w:basedOn w:val="a0"/>
    <w:rsid w:val="007C5A83"/>
  </w:style>
  <w:style w:type="character" w:customStyle="1" w:styleId="c21">
    <w:name w:val="c21"/>
    <w:basedOn w:val="a0"/>
    <w:rsid w:val="007C5A83"/>
  </w:style>
  <w:style w:type="paragraph" w:customStyle="1" w:styleId="c61">
    <w:name w:val="c61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7C5A83"/>
  </w:style>
  <w:style w:type="paragraph" w:customStyle="1" w:styleId="c4">
    <w:name w:val="c4"/>
    <w:basedOn w:val="a"/>
    <w:rsid w:val="007C5A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7C5A83"/>
  </w:style>
  <w:style w:type="paragraph" w:styleId="24">
    <w:name w:val="Body Text Indent 2"/>
    <w:basedOn w:val="a"/>
    <w:link w:val="25"/>
    <w:uiPriority w:val="99"/>
    <w:semiHidden/>
    <w:unhideWhenUsed/>
    <w:rsid w:val="007C5A83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C5A83"/>
  </w:style>
  <w:style w:type="paragraph" w:styleId="af7">
    <w:name w:val="TOC Heading"/>
    <w:basedOn w:val="1"/>
    <w:next w:val="a"/>
    <w:uiPriority w:val="39"/>
    <w:unhideWhenUsed/>
    <w:qFormat/>
    <w:rsid w:val="007C5A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35">
    <w:name w:val="toc 3"/>
    <w:basedOn w:val="a"/>
    <w:next w:val="a"/>
    <w:autoRedefine/>
    <w:uiPriority w:val="39"/>
    <w:unhideWhenUsed/>
    <w:rsid w:val="007C5A83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8">
    <w:name w:val="Hyperlink"/>
    <w:basedOn w:val="a0"/>
    <w:uiPriority w:val="99"/>
    <w:unhideWhenUsed/>
    <w:rsid w:val="007C5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17829</Words>
  <Characters>101627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dcterms:created xsi:type="dcterms:W3CDTF">2017-04-17T13:07:00Z</dcterms:created>
  <dcterms:modified xsi:type="dcterms:W3CDTF">2020-09-15T11:36:00Z</dcterms:modified>
</cp:coreProperties>
</file>