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64" w:rsidRPr="00624444" w:rsidRDefault="00AD5E64" w:rsidP="0062444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 xml:space="preserve">МУНИЦИПАЛЬНОЕ </w:t>
      </w:r>
      <w:r w:rsidR="00C4402A" w:rsidRPr="00624444">
        <w:rPr>
          <w:rFonts w:cs="Times New Roman"/>
          <w:b/>
          <w:bCs/>
          <w:color w:val="000000"/>
          <w:szCs w:val="28"/>
          <w:lang w:eastAsia="ru-RU"/>
        </w:rPr>
        <w:t>АВТОНОМНОЕ</w:t>
      </w:r>
      <w:r w:rsidRPr="00624444">
        <w:rPr>
          <w:rFonts w:cs="Times New Roman"/>
          <w:b/>
          <w:bCs/>
          <w:color w:val="000000"/>
          <w:szCs w:val="28"/>
          <w:lang w:eastAsia="ru-RU"/>
        </w:rPr>
        <w:t xml:space="preserve"> ОБЩЕОБРАЗОВАТЕЛЬНОЕ УЧРЕЖДЕНИЕ</w:t>
      </w: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AA5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proofErr w:type="gramStart"/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3B4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985AA5"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624444" w:rsidRDefault="00AD5E64" w:rsidP="0062444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32"/>
          <w:szCs w:val="44"/>
          <w:lang w:eastAsia="ru-RU"/>
        </w:rPr>
      </w:pPr>
      <w:r w:rsidRPr="00624444">
        <w:rPr>
          <w:rFonts w:cs="Times New Roman"/>
          <w:b/>
          <w:color w:val="000000"/>
          <w:sz w:val="32"/>
          <w:szCs w:val="44"/>
          <w:lang w:eastAsia="ru-RU"/>
        </w:rPr>
        <w:t>Рабочая программа</w:t>
      </w:r>
    </w:p>
    <w:p w:rsidR="00AD5E64" w:rsidRPr="0062444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32"/>
          <w:szCs w:val="44"/>
          <w:lang w:eastAsia="ru-RU"/>
        </w:rPr>
      </w:pPr>
      <w:r w:rsidRPr="00624444">
        <w:rPr>
          <w:rFonts w:cs="Times New Roman"/>
          <w:color w:val="000000"/>
          <w:sz w:val="32"/>
          <w:szCs w:val="44"/>
          <w:lang w:eastAsia="ru-RU"/>
        </w:rPr>
        <w:t>по курсу «</w:t>
      </w:r>
      <w:r w:rsidR="00624444" w:rsidRPr="00624444">
        <w:rPr>
          <w:rFonts w:cs="Times New Roman"/>
          <w:color w:val="000000"/>
          <w:sz w:val="32"/>
          <w:szCs w:val="44"/>
          <w:lang w:eastAsia="ru-RU"/>
        </w:rPr>
        <w:t>История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» в </w:t>
      </w:r>
      <w:r w:rsidR="005F4BA6" w:rsidRPr="00624444">
        <w:rPr>
          <w:rFonts w:cs="Times New Roman"/>
          <w:color w:val="000000"/>
          <w:sz w:val="32"/>
          <w:szCs w:val="44"/>
          <w:lang w:eastAsia="ru-RU"/>
        </w:rPr>
        <w:t>10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 классе</w:t>
      </w:r>
    </w:p>
    <w:p w:rsidR="00AD5E64" w:rsidRPr="0062444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32"/>
          <w:szCs w:val="44"/>
          <w:lang w:eastAsia="ru-RU"/>
        </w:rPr>
      </w:pPr>
      <w:r w:rsidRPr="00624444">
        <w:rPr>
          <w:rFonts w:cs="Times New Roman"/>
          <w:color w:val="000000"/>
          <w:sz w:val="32"/>
          <w:szCs w:val="44"/>
          <w:lang w:eastAsia="ru-RU"/>
        </w:rPr>
        <w:t>на 20</w:t>
      </w:r>
      <w:r w:rsidR="000C790A" w:rsidRPr="00624444">
        <w:rPr>
          <w:rFonts w:cs="Times New Roman"/>
          <w:color w:val="000000"/>
          <w:sz w:val="32"/>
          <w:szCs w:val="44"/>
          <w:lang w:eastAsia="ru-RU"/>
        </w:rPr>
        <w:t>2</w:t>
      </w:r>
      <w:r w:rsidR="00F163B4">
        <w:rPr>
          <w:rFonts w:cs="Times New Roman"/>
          <w:color w:val="000000"/>
          <w:sz w:val="32"/>
          <w:szCs w:val="44"/>
          <w:lang w:eastAsia="ru-RU"/>
        </w:rPr>
        <w:t>2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 – 202</w:t>
      </w:r>
      <w:r w:rsidR="00F163B4">
        <w:rPr>
          <w:rFonts w:cs="Times New Roman"/>
          <w:color w:val="000000"/>
          <w:sz w:val="32"/>
          <w:szCs w:val="44"/>
          <w:lang w:eastAsia="ru-RU"/>
        </w:rPr>
        <w:t>3</w:t>
      </w:r>
      <w:r w:rsidR="00AD5E64" w:rsidRPr="00624444">
        <w:rPr>
          <w:rFonts w:cs="Times New Roman"/>
          <w:color w:val="000000"/>
          <w:sz w:val="32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Учебно- методический комплекс:</w:t>
      </w:r>
    </w:p>
    <w:p w:rsidR="0050708B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624444" w:rsidRDefault="00624444" w:rsidP="00624444">
      <w:pPr>
        <w:pStyle w:val="a9"/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Несмелова М.Л. Всеобщая история. Новейшая история. Рабочая программа. Поурочные рекомендации. 10 класс: учеб. пособие для </w:t>
      </w:r>
      <w:proofErr w:type="spellStart"/>
      <w:r>
        <w:rPr>
          <w:rFonts w:cs="Times New Roman"/>
        </w:rPr>
        <w:t>общеобразоват</w:t>
      </w:r>
      <w:proofErr w:type="spellEnd"/>
      <w:r>
        <w:rPr>
          <w:rFonts w:cs="Times New Roman"/>
        </w:rPr>
        <w:t xml:space="preserve">. организаций: базовый и </w:t>
      </w:r>
      <w:proofErr w:type="spellStart"/>
      <w:r>
        <w:rPr>
          <w:rFonts w:cs="Times New Roman"/>
        </w:rPr>
        <w:t>углубл</w:t>
      </w:r>
      <w:proofErr w:type="spellEnd"/>
      <w:r>
        <w:rPr>
          <w:rFonts w:cs="Times New Roman"/>
        </w:rPr>
        <w:t xml:space="preserve">. уровни / М.Л. Несмелова, Е.Г. </w:t>
      </w:r>
      <w:proofErr w:type="spellStart"/>
      <w:r>
        <w:rPr>
          <w:rFonts w:cs="Times New Roman"/>
        </w:rPr>
        <w:t>Середнякова</w:t>
      </w:r>
      <w:proofErr w:type="spellEnd"/>
      <w:r>
        <w:rPr>
          <w:rFonts w:cs="Times New Roman"/>
        </w:rPr>
        <w:t xml:space="preserve">, А.О. </w:t>
      </w:r>
      <w:proofErr w:type="spellStart"/>
      <w:r>
        <w:rPr>
          <w:rFonts w:cs="Times New Roman"/>
        </w:rPr>
        <w:t>Сороко</w:t>
      </w:r>
      <w:proofErr w:type="spellEnd"/>
      <w:r>
        <w:rPr>
          <w:rFonts w:cs="Times New Roman"/>
        </w:rPr>
        <w:t>-Цюпа. – М. Просвещение, 2020. С. 20-21.</w:t>
      </w:r>
    </w:p>
    <w:p w:rsidR="001B37D8" w:rsidRPr="00624444" w:rsidRDefault="00624444" w:rsidP="00624444">
      <w:pPr>
        <w:pStyle w:val="a9"/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Рабочая программа и тематическое планирование курса «История России». 6―10 классы: учеб. пособие для </w:t>
      </w:r>
      <w:proofErr w:type="spellStart"/>
      <w:r>
        <w:rPr>
          <w:rFonts w:cs="Times New Roman"/>
        </w:rPr>
        <w:t>общеобразоват</w:t>
      </w:r>
      <w:proofErr w:type="spellEnd"/>
      <w:r>
        <w:rPr>
          <w:rFonts w:cs="Times New Roman"/>
        </w:rPr>
        <w:t>. организаций / А. А. Данилов, О. Н. Журавлева, И. Е. Барыкина. — М.: Просвещение, 20</w:t>
      </w:r>
      <w:r w:rsidR="00BC342A">
        <w:rPr>
          <w:rFonts w:cs="Times New Roman"/>
        </w:rPr>
        <w:t>21</w:t>
      </w:r>
      <w:r>
        <w:rPr>
          <w:rFonts w:cs="Times New Roman"/>
        </w:rPr>
        <w:t xml:space="preserve">. – С. 129-133. </w:t>
      </w:r>
    </w:p>
    <w:p w:rsidR="0050708B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624444" w:rsidRPr="00624444" w:rsidRDefault="00624444" w:rsidP="00624444">
      <w:pPr>
        <w:pStyle w:val="a9"/>
        <w:numPr>
          <w:ilvl w:val="3"/>
          <w:numId w:val="42"/>
        </w:numPr>
        <w:spacing w:line="360" w:lineRule="auto"/>
        <w:ind w:left="709"/>
        <w:jc w:val="both"/>
        <w:rPr>
          <w:rFonts w:cs="Times New Roman"/>
        </w:rPr>
      </w:pPr>
      <w:proofErr w:type="spellStart"/>
      <w:r w:rsidRPr="00624444">
        <w:rPr>
          <w:rFonts w:cs="Times New Roman"/>
        </w:rPr>
        <w:t>Сороко</w:t>
      </w:r>
      <w:proofErr w:type="spellEnd"/>
      <w:r w:rsidRPr="00624444">
        <w:rPr>
          <w:rFonts w:cs="Times New Roman"/>
        </w:rPr>
        <w:t xml:space="preserve">-Цюпа О.С. Всеобщая история. Новейшая история. 10 класс: учеб. для </w:t>
      </w:r>
      <w:proofErr w:type="spellStart"/>
      <w:r w:rsidRPr="00624444">
        <w:rPr>
          <w:rFonts w:cs="Times New Roman"/>
        </w:rPr>
        <w:t>общеобразоват</w:t>
      </w:r>
      <w:proofErr w:type="spellEnd"/>
      <w:r w:rsidRPr="00624444">
        <w:rPr>
          <w:rFonts w:cs="Times New Roman"/>
        </w:rPr>
        <w:t xml:space="preserve">. учреждений: базовый и </w:t>
      </w:r>
      <w:proofErr w:type="spellStart"/>
      <w:r w:rsidRPr="00624444">
        <w:rPr>
          <w:rFonts w:cs="Times New Roman"/>
        </w:rPr>
        <w:t>углубл</w:t>
      </w:r>
      <w:proofErr w:type="spellEnd"/>
      <w:r w:rsidRPr="00624444">
        <w:rPr>
          <w:rFonts w:cs="Times New Roman"/>
        </w:rPr>
        <w:t xml:space="preserve">. Уровни / О.С. </w:t>
      </w:r>
      <w:proofErr w:type="spellStart"/>
      <w:r w:rsidRPr="00624444">
        <w:rPr>
          <w:rFonts w:cs="Times New Roman"/>
        </w:rPr>
        <w:t>Сороко</w:t>
      </w:r>
      <w:proofErr w:type="spellEnd"/>
      <w:r w:rsidRPr="00624444">
        <w:rPr>
          <w:rFonts w:cs="Times New Roman"/>
        </w:rPr>
        <w:t xml:space="preserve">-Цюпа, А.О. </w:t>
      </w:r>
      <w:proofErr w:type="spellStart"/>
      <w:r w:rsidRPr="00624444">
        <w:rPr>
          <w:rFonts w:cs="Times New Roman"/>
        </w:rPr>
        <w:t>Сороко</w:t>
      </w:r>
      <w:proofErr w:type="spellEnd"/>
      <w:r w:rsidRPr="00624444">
        <w:rPr>
          <w:rFonts w:cs="Times New Roman"/>
        </w:rPr>
        <w:t xml:space="preserve">-Цюпа; под ред. А.А. </w:t>
      </w:r>
      <w:proofErr w:type="spellStart"/>
      <w:r w:rsidRPr="00624444">
        <w:rPr>
          <w:rFonts w:cs="Times New Roman"/>
        </w:rPr>
        <w:t>Искендерова</w:t>
      </w:r>
      <w:proofErr w:type="spellEnd"/>
      <w:r w:rsidRPr="00624444">
        <w:rPr>
          <w:rFonts w:cs="Times New Roman"/>
        </w:rPr>
        <w:t>. – 2-е изд. – М.: Просвещение, 202</w:t>
      </w:r>
      <w:r w:rsidR="00387BD0">
        <w:rPr>
          <w:rFonts w:cs="Times New Roman"/>
        </w:rPr>
        <w:t>1</w:t>
      </w:r>
      <w:r w:rsidRPr="00624444">
        <w:rPr>
          <w:rFonts w:cs="Times New Roman"/>
        </w:rPr>
        <w:t xml:space="preserve">. – 351 с. </w:t>
      </w:r>
    </w:p>
    <w:p w:rsidR="00624444" w:rsidRPr="00624444" w:rsidRDefault="00624444" w:rsidP="00624444">
      <w:pPr>
        <w:pStyle w:val="a9"/>
        <w:numPr>
          <w:ilvl w:val="3"/>
          <w:numId w:val="42"/>
        </w:numPr>
        <w:spacing w:line="360" w:lineRule="auto"/>
        <w:ind w:left="709"/>
        <w:jc w:val="both"/>
        <w:rPr>
          <w:rFonts w:cs="Times New Roman"/>
        </w:rPr>
      </w:pPr>
      <w:r w:rsidRPr="00624444">
        <w:rPr>
          <w:rFonts w:cs="Times New Roman"/>
        </w:rPr>
        <w:t>История России</w:t>
      </w:r>
      <w:r w:rsidR="00F163B4">
        <w:rPr>
          <w:rFonts w:cs="Times New Roman"/>
        </w:rPr>
        <w:t xml:space="preserve"> 1914 – 1945 гг</w:t>
      </w:r>
      <w:r w:rsidRPr="00624444">
        <w:rPr>
          <w:rFonts w:cs="Times New Roman"/>
        </w:rPr>
        <w:t xml:space="preserve">. 10 класс. Учеб. для </w:t>
      </w:r>
      <w:proofErr w:type="spellStart"/>
      <w:r w:rsidRPr="00624444">
        <w:rPr>
          <w:rFonts w:cs="Times New Roman"/>
        </w:rPr>
        <w:t>общеобразоват</w:t>
      </w:r>
      <w:proofErr w:type="spellEnd"/>
      <w:r w:rsidRPr="00624444">
        <w:rPr>
          <w:rFonts w:cs="Times New Roman"/>
        </w:rPr>
        <w:t xml:space="preserve">. организаций. В </w:t>
      </w:r>
      <w:r w:rsidR="00F163B4">
        <w:rPr>
          <w:rFonts w:cs="Times New Roman"/>
        </w:rPr>
        <w:t>2</w:t>
      </w:r>
      <w:r w:rsidRPr="00624444">
        <w:rPr>
          <w:rFonts w:cs="Times New Roman"/>
        </w:rPr>
        <w:t xml:space="preserve">. ч. Ч. 1. / [М.М. Горинов, А.А. Данилов, </w:t>
      </w:r>
      <w:r w:rsidR="00F163B4">
        <w:rPr>
          <w:rFonts w:cs="Times New Roman"/>
        </w:rPr>
        <w:t>Л.Г. Косулина</w:t>
      </w:r>
      <w:r w:rsidRPr="00624444">
        <w:rPr>
          <w:rFonts w:cs="Times New Roman"/>
        </w:rPr>
        <w:t xml:space="preserve"> и др.]; под ред. А.В. </w:t>
      </w:r>
      <w:proofErr w:type="spellStart"/>
      <w:r w:rsidRPr="00624444">
        <w:rPr>
          <w:rFonts w:cs="Times New Roman"/>
        </w:rPr>
        <w:t>Торкунова</w:t>
      </w:r>
      <w:proofErr w:type="spellEnd"/>
      <w:r w:rsidRPr="00624444">
        <w:rPr>
          <w:rFonts w:cs="Times New Roman"/>
        </w:rPr>
        <w:t>. – 3-е изд., доп.  – М.: Просвещение, 20</w:t>
      </w:r>
      <w:r w:rsidR="00F163B4">
        <w:rPr>
          <w:rFonts w:cs="Times New Roman"/>
        </w:rPr>
        <w:t>22</w:t>
      </w:r>
      <w:r w:rsidRPr="00624444">
        <w:rPr>
          <w:rFonts w:cs="Times New Roman"/>
        </w:rPr>
        <w:t>. – 1</w:t>
      </w:r>
      <w:r w:rsidR="00F163B4">
        <w:rPr>
          <w:rFonts w:cs="Times New Roman"/>
        </w:rPr>
        <w:t>44</w:t>
      </w:r>
      <w:r w:rsidRPr="00624444">
        <w:rPr>
          <w:rFonts w:cs="Times New Roman"/>
        </w:rPr>
        <w:t xml:space="preserve"> с. </w:t>
      </w:r>
    </w:p>
    <w:p w:rsidR="00624444" w:rsidRPr="00624444" w:rsidRDefault="00624444" w:rsidP="00624444">
      <w:pPr>
        <w:pStyle w:val="a9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624444">
        <w:rPr>
          <w:rFonts w:cs="Times New Roman"/>
        </w:rPr>
        <w:t xml:space="preserve">История России </w:t>
      </w:r>
      <w:r w:rsidR="00F163B4">
        <w:rPr>
          <w:rFonts w:cs="Times New Roman"/>
        </w:rPr>
        <w:t>1914 – 1945 гг</w:t>
      </w:r>
      <w:r w:rsidR="00F163B4" w:rsidRPr="00624444">
        <w:rPr>
          <w:rFonts w:cs="Times New Roman"/>
        </w:rPr>
        <w:t xml:space="preserve">. </w:t>
      </w:r>
      <w:r w:rsidRPr="00624444">
        <w:rPr>
          <w:rFonts w:cs="Times New Roman"/>
        </w:rPr>
        <w:t xml:space="preserve">10 класс. Учеб. для </w:t>
      </w:r>
      <w:proofErr w:type="spellStart"/>
      <w:r w:rsidRPr="00624444">
        <w:rPr>
          <w:rFonts w:cs="Times New Roman"/>
        </w:rPr>
        <w:t>общеобразоват</w:t>
      </w:r>
      <w:proofErr w:type="spellEnd"/>
      <w:r w:rsidRPr="00624444">
        <w:rPr>
          <w:rFonts w:cs="Times New Roman"/>
        </w:rPr>
        <w:t xml:space="preserve">. организаций. В </w:t>
      </w:r>
      <w:r w:rsidR="00F163B4">
        <w:rPr>
          <w:rFonts w:cs="Times New Roman"/>
        </w:rPr>
        <w:t>2</w:t>
      </w:r>
      <w:r w:rsidRPr="00624444">
        <w:rPr>
          <w:rFonts w:cs="Times New Roman"/>
        </w:rPr>
        <w:t>. ч. Ч. 2.</w:t>
      </w:r>
      <w:r>
        <w:t xml:space="preserve"> </w:t>
      </w:r>
      <w:r w:rsidRPr="00624444">
        <w:rPr>
          <w:rFonts w:cs="Times New Roman"/>
        </w:rPr>
        <w:t xml:space="preserve">/ [М.М. Горинов, А.А. Данилов, </w:t>
      </w:r>
      <w:r w:rsidR="00F163B4">
        <w:rPr>
          <w:rFonts w:cs="Times New Roman"/>
        </w:rPr>
        <w:t>Л.Г. Косулина</w:t>
      </w:r>
      <w:r w:rsidR="00F163B4" w:rsidRPr="00624444">
        <w:rPr>
          <w:rFonts w:cs="Times New Roman"/>
        </w:rPr>
        <w:t xml:space="preserve"> </w:t>
      </w:r>
      <w:r w:rsidRPr="00624444">
        <w:rPr>
          <w:rFonts w:cs="Times New Roman"/>
        </w:rPr>
        <w:t xml:space="preserve">и др.]; под ред. А.В. </w:t>
      </w:r>
      <w:proofErr w:type="spellStart"/>
      <w:r w:rsidRPr="00624444">
        <w:rPr>
          <w:rFonts w:cs="Times New Roman"/>
        </w:rPr>
        <w:t>Торкунова</w:t>
      </w:r>
      <w:proofErr w:type="spellEnd"/>
      <w:r w:rsidRPr="00624444">
        <w:rPr>
          <w:rFonts w:cs="Times New Roman"/>
        </w:rPr>
        <w:t>. – 3-е изд., доп. – М.: Просвещение, 20</w:t>
      </w:r>
      <w:r w:rsidR="00F163B4">
        <w:rPr>
          <w:rFonts w:cs="Times New Roman"/>
        </w:rPr>
        <w:t>22</w:t>
      </w:r>
      <w:r w:rsidRPr="00624444">
        <w:rPr>
          <w:rFonts w:cs="Times New Roman"/>
        </w:rPr>
        <w:t xml:space="preserve">. – 176 с. </w:t>
      </w:r>
    </w:p>
    <w:p w:rsidR="00AD5E64" w:rsidRPr="00AD5E64" w:rsidRDefault="00AD5E64" w:rsidP="0062444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r w:rsidR="001B37D8">
        <w:rPr>
          <w:rFonts w:cs="Times New Roman"/>
          <w:b/>
          <w:color w:val="000000"/>
          <w:lang w:eastAsia="ru-RU"/>
        </w:rPr>
        <w:t>Выборнова И.А.</w:t>
      </w:r>
    </w:p>
    <w:p w:rsidR="00E333EC" w:rsidRPr="00624444" w:rsidRDefault="00AD5E64" w:rsidP="0062444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  <w:sectPr w:rsidR="00E333EC" w:rsidRPr="00624444" w:rsidSect="00624444">
          <w:foot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обществознания</w:t>
      </w:r>
    </w:p>
    <w:p w:rsidR="00AD5E64" w:rsidRPr="007E38A8" w:rsidRDefault="00AD5E64" w:rsidP="00AD5E64">
      <w:pPr>
        <w:rPr>
          <w:rFonts w:cs="Times New Roman"/>
          <w:sz w:val="20"/>
          <w:szCs w:val="20"/>
        </w:rPr>
      </w:pPr>
    </w:p>
    <w:p w:rsidR="004E5710" w:rsidRDefault="004E5710" w:rsidP="004E5710">
      <w:pPr>
        <w:suppressAutoHyphens w:val="0"/>
        <w:spacing w:before="240" w:after="120" w:line="240" w:lineRule="atLeast"/>
        <w:outlineLvl w:val="1"/>
        <w:rPr>
          <w:rFonts w:cs="Times New Roman"/>
          <w:b/>
          <w:bCs/>
          <w:caps/>
          <w:color w:val="000000"/>
          <w:lang w:eastAsia="ru-RU"/>
        </w:rPr>
      </w:pPr>
      <w:r>
        <w:rPr>
          <w:rFonts w:cs="Times New Roman"/>
          <w:b/>
          <w:bCs/>
          <w:caps/>
          <w:color w:val="000000"/>
          <w:lang w:eastAsia="ru-RU"/>
        </w:rPr>
        <w:t>ОБЩАЯ ХАРАКТЕРИСТИКА УЧЕБНОГО ПРЕДМЕТА «ИСТОРИЯ»</w:t>
      </w:r>
    </w:p>
    <w:p w:rsidR="004E5710" w:rsidRDefault="004E5710" w:rsidP="004E5710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E5710" w:rsidRDefault="004E5710" w:rsidP="004E5710">
      <w:pPr>
        <w:suppressAutoHyphens w:val="0"/>
        <w:spacing w:before="240" w:after="120" w:line="240" w:lineRule="atLeast"/>
        <w:outlineLvl w:val="1"/>
        <w:rPr>
          <w:rFonts w:cs="Times New Roman"/>
          <w:b/>
          <w:bCs/>
          <w:caps/>
          <w:color w:val="000000"/>
          <w:lang w:eastAsia="ru-RU"/>
        </w:rPr>
      </w:pPr>
      <w:r>
        <w:rPr>
          <w:rFonts w:cs="Times New Roman"/>
          <w:b/>
          <w:bCs/>
          <w:caps/>
          <w:color w:val="000000"/>
          <w:lang w:eastAsia="ru-RU"/>
        </w:rPr>
        <w:t>ЦЕЛИ ИЗУЧЕНИЯ УЧЕБНОГО ПРЕДМЕТА «ИСТОРИЯ»</w:t>
      </w:r>
    </w:p>
    <w:p w:rsidR="004E5710" w:rsidRDefault="004E5710" w:rsidP="004E5710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4E5710" w:rsidRDefault="004E5710" w:rsidP="004E5710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E5710" w:rsidRDefault="004E5710" w:rsidP="004E5710">
      <w:pPr>
        <w:suppressAutoHyphens w:val="0"/>
        <w:ind w:firstLine="22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В основной школе ключевыми задачами являются:</w:t>
      </w:r>
    </w:p>
    <w:p w:rsidR="004E5710" w:rsidRDefault="004E5710" w:rsidP="004E5710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cs="Times New Roman"/>
          <w:color w:val="000000"/>
          <w:lang w:eastAsia="ru-RU"/>
        </w:rPr>
        <w:t>этнонациональной</w:t>
      </w:r>
      <w:proofErr w:type="spellEnd"/>
      <w:r>
        <w:rPr>
          <w:rFonts w:cs="Times New Roman"/>
          <w:color w:val="000000"/>
          <w:lang w:eastAsia="ru-RU"/>
        </w:rPr>
        <w:t xml:space="preserve">, социальной, культурной </w:t>
      </w:r>
      <w:proofErr w:type="spellStart"/>
      <w:r>
        <w:rPr>
          <w:rFonts w:cs="Times New Roman"/>
          <w:color w:val="000000"/>
          <w:lang w:eastAsia="ru-RU"/>
        </w:rPr>
        <w:t>самоовладение</w:t>
      </w:r>
      <w:proofErr w:type="spellEnd"/>
      <w:r>
        <w:rPr>
          <w:rFonts w:cs="Times New Roman"/>
          <w:color w:val="00000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E5710" w:rsidRDefault="004E5710" w:rsidP="004E5710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4E5710" w:rsidRDefault="004E5710" w:rsidP="004E5710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4E5710" w:rsidRDefault="004E5710" w:rsidP="004E5710">
      <w:pPr>
        <w:numPr>
          <w:ilvl w:val="0"/>
          <w:numId w:val="47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cs="Times New Roman"/>
          <w:color w:val="000000"/>
          <w:lang w:eastAsia="ru-RU"/>
        </w:rPr>
        <w:t>полиэтничном</w:t>
      </w:r>
      <w:proofErr w:type="spellEnd"/>
      <w:r>
        <w:rPr>
          <w:rFonts w:cs="Times New Roman"/>
          <w:color w:val="000000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4E5710" w:rsidRDefault="004E5710" w:rsidP="004E5710">
      <w:pPr>
        <w:suppressAutoHyphens w:val="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>
        <w:rPr>
          <w:rFonts w:cs="Times New Roman"/>
          <w:color w:val="000000"/>
          <w:lang w:eastAsia="ru-RU"/>
        </w:rPr>
        <w:br/>
      </w:r>
      <w:r>
        <w:rPr>
          <w:rFonts w:cs="Times New Roman"/>
          <w:color w:val="000000"/>
          <w:lang w:eastAsia="ru-RU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</w:p>
    <w:p w:rsidR="004E5710" w:rsidRDefault="004E5710" w:rsidP="004E5710">
      <w:pPr>
        <w:suppressAutoHyphens w:val="0"/>
        <w:rPr>
          <w:rFonts w:ascii="LiberationSerif" w:hAnsi="LiberationSerif" w:cs="Times New Roman"/>
          <w:color w:val="000000"/>
          <w:sz w:val="20"/>
          <w:szCs w:val="20"/>
          <w:lang w:eastAsia="ru-RU"/>
        </w:rPr>
      </w:pPr>
    </w:p>
    <w:p w:rsidR="00FD6DCD" w:rsidRPr="003330B0" w:rsidRDefault="00FD6DCD" w:rsidP="00FD6DCD">
      <w:pPr>
        <w:shd w:val="clear" w:color="auto" w:fill="FFFFFF"/>
        <w:autoSpaceDE w:val="0"/>
        <w:jc w:val="both"/>
        <w:rPr>
          <w:rFonts w:cs="Times New Roman"/>
        </w:rPr>
      </w:pPr>
    </w:p>
    <w:p w:rsidR="00FD6DCD" w:rsidRDefault="000C790A" w:rsidP="007A32F8">
      <w:pPr>
        <w:pStyle w:val="a9"/>
        <w:numPr>
          <w:ilvl w:val="0"/>
          <w:numId w:val="35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Предметные результаты</w:t>
      </w:r>
      <w:r>
        <w:rPr>
          <w:rFonts w:cs="Times New Roman"/>
        </w:rPr>
        <w:t xml:space="preserve"> изучения истории в 10 </w:t>
      </w:r>
      <w:proofErr w:type="spellStart"/>
      <w:r>
        <w:rPr>
          <w:rFonts w:cs="Times New Roman"/>
        </w:rPr>
        <w:t>кл</w:t>
      </w:r>
      <w:proofErr w:type="spellEnd"/>
      <w:r>
        <w:rPr>
          <w:rFonts w:cs="Times New Roman"/>
        </w:rPr>
        <w:t>. включает в себя: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целостное представление об историческом развитии человечества в период с 1914 по настоящее время, как о важном этапе Всеобщей истории;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яркие образы и картины, связанные с ключевыми событиями, личностями, явлениями </w:t>
      </w:r>
      <w:r w:rsidR="00541D21">
        <w:rPr>
          <w:rFonts w:cs="Times New Roman"/>
        </w:rPr>
        <w:t xml:space="preserve">первой половины </w:t>
      </w:r>
      <w:r>
        <w:rPr>
          <w:rFonts w:cs="Times New Roman"/>
        </w:rPr>
        <w:t xml:space="preserve">ХХ в.;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вопросов, касающихся событий </w:t>
      </w:r>
      <w:r w:rsidR="00541D21">
        <w:rPr>
          <w:rFonts w:cs="Times New Roman"/>
        </w:rPr>
        <w:t xml:space="preserve">первой половины </w:t>
      </w:r>
      <w:r>
        <w:rPr>
          <w:rFonts w:cs="Times New Roman"/>
        </w:rPr>
        <w:t>ХХ в.;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умения датировать события и процессы в истории </w:t>
      </w:r>
      <w:r w:rsidR="00541D21">
        <w:rPr>
          <w:rFonts w:cs="Times New Roman"/>
        </w:rPr>
        <w:t xml:space="preserve">первой половины </w:t>
      </w:r>
      <w:r>
        <w:rPr>
          <w:rFonts w:cs="Times New Roman"/>
        </w:rPr>
        <w:t xml:space="preserve">ХХ в.;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уметь характеризовать важные факты истории, классифицировать и группировать их по предложенным признакам;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соотносить единичные события в отдельных странах мира с общими явлениями и процессами;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624444" w:rsidRDefault="00624444" w:rsidP="00624444">
      <w:pPr>
        <w:pStyle w:val="a9"/>
        <w:spacing w:line="360" w:lineRule="auto"/>
        <w:ind w:left="709" w:hanging="709"/>
        <w:jc w:val="both"/>
        <w:rPr>
          <w:rFonts w:cs="Times New Roman"/>
        </w:rPr>
      </w:pPr>
      <w:r>
        <w:rPr>
          <w:rFonts w:cs="Times New Roman"/>
          <w:b/>
        </w:rPr>
        <w:t>Метапредметные результаты</w:t>
      </w:r>
      <w:r>
        <w:rPr>
          <w:rFonts w:cs="Times New Roman"/>
        </w:rPr>
        <w:t xml:space="preserve"> изучения истории включает в себя: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способность решать творческие и проблемные задачи, используя контекстные знания и эвристические приемы.</w:t>
      </w: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Личностные результаты</w:t>
      </w:r>
      <w:r>
        <w:rPr>
          <w:rFonts w:cs="Times New Roman"/>
        </w:rPr>
        <w:t xml:space="preserve"> изучения истории включает в себя: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  <w:b/>
        </w:rPr>
      </w:pPr>
    </w:p>
    <w:p w:rsidR="00624444" w:rsidRPr="004E5710" w:rsidRDefault="00624444" w:rsidP="004E5710">
      <w:pPr>
        <w:suppressAutoHyphens w:val="0"/>
        <w:spacing w:line="360" w:lineRule="auto"/>
        <w:jc w:val="both"/>
        <w:rPr>
          <w:rFonts w:cs="Times New Roman"/>
        </w:rPr>
      </w:pPr>
      <w:r w:rsidRPr="004E5710">
        <w:rPr>
          <w:rFonts w:cs="Times New Roman"/>
        </w:rPr>
        <w:t>Изучение предмета «История» завершается промежуточной аттестацией, которая проводится в соответствии с календарным учебным графиком.</w:t>
      </w:r>
    </w:p>
    <w:p w:rsidR="001B37D8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Default="00624444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Pr="003330B0" w:rsidRDefault="00624444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4E5710" w:rsidRDefault="004E5710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4E5710" w:rsidRDefault="004E5710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4E5710" w:rsidRDefault="004E5710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4E5710" w:rsidRDefault="004E5710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4E5710" w:rsidRDefault="004E5710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4E5710" w:rsidRPr="003330B0" w:rsidRDefault="004E5710" w:rsidP="001B37D8">
      <w:pPr>
        <w:shd w:val="clear" w:color="auto" w:fill="FFFFFF"/>
        <w:jc w:val="both"/>
        <w:rPr>
          <w:rFonts w:cs="Times New Roman"/>
          <w:b/>
          <w:color w:val="000000"/>
        </w:rPr>
      </w:pPr>
      <w:bookmarkStart w:id="0" w:name="_GoBack"/>
      <w:bookmarkEnd w:id="0"/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lastRenderedPageBreak/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Мир накануне Первой мировой войны.</w:t>
      </w:r>
      <w:r>
        <w:rPr>
          <w:rFonts w:cs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общества в начале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Демократизация. Политические партии и политическая борьба в начале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Первая мировая война. 1914 – 1918 гг. </w:t>
      </w:r>
      <w:r>
        <w:rPr>
          <w:rFonts w:cs="Times New Roman"/>
          <w:sz w:val="28"/>
          <w:szCs w:val="28"/>
          <w:lang w:eastAsia="ru-RU"/>
        </w:rPr>
        <w:t xml:space="preserve">Июльский кризис. Провал плана </w:t>
      </w:r>
      <w:proofErr w:type="spellStart"/>
      <w:r>
        <w:rPr>
          <w:rFonts w:cs="Times New Roman"/>
          <w:sz w:val="28"/>
          <w:szCs w:val="28"/>
          <w:lang w:eastAsia="ru-RU"/>
        </w:rPr>
        <w:t>Шлиффена</w:t>
      </w:r>
      <w:proofErr w:type="spellEnd"/>
      <w:r>
        <w:rPr>
          <w:rFonts w:cs="Times New Roman"/>
          <w:sz w:val="28"/>
          <w:szCs w:val="28"/>
          <w:lang w:eastAsia="ru-RU"/>
        </w:rPr>
        <w:t>. Военные действия в 1914 г. Военные действия в 1915 г. «</w:t>
      </w:r>
      <w:proofErr w:type="spellStart"/>
      <w:r>
        <w:rPr>
          <w:rFonts w:cs="Times New Roman"/>
          <w:sz w:val="28"/>
          <w:szCs w:val="28"/>
          <w:lang w:eastAsia="ru-RU"/>
        </w:rPr>
        <w:t>Верденская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624444" w:rsidRDefault="00624444" w:rsidP="00624444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Межвоенный период (1918 - 1939)</w:t>
      </w:r>
    </w:p>
    <w:p w:rsidR="00624444" w:rsidRDefault="00624444" w:rsidP="00624444">
      <w:pPr>
        <w:ind w:firstLine="708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>
        <w:rPr>
          <w:rFonts w:cs="Times New Roman"/>
          <w:bCs/>
          <w:sz w:val="28"/>
          <w:szCs w:val="28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Версальско-вашингтонская система. Международные отношения в 1920-е гг. </w:t>
      </w:r>
      <w:r>
        <w:rPr>
          <w:rFonts w:cs="Times New Roman"/>
          <w:sz w:val="28"/>
          <w:szCs w:val="28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Страны Запада в 1920-е гг. США. Великобритания. Франция. Германия.</w:t>
      </w:r>
      <w:r>
        <w:rPr>
          <w:rFonts w:cs="Times New Roman"/>
          <w:sz w:val="28"/>
          <w:szCs w:val="28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>
        <w:rPr>
          <w:rFonts w:cs="Times New Roman"/>
          <w:sz w:val="28"/>
          <w:szCs w:val="28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>
        <w:rPr>
          <w:rFonts w:cs="Times New Roman"/>
          <w:sz w:val="28"/>
          <w:szCs w:val="28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>
        <w:rPr>
          <w:rFonts w:cs="Times New Roman"/>
          <w:sz w:val="28"/>
          <w:szCs w:val="28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Международные отношения в 1930-е гг. Политика «умиротворения» агрессора.</w:t>
      </w:r>
      <w:r>
        <w:rPr>
          <w:rFonts w:cs="Times New Roman"/>
          <w:sz w:val="28"/>
          <w:szCs w:val="28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Восток в первой половине </w:t>
      </w:r>
      <w:r>
        <w:rPr>
          <w:rFonts w:cs="Times New Roman"/>
          <w:b/>
          <w:sz w:val="28"/>
          <w:szCs w:val="28"/>
          <w:lang w:val="en-US" w:eastAsia="ru-RU"/>
        </w:rPr>
        <w:t>XX</w:t>
      </w:r>
      <w:r>
        <w:rPr>
          <w:rFonts w:cs="Times New Roman"/>
          <w:b/>
          <w:sz w:val="28"/>
          <w:szCs w:val="28"/>
          <w:lang w:eastAsia="ru-RU"/>
        </w:rPr>
        <w:t xml:space="preserve"> в.</w:t>
      </w:r>
      <w:r>
        <w:rPr>
          <w:rFonts w:cs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</w:t>
      </w:r>
      <w:r w:rsidRPr="00624444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.</w:t>
      </w:r>
      <w:proofErr w:type="gramEnd"/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Вторая мировая война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Вторая мировая война. 1939 – 1945 гг.</w:t>
      </w:r>
      <w:r>
        <w:rPr>
          <w:rFonts w:cs="Times New Roman"/>
          <w:sz w:val="28"/>
          <w:szCs w:val="28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>
        <w:rPr>
          <w:rFonts w:cs="Times New Roman"/>
          <w:sz w:val="28"/>
          <w:szCs w:val="28"/>
          <w:lang w:eastAsia="ru-RU"/>
        </w:rPr>
        <w:t>Пёрл-Харбор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>
        <w:rPr>
          <w:rFonts w:cs="Times New Roman"/>
          <w:sz w:val="28"/>
          <w:szCs w:val="28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210184" w:rsidRDefault="0021018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624444" w:rsidRDefault="00624444" w:rsidP="00624444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Курс по истории России</w:t>
      </w: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Россия в годы "великих потрясений"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Россия и мир накануне Первой мировой войны.</w:t>
      </w:r>
      <w:r>
        <w:rPr>
          <w:rFonts w:cs="Times New Roman"/>
          <w:sz w:val="28"/>
          <w:szCs w:val="28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>
        <w:rPr>
          <w:rFonts w:cs="Times New Roman"/>
          <w:sz w:val="28"/>
          <w:szCs w:val="28"/>
          <w:lang w:eastAsia="ru-RU"/>
        </w:rPr>
        <w:t>Сараевский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выстрел и начало войны. Планы сторон.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Российская империя в Первой мировой войне.</w:t>
      </w:r>
      <w:r>
        <w:rPr>
          <w:rFonts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>
        <w:rPr>
          <w:rFonts w:cs="Times New Roman"/>
          <w:sz w:val="28"/>
          <w:szCs w:val="28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Первые революционные преобразования большевиков.</w:t>
      </w:r>
      <w:r>
        <w:rPr>
          <w:rFonts w:cs="Times New Roman"/>
          <w:sz w:val="28"/>
          <w:szCs w:val="28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Экономическая политика советской власти. Военный коммунизм.</w:t>
      </w:r>
      <w:r>
        <w:rPr>
          <w:rFonts w:cs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Гражданская война.</w:t>
      </w:r>
      <w:r>
        <w:rPr>
          <w:rFonts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>
        <w:rPr>
          <w:rFonts w:cs="Times New Roman"/>
          <w:sz w:val="28"/>
          <w:szCs w:val="28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годы революции и Гражданской войны.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Советский Союз в 1920 – 1930-х гг.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ab/>
        <w:t xml:space="preserve">Экономический и политический кризис начала 1920-х гг. Переход к нэпу. </w:t>
      </w:r>
      <w:r>
        <w:rPr>
          <w:rFonts w:cs="Times New Roman"/>
          <w:sz w:val="28"/>
          <w:szCs w:val="28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Экономика нэпа.</w:t>
      </w:r>
      <w:r>
        <w:rPr>
          <w:rFonts w:cs="Times New Roman"/>
          <w:sz w:val="28"/>
          <w:szCs w:val="28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>
        <w:rPr>
          <w:rFonts w:cs="Times New Roman"/>
          <w:sz w:val="28"/>
          <w:szCs w:val="28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Политическое развитие в 1920-е гг.</w:t>
      </w:r>
      <w:r>
        <w:rPr>
          <w:rFonts w:cs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>
        <w:rPr>
          <w:rFonts w:cs="Times New Roman"/>
          <w:sz w:val="28"/>
          <w:szCs w:val="28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>
        <w:rPr>
          <w:rFonts w:cs="Times New Roman"/>
          <w:sz w:val="28"/>
          <w:szCs w:val="28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«Великий перелом». Индустриализация.</w:t>
      </w:r>
      <w:r>
        <w:rPr>
          <w:rFonts w:cs="Times New Roman"/>
          <w:sz w:val="28"/>
          <w:szCs w:val="28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Коллективизация сельского хозяйства.</w:t>
      </w:r>
      <w:r>
        <w:rPr>
          <w:rFonts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</w:t>
      </w:r>
      <w:r>
        <w:rPr>
          <w:rFonts w:cs="Times New Roman"/>
          <w:sz w:val="28"/>
          <w:szCs w:val="28"/>
          <w:lang w:eastAsia="ru-RU"/>
        </w:rPr>
        <w:lastRenderedPageBreak/>
        <w:t xml:space="preserve">Раскулачивание. «Головокружение от успехов». Голод. Становление колхозного строя.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Политическая система СССР в 1930-е гг.</w:t>
      </w:r>
      <w:r>
        <w:rPr>
          <w:rFonts w:cs="Times New Roman"/>
          <w:sz w:val="28"/>
          <w:szCs w:val="28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>
        <w:rPr>
          <w:rFonts w:cs="Times New Roman"/>
          <w:sz w:val="28"/>
          <w:szCs w:val="28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СССР и мировое сообщество в 1929 – 1939 гг.</w:t>
      </w:r>
      <w:r>
        <w:rPr>
          <w:rFonts w:cs="Times New Roman"/>
          <w:sz w:val="28"/>
          <w:szCs w:val="28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1920 – 1930-е гг.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>
        <w:rPr>
          <w:rFonts w:cs="Times New Roman"/>
          <w:sz w:val="28"/>
          <w:szCs w:val="28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>
        <w:rPr>
          <w:rFonts w:cs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>
        <w:rPr>
          <w:rFonts w:cs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Человек и война: единство фронта и тыла.</w:t>
      </w:r>
      <w:r>
        <w:rPr>
          <w:rFonts w:cs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Второй период Великой Отечественной войны. Коренной перелом (ноябрь 1942 – 1943 гг.).</w:t>
      </w:r>
      <w:r>
        <w:rPr>
          <w:rFonts w:cs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</w:t>
      </w:r>
      <w:r>
        <w:rPr>
          <w:rFonts w:cs="Times New Roman"/>
          <w:sz w:val="28"/>
          <w:szCs w:val="28"/>
          <w:lang w:eastAsia="ru-RU"/>
        </w:rPr>
        <w:lastRenderedPageBreak/>
        <w:t>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годы Великой Отечественной войны.</w:t>
      </w:r>
    </w:p>
    <w:p w:rsidR="006C3FB4" w:rsidRPr="006C3FB4" w:rsidRDefault="006C3FB4" w:rsidP="00AF2341">
      <w:pPr>
        <w:rPr>
          <w:rStyle w:val="c1"/>
          <w:rFonts w:eastAsia="Calibri"/>
          <w:color w:val="000000"/>
        </w:rPr>
      </w:pP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10 класс курс «Всеобщая история»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7201"/>
        <w:gridCol w:w="1701"/>
      </w:tblGrid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Мир накануне и в годы Первой мировой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472745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Межвоенный период (1918-1939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472745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Вторая мировая война.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472745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2</w:t>
            </w:r>
            <w:r w:rsidR="00472745">
              <w:rPr>
                <w:rFonts w:cs="Times New Roman"/>
                <w:b/>
              </w:rPr>
              <w:t>4</w:t>
            </w:r>
          </w:p>
        </w:tc>
      </w:tr>
      <w:tr w:rsidR="00624444" w:rsidTr="0062444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 xml:space="preserve">10 класс курс «История России» 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Россия в годы «великих потрясений».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472745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  <w:r w:rsidR="00F163B4">
              <w:rPr>
                <w:rFonts w:cs="Times New Roman"/>
              </w:rPr>
              <w:t>1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Советский Союз в 1920-1930-е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  <w:r w:rsidR="00F163B4">
              <w:rPr>
                <w:rFonts w:cs="Times New Roman"/>
              </w:rPr>
              <w:t>3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Великая Отечественная война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F163B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16</w:t>
            </w:r>
          </w:p>
        </w:tc>
      </w:tr>
      <w:tr w:rsidR="00472745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5" w:rsidRDefault="0047274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5" w:rsidRDefault="00472745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45" w:rsidRDefault="00F163B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4</w:t>
            </w:r>
            <w:r w:rsidR="00472745">
              <w:rPr>
                <w:rFonts w:cs="Times New Roman"/>
                <w:b/>
              </w:rPr>
              <w:t>4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82" w:rsidRDefault="00741382" w:rsidP="00253E18">
      <w:r>
        <w:separator/>
      </w:r>
    </w:p>
  </w:endnote>
  <w:endnote w:type="continuationSeparator" w:id="0">
    <w:p w:rsidR="00741382" w:rsidRDefault="00741382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5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82" w:rsidRDefault="00741382" w:rsidP="00253E18">
      <w:r>
        <w:separator/>
      </w:r>
    </w:p>
  </w:footnote>
  <w:footnote w:type="continuationSeparator" w:id="0">
    <w:p w:rsidR="00741382" w:rsidRDefault="00741382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430D1"/>
    <w:multiLevelType w:val="hybridMultilevel"/>
    <w:tmpl w:val="217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C15F1"/>
    <w:multiLevelType w:val="hybridMultilevel"/>
    <w:tmpl w:val="50C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E5403"/>
    <w:multiLevelType w:val="hybridMultilevel"/>
    <w:tmpl w:val="9BBA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A092A"/>
    <w:multiLevelType w:val="hybridMultilevel"/>
    <w:tmpl w:val="8452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BAC"/>
    <w:multiLevelType w:val="hybridMultilevel"/>
    <w:tmpl w:val="A7364552"/>
    <w:lvl w:ilvl="0" w:tplc="4A5E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5321"/>
    <w:multiLevelType w:val="hybridMultilevel"/>
    <w:tmpl w:val="B38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F08B5"/>
    <w:multiLevelType w:val="hybridMultilevel"/>
    <w:tmpl w:val="7FC893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39EE28A5"/>
    <w:multiLevelType w:val="hybridMultilevel"/>
    <w:tmpl w:val="F494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5A060F"/>
    <w:multiLevelType w:val="hybridMultilevel"/>
    <w:tmpl w:val="5E6E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61CE4"/>
    <w:multiLevelType w:val="hybridMultilevel"/>
    <w:tmpl w:val="0DF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9572B"/>
    <w:multiLevelType w:val="hybridMultilevel"/>
    <w:tmpl w:val="945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7933"/>
    <w:multiLevelType w:val="hybridMultilevel"/>
    <w:tmpl w:val="FE4E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D34"/>
    <w:multiLevelType w:val="hybridMultilevel"/>
    <w:tmpl w:val="A98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C1E8B"/>
    <w:multiLevelType w:val="hybridMultilevel"/>
    <w:tmpl w:val="635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0EF7"/>
    <w:multiLevelType w:val="hybridMultilevel"/>
    <w:tmpl w:val="796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95B26"/>
    <w:multiLevelType w:val="multilevel"/>
    <w:tmpl w:val="FA1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F33BB"/>
    <w:multiLevelType w:val="hybridMultilevel"/>
    <w:tmpl w:val="AF7E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4C77"/>
    <w:multiLevelType w:val="hybridMultilevel"/>
    <w:tmpl w:val="6B44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4" w15:restartNumberingAfterBreak="0">
    <w:nsid w:val="7B387201"/>
    <w:multiLevelType w:val="hybridMultilevel"/>
    <w:tmpl w:val="B7F6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D0BE5"/>
    <w:multiLevelType w:val="hybridMultilevel"/>
    <w:tmpl w:val="15C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2"/>
  </w:num>
  <w:num w:numId="11">
    <w:abstractNumId w:val="11"/>
  </w:num>
  <w:num w:numId="12">
    <w:abstractNumId w:val="39"/>
  </w:num>
  <w:num w:numId="13">
    <w:abstractNumId w:val="30"/>
  </w:num>
  <w:num w:numId="14">
    <w:abstractNumId w:val="33"/>
  </w:num>
  <w:num w:numId="15">
    <w:abstractNumId w:val="29"/>
  </w:num>
  <w:num w:numId="16">
    <w:abstractNumId w:val="13"/>
  </w:num>
  <w:num w:numId="17">
    <w:abstractNumId w:val="12"/>
  </w:num>
  <w:num w:numId="18">
    <w:abstractNumId w:val="31"/>
  </w:num>
  <w:num w:numId="19">
    <w:abstractNumId w:val="23"/>
  </w:num>
  <w:num w:numId="20">
    <w:abstractNumId w:val="35"/>
  </w:num>
  <w:num w:numId="21">
    <w:abstractNumId w:val="27"/>
  </w:num>
  <w:num w:numId="22">
    <w:abstractNumId w:val="22"/>
  </w:num>
  <w:num w:numId="23">
    <w:abstractNumId w:val="44"/>
  </w:num>
  <w:num w:numId="24">
    <w:abstractNumId w:val="25"/>
  </w:num>
  <w:num w:numId="25">
    <w:abstractNumId w:val="45"/>
  </w:num>
  <w:num w:numId="26">
    <w:abstractNumId w:val="38"/>
  </w:num>
  <w:num w:numId="27">
    <w:abstractNumId w:val="28"/>
  </w:num>
  <w:num w:numId="28">
    <w:abstractNumId w:val="26"/>
  </w:num>
  <w:num w:numId="29">
    <w:abstractNumId w:val="17"/>
  </w:num>
  <w:num w:numId="30">
    <w:abstractNumId w:val="8"/>
  </w:num>
  <w:num w:numId="31">
    <w:abstractNumId w:val="32"/>
  </w:num>
  <w:num w:numId="32">
    <w:abstractNumId w:val="43"/>
  </w:num>
  <w:num w:numId="33">
    <w:abstractNumId w:val="16"/>
  </w:num>
  <w:num w:numId="34">
    <w:abstractNumId w:val="9"/>
  </w:num>
  <w:num w:numId="35">
    <w:abstractNumId w:val="34"/>
  </w:num>
  <w:num w:numId="36">
    <w:abstractNumId w:val="14"/>
  </w:num>
  <w:num w:numId="37">
    <w:abstractNumId w:val="19"/>
  </w:num>
  <w:num w:numId="38">
    <w:abstractNumId w:val="1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6"/>
  </w:num>
  <w:num w:numId="45">
    <w:abstractNumId w:val="15"/>
  </w:num>
  <w:num w:numId="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13673"/>
    <w:rsid w:val="00122FBC"/>
    <w:rsid w:val="00123B5B"/>
    <w:rsid w:val="00135A64"/>
    <w:rsid w:val="001470D3"/>
    <w:rsid w:val="0015388D"/>
    <w:rsid w:val="00193688"/>
    <w:rsid w:val="001A0EEF"/>
    <w:rsid w:val="001B27F6"/>
    <w:rsid w:val="001B37D8"/>
    <w:rsid w:val="001B4922"/>
    <w:rsid w:val="001E79C0"/>
    <w:rsid w:val="001F09BF"/>
    <w:rsid w:val="001F6150"/>
    <w:rsid w:val="00210184"/>
    <w:rsid w:val="002160A2"/>
    <w:rsid w:val="00253E18"/>
    <w:rsid w:val="002547B3"/>
    <w:rsid w:val="002731D3"/>
    <w:rsid w:val="00273A23"/>
    <w:rsid w:val="002B5246"/>
    <w:rsid w:val="002C7F7A"/>
    <w:rsid w:val="002F4006"/>
    <w:rsid w:val="002F6113"/>
    <w:rsid w:val="00312355"/>
    <w:rsid w:val="00324D8E"/>
    <w:rsid w:val="003330B0"/>
    <w:rsid w:val="00334F8A"/>
    <w:rsid w:val="00341294"/>
    <w:rsid w:val="00381A9F"/>
    <w:rsid w:val="0038355E"/>
    <w:rsid w:val="00386D21"/>
    <w:rsid w:val="00387BD0"/>
    <w:rsid w:val="003B31D2"/>
    <w:rsid w:val="003B68A4"/>
    <w:rsid w:val="003D6601"/>
    <w:rsid w:val="003D6F00"/>
    <w:rsid w:val="003E4616"/>
    <w:rsid w:val="003F2408"/>
    <w:rsid w:val="003F7CDC"/>
    <w:rsid w:val="00420490"/>
    <w:rsid w:val="00450566"/>
    <w:rsid w:val="00451E18"/>
    <w:rsid w:val="00465CB2"/>
    <w:rsid w:val="00472745"/>
    <w:rsid w:val="004A1036"/>
    <w:rsid w:val="004A7A0A"/>
    <w:rsid w:val="004C1484"/>
    <w:rsid w:val="004D3EFD"/>
    <w:rsid w:val="004D75B4"/>
    <w:rsid w:val="004E5710"/>
    <w:rsid w:val="0050708B"/>
    <w:rsid w:val="00522F22"/>
    <w:rsid w:val="00525D38"/>
    <w:rsid w:val="00541D21"/>
    <w:rsid w:val="00565906"/>
    <w:rsid w:val="00571602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4444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14BA6"/>
    <w:rsid w:val="00741382"/>
    <w:rsid w:val="007558CE"/>
    <w:rsid w:val="0078314D"/>
    <w:rsid w:val="00783FEE"/>
    <w:rsid w:val="00791A77"/>
    <w:rsid w:val="00793A2E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85AA5"/>
    <w:rsid w:val="00994B6D"/>
    <w:rsid w:val="009A0D20"/>
    <w:rsid w:val="009B0C46"/>
    <w:rsid w:val="009D2BFE"/>
    <w:rsid w:val="00A03771"/>
    <w:rsid w:val="00A16234"/>
    <w:rsid w:val="00A61F22"/>
    <w:rsid w:val="00AD3563"/>
    <w:rsid w:val="00AD5E64"/>
    <w:rsid w:val="00AD6689"/>
    <w:rsid w:val="00AE3D64"/>
    <w:rsid w:val="00AF2341"/>
    <w:rsid w:val="00B3097B"/>
    <w:rsid w:val="00B36602"/>
    <w:rsid w:val="00B52416"/>
    <w:rsid w:val="00B52963"/>
    <w:rsid w:val="00B544E2"/>
    <w:rsid w:val="00B55D9C"/>
    <w:rsid w:val="00B75EAD"/>
    <w:rsid w:val="00BA0D81"/>
    <w:rsid w:val="00BC342A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6595E"/>
    <w:rsid w:val="00D82F1B"/>
    <w:rsid w:val="00D847E5"/>
    <w:rsid w:val="00DC31D1"/>
    <w:rsid w:val="00DD329B"/>
    <w:rsid w:val="00DD6ED0"/>
    <w:rsid w:val="00DD7AF5"/>
    <w:rsid w:val="00DE3BAA"/>
    <w:rsid w:val="00DE4B04"/>
    <w:rsid w:val="00DE4EB6"/>
    <w:rsid w:val="00DE7526"/>
    <w:rsid w:val="00E25BFF"/>
    <w:rsid w:val="00E31177"/>
    <w:rsid w:val="00E333EC"/>
    <w:rsid w:val="00E50A9E"/>
    <w:rsid w:val="00E53081"/>
    <w:rsid w:val="00E961F1"/>
    <w:rsid w:val="00EA6166"/>
    <w:rsid w:val="00EE0CC3"/>
    <w:rsid w:val="00F163B4"/>
    <w:rsid w:val="00F20A92"/>
    <w:rsid w:val="00F221D7"/>
    <w:rsid w:val="00F233E5"/>
    <w:rsid w:val="00F24EA4"/>
    <w:rsid w:val="00F31290"/>
    <w:rsid w:val="00F904CA"/>
    <w:rsid w:val="00F9454D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F7E"/>
  <w15:docId w15:val="{67058785-2770-4D70-AEA8-22EA7CA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uiPriority w:val="39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4BD8-8819-418B-A460-4FE72C40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Пользователь</cp:lastModifiedBy>
  <cp:revision>9</cp:revision>
  <cp:lastPrinted>2019-10-12T05:05:00Z</cp:lastPrinted>
  <dcterms:created xsi:type="dcterms:W3CDTF">2022-09-01T13:59:00Z</dcterms:created>
  <dcterms:modified xsi:type="dcterms:W3CDTF">2022-09-11T15:20:00Z</dcterms:modified>
</cp:coreProperties>
</file>