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35" w:rsidRPr="00413035" w:rsidRDefault="00413035" w:rsidP="0041303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413035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413035" w:rsidRPr="00413035" w:rsidRDefault="00413035" w:rsidP="0041303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413035" w:rsidRPr="00413035" w:rsidRDefault="00413035" w:rsidP="0041303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413035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413035" w:rsidRPr="00413035" w:rsidRDefault="00413035" w:rsidP="0041303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413035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413035" w:rsidRPr="00413035" w:rsidRDefault="00413035" w:rsidP="0041303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413035" w:rsidRPr="00413035" w:rsidTr="00852E61">
        <w:trPr>
          <w:trHeight w:val="1793"/>
        </w:trPr>
        <w:tc>
          <w:tcPr>
            <w:tcW w:w="3639" w:type="dxa"/>
            <w:hideMark/>
          </w:tcPr>
          <w:p w:rsidR="00413035" w:rsidRPr="00413035" w:rsidRDefault="00413035" w:rsidP="00413035">
            <w:pPr>
              <w:widowControl w:val="0"/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41303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41303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41303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413035" w:rsidRPr="00413035" w:rsidRDefault="00413035" w:rsidP="00413035">
            <w:pPr>
              <w:widowControl w:val="0"/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1303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413035" w:rsidRPr="00413035" w:rsidRDefault="00413035" w:rsidP="00413035">
            <w:pPr>
              <w:widowControl w:val="0"/>
              <w:suppressAutoHyphens/>
              <w:spacing w:after="0" w:line="276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41303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29.08.2016 протокол №</w:t>
            </w:r>
            <w:r w:rsidR="007B781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1</w:t>
            </w:r>
          </w:p>
        </w:tc>
        <w:tc>
          <w:tcPr>
            <w:tcW w:w="2798" w:type="dxa"/>
          </w:tcPr>
          <w:p w:rsidR="00413035" w:rsidRPr="00413035" w:rsidRDefault="00413035" w:rsidP="00413035">
            <w:pPr>
              <w:widowControl w:val="0"/>
              <w:suppressAutoHyphens/>
              <w:spacing w:after="0" w:line="276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413035" w:rsidRPr="00413035" w:rsidRDefault="00413035" w:rsidP="00413035">
            <w:pPr>
              <w:widowControl w:val="0"/>
              <w:suppressAutoHyphens/>
              <w:spacing w:after="0" w:line="276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1303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413035" w:rsidRPr="00413035" w:rsidRDefault="00413035" w:rsidP="00413035">
            <w:pPr>
              <w:widowControl w:val="0"/>
              <w:suppressAutoHyphens/>
              <w:spacing w:after="0" w:line="276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1303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413035" w:rsidRPr="00413035" w:rsidRDefault="00413035" w:rsidP="00413035">
            <w:pPr>
              <w:widowControl w:val="0"/>
              <w:suppressAutoHyphens/>
              <w:spacing w:after="0" w:line="276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1303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     от 31.08.2016г. №175</w:t>
            </w:r>
          </w:p>
          <w:p w:rsidR="00413035" w:rsidRPr="00413035" w:rsidRDefault="00413035" w:rsidP="00413035">
            <w:pPr>
              <w:widowControl w:val="0"/>
              <w:suppressAutoHyphens/>
              <w:spacing w:after="0" w:line="276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413035" w:rsidRPr="00413035" w:rsidRDefault="00413035" w:rsidP="0041303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13035" w:rsidRPr="00413035" w:rsidRDefault="00413035" w:rsidP="0041303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13035" w:rsidRPr="00413035" w:rsidRDefault="00413035" w:rsidP="0041303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413035" w:rsidRPr="00413035" w:rsidRDefault="00413035" w:rsidP="0041303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413035" w:rsidRPr="00413035" w:rsidRDefault="00413035" w:rsidP="0041303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413035" w:rsidRPr="00413035" w:rsidRDefault="00413035" w:rsidP="0041303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413035" w:rsidRPr="00413035" w:rsidRDefault="00413035" w:rsidP="0041303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413035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413035" w:rsidRPr="00413035" w:rsidRDefault="00413035" w:rsidP="0041303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413035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математике для 1 классов</w:t>
      </w:r>
    </w:p>
    <w:p w:rsidR="00413035" w:rsidRPr="00413035" w:rsidRDefault="00413035" w:rsidP="0041303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413035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2016 – 2017 учебный год</w:t>
      </w:r>
    </w:p>
    <w:p w:rsidR="00413035" w:rsidRPr="00413035" w:rsidRDefault="00413035" w:rsidP="0041303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</w:p>
    <w:p w:rsidR="00413035" w:rsidRPr="00413035" w:rsidRDefault="00413035" w:rsidP="00413035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413035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УМК «Планета знаний»: </w:t>
      </w:r>
    </w:p>
    <w:p w:rsidR="00413035" w:rsidRPr="00413035" w:rsidRDefault="00413035" w:rsidP="00413035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303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М. И. Башмаков, М. Г. </w:t>
      </w:r>
      <w:proofErr w:type="spellStart"/>
      <w:r w:rsidRPr="0041303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Нефёдова</w:t>
      </w:r>
      <w:proofErr w:type="spellEnd"/>
      <w:r w:rsidRPr="0041303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  <w:r w:rsidRPr="004130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Математика 1 класс. Учебник. В 2 ч. — </w:t>
      </w:r>
      <w:r w:rsidRPr="00413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ООО «Издательство </w:t>
      </w:r>
      <w:proofErr w:type="spellStart"/>
      <w:r w:rsidRPr="00413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Астрель</w:t>
      </w:r>
      <w:proofErr w:type="spellEnd"/>
      <w:r w:rsidRPr="00413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413035">
        <w:rPr>
          <w:rFonts w:ascii="Times New Roman" w:eastAsia="Times New Roman" w:hAnsi="Times New Roman" w:cs="Times New Roman"/>
          <w:sz w:val="24"/>
          <w:szCs w:val="24"/>
          <w:lang w:eastAsia="ar-SA"/>
        </w:rPr>
        <w:t>,, 2011</w:t>
      </w:r>
    </w:p>
    <w:p w:rsidR="00413035" w:rsidRPr="00413035" w:rsidRDefault="00413035" w:rsidP="00413035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303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М. И. Башмаков, М. Г. </w:t>
      </w:r>
      <w:proofErr w:type="spellStart"/>
      <w:r w:rsidRPr="0041303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Нефёдова</w:t>
      </w:r>
      <w:proofErr w:type="spellEnd"/>
      <w:r w:rsidRPr="0041303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  <w:r w:rsidRPr="004130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Математика 1 класс. Рабочие тетради № 1, 2. — </w:t>
      </w:r>
      <w:r w:rsidRPr="00413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М.: АСТ </w:t>
      </w:r>
      <w:proofErr w:type="spellStart"/>
      <w:r w:rsidRPr="00413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Астрель</w:t>
      </w:r>
      <w:proofErr w:type="spellEnd"/>
      <w:r w:rsidRPr="00413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2011</w:t>
      </w:r>
    </w:p>
    <w:p w:rsidR="00413035" w:rsidRPr="00413035" w:rsidRDefault="00413035" w:rsidP="00413035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303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М. И. Башмаков, М. Г. </w:t>
      </w:r>
      <w:proofErr w:type="spellStart"/>
      <w:r w:rsidRPr="0041303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Нефёдова</w:t>
      </w:r>
      <w:proofErr w:type="spellEnd"/>
      <w:r w:rsidRPr="0041303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  <w:r w:rsidRPr="004130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Обучение в 1 классе по учебнику «Математика». Методическое пособие. — </w:t>
      </w:r>
      <w:r w:rsidRPr="00413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ООО «Издательство </w:t>
      </w:r>
      <w:proofErr w:type="spellStart"/>
      <w:r w:rsidRPr="00413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Астрель</w:t>
      </w:r>
      <w:proofErr w:type="spellEnd"/>
      <w:r w:rsidRPr="00413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413035">
        <w:rPr>
          <w:rFonts w:ascii="Times New Roman" w:eastAsia="Times New Roman" w:hAnsi="Times New Roman" w:cs="Times New Roman"/>
          <w:sz w:val="24"/>
          <w:szCs w:val="24"/>
          <w:lang w:eastAsia="ar-SA"/>
        </w:rPr>
        <w:t>,, 2011</w:t>
      </w:r>
    </w:p>
    <w:p w:rsidR="00413035" w:rsidRPr="00413035" w:rsidRDefault="00413035" w:rsidP="00413035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30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М. Г. </w:t>
      </w:r>
      <w:proofErr w:type="spellStart"/>
      <w:r w:rsidRPr="00413035">
        <w:rPr>
          <w:rFonts w:ascii="Times New Roman" w:eastAsia="Times New Roman" w:hAnsi="Times New Roman" w:cs="Times New Roman"/>
          <w:sz w:val="24"/>
          <w:szCs w:val="24"/>
          <w:lang w:eastAsia="ar-SA"/>
        </w:rPr>
        <w:t>Нефёдова</w:t>
      </w:r>
      <w:proofErr w:type="spellEnd"/>
      <w:r w:rsidRPr="004130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Математика 1 класс. Контрольные и диагностические работы. — </w:t>
      </w:r>
      <w:r w:rsidRPr="00413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ООО «Издательство </w:t>
      </w:r>
      <w:proofErr w:type="spellStart"/>
      <w:r w:rsidRPr="00413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Астрель</w:t>
      </w:r>
      <w:proofErr w:type="spellEnd"/>
      <w:r w:rsidRPr="00413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413035">
        <w:rPr>
          <w:rFonts w:ascii="Times New Roman" w:eastAsia="Times New Roman" w:hAnsi="Times New Roman" w:cs="Times New Roman"/>
          <w:sz w:val="24"/>
          <w:szCs w:val="24"/>
          <w:lang w:eastAsia="ar-SA"/>
        </w:rPr>
        <w:t>,, 2011</w:t>
      </w:r>
    </w:p>
    <w:p w:rsidR="00413035" w:rsidRPr="00413035" w:rsidRDefault="00413035" w:rsidP="004130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13035" w:rsidRPr="00413035" w:rsidRDefault="00413035" w:rsidP="0041303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413035" w:rsidRPr="00413035" w:rsidRDefault="00413035" w:rsidP="00413035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413035" w:rsidRPr="00413035" w:rsidRDefault="00413035" w:rsidP="00413035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413035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Авторы-составители: Орехова Н.И, </w:t>
      </w:r>
      <w:proofErr w:type="spellStart"/>
      <w:r w:rsidRPr="00413035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Купаева</w:t>
      </w:r>
      <w:proofErr w:type="spellEnd"/>
      <w:r w:rsidRPr="00413035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А.В., Макарова Е.Р.,</w:t>
      </w:r>
    </w:p>
    <w:p w:rsidR="00413035" w:rsidRPr="00413035" w:rsidRDefault="00413035" w:rsidP="00413035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413035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413035" w:rsidRDefault="00413035" w:rsidP="00413035">
      <w:pPr>
        <w:pStyle w:val="a3"/>
        <w:tabs>
          <w:tab w:val="center" w:pos="7645"/>
        </w:tabs>
        <w:spacing w:before="0" w:after="0" w:line="360" w:lineRule="auto"/>
        <w:rPr>
          <w:rFonts w:eastAsia="Lucida Sans Unicode" w:cs="Calibri"/>
          <w:b/>
          <w:bCs/>
          <w:kern w:val="2"/>
          <w:lang w:eastAsia="hi-IN" w:bidi="hi-IN"/>
        </w:rPr>
      </w:pPr>
    </w:p>
    <w:p w:rsidR="0053578E" w:rsidRDefault="0053578E" w:rsidP="0053578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78E" w:rsidRPr="0053578E" w:rsidRDefault="0053578E" w:rsidP="0053578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78E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ПРОГРАММЫ </w:t>
      </w:r>
    </w:p>
    <w:p w:rsidR="0053578E" w:rsidRPr="0053578E" w:rsidRDefault="0053578E" w:rsidP="0053578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78E">
        <w:rPr>
          <w:rFonts w:ascii="Times New Roman" w:hAnsi="Times New Roman" w:cs="Times New Roman"/>
          <w:b/>
          <w:sz w:val="28"/>
          <w:szCs w:val="28"/>
        </w:rPr>
        <w:t>ПО МАТЕМАТИКЕ В 1 КЛАССЕ</w:t>
      </w:r>
    </w:p>
    <w:p w:rsidR="0053578E" w:rsidRPr="0053578E" w:rsidRDefault="0053578E" w:rsidP="005357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>ЛИЧНОСТНЫЕ</w:t>
      </w:r>
    </w:p>
    <w:p w:rsidR="0053578E" w:rsidRPr="0053578E" w:rsidRDefault="0053578E" w:rsidP="0053578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578E">
        <w:rPr>
          <w:rFonts w:ascii="Times New Roman" w:hAnsi="Times New Roman" w:cs="Times New Roman"/>
          <w:i/>
          <w:iCs/>
          <w:sz w:val="28"/>
          <w:szCs w:val="28"/>
        </w:rPr>
        <w:t>У учащихся</w:t>
      </w:r>
      <w:r w:rsidRPr="0053578E">
        <w:rPr>
          <w:rFonts w:ascii="Times New Roman" w:hAnsi="Times New Roman" w:cs="Times New Roman"/>
          <w:sz w:val="28"/>
          <w:szCs w:val="28"/>
        </w:rPr>
        <w:t xml:space="preserve"> </w:t>
      </w:r>
      <w:r w:rsidRPr="0053578E">
        <w:rPr>
          <w:rFonts w:ascii="Times New Roman" w:hAnsi="Times New Roman" w:cs="Times New Roman"/>
          <w:i/>
          <w:iCs/>
          <w:sz w:val="28"/>
          <w:szCs w:val="28"/>
        </w:rPr>
        <w:t>будут сформированы:</w:t>
      </w:r>
    </w:p>
    <w:p w:rsidR="0053578E" w:rsidRPr="0053578E" w:rsidRDefault="0053578E" w:rsidP="0053578E">
      <w:pPr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>положительное отношение к урокам математики;</w:t>
      </w:r>
    </w:p>
    <w:p w:rsidR="0053578E" w:rsidRPr="0053578E" w:rsidRDefault="0053578E" w:rsidP="0053578E">
      <w:pPr>
        <w:tabs>
          <w:tab w:val="num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578E">
        <w:rPr>
          <w:rFonts w:ascii="Times New Roman" w:hAnsi="Times New Roman" w:cs="Times New Roman"/>
          <w:i/>
          <w:iCs/>
          <w:sz w:val="28"/>
          <w:szCs w:val="28"/>
        </w:rPr>
        <w:t xml:space="preserve">У учащихся могут быть </w:t>
      </w:r>
      <w:proofErr w:type="gramStart"/>
      <w:r w:rsidRPr="0053578E">
        <w:rPr>
          <w:rFonts w:ascii="Times New Roman" w:hAnsi="Times New Roman" w:cs="Times New Roman"/>
          <w:i/>
          <w:iCs/>
          <w:sz w:val="28"/>
          <w:szCs w:val="28"/>
        </w:rPr>
        <w:t>сформированы</w:t>
      </w:r>
      <w:proofErr w:type="gramEnd"/>
      <w:r w:rsidRPr="0053578E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53578E" w:rsidRPr="0053578E" w:rsidRDefault="0053578E" w:rsidP="0053578E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>умение признавать собственные ошибки.</w:t>
      </w:r>
    </w:p>
    <w:p w:rsidR="0053578E" w:rsidRPr="0053578E" w:rsidRDefault="0053578E" w:rsidP="005357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>ПРЕДМЕТНЫЕ</w:t>
      </w:r>
    </w:p>
    <w:p w:rsidR="0053578E" w:rsidRPr="0053578E" w:rsidRDefault="0053578E" w:rsidP="0053578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578E">
        <w:rPr>
          <w:rFonts w:ascii="Times New Roman" w:hAnsi="Times New Roman" w:cs="Times New Roman"/>
          <w:i/>
          <w:iCs/>
          <w:sz w:val="28"/>
          <w:szCs w:val="28"/>
        </w:rPr>
        <w:t xml:space="preserve">Учащиеся научатся:                                                       </w:t>
      </w:r>
    </w:p>
    <w:p w:rsidR="0053578E" w:rsidRPr="0053578E" w:rsidRDefault="0053578E" w:rsidP="0053578E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читать, записывать и сравнивать числа от 0 до 100;   </w:t>
      </w:r>
    </w:p>
    <w:p w:rsidR="0053578E" w:rsidRPr="0053578E" w:rsidRDefault="0053578E" w:rsidP="0053578E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>представлять двузначное число в виде суммы десятков и единиц;</w:t>
      </w:r>
    </w:p>
    <w:p w:rsidR="0053578E" w:rsidRPr="0053578E" w:rsidRDefault="0053578E" w:rsidP="0053578E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78E">
        <w:rPr>
          <w:rFonts w:ascii="Times New Roman" w:hAnsi="Times New Roman" w:cs="Times New Roman"/>
          <w:sz w:val="28"/>
          <w:szCs w:val="28"/>
        </w:rPr>
        <w:t>выполнять устно сложение и вычитание чисел в пределах 100 без перехода через десяток (сложение и</w:t>
      </w:r>
      <w:proofErr w:type="gramEnd"/>
      <w:r w:rsidRPr="0053578E">
        <w:rPr>
          <w:rFonts w:ascii="Times New Roman" w:hAnsi="Times New Roman" w:cs="Times New Roman"/>
          <w:sz w:val="28"/>
          <w:szCs w:val="28"/>
        </w:rPr>
        <w:t xml:space="preserve"> вычитание однозначных чисел, сложение и вычитание десятков, сложение двузначного числа с </w:t>
      </w:r>
      <w:proofErr w:type="gramStart"/>
      <w:r w:rsidRPr="0053578E">
        <w:rPr>
          <w:rFonts w:ascii="Times New Roman" w:hAnsi="Times New Roman" w:cs="Times New Roman"/>
          <w:sz w:val="28"/>
          <w:szCs w:val="28"/>
        </w:rPr>
        <w:t>однозначным</w:t>
      </w:r>
      <w:proofErr w:type="gramEnd"/>
      <w:r w:rsidRPr="0053578E">
        <w:rPr>
          <w:rFonts w:ascii="Times New Roman" w:hAnsi="Times New Roman" w:cs="Times New Roman"/>
          <w:sz w:val="28"/>
          <w:szCs w:val="28"/>
        </w:rPr>
        <w:t xml:space="preserve">, вычитание однозначного числа из двузначного);                                                                 </w:t>
      </w:r>
    </w:p>
    <w:p w:rsidR="0053578E" w:rsidRPr="0053578E" w:rsidRDefault="0053578E" w:rsidP="0053578E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выполнять сложение и вычитание с числом 0;             </w:t>
      </w:r>
    </w:p>
    <w:p w:rsidR="0053578E" w:rsidRPr="0053578E" w:rsidRDefault="0053578E" w:rsidP="0053578E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правильно употреблять в речи названия числовых выражений (сумма, разность);  </w:t>
      </w:r>
    </w:p>
    <w:p w:rsidR="0053578E" w:rsidRPr="0053578E" w:rsidRDefault="0053578E" w:rsidP="0053578E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решать текстовые задачи в 1 действие на сложение и вычитание (нахождение суммы, остатка, увеличение/уменьшение на несколько единиц, нахождение слагаемого);                                                                                            </w:t>
      </w:r>
    </w:p>
    <w:p w:rsidR="0053578E" w:rsidRPr="0053578E" w:rsidRDefault="0053578E" w:rsidP="0053578E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lastRenderedPageBreak/>
        <w:t xml:space="preserve">распознавать изученные геометрические фигуры (отрезок, </w:t>
      </w:r>
      <w:proofErr w:type="gramStart"/>
      <w:r w:rsidRPr="0053578E">
        <w:rPr>
          <w:rFonts w:ascii="Times New Roman" w:hAnsi="Times New Roman" w:cs="Times New Roman"/>
          <w:sz w:val="28"/>
          <w:szCs w:val="28"/>
        </w:rPr>
        <w:t>ломаная</w:t>
      </w:r>
      <w:proofErr w:type="gramEnd"/>
      <w:r w:rsidRPr="0053578E">
        <w:rPr>
          <w:rFonts w:ascii="Times New Roman" w:hAnsi="Times New Roman" w:cs="Times New Roman"/>
          <w:sz w:val="28"/>
          <w:szCs w:val="28"/>
        </w:rPr>
        <w:t xml:space="preserve">; многоугольник, треугольник, квадрат, прямоугольник) и изображать их с помощью линейки на бумаге с разлиновкой в клетку;                                                </w:t>
      </w:r>
    </w:p>
    <w:p w:rsidR="0053578E" w:rsidRPr="0053578E" w:rsidRDefault="0053578E" w:rsidP="0053578E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измерять длину заданного отрезка (в сантиметрах); чертить с помощью линейки отрезок заданной длины;                                              </w:t>
      </w:r>
    </w:p>
    <w:p w:rsidR="0053578E" w:rsidRPr="0053578E" w:rsidRDefault="0053578E" w:rsidP="0053578E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находить длину ломаной и периметр многоугольника.       </w:t>
      </w:r>
    </w:p>
    <w:p w:rsidR="0053578E" w:rsidRPr="0053578E" w:rsidRDefault="0053578E" w:rsidP="0053578E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578E"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53578E" w:rsidRPr="0053578E" w:rsidRDefault="0053578E" w:rsidP="0053578E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вычислять значение числового выражения в 2-3 действия рациональными способами (с помощью группировки слагаемых или вычитаемых, дополнения чисел до ближайшего круглого числа);                                                            </w:t>
      </w:r>
    </w:p>
    <w:p w:rsidR="0053578E" w:rsidRPr="0053578E" w:rsidRDefault="0053578E" w:rsidP="0053578E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сравнивать значения числовых выражений.                </w:t>
      </w:r>
    </w:p>
    <w:p w:rsidR="0053578E" w:rsidRPr="0053578E" w:rsidRDefault="0053578E" w:rsidP="0053578E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>решать задачи в 2 действия по сформулированным вопросам</w:t>
      </w:r>
    </w:p>
    <w:p w:rsidR="0053578E" w:rsidRPr="0053578E" w:rsidRDefault="0053578E" w:rsidP="005357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>МЕТАПРЕДМЕТНЫЕ</w:t>
      </w:r>
    </w:p>
    <w:p w:rsidR="0053578E" w:rsidRPr="0053578E" w:rsidRDefault="0053578E" w:rsidP="005357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>ПОЗНАВАТЕЛЬНЫЕ:</w:t>
      </w:r>
    </w:p>
    <w:p w:rsidR="0053578E" w:rsidRPr="0053578E" w:rsidRDefault="0053578E" w:rsidP="0053578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578E"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</w:p>
    <w:p w:rsidR="0053578E" w:rsidRPr="0053578E" w:rsidRDefault="0053578E" w:rsidP="0053578E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анализировать условие задачи (выделять числовые данные и цель — что известно, что требуется найти);                                                            </w:t>
      </w:r>
    </w:p>
    <w:p w:rsidR="0053578E" w:rsidRPr="0053578E" w:rsidRDefault="0053578E" w:rsidP="0053578E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сопоставлять схемы и условия текстовых задач;          </w:t>
      </w:r>
    </w:p>
    <w:p w:rsidR="0053578E" w:rsidRPr="0053578E" w:rsidRDefault="0053578E" w:rsidP="0053578E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устанавливать закономерности и использовать их при выполнении заданий (продолжать ряд, заполнять пустые клетки в таблице);        </w:t>
      </w:r>
    </w:p>
    <w:p w:rsidR="0053578E" w:rsidRPr="0053578E" w:rsidRDefault="0053578E" w:rsidP="0053578E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синтез числового выражения (восстановление деформированных равенств), условия текстовой задачи (восстановление условия по рисунку, схеме, краткой записи);                                                             </w:t>
      </w:r>
    </w:p>
    <w:p w:rsidR="0053578E" w:rsidRPr="0053578E" w:rsidRDefault="0053578E" w:rsidP="0053578E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сравнивать и классифицировать изображенные предметы и геометрические фигуры по заданным критериям;                                                     </w:t>
      </w:r>
    </w:p>
    <w:p w:rsidR="0053578E" w:rsidRPr="0053578E" w:rsidRDefault="0053578E" w:rsidP="0053578E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понимать информацию, представленную в виде текста, схемы, таблицы; дополнять таблицы недостающими данными.                                </w:t>
      </w:r>
    </w:p>
    <w:p w:rsidR="0053578E" w:rsidRPr="0053578E" w:rsidRDefault="0053578E" w:rsidP="0053578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578E"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53578E" w:rsidRPr="0053578E" w:rsidRDefault="0053578E" w:rsidP="0053578E">
      <w:pPr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>видеть аналогии и использовать их при освоении приемов вычислений;</w:t>
      </w:r>
    </w:p>
    <w:p w:rsidR="0053578E" w:rsidRPr="0053578E" w:rsidRDefault="0053578E" w:rsidP="0053578E">
      <w:pPr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конструировать геометрические фигуры из заданных частей; достраивать часть до заданной геометрической фигуры; мысленно делить геометрическую фигуру на части;       </w:t>
      </w:r>
    </w:p>
    <w:p w:rsidR="0053578E" w:rsidRPr="0053578E" w:rsidRDefault="0053578E" w:rsidP="0053578E">
      <w:pPr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сопоставлять информацию, представленную в разных видах;     </w:t>
      </w:r>
    </w:p>
    <w:p w:rsidR="0053578E" w:rsidRPr="0053578E" w:rsidRDefault="0053578E" w:rsidP="0053578E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выбирать задание </w:t>
      </w:r>
      <w:proofErr w:type="gramStart"/>
      <w:r w:rsidRPr="0053578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3578E">
        <w:rPr>
          <w:rFonts w:ascii="Times New Roman" w:hAnsi="Times New Roman" w:cs="Times New Roman"/>
          <w:sz w:val="28"/>
          <w:szCs w:val="28"/>
        </w:rPr>
        <w:t xml:space="preserve"> предложенных основываясь на своих интересах.</w:t>
      </w:r>
    </w:p>
    <w:p w:rsidR="0053578E" w:rsidRPr="0053578E" w:rsidRDefault="0053578E" w:rsidP="0053578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78E">
        <w:rPr>
          <w:rFonts w:ascii="Times New Roman" w:hAnsi="Times New Roman" w:cs="Times New Roman"/>
          <w:bCs/>
          <w:sz w:val="28"/>
          <w:szCs w:val="28"/>
        </w:rPr>
        <w:t>РЕГУЛЯТИВНЫЕ</w:t>
      </w:r>
    </w:p>
    <w:p w:rsidR="0053578E" w:rsidRPr="0053578E" w:rsidRDefault="0053578E" w:rsidP="0053578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578E"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</w:p>
    <w:p w:rsidR="0053578E" w:rsidRPr="0053578E" w:rsidRDefault="0053578E" w:rsidP="0053578E">
      <w:pPr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отслеживать цель учебной деятельности (с опорой на маршрутные листы) и </w:t>
      </w:r>
      <w:proofErr w:type="spellStart"/>
      <w:r w:rsidRPr="0053578E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53578E">
        <w:rPr>
          <w:rFonts w:ascii="Times New Roman" w:hAnsi="Times New Roman" w:cs="Times New Roman"/>
          <w:sz w:val="28"/>
          <w:szCs w:val="28"/>
        </w:rPr>
        <w:t xml:space="preserve"> (с опорой на развороты проектной деятельности);</w:t>
      </w:r>
    </w:p>
    <w:p w:rsidR="0053578E" w:rsidRPr="0053578E" w:rsidRDefault="0053578E" w:rsidP="0053578E">
      <w:pPr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учитывать ориентиры, данные учителем, при освоении нового учебного материала;      </w:t>
      </w:r>
    </w:p>
    <w:p w:rsidR="0053578E" w:rsidRPr="0053578E" w:rsidRDefault="0053578E" w:rsidP="0053578E">
      <w:pPr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проверять результаты вычислений;                              </w:t>
      </w:r>
    </w:p>
    <w:p w:rsidR="0053578E" w:rsidRPr="0053578E" w:rsidRDefault="0053578E" w:rsidP="0053578E">
      <w:pPr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адекватно воспринимать указания на ошибки и исправлять найденные ошибки. </w:t>
      </w:r>
    </w:p>
    <w:p w:rsidR="0053578E" w:rsidRPr="0053578E" w:rsidRDefault="0053578E" w:rsidP="0053578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578E"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53578E" w:rsidRPr="0053578E" w:rsidRDefault="0053578E" w:rsidP="0053578E">
      <w:pPr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>оценивать собственные успехи в вычислительной деятельности;</w:t>
      </w:r>
    </w:p>
    <w:p w:rsidR="0053578E" w:rsidRPr="0053578E" w:rsidRDefault="0053578E" w:rsidP="0053578E">
      <w:pPr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>планировать шаги по устранению пробелов (знание состава чисел).</w:t>
      </w:r>
    </w:p>
    <w:p w:rsidR="0053578E" w:rsidRPr="0053578E" w:rsidRDefault="0053578E" w:rsidP="005357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>КОММУНИКАТИВНЫЕ</w:t>
      </w:r>
    </w:p>
    <w:p w:rsidR="0053578E" w:rsidRPr="0053578E" w:rsidRDefault="0053578E" w:rsidP="0053578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578E"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</w:p>
    <w:p w:rsidR="0053578E" w:rsidRPr="0053578E" w:rsidRDefault="0053578E" w:rsidP="0053578E">
      <w:pPr>
        <w:numPr>
          <w:ilvl w:val="0"/>
          <w:numId w:val="9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сотрудничать с товарищами при выполнении заданий в паре: устанавливать и соблюдать очерёдность действий, сравнивать полученные результаты, выслушивать партнера, корректно сообщать товарищу об ошибках;        </w:t>
      </w:r>
    </w:p>
    <w:p w:rsidR="0053578E" w:rsidRPr="0053578E" w:rsidRDefault="0053578E" w:rsidP="0053578E">
      <w:pPr>
        <w:numPr>
          <w:ilvl w:val="0"/>
          <w:numId w:val="9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>задавать вопросы с целью получения нужной информации.</w:t>
      </w:r>
    </w:p>
    <w:p w:rsidR="0053578E" w:rsidRPr="0053578E" w:rsidRDefault="0053578E" w:rsidP="0053578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578E"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53578E" w:rsidRPr="0053578E" w:rsidRDefault="0053578E" w:rsidP="0053578E">
      <w:pPr>
        <w:numPr>
          <w:ilvl w:val="0"/>
          <w:numId w:val="10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>организовывать взаимопроверку выполненной работы;</w:t>
      </w:r>
    </w:p>
    <w:p w:rsidR="0053578E" w:rsidRPr="0053578E" w:rsidRDefault="0053578E" w:rsidP="0053578E">
      <w:pPr>
        <w:numPr>
          <w:ilvl w:val="0"/>
          <w:numId w:val="10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>высказывать свое мнение при обсуждении задания.</w:t>
      </w:r>
    </w:p>
    <w:p w:rsidR="0053578E" w:rsidRDefault="0053578E" w:rsidP="00413035">
      <w:pPr>
        <w:pStyle w:val="a3"/>
        <w:tabs>
          <w:tab w:val="center" w:pos="7645"/>
        </w:tabs>
        <w:spacing w:before="0" w:after="0" w:line="360" w:lineRule="auto"/>
        <w:jc w:val="center"/>
        <w:rPr>
          <w:b/>
          <w:bCs/>
          <w:sz w:val="28"/>
          <w:szCs w:val="28"/>
        </w:rPr>
      </w:pPr>
    </w:p>
    <w:p w:rsidR="0053578E" w:rsidRDefault="0053578E" w:rsidP="00413035">
      <w:pPr>
        <w:pStyle w:val="a3"/>
        <w:tabs>
          <w:tab w:val="center" w:pos="7645"/>
        </w:tabs>
        <w:spacing w:before="0" w:after="0" w:line="360" w:lineRule="auto"/>
        <w:jc w:val="center"/>
        <w:rPr>
          <w:b/>
          <w:bCs/>
          <w:sz w:val="28"/>
          <w:szCs w:val="28"/>
        </w:rPr>
      </w:pPr>
    </w:p>
    <w:p w:rsidR="0053578E" w:rsidRDefault="0053578E" w:rsidP="00413035">
      <w:pPr>
        <w:pStyle w:val="a3"/>
        <w:tabs>
          <w:tab w:val="center" w:pos="7645"/>
        </w:tabs>
        <w:spacing w:before="0" w:after="0" w:line="360" w:lineRule="auto"/>
        <w:jc w:val="center"/>
        <w:rPr>
          <w:b/>
          <w:bCs/>
          <w:sz w:val="28"/>
          <w:szCs w:val="28"/>
        </w:rPr>
      </w:pPr>
    </w:p>
    <w:p w:rsidR="0053578E" w:rsidRDefault="0053578E" w:rsidP="00413035">
      <w:pPr>
        <w:pStyle w:val="a3"/>
        <w:tabs>
          <w:tab w:val="center" w:pos="7645"/>
        </w:tabs>
        <w:spacing w:before="0" w:after="0" w:line="360" w:lineRule="auto"/>
        <w:jc w:val="center"/>
        <w:rPr>
          <w:b/>
          <w:bCs/>
          <w:sz w:val="28"/>
          <w:szCs w:val="28"/>
        </w:rPr>
      </w:pPr>
    </w:p>
    <w:p w:rsidR="0053578E" w:rsidRDefault="0053578E" w:rsidP="00413035">
      <w:pPr>
        <w:pStyle w:val="a3"/>
        <w:tabs>
          <w:tab w:val="center" w:pos="7645"/>
        </w:tabs>
        <w:spacing w:before="0" w:after="0" w:line="360" w:lineRule="auto"/>
        <w:jc w:val="center"/>
        <w:rPr>
          <w:b/>
          <w:bCs/>
          <w:sz w:val="28"/>
          <w:szCs w:val="28"/>
        </w:rPr>
      </w:pPr>
    </w:p>
    <w:p w:rsidR="0053578E" w:rsidRDefault="0053578E" w:rsidP="00413035">
      <w:pPr>
        <w:pStyle w:val="a3"/>
        <w:tabs>
          <w:tab w:val="center" w:pos="7645"/>
        </w:tabs>
        <w:spacing w:before="0" w:after="0" w:line="360" w:lineRule="auto"/>
        <w:jc w:val="center"/>
        <w:rPr>
          <w:b/>
          <w:bCs/>
          <w:sz w:val="28"/>
          <w:szCs w:val="28"/>
        </w:rPr>
      </w:pPr>
    </w:p>
    <w:p w:rsidR="0053578E" w:rsidRDefault="0053578E" w:rsidP="00413035">
      <w:pPr>
        <w:pStyle w:val="a3"/>
        <w:tabs>
          <w:tab w:val="center" w:pos="7645"/>
        </w:tabs>
        <w:spacing w:before="0" w:after="0" w:line="360" w:lineRule="auto"/>
        <w:jc w:val="center"/>
        <w:rPr>
          <w:b/>
          <w:bCs/>
          <w:sz w:val="28"/>
          <w:szCs w:val="28"/>
        </w:rPr>
      </w:pPr>
    </w:p>
    <w:p w:rsidR="0053578E" w:rsidRDefault="0053578E" w:rsidP="00413035">
      <w:pPr>
        <w:pStyle w:val="a3"/>
        <w:tabs>
          <w:tab w:val="center" w:pos="7645"/>
        </w:tabs>
        <w:spacing w:before="0" w:after="0" w:line="360" w:lineRule="auto"/>
        <w:jc w:val="center"/>
        <w:rPr>
          <w:b/>
          <w:bCs/>
          <w:sz w:val="28"/>
          <w:szCs w:val="28"/>
        </w:rPr>
      </w:pPr>
    </w:p>
    <w:p w:rsidR="000D1727" w:rsidRDefault="000D1727" w:rsidP="00413035">
      <w:pPr>
        <w:pStyle w:val="a3"/>
        <w:tabs>
          <w:tab w:val="center" w:pos="7645"/>
        </w:tabs>
        <w:spacing w:before="0"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КУРСА УЧЕБНОГО ПРЕДМЕТА «МАТЕМАТИКА»</w:t>
      </w:r>
    </w:p>
    <w:p w:rsidR="000D1727" w:rsidRDefault="000D1727" w:rsidP="000D1727">
      <w:pPr>
        <w:pStyle w:val="a4"/>
        <w:spacing w:after="0" w:line="36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  <w:r>
        <w:rPr>
          <w:rFonts w:ascii="Times New Roman" w:hAnsi="Times New Roman" w:cs="Times New Roman"/>
          <w:sz w:val="28"/>
          <w:szCs w:val="28"/>
        </w:rPr>
        <w:t xml:space="preserve"> (132 ч)</w:t>
      </w:r>
    </w:p>
    <w:p w:rsidR="000D1727" w:rsidRDefault="000D1727" w:rsidP="000D172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Общие свойства предметов и групп предметов </w:t>
      </w:r>
      <w:r>
        <w:rPr>
          <w:rFonts w:ascii="Times New Roman" w:hAnsi="Times New Roman" w:cs="Times New Roman"/>
          <w:sz w:val="28"/>
          <w:szCs w:val="28"/>
          <w:u w:val="single"/>
        </w:rPr>
        <w:t>(10 ч)</w:t>
      </w:r>
    </w:p>
    <w:p w:rsidR="000D1727" w:rsidRDefault="000D1727" w:rsidP="000D172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Свойства предметов (форма, цвет, размер). Сравнительные характеристики предметов по размеру: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больше-меньше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длиннее-короче, выше-ниже, шире-уже. Сравнительные характеристики положения предметов в пространстве: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между, за; ближе-дальше, слева-справа. Сравнительные характеристики последовательности событий: раньше-позже. Сравнительные количественные характеристики групп предметов: столько же, больше, меньше, больше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..., меньше на.</w:t>
      </w:r>
    </w:p>
    <w:p w:rsidR="000D1727" w:rsidRDefault="000D1727" w:rsidP="000D172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Числа и величины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(30 ч)</w:t>
      </w:r>
    </w:p>
    <w:p w:rsidR="000D1727" w:rsidRDefault="000D1727" w:rsidP="000D172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 предметов. Названия, запись, последовательность чисел до 100. Сравнение чисел (знаки сравнения). Числовой ряд, взаимное расположение чисел в числовом ряду (следующее число, предыдущее). Четные и нечетные числа. Десятичный состав двузначных чисел.</w:t>
      </w:r>
    </w:p>
    <w:p w:rsidR="000D1727" w:rsidRDefault="000D1727" w:rsidP="000D172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Масса, единицы массы (килограмм). Вместимость, единицы вместимости (литр). </w:t>
      </w:r>
    </w:p>
    <w:p w:rsidR="000D1727" w:rsidRDefault="000D1727" w:rsidP="000D172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Арифметические действия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(45 ч)</w:t>
      </w:r>
    </w:p>
    <w:p w:rsidR="000D1727" w:rsidRDefault="000D1727" w:rsidP="000D172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Сложение, вычитание (смысл действий, знаки действий). Переместительный закон сложения. Взаимосвязь действий сложения и вычитания.</w:t>
      </w:r>
    </w:p>
    <w:p w:rsidR="000D1727" w:rsidRDefault="000D1727" w:rsidP="000D172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сложения в пределах 10. Сложение и вычитание в пределах 100 без перехода через десяток. Сложение и вычитание с числом 0.</w:t>
      </w:r>
    </w:p>
    <w:p w:rsidR="000D1727" w:rsidRDefault="000D1727" w:rsidP="000D172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Выражение (сумма, разность), значение выражения. Равенство, неравенство. Названия компонентов сложения и вычитания (слагаемые, уменьшаемое, вычитаемое). Нахождение значения выражения без скобок. Рациональные приёмы вычислений (перестановка и группировка слагаемых).</w:t>
      </w:r>
    </w:p>
    <w:p w:rsidR="000D1727" w:rsidRDefault="000D1727" w:rsidP="000D172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Текстовые задачи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(15 ч)</w:t>
      </w:r>
    </w:p>
    <w:p w:rsidR="000D1727" w:rsidRDefault="000D1727" w:rsidP="000D172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способности понимания текста, содержащего числовые данные. Моделирование текста, содержащего числовые данные. Структура и элементы текстовой задачи (условие, вопрос, числовые данные, неизвестное). Краткая запись условия, восстановление условия задачи по краткой записи.</w:t>
      </w:r>
    </w:p>
    <w:p w:rsidR="000D1727" w:rsidRDefault="000D1727" w:rsidP="000D172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текстовых задач: нахождение суммы и остатка, увеличение (уменьшение) на несколько единиц, нахождение слагаемого, нахождение уменьшаемого, нахождение вычитаемого.</w:t>
      </w:r>
    </w:p>
    <w:p w:rsidR="000D1727" w:rsidRDefault="000D1727" w:rsidP="000D172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Геометрические фигуры и величины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(20 ч)</w:t>
      </w:r>
    </w:p>
    <w:p w:rsidR="000D1727" w:rsidRDefault="000D1727" w:rsidP="000D172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Пространственные отношения (выше–ниже, длиннее–короче, шире–уже,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>, за, между, слева–справа).</w:t>
      </w:r>
    </w:p>
    <w:p w:rsidR="000D1727" w:rsidRDefault="000D1727" w:rsidP="000D172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Отрезок, ломаная, прямая линия, кривая. Измерение длины отрезка, изображение отрезка заданной длины. Многоугольники: квадрат, прямоугольник, треугольник. Круг. </w:t>
      </w:r>
    </w:p>
    <w:p w:rsidR="000D1727" w:rsidRDefault="000D1727" w:rsidP="000D172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Длина. Единицы длины (сантиметр). Длина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ломаной</w:t>
      </w:r>
      <w:proofErr w:type="gramEnd"/>
      <w:r>
        <w:rPr>
          <w:rFonts w:ascii="Times New Roman" w:hAnsi="Times New Roman" w:cs="Times New Roman"/>
          <w:sz w:val="28"/>
          <w:szCs w:val="28"/>
        </w:rPr>
        <w:t>. Периметр многоугольника.</w:t>
      </w:r>
    </w:p>
    <w:p w:rsidR="000D1727" w:rsidRDefault="000D1727" w:rsidP="000D172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(на уровне наглядных представлений). </w:t>
      </w:r>
    </w:p>
    <w:p w:rsidR="000D1727" w:rsidRDefault="000D1727" w:rsidP="000D172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с данными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(12 ч)</w:t>
      </w:r>
    </w:p>
    <w:p w:rsidR="000D1727" w:rsidRDefault="000D1727" w:rsidP="000D172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информации: текст, рисунок, схема, символьная запись. Сопоставление информации, представленной в разных видах.</w:t>
      </w:r>
      <w:bookmarkStart w:id="0" w:name="_GoBack"/>
      <w:bookmarkEnd w:id="0"/>
    </w:p>
    <w:p w:rsidR="0053578E" w:rsidRDefault="000D1727" w:rsidP="0053578E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(строка, столбец). Табличная форма представления информации. Чтение и заполнение таблиц.</w:t>
      </w:r>
    </w:p>
    <w:p w:rsidR="000D1727" w:rsidRPr="009B2D70" w:rsidRDefault="000D1727" w:rsidP="009B2D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D70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0D1727" w:rsidRPr="000D1727" w:rsidRDefault="000D1727" w:rsidP="000D172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1134"/>
        <w:gridCol w:w="2835"/>
        <w:gridCol w:w="5103"/>
        <w:gridCol w:w="5670"/>
      </w:tblGrid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1727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1727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1727">
              <w:rPr>
                <w:rFonts w:ascii="Times New Roman" w:hAnsi="Times New Roman"/>
                <w:b/>
                <w:sz w:val="28"/>
                <w:szCs w:val="28"/>
              </w:rPr>
              <w:t>Задачи урока</w:t>
            </w:r>
          </w:p>
        </w:tc>
        <w:tc>
          <w:tcPr>
            <w:tcW w:w="5670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0D1727" w:rsidRPr="000D1727" w:rsidTr="00852E61">
        <w:trPr>
          <w:trHeight w:val="435"/>
        </w:trPr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Знакомство с учебником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 организацией работы на уроке, условными обозначениями в учебнике, с рабочей тетрадью по математике.</w:t>
            </w:r>
          </w:p>
        </w:tc>
        <w:tc>
          <w:tcPr>
            <w:tcW w:w="5670" w:type="dxa"/>
            <w:vMerge w:val="restart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Сравнение изображённых предметов, нахождение сходств и различий.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Пересчет предметов на рисунке, сравнение количества предметов в группах (больше, меньше, столько же).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Различение геометрических фигур.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Выявление закономерности в чередовании узоров, воспроизведение узора по образцу.</w:t>
            </w:r>
          </w:p>
        </w:tc>
      </w:tr>
      <w:tr w:rsidR="000D1727" w:rsidRPr="000D1727" w:rsidTr="00852E61">
        <w:trPr>
          <w:trHeight w:val="705"/>
        </w:trPr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Форма, цвет, размер.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 признаками, по которым сравнивают предметы: по форме, размеру, цвету, количеству, расположению.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Счёт предметов.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навык пересчета предметов. Актуализировать понятия «больше», «меньше», «столько же».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Геометрические фигуры.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Актуализировать знания о геометрических фигурах. Познакомить с понятиями «число» и «цифра».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Сравнение геометрических фигур.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сравнивать геометрические фигуры по форме, размеру и цвету. Познакомить с символическим обозначением предметов, изображённых на рисунке.</w:t>
            </w:r>
          </w:p>
        </w:tc>
        <w:tc>
          <w:tcPr>
            <w:tcW w:w="5670" w:type="dxa"/>
            <w:vMerge w:val="restart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Соотнесение количества предметов на рисунке и количества символов (точек, палочек) в тетради.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Сравнение формы, цвета, размера изображённых предметов.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Упорядочивание </w:t>
            </w:r>
            <w:proofErr w:type="gramStart"/>
            <w:r w:rsidRPr="000D1727">
              <w:rPr>
                <w:rFonts w:ascii="Times New Roman" w:hAnsi="Times New Roman"/>
                <w:sz w:val="28"/>
                <w:szCs w:val="28"/>
              </w:rPr>
              <w:t>изображённых</w:t>
            </w:r>
            <w:proofErr w:type="gramEnd"/>
            <w:r w:rsidRPr="000D1727">
              <w:rPr>
                <w:rFonts w:ascii="Times New Roman" w:hAnsi="Times New Roman"/>
                <w:sz w:val="28"/>
                <w:szCs w:val="28"/>
              </w:rPr>
              <w:t xml:space="preserve"> предметы по размеру.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Моделирование геометрических фигур (треугольник, четырёхугольник) из подручного материала (карандаши, счётные палочки).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Ориентирование в таблице (различение строк и столбцов).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Выявление закономерности в расположении изображённых предметов в таблице, заполнение пустых клеток таблицы в соответствии с этой закономерностью.</w:t>
            </w: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Сравнение предметов по форме и цвету.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сравнивать предметы по форме и цвету. Познакомить с табличной формой представления информации.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Сравнение предметов по высоте.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 понятиями «увеличение», «уменьшение». Формировать умение упорядочивать предметы по размеру.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Сравнение предметов по длине, ширине.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Актуализировать понятия «длиннее», «короче», «шире», «уже». Формировать умение сравнивать предметы по размеру.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Числа 1, 2, 3.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соотносить числа 1, 2, 3 с цифрами и количеством предметов. Формировать навык письма (цифра 1).</w:t>
            </w:r>
          </w:p>
        </w:tc>
        <w:tc>
          <w:tcPr>
            <w:tcW w:w="5670" w:type="dxa"/>
            <w:vMerge w:val="restart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Соотнесение названия чисел с количеством предметов и с цифрами.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Тренировка в написании цифр.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Моделирование цифр из проволоки и с помощью рисунков (геометрических фигур).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Установление последовательности рисунков в соответствии с логикой сюжета.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Определение положения фигур в таблице, чисел в числовом ряду с помощью слов (после, </w:t>
            </w:r>
            <w:proofErr w:type="gramStart"/>
            <w:r w:rsidRPr="000D1727">
              <w:rPr>
                <w:rFonts w:ascii="Times New Roman" w:hAnsi="Times New Roman"/>
                <w:sz w:val="28"/>
                <w:szCs w:val="28"/>
              </w:rPr>
              <w:t>перед</w:t>
            </w:r>
            <w:proofErr w:type="gramEnd"/>
            <w:r w:rsidRPr="000D1727">
              <w:rPr>
                <w:rFonts w:ascii="Times New Roman" w:hAnsi="Times New Roman"/>
                <w:sz w:val="28"/>
                <w:szCs w:val="28"/>
              </w:rPr>
              <w:t>, за, между).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Использование порядковых числительных в речи.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Прогнозирование результата игры (в паре) и выстраивание стратегии игры.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Наблюдение за положением чисел, обозначающих парные предметы, в числовом ряду.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Классифицирование предметов в группе по разным признакам (форма, цвет, размер).</w:t>
            </w: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Числа 4, 5.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соотносить числа 4, 5 с цифрами и количеством предметов. Формировать навык письма (цифра 4).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Порядковый счёт.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первоначальные представления о порядковом счёте. Формировать навык письма (цифра 2).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Числа 6, 7.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соотносить числа 6, 7 с цифрами и количеством предметов. Формировать  навык письма (цифра 7).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Числа 8, 9.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соотносить числа 8, 9 с цифрами и количеством предметов. Формировать навык письма (цифра 6 и 9).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Числа от 1 до 9.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Повторить и обобщить материал по теме «Считаем предметы». Формировать навык письма (цифра 5).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Сравнение количества предметов</w:t>
            </w:r>
            <w:proofErr w:type="gramStart"/>
            <w:r w:rsidRPr="000D1727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0D1727">
              <w:rPr>
                <w:rFonts w:ascii="Times New Roman" w:hAnsi="Times New Roman"/>
                <w:sz w:val="28"/>
                <w:szCs w:val="28"/>
              </w:rPr>
              <w:t xml:space="preserve">  Больше, меньше, столько же.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учащихся с принципом сравнения количества предметов (составление пар предметов). Формировать умение обозначать предметы символами. Формировать навык письма (цифра 3).</w:t>
            </w:r>
          </w:p>
        </w:tc>
        <w:tc>
          <w:tcPr>
            <w:tcW w:w="5670" w:type="dxa"/>
            <w:vMerge w:val="restart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Сравнение чисел: разбивая предметы в группах на пары; с помощью числового ряда.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Чтение равенств и неравенств, использование знаков &gt;, &lt;, = при письменной записи равенств и неравенств.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Увеличение и уменьшение числа на 1, называя следующее и предыдущее число.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Восстановление пропущенных чисел в числовом ряду.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Определение с опорой на рисунки, </w:t>
            </w:r>
            <w:proofErr w:type="gramStart"/>
            <w:r w:rsidRPr="000D1727">
              <w:rPr>
                <w:rFonts w:ascii="Times New Roman" w:hAnsi="Times New Roman"/>
                <w:sz w:val="28"/>
                <w:szCs w:val="28"/>
              </w:rPr>
              <w:t>на сколько</w:t>
            </w:r>
            <w:proofErr w:type="gramEnd"/>
            <w:r w:rsidRPr="000D1727">
              <w:rPr>
                <w:rFonts w:ascii="Times New Roman" w:hAnsi="Times New Roman"/>
                <w:sz w:val="28"/>
                <w:szCs w:val="28"/>
              </w:rPr>
              <w:t xml:space="preserve"> больше (меньше) предметов в одной группе по сравнению с другой.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Наблюдение в рисунках и схемах закономерности увеличения и уменьшения чисел  в числовом ряду.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Моделирование данных текстовой задачи с помощью символов.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Моделирование разрезанной на части фигуры. Поиск разных способов разрезания.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Соблюдение очерёдности действий при выполнении заданий в паре.</w:t>
            </w: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Сравнение чисел. Знаки &gt;, &lt;, =.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первоначальные представления о сравнении чисел. Формировать навык письма (цифра 8).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Равенство и неравенство.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 понятиями «равенство» и «неравенство». Формировать умение составлять равенства и неравенства с опорой на предметную деятельность и наглядные изображения.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Принцип построения числового ряда. Следующее число.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первоначальные представления о принципе построения числового ряда (знакомство с понятием «следующее число», увеличение чисел в числовом ряду на 1 при движении вправо).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Принцип построения числового ряда. Предыдущее число.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 понятием «предыдущее число», уменьшение чисел в числовом ряду на 1 при движении влево.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Сравнение чисел с помощью числового ряда.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сравнивать числа с помощью числового ряда.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Сравнение количества предметов (больше </w:t>
            </w:r>
            <w:proofErr w:type="gramStart"/>
            <w:r w:rsidRPr="000D1727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0D1727">
              <w:rPr>
                <w:rFonts w:ascii="Times New Roman" w:hAnsi="Times New Roman"/>
                <w:sz w:val="28"/>
                <w:szCs w:val="28"/>
              </w:rPr>
              <w:t>…, меньше на…)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Актуализировать понятия «больше </w:t>
            </w:r>
            <w:proofErr w:type="gramStart"/>
            <w:r w:rsidRPr="000D1727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0D1727">
              <w:rPr>
                <w:rFonts w:ascii="Times New Roman" w:hAnsi="Times New Roman"/>
                <w:sz w:val="28"/>
                <w:szCs w:val="28"/>
              </w:rPr>
              <w:t>…», «меньше на…». Формировать умение сравнивать числа с помощью числового ряда.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Точка, отрезок. Распознавание геометрических фигур.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 новыми геометрическими фигурами (точка, отрезок, овал, прямоугольник).</w:t>
            </w:r>
          </w:p>
        </w:tc>
        <w:tc>
          <w:tcPr>
            <w:tcW w:w="5670" w:type="dxa"/>
            <w:vMerge w:val="restart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Различение отрезка, ломаной, замкнутой и незамкнутой линий, отличие  многоугольника от других ломаных.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Упражнение в вычерчивании с помощью линейки прямых линий, ломаных, отрезков.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Измерение длины отрезка (в сантиметрах) с помощью измерительной линейки.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Тренировка в письме цифр.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Сравнение чисел от 0 до 10.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Увеличение и уменьшение числа на 1.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Восстановление пропусков в числовом ряду, пропущенные числа в неравенстве.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Ориентирование на листе бумаги по инструкции учителя.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Описание линий, используя слова «прямая», «кривая», «пересекаются», «не пересекаются».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Наблюдение за свойствами геометрических фигур, определение сходства и различия, формулировка выводов.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Моделирование процесса движения на числовом луче.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Сравнение «на глаз» длины отрезков на бумаге в клетку.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Построение симметричного изображения на бумаге в клетку.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Распределение работы в парах.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Отметка числа на числовом луче, сравнение, увеличение и уменьшение числа с помощью числового луча.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Применение знаний и умений в нестандартных ситуациях (различение геометрических фигур с заданными свойствами; восстановление деформированного числового ряда; восстановление двойного неравенства; определение закономерности в чередовании чисел и восстановление пропусков; зрительное выделение заданных фигур на геометрическом чертеже).</w:t>
            </w: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Линии.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 понятиями «прямая линия», «кривая», «пересекающиеся линии», «непересекающиеся линии». Тренировать в проведении линий по линейке.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Отрезок и </w:t>
            </w:r>
            <w:proofErr w:type="gramStart"/>
            <w:r w:rsidRPr="000D1727">
              <w:rPr>
                <w:rFonts w:ascii="Times New Roman" w:hAnsi="Times New Roman"/>
                <w:sz w:val="28"/>
                <w:szCs w:val="28"/>
              </w:rPr>
              <w:t>ломаная</w:t>
            </w:r>
            <w:proofErr w:type="gramEnd"/>
            <w:r w:rsidRPr="000D17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представления об отрезке и ломаной и умения чертить отрезки и ломаные по линейке.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Многоугольники.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представления о многоугольниках.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Ориентирование на плоскости и в пространстве (лево – право).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Развивать пространственные представления (различение направлений «право» и «лево» в пространстве и на листе бумаги).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Числа 0, 10.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представления о числах 0 и 10 и умения соотносить их с цифрами и количеством предметов. Формировать навык письма (цифра 0).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Измерение длины.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первоначальные представления о процессе измерения.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Измерение длины отрезка.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измерять длину отрезка с помощью линейки.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Числовой луч.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графический образ числового ряда (числовой луч).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Закрепление по теме «Геометрические фигуры».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пространственные представления учащихся.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Контрольная работа по теме «Сравнение чисел. Увеличение и уменьшение числа на 1».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Проверить знания учащихся по изученным темам. Выявить пробелы в знаниях.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33.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Обобщение по теме:</w:t>
            </w:r>
            <w:r w:rsidRPr="000D17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t>«Сравнение чисел. Увеличение и уменьшение числа на 1».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Закрепить знания учащихся по изученным темам.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Сложение.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 понятием «сумма», знаком +. Формировать первоначальные представления о действии сложения.</w:t>
            </w:r>
          </w:p>
        </w:tc>
        <w:tc>
          <w:tcPr>
            <w:tcW w:w="5670" w:type="dxa"/>
            <w:vMerge w:val="restart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Составление числовых равенств, иллюстрирующих состав однозначных чисел.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Использование знаков + и – для записи сложения и вычитания.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Выполнение сложения и вычитания в пределах 10 с опорой на наглядность (рисунки, схемы, геометрические модели чисел).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Использование при сложении знание переместительного закона, при вычитании </w:t>
            </w:r>
            <w:proofErr w:type="gramStart"/>
            <w:r w:rsidRPr="000D1727">
              <w:rPr>
                <w:rFonts w:ascii="Times New Roman" w:hAnsi="Times New Roman"/>
                <w:sz w:val="28"/>
                <w:szCs w:val="28"/>
              </w:rPr>
              <w:t>-в</w:t>
            </w:r>
            <w:proofErr w:type="gramEnd"/>
            <w:r w:rsidRPr="000D1727">
              <w:rPr>
                <w:rFonts w:ascii="Times New Roman" w:hAnsi="Times New Roman"/>
                <w:sz w:val="28"/>
                <w:szCs w:val="28"/>
              </w:rPr>
              <w:t>заимосвязи сложения и вычитания.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Восстановление равенства: подбор пропущенных чисел, выбор знака + или – в соответствии со смыслом равенства.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Решение задачи в 1 действие на нахождение суммы и остатка.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Чтение схем, иллюстрирующих количество предметов. Классифицирование предметов в группы по разным основаниям.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Соотнесение количества изображённых предметов со схемой, схемы с числовым равенством, числового равенства с рисунком. 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Обозначение количества предметов символами.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Наблюдение за перестановкой слагаемых в равенствах, за взаимосвязью действий сложения и вычитания, формулировка выводов, использование их при вычислениях.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Моделирование состава чисел с помощью геометрических фигур на бумаге в клетку.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Чтение схем, иллюстрирующих движение.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Конструирование геометрических фигур (достраивание до заданных фигур, выбор составных частей из предложенного набора).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Поиск  нескольких вариантов решения комбинаторной задачи.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Наблюдение за чередованием чётных и нечётных чисел в числовом ряду.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Исследование свойств чётных и нечётных чисел на геометрических моделях.</w:t>
            </w: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Вычитание.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Познакомить с понятием «разность», знаком 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«минус». Формировать первоначальные представления о действии вычитания.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Состав числа 3.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сложение чисел на основе знания состава чисел 2 и 3. Пропедевтика вычитания чисел на основе знания состава чисел.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Состав числа 4.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сложение чисел на основе знания состава числа 4. Пропедевтика вычитания чисел на основе знания состава чисел.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Состав числа 5.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сложение чисел на основе знания состава числа 5. Пропедевтика вычитания чисел на основе знания состава чисел.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Перестановка чисел в сумме.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сложение чисел, применяя перестановку чисел в сумме. Закрепить знание состава чисел 2, 3, 4, 5.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Состав числа 6.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сложение чисел на основе знания состава числа 6. Пропедевтика вычитания чисел на основе знания состава чисел.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Состав числа 7.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сложение чисел на основе знания состава числа 7.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D172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0D1727">
              <w:rPr>
                <w:rFonts w:ascii="Times New Roman" w:hAnsi="Times New Roman"/>
                <w:sz w:val="28"/>
                <w:szCs w:val="28"/>
              </w:rPr>
              <w:t xml:space="preserve">Закрепление по теме «Состав чисел 3, 4, 5, 6, 7». 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представлений о взаимосвязи действий сложения и вычитания. Закрепить знание состава чисел 3, 4, 5, 6, 7.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Состав числа 8.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сложение чисел на основе знания состава числа 8.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Состав числа 9.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сложение чисел на основе знания состава числа 9.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Чётные и нечётные числа.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сложение чисел на основе знания состава числа 10.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Состав числа 10.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 понятиями «чётное» и «нечётное число». Формировать представления о чередовании чётных и нечётных чисел в числовом ряду.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Вспоминаем, повторяем.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Закрепление по теме «Учимся складывать и вычитать».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сложение и вычитание чисел на основе знания состава числа.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Выбор арифметического действия.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представление о выборе арифметического действия в соответствии со смыслом задания. Пропедевтика решения текстовых задач.</w:t>
            </w:r>
          </w:p>
        </w:tc>
        <w:tc>
          <w:tcPr>
            <w:tcW w:w="5670" w:type="dxa"/>
            <w:vMerge w:val="restart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Выбор арифметического действия в соответствии со смыслом ситуации, вопроса, условия задачи.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Выполнение сложения и вычитания в пределах 10 с опорой на схемы (числовой луч, модель числового ряда).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Счет двойками до 10 и обратно, с опорой на знание о чередовании чётных и нечётных чисел в числовом ряду.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Прибавление и вычитание числа 3, 4 с опорой на модель числового ряда.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Выполнение вычисления по частям (прибавить 3 – то же самое, что прибавить 1 и 2).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Составление на основе вычислений таблицы сложения, использование таблицы сложения как справочного материала.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Моделирование условия текстовой задачи с помощью простой схемы (1 символ – 1 предмет).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Использование обобщённых способов вычислений (чтобы прибавить число 2 к нечётному числу, нужно назвать следующее нечётное число и т.д.).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Соотнесение равенства со схемой движения по числовому лучу. Изображение схемы движения по числовому лучу в соответствии с заданным равенством.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Составление цепочки чисел в соответствии с правилом (например, каждое следующее число на 3 больше предыдущего).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Работа в парах, корректная оценка активности партнёра, правильности его ответов.</w:t>
            </w: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Сложение и вычитание с помощью числового луча.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представления о связи понятий «сложение», «увеличение» и движении вправо по числовому лучу, понятий «вычитание», «уменьшение» и движении влево по числовому лучу.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Счёт двойками.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считать двойками.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Прибавление и вычитание числа 2.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сложение с числом 2 и вычитание числа 2 (с опорой на логические приемы)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Прибавление и вычитание чисел 1 и 2.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сложение и вычитание чисел 1 и 2.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Сложение с числами 3 и 4.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Формирование умений выполнять сложение с числами 3 и 4.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Вычитание чисел 3 и 4.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вычитание  чисел 3 и 4.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Задачи на сложение и вычитание.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иллюстрировать условие текстовой задачи схемой. Закреплять умение выполнять сложение и вычитание чисел.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Связь арифметических действий с увеличением/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уменьшением чисел.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Формировать первоначальные представления о том, </w:t>
            </w:r>
            <w:proofErr w:type="gramStart"/>
            <w:r w:rsidRPr="000D1727">
              <w:rPr>
                <w:rFonts w:ascii="Times New Roman" w:hAnsi="Times New Roman"/>
                <w:sz w:val="28"/>
                <w:szCs w:val="28"/>
              </w:rPr>
              <w:t>на сколько</w:t>
            </w:r>
            <w:proofErr w:type="gramEnd"/>
            <w:r w:rsidRPr="000D1727">
              <w:rPr>
                <w:rFonts w:ascii="Times New Roman" w:hAnsi="Times New Roman"/>
                <w:sz w:val="28"/>
                <w:szCs w:val="28"/>
              </w:rPr>
              <w:t xml:space="preserve"> увеличилось или уменьшилось число в результате арифметических действий.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rPr>
          <w:trHeight w:val="780"/>
        </w:trPr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Контрольная работа по теме «Увеличиваем и уменьшаем».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Проверить знания учащихся по изученным темам. Выявить пробелы в знаниях.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Вырезаем и сравниваем</w:t>
            </w:r>
            <w:r w:rsidRPr="000D172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Практическая работа «Симметрия».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первоначальные представления о симметричности фигур на уровне наглядных представлений.</w:t>
            </w:r>
          </w:p>
        </w:tc>
        <w:tc>
          <w:tcPr>
            <w:tcW w:w="5670" w:type="dxa"/>
            <w:vMerge w:val="restart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Упражнение в вычислениях в пределах 10.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Объяснение сходств и различий квадрата и ромба, квадрата и прямоугольника. 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Различение квадратов и прямоугольников среди других четырёхугольников.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Вырезание симметричных фигурок из сложенного листа бумаги.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Определение опытным путём (с помощью сгибания) числа осей симметрии у квадрата.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Определение на глаз оси симметрии равнобедренной трапеции, круга, прямоугольника, ромба. Выявление   числа осей симметрии  у данных фигур.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Оценка правильности симметричного изображения.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Нахождение равных фигур среди изображённых: на глаз, с помощью кальки, с помощью измерений.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Решение задачи на нахождение суммы и остатка.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Наблюдение за результатами арифметических действий, формулировка выводов.</w:t>
            </w:r>
            <w:r w:rsidRPr="000D1727">
              <w:rPr>
                <w:rFonts w:ascii="Times New Roman" w:hAnsi="Times New Roman"/>
                <w:sz w:val="28"/>
                <w:szCs w:val="28"/>
              </w:rPr>
              <w:tab/>
            </w:r>
            <w:r w:rsidRPr="000D172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0D1727" w:rsidRPr="000D1727" w:rsidTr="00852E61">
        <w:trPr>
          <w:trHeight w:val="3968"/>
        </w:trPr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60.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Рисуем и сравниваем.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Равенство фигур.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первоначальные представления о равенстве фигур. Познакомить с понятием «прямой угол» на уровне наглядных представлений.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rPr>
          <w:trHeight w:val="1275"/>
        </w:trPr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Повторение по теме «Сложение и вычитание в пределах 10».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сложение и вычитание в пределах 10. Формировать умение решать задачи на нахождение суммы и остатка.</w:t>
            </w:r>
          </w:p>
        </w:tc>
        <w:tc>
          <w:tcPr>
            <w:tcW w:w="5670" w:type="dxa"/>
            <w:vMerge w:val="restart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Выполнение вычислений в пределах 10.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Решение задач на нахождение суммы и остатка.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Наблюдение за результатами арифметических действий, формулировка выводов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1727">
              <w:rPr>
                <w:rFonts w:ascii="Times New Roman" w:hAnsi="Times New Roman"/>
                <w:sz w:val="28"/>
                <w:szCs w:val="28"/>
              </w:rPr>
              <w:t>Контроль  за</w:t>
            </w:r>
            <w:proofErr w:type="gramEnd"/>
            <w:r w:rsidRPr="000D1727">
              <w:rPr>
                <w:rFonts w:ascii="Times New Roman" w:hAnsi="Times New Roman"/>
                <w:sz w:val="28"/>
                <w:szCs w:val="28"/>
              </w:rPr>
              <w:t xml:space="preserve"> результатами вычислений с опорой на результаты наблюдений. 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Оценка своих умений складывать числа в пределах 10.</w:t>
            </w:r>
          </w:p>
        </w:tc>
      </w:tr>
      <w:tr w:rsidR="000D1727" w:rsidRPr="000D1727" w:rsidTr="00852E61">
        <w:trPr>
          <w:trHeight w:val="750"/>
        </w:trPr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Контрольная работа за </w:t>
            </w:r>
            <w:r w:rsidRPr="000D172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D1727">
              <w:rPr>
                <w:rFonts w:ascii="Times New Roman" w:hAnsi="Times New Roman"/>
                <w:sz w:val="28"/>
                <w:szCs w:val="28"/>
              </w:rPr>
              <w:t xml:space="preserve"> полугодие.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Проверить знания учащихся по изученным темам. Выявить пробелы в знаниях.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rPr>
          <w:trHeight w:val="510"/>
        </w:trPr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63.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Обобщение по теме «Сложение и вычитание в пределах 10».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умения выполнять сложение и вычитание в пределах 10. Формировать умение решать задачи на нахождение суммы и остатка.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Что такое десяток?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 понятием «десяток» и круглыми числами (названия и запись цифрами). Формировать первоначальные представления о десятичном принципе построения системы чисел.</w:t>
            </w:r>
          </w:p>
        </w:tc>
        <w:tc>
          <w:tcPr>
            <w:tcW w:w="5670" w:type="dxa"/>
            <w:vMerge w:val="restart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Обозначение круглых чисел двумя цифрами. Называние круглых чисел.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Выполнение вычислений в пределах 10 без наглядной опоры (рабочая тетрадь).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Наблюдение за положением круглых чисел в числовом ряду (каждое десятое число).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Обсуждение значения слова «десяток», приведение примеров использования слова «десяток» в реальной жизни.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Различение числа монет и числа копеек (рублей).</w:t>
            </w: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Счёт десятками.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Закрепить знание названия десятков. Закрепить материал предыдущего урока.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Счёт десятками.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Познакомить, как «десяток» обозначается на числовом луче и измерительной линейке. Закрепить материал предыдущих уроков.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Десятичный состав чисел второго десятка.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 названиями, записью и десятичным составом чисел второго десятка.</w:t>
            </w:r>
          </w:p>
        </w:tc>
        <w:tc>
          <w:tcPr>
            <w:tcW w:w="5670" w:type="dxa"/>
            <w:vMerge w:val="restart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Выполнение вычислений в пределах 10 без наглядных опор.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Обозначение чисел второго десятка двумя цифрами. Различение десятков и единиц в записи двузначных чисел. Называние двузначных чисел.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Сравнение двузначных числа, ориентируясь: на порядок называния при счёте, на положение в числовом ряду, на количество знаков в записи числа.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Решение задач (нетиповых) с опорой на рисунки.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Восстановление пропусков в числовом ряду.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Восстановление деформированных равенств (подбор пропущенных слагаемых, знака арифметического действия).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Моделирование десятичного состава двузначных чисел. Узнавание двузначных чисел в окружающей действительности и правильное называние их (номер дома, квартиры, этаж, номер автобуса и т.д.). 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Наблюдение за известными свойствами числового ряда на примере двузначных чисел. Применение  известных приёмов вычислений к двузначным числам.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Наблюдение за сложением одинаковых слагаемых.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Нахождение оси симметрии геометрической фигуры, построение симметричных изображений.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Конструирование геометрических фигур из заданного набора, достраивание геометрических фигур.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Следующее и предыдущее число.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представления о порядке следования чисел второго десятка в ряду чисел и на числовом луче.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Увеличение и уменьшение на 1 во втором десятке.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увеличивать и уменьшать числа второго десятка на 1 с опорой на последовательность чисел в числовом ряду.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Чётные и нечётные числа во втором десятке.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увеличивать и уменьшать числа второго десятка на 2 с опорой на последовательность чисел в числовом ряду.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Порядок следования чисел второго десятка.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Закрепить знание порядка следования чисел второго десятка в числовом ряду.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Закрепление по теме «Десятичный состав чисел второго десятка».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Закрепить знание порядка следования чисел второго десятка в числовом ряду, увеличивать и уменьшать числа второго десятка на 1 и на 2 с опорой на последовательность чисел в числовом ряду.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Двузначные числа от 20 до 100.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 двузначными числами после 20: названия чисел, чтение, запись, последовательность.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Десятичный состав двузначных чисел.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 представление о десятичном составе двузначных чисел. Закрепить изученного материала.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Сравнение чисел.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 понятиями «однозначное» и «двузначное число». Формировать  умение сравнивать двузначные числа с опорой на их десятичный состав.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Порядок следования двузначных чисел.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Закрепить знание порядка следования двузначных чисел в числовом ряду.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78.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79.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Закрепление по теме «Десятичный состав двузначных чисел».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Закрепить знание порядка следования двузначных чисел в числовом ряду.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Сложение однозначных чисел с числом 10.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сложение числа 10 с однозначными числами на основе знания десятичного состава чисел второго десятка.</w:t>
            </w:r>
          </w:p>
        </w:tc>
        <w:tc>
          <w:tcPr>
            <w:tcW w:w="5670" w:type="dxa"/>
            <w:vMerge w:val="restart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Сложение и вычитание чисел в пределах 20 без перехода через десяток.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Сложение и вычитание с числом 0.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Решение задач в несколько действий с опорой на рисунок.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Осознанный выбор знака арифметического действия для решения задачи.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Восстановление пропущенных чисел и знаков действия в цепочке так, чтобы из одного числа получилось другое.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Определение длины ломаной: измерение длины звеньев и вычисление длины ломаной; вычисление длины ломаной по числовым данным.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Сравнение длины ломаных с помощью измерений и вычислений.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Вычисление периметра многоугольника.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Определение площади геометрической фигуры в заданных единицах (клетка тетради, одинаковых квадратиков и др.). Сравнение площади фигур.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Чтение данных таблицы.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Восстановление условий задачи по табличным данным.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Фиксация результатов вычислений в таблице.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Достраивание фигуры до квадрата.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Вычерчивание  </w:t>
            </w:r>
            <w:proofErr w:type="gramStart"/>
            <w:r w:rsidRPr="000D1727">
              <w:rPr>
                <w:rFonts w:ascii="Times New Roman" w:hAnsi="Times New Roman"/>
                <w:sz w:val="28"/>
                <w:szCs w:val="28"/>
              </w:rPr>
              <w:t>ломаных</w:t>
            </w:r>
            <w:proofErr w:type="gramEnd"/>
            <w:r w:rsidRPr="000D1727">
              <w:rPr>
                <w:rFonts w:ascii="Times New Roman" w:hAnsi="Times New Roman"/>
                <w:sz w:val="28"/>
                <w:szCs w:val="28"/>
              </w:rPr>
              <w:t xml:space="preserve"> через заданные точки разными способами.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Поиск исходной фигуры в заданной комбинации геометрических фигур.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Ориентирование в рисунке-схеме местности и вычисление длины пути, заданного: описанием; рисунками.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Группировка монет так, чтобы получилась заданная сумма.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Участие в дидактических играх, прогнозирование результата хода, определение стратегии игры.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Применение знаний и умений в нестандартных ситуациях.</w:t>
            </w: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Вычитание числа 10 из чисел второго десятка.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сложение и вычитание чисел в пределах 20 на основе знания десятичного состава чисел второго десятка (10+5, 5+10, 15-10, 15-5).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Сложение и вычитание с числом 0.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Формирование умений выполнять сложение и вычитание с числом 0. Повторить материал, изученный на предыдущих уроках.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Сложение в пределах 20 без перехода через десяток.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Формировать умение выполнять сложение однозначного числа с </w:t>
            </w:r>
            <w:proofErr w:type="gramStart"/>
            <w:r w:rsidRPr="000D1727">
              <w:rPr>
                <w:rFonts w:ascii="Times New Roman" w:hAnsi="Times New Roman"/>
                <w:sz w:val="28"/>
                <w:szCs w:val="28"/>
              </w:rPr>
              <w:t>двузначным</w:t>
            </w:r>
            <w:proofErr w:type="gramEnd"/>
            <w:r w:rsidRPr="000D1727">
              <w:rPr>
                <w:rFonts w:ascii="Times New Roman" w:hAnsi="Times New Roman"/>
                <w:sz w:val="28"/>
                <w:szCs w:val="28"/>
              </w:rPr>
              <w:t xml:space="preserve"> в пределах 20 без перехода через десяток.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Сложение в пределах 20 без перехода через десяток.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Закреплять умение выполнять сложение однозначного числа с </w:t>
            </w:r>
            <w:proofErr w:type="gramStart"/>
            <w:r w:rsidRPr="000D1727">
              <w:rPr>
                <w:rFonts w:ascii="Times New Roman" w:hAnsi="Times New Roman"/>
                <w:sz w:val="28"/>
                <w:szCs w:val="28"/>
              </w:rPr>
              <w:t>двузначным</w:t>
            </w:r>
            <w:proofErr w:type="gramEnd"/>
            <w:r w:rsidRPr="000D1727">
              <w:rPr>
                <w:rFonts w:ascii="Times New Roman" w:hAnsi="Times New Roman"/>
                <w:sz w:val="28"/>
                <w:szCs w:val="28"/>
              </w:rPr>
              <w:t xml:space="preserve"> в пределах 20 без перехода через десяток.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Вычитание в пределах 20 без перехода через десяток.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Формировать умение выполнять вычитание однозначного числа </w:t>
            </w:r>
            <w:proofErr w:type="gramStart"/>
            <w:r w:rsidRPr="000D1727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0D1727">
              <w:rPr>
                <w:rFonts w:ascii="Times New Roman" w:hAnsi="Times New Roman"/>
                <w:sz w:val="28"/>
                <w:szCs w:val="28"/>
              </w:rPr>
              <w:t xml:space="preserve"> двузначного в пределах 20 без перехода через десяток.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Вычисления в пределах 20 без перехода через десяток.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Закреплять умение выполнять сложение и вычитание чисел в пределах 20 без перехода через десяток.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Закрепление по теме «Сложение и вычитание в пределах 20».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Закреплять умение выполнять сложение и вычитание чисел в пределах 20 без перехода через десяток.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Длина </w:t>
            </w:r>
            <w:proofErr w:type="gramStart"/>
            <w:r w:rsidRPr="000D1727">
              <w:rPr>
                <w:rFonts w:ascii="Times New Roman" w:hAnsi="Times New Roman"/>
                <w:sz w:val="28"/>
                <w:szCs w:val="28"/>
              </w:rPr>
              <w:t>ломаной</w:t>
            </w:r>
            <w:proofErr w:type="gramEnd"/>
            <w:r w:rsidRPr="000D17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 понятием «длина ломаной» и способами её нахождения. Развивать пространственные представления учащихся. Закреплять изученные приёмы вычислений во втором десятке.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Периметр.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 понятием «периметр» и способами его нахождения. Развивать пространственные представления учащихся. Закреплять изученные приёмы вычислений во втором десятке.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Площадь.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 понятием «площадь». Формировать представления об измерении площади одинаковыми геометрическими фигурами (квадратами, прямоугольниками и др.). Развивать пространственные представления учащихся.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Закрепление по теме «Длина, периметр, площадь».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Способствовать развитию пространственных представлений учащихся. Закреплять изученные приёмы вычислений во втором десятке.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Контрольная работа по теме «Сложение и вычитание в пределах 20».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Проверить знания учащихся по изученным темам. Выявить пробелы в знаниях.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Повторение и обобщение по теме «Сложение и вычитание в пределах 20».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Закреплять изученные приёмы вычислений во втором десятке. Способствовать развитию пространственных представлений учащихся.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Структура текста задачи.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 признаками текстовой задачи (данные и неизвестное, достаточность данных, соответствие вопроса данным).</w:t>
            </w:r>
          </w:p>
        </w:tc>
        <w:tc>
          <w:tcPr>
            <w:tcW w:w="5670" w:type="dxa"/>
            <w:vMerge w:val="restart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Рассуждение о том, является ли текст задачей.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Составление вопросов, исходя из данных задачи.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Определение данных по условию задачи, дополнение краткой записи условия числовыми данными.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Восстановление условия задачи по краткой записи, табличным данным.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Выполнение сложения и вычитания в пределах 100 без перехода через десяток: круглых чисел, двузначного числа с </w:t>
            </w:r>
            <w:proofErr w:type="gramStart"/>
            <w:r w:rsidRPr="000D1727">
              <w:rPr>
                <w:rFonts w:ascii="Times New Roman" w:hAnsi="Times New Roman"/>
                <w:sz w:val="28"/>
                <w:szCs w:val="28"/>
              </w:rPr>
              <w:t>однозначным</w:t>
            </w:r>
            <w:proofErr w:type="gramEnd"/>
            <w:r w:rsidRPr="000D172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Использование перестановки слагаемых для рационализации вычислений.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Сравнение двузначных чисел с опорой на десятичный состав.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Решение задач в несколько действий (нахождение суммы и остатка), задач на увеличение/уменьшение числа на несколько единиц.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Составление выражения  для нахождения суммы нескольких слагаемых с опорой на рисунок.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Запись данных задачи в форме таблицы.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Оценка результатов вычислений, ответ на вопросы: «Хватит ли…», «Можно ли…» и др.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Ориентирование в рисунке-схеме, определение длины пути.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Выполнение вычислений по аналогии (сложение/вычитание десятков так же как однозначных чисел).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Сравнение площади фигур, занимающих нецелое число клеток (с помощью кальки, наложением).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Наблюдение за изменением формы фигуры и изменением её площади.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Измерение с помощью сантиметровой ленты длины шага. Округление результатов измерения длины до сантиметров (выбор ближайшего числа). Сравнение результатов измерения длины (в сантиметрах).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Классифицирование  величины (длина, масса, время).</w:t>
            </w: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Краткая запись условия задачи.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первоначальные представления о краткой записи условия задачи.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Сложение и вычитание десятков.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сложение и вычитание десятков (20+30, 50-20).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Сложение и вычитание с круглым числом.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сложение и вычитание на основе десятичного состава двузначных чисел (20+6, 6+20, 26-20, 26-6).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Решение текстовых задач в 2 действия.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решать задачи в два действия. Закреплять изученные приёмы вычислений во втором десятке.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Решение текстовых задач на уменьшение/ увеличение.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решать задачи на увеличение/уменьшение количества предметов. Закрепление изученных приёмов вычислений.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Значение выражения.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 понятиями «выражение», «значение выражения», со сложением чисел рациональным способом (перестановка чисел в сумме, дополнение до десятка).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Сложение и вычитание двузначного числа с </w:t>
            </w:r>
            <w:proofErr w:type="gramStart"/>
            <w:r w:rsidRPr="000D1727">
              <w:rPr>
                <w:rFonts w:ascii="Times New Roman" w:hAnsi="Times New Roman"/>
                <w:sz w:val="28"/>
                <w:szCs w:val="28"/>
              </w:rPr>
              <w:t>однозначным</w:t>
            </w:r>
            <w:proofErr w:type="gramEnd"/>
            <w:r w:rsidRPr="000D17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Формировать умение выполнять сложение однозначного и двузначного чисел и вычитать однозначное число </w:t>
            </w:r>
            <w:proofErr w:type="gramStart"/>
            <w:r w:rsidRPr="000D1727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0D1727">
              <w:rPr>
                <w:rFonts w:ascii="Times New Roman" w:hAnsi="Times New Roman"/>
                <w:sz w:val="28"/>
                <w:szCs w:val="28"/>
              </w:rPr>
              <w:t xml:space="preserve"> двузначного без перехода через десяток.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Сравнение двузначных чисел.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со способом сравнения двузначных чисел путём сравнения количества десятков и количества единиц.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Сравнение результатов измерения длины.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первоначальные представления об округлении результатов измерений. Закреплять навыки вычислений и сравнения чисел.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Величины.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Актуализировать опыт школьников (названия знакомых единиц измерения). Систематизировать  представления учащихся о величинах и единицах измерения этих величин. Закреплять навыки вычислений и сравнения чисел.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106.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107.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Закрепление по теме «Простая арифметика».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Систематизировать  представления учащихся о величинах и единицах измерения этих величин. Закреплять навыки вычислений и сравнения чисел.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Слагаемые и сумма.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 понятием «слагаемые». Закреплять умение выполнять сложение чисел.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Выполнение сложения и вычитания двузначных чисел в пределах 100 без перехода через десяток.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Сравнение значений выражений.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Восстановление деформированных равенств.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Решение задач в 1 действие на нахождение слагаемого.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Осознанный выбор знака арифметического действия для решения задачи и составление выражения с опорой на схему.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Решение задач в 2 действия на нахождение суммы и остатка. Рассуждение при решении задач: «Сколько всего прибавили?», «Сколько всего вычли?».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Составление выражения для решения задачи в несколько действий на нахождение суммы и остатка.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Использование рациональных приёмов вычислений: дополнение до десятка при сложении; группировка слагаемых; группировка вычитаемых.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Осознанное использование в речи терминов «сумма», «слагаемые», «разность», «выражение», «значение выражения».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Комбинирование числовых данных для получения заданной суммы.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Наблюдение за вычислениями, нахождение закономерности в столбиках вычислений, использование этой закономерности как общего способа вычислений.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Чтение схем, иллюстрирующих отношения данных как «частей к целому».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Обоснование расстановки чисел на схеме, с опорой на отношение данных как «частей к целому».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Нахождение логических ошибок при расстановке чисел на схеме.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Соотнесение схемы с условием задачи, выбор подходящей схемы из ряда </w:t>
            </w:r>
            <w:proofErr w:type="gramStart"/>
            <w:r w:rsidRPr="000D1727">
              <w:rPr>
                <w:rFonts w:ascii="Times New Roman" w:hAnsi="Times New Roman"/>
                <w:sz w:val="28"/>
                <w:szCs w:val="28"/>
              </w:rPr>
              <w:t>предложенных</w:t>
            </w:r>
            <w:proofErr w:type="gramEnd"/>
            <w:r w:rsidRPr="000D172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Конструирование прямоугольника из заданных частей. Построение многоугольника и ломаной по заданным вершинам.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Различение плоских и объёмных предметов, плоских и объёмных геометрических фигур. Узнавание объёмных геометрических фигур в предметах окружающей обстановки.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Соотнесение размеров предметов.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Построение симметричных изображений относительно нескольких осей.</w:t>
            </w:r>
          </w:p>
          <w:p w:rsid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Взаимопроверка вычислений, корректное указание на ошибки товарища.</w:t>
            </w:r>
          </w:p>
          <w:p w:rsidR="00E674CF" w:rsidRPr="001F1289" w:rsidRDefault="00E674CF" w:rsidP="008B58D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4CF" w:rsidRPr="001F1289" w:rsidRDefault="004C2279" w:rsidP="008B58D3">
            <w:pPr>
              <w:tabs>
                <w:tab w:val="num" w:pos="720"/>
                <w:tab w:val="left" w:pos="1014"/>
                <w:tab w:val="left" w:pos="856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*** </w:t>
            </w:r>
            <w:r w:rsidR="004B0B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="001F1289" w:rsidRPr="001F12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равнивают числа и величины, заданные в неявно</w:t>
            </w:r>
            <w:r w:rsidR="004B0B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й форме, и высказывают суждение.</w:t>
            </w:r>
          </w:p>
          <w:p w:rsidR="001F1289" w:rsidRPr="001F1289" w:rsidRDefault="004B0B41" w:rsidP="008B58D3">
            <w:pPr>
              <w:tabs>
                <w:tab w:val="num" w:pos="720"/>
                <w:tab w:val="left" w:pos="1014"/>
                <w:tab w:val="left" w:pos="856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="001F1289" w:rsidRPr="001F12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ересчитывают предметы (в пределах 10) и запи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сывают результат с помощью цифр.</w:t>
            </w:r>
          </w:p>
          <w:p w:rsidR="001F1289" w:rsidRPr="001F1289" w:rsidRDefault="004B0B41" w:rsidP="008B58D3">
            <w:pPr>
              <w:tabs>
                <w:tab w:val="num" w:pos="720"/>
                <w:tab w:val="left" w:pos="1014"/>
                <w:tab w:val="left" w:pos="856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</w:t>
            </w:r>
            <w:r w:rsidR="001F1289" w:rsidRPr="001F12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ыявляют  и устанавлива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ют  закономерность в ряду чисел, </w:t>
            </w:r>
            <w:r w:rsidR="001F1289" w:rsidRPr="001F12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продолжают последовательность чисел на основе установленного правила.</w:t>
            </w:r>
          </w:p>
          <w:p w:rsidR="001F1289" w:rsidRPr="001F1289" w:rsidRDefault="001F1289" w:rsidP="008B58D3">
            <w:pPr>
              <w:tabs>
                <w:tab w:val="num" w:pos="720"/>
                <w:tab w:val="left" w:pos="1014"/>
                <w:tab w:val="left" w:pos="856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74CF" w:rsidRDefault="00E674CF" w:rsidP="00E674CF">
            <w:pPr>
              <w:tabs>
                <w:tab w:val="num" w:pos="720"/>
                <w:tab w:val="left" w:pos="1014"/>
                <w:tab w:val="left" w:pos="856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74CF" w:rsidRDefault="00E674CF" w:rsidP="00E674CF">
            <w:pPr>
              <w:tabs>
                <w:tab w:val="num" w:pos="720"/>
                <w:tab w:val="left" w:pos="1014"/>
                <w:tab w:val="left" w:pos="856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74CF" w:rsidRDefault="00E674CF" w:rsidP="00E674CF">
            <w:pPr>
              <w:tabs>
                <w:tab w:val="num" w:pos="720"/>
                <w:tab w:val="left" w:pos="1014"/>
                <w:tab w:val="left" w:pos="856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74CF" w:rsidRPr="00E674CF" w:rsidRDefault="00E674CF" w:rsidP="00E674CF">
            <w:pPr>
              <w:tabs>
                <w:tab w:val="num" w:pos="720"/>
                <w:tab w:val="left" w:pos="1014"/>
                <w:tab w:val="left" w:pos="856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74CF" w:rsidRPr="000D1727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Решение задач на нахождение слагаемого.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решать текстовые задачи. Закреплять навыки вычислений.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111.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Сложение двузначного числа с </w:t>
            </w:r>
            <w:proofErr w:type="gramStart"/>
            <w:r w:rsidRPr="000D1727">
              <w:rPr>
                <w:rFonts w:ascii="Times New Roman" w:hAnsi="Times New Roman"/>
                <w:sz w:val="28"/>
                <w:szCs w:val="28"/>
              </w:rPr>
              <w:t>круглым</w:t>
            </w:r>
            <w:proofErr w:type="gramEnd"/>
            <w:r w:rsidRPr="000D17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сложение двузначных чисел (25+30).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112.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Вычитание круглого числа </w:t>
            </w:r>
            <w:proofErr w:type="gramStart"/>
            <w:r w:rsidRPr="000D1727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0D1727">
              <w:rPr>
                <w:rFonts w:ascii="Times New Roman" w:hAnsi="Times New Roman"/>
                <w:sz w:val="28"/>
                <w:szCs w:val="28"/>
              </w:rPr>
              <w:t xml:space="preserve"> двузначного.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вычитание двузначных чисел (35-20).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113.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Уменьшаемое, вычитаемое, разность.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 понятиями «уменьшаемое», «вычитаемое». Закреплять умение выполнять вычитание чисел.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114.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Рациональные приёмы вычислений.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вычислять значение выражения рациональным способом (группировка слагаемых, группировка вычитаемых). Пропедевтика сложения и вычитания с переходом через десяток.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115.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Дополнение слагаемого до круглого числа.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дополнять двузначное число до ближайшего круглого числа (37+3). Пропедевтика сложения и вычитания с переходом через десяток. Закреплять навыки вычислений.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116.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Вычисление значения выражений.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Закреплять умение вычислять значение выражения рациональным способом.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117.</w:t>
            </w:r>
          </w:p>
        </w:tc>
        <w:tc>
          <w:tcPr>
            <w:tcW w:w="2835" w:type="dxa"/>
          </w:tcPr>
          <w:p w:rsid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Сложение и вычитание двузначных чисел без перехода через десяток.</w:t>
            </w: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Pr="000D1727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Пропедевтика сложения и вычитания двузначных чисел без перехода через десяток. Закреплять навыки сложения и вычитания.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4C1CB7">
        <w:tc>
          <w:tcPr>
            <w:tcW w:w="1134" w:type="dxa"/>
            <w:tcBorders>
              <w:left w:val="single" w:sz="4" w:space="0" w:color="auto"/>
            </w:tcBorders>
          </w:tcPr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118.</w:t>
            </w:r>
          </w:p>
        </w:tc>
        <w:tc>
          <w:tcPr>
            <w:tcW w:w="2835" w:type="dxa"/>
          </w:tcPr>
          <w:p w:rsidR="00E674CF" w:rsidRDefault="00E674CF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1727" w:rsidRPr="00854022" w:rsidRDefault="004C2279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***</w:t>
            </w:r>
            <w:r w:rsidR="00854022" w:rsidRPr="00854022">
              <w:rPr>
                <w:rFonts w:ascii="Times New Roman" w:hAnsi="Times New Roman"/>
                <w:b/>
                <w:sz w:val="28"/>
                <w:szCs w:val="28"/>
              </w:rPr>
              <w:t>Комплексная работа</w:t>
            </w:r>
          </w:p>
          <w:p w:rsidR="00854022" w:rsidRDefault="00854022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22">
              <w:rPr>
                <w:rFonts w:ascii="Times New Roman" w:hAnsi="Times New Roman"/>
                <w:b/>
                <w:sz w:val="28"/>
                <w:szCs w:val="28"/>
              </w:rPr>
              <w:t>(промежуточная аттестация)</w:t>
            </w:r>
          </w:p>
          <w:p w:rsidR="00E674CF" w:rsidRDefault="00E674CF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4CF" w:rsidRPr="000D1727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8B58D3" w:rsidRDefault="004C2279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***</w:t>
            </w:r>
            <w:r w:rsidR="008B58D3">
              <w:rPr>
                <w:rFonts w:ascii="Times New Roman" w:hAnsi="Times New Roman"/>
                <w:b/>
                <w:sz w:val="28"/>
                <w:szCs w:val="28"/>
              </w:rPr>
              <w:t xml:space="preserve"> Контроль знаний учащихся:</w:t>
            </w:r>
          </w:p>
          <w:p w:rsidR="008B58D3" w:rsidRPr="008B58D3" w:rsidRDefault="008B58D3" w:rsidP="008B58D3">
            <w:pPr>
              <w:tabs>
                <w:tab w:val="num" w:pos="720"/>
                <w:tab w:val="left" w:pos="1014"/>
                <w:tab w:val="left" w:pos="856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овладение ребенком основными системами понятий и дифференцированных предметных учебных действий по всем изученным разделам курса;</w:t>
            </w:r>
          </w:p>
          <w:p w:rsidR="008B58D3" w:rsidRPr="008B58D3" w:rsidRDefault="008B58D3" w:rsidP="008B58D3">
            <w:pPr>
              <w:tabs>
                <w:tab w:val="num" w:pos="720"/>
                <w:tab w:val="left" w:pos="1014"/>
                <w:tab w:val="left" w:pos="856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умение видеть математические проблемы в обсуждаемых ситуациях; умение рассуждать и обосновывать свои действия;</w:t>
            </w:r>
          </w:p>
          <w:p w:rsidR="008B58D3" w:rsidRPr="004C2279" w:rsidRDefault="008B58D3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CB7" w:rsidRPr="000D1727" w:rsidTr="004C1CB7">
        <w:tc>
          <w:tcPr>
            <w:tcW w:w="1134" w:type="dxa"/>
          </w:tcPr>
          <w:p w:rsidR="004C1CB7" w:rsidRPr="000D172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119.</w:t>
            </w:r>
          </w:p>
        </w:tc>
        <w:tc>
          <w:tcPr>
            <w:tcW w:w="2835" w:type="dxa"/>
          </w:tcPr>
          <w:p w:rsidR="004C1CB7" w:rsidRPr="000D172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Решение задач на нахожде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слагаемого,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t>вычитаемого.</w:t>
            </w:r>
          </w:p>
        </w:tc>
        <w:tc>
          <w:tcPr>
            <w:tcW w:w="5103" w:type="dxa"/>
          </w:tcPr>
          <w:p w:rsidR="004C1CB7" w:rsidRPr="000D172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Закреплять умение решать текстовые задачи на нахождение суммы и остатка, дополнять краткую запись условия задачи, использовать схему при решении задачи.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:rsidR="001F1289" w:rsidRPr="000D1727" w:rsidRDefault="001F1289" w:rsidP="001F1289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Выполнение сложения и вычитания двузначных чисел в пределах 100 без перехода через десяток.</w:t>
            </w:r>
          </w:p>
          <w:p w:rsidR="001F1289" w:rsidRPr="000D1727" w:rsidRDefault="001F1289" w:rsidP="001F1289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Сравнение значений выражений.</w:t>
            </w:r>
          </w:p>
          <w:p w:rsidR="001F1289" w:rsidRPr="000D1727" w:rsidRDefault="001F1289" w:rsidP="001F1289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Восстановление деформированных равенств.</w:t>
            </w:r>
          </w:p>
          <w:p w:rsidR="001F1289" w:rsidRPr="000D1727" w:rsidRDefault="001F1289" w:rsidP="001F1289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Решение задач в 1 действие на нахождение слагаемого.</w:t>
            </w:r>
          </w:p>
          <w:p w:rsidR="001F1289" w:rsidRPr="000D1727" w:rsidRDefault="001F1289" w:rsidP="001F1289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Осознанный выбор знака арифметического действия для решения задачи и составление выражения с опорой на схему.</w:t>
            </w:r>
          </w:p>
          <w:p w:rsidR="001F1289" w:rsidRPr="000D1727" w:rsidRDefault="001F1289" w:rsidP="001F1289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Решение задач в 2 действия на нахождение суммы и остатка. Рассуждение при решении задач: «Сколько всего прибавили?», «Сколько всего вычли?».</w:t>
            </w:r>
          </w:p>
          <w:p w:rsidR="001F1289" w:rsidRPr="000D1727" w:rsidRDefault="001F1289" w:rsidP="001F1289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Составление выражения для решения задачи в несколько действий на нахождение суммы и остатка.</w:t>
            </w:r>
          </w:p>
          <w:p w:rsidR="001F1289" w:rsidRPr="000D1727" w:rsidRDefault="001F1289" w:rsidP="001F1289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Использование рациональных приёмов вычислений: дополнение до десятка при сложении; группировка слагаемых; группировка вычитаемых.</w:t>
            </w:r>
          </w:p>
          <w:p w:rsidR="001F1289" w:rsidRPr="000D1727" w:rsidRDefault="001F1289" w:rsidP="001F1289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Осознанное использование в речи терминов «сумма», «слагаемые», «разность», «выражение», «значение выражения».</w:t>
            </w:r>
          </w:p>
          <w:p w:rsidR="001F1289" w:rsidRPr="000D1727" w:rsidRDefault="001F1289" w:rsidP="001F1289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Комбинирование числовых данных для получения заданной суммы.</w:t>
            </w:r>
          </w:p>
          <w:p w:rsidR="001F1289" w:rsidRPr="000D1727" w:rsidRDefault="001F1289" w:rsidP="001F1289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Наблюдение за вычислениями, нахождение закономерности в столбиках вычислений, использование этой закономерности как общего способа вычислений.</w:t>
            </w:r>
          </w:p>
          <w:p w:rsidR="001F1289" w:rsidRPr="000D1727" w:rsidRDefault="001F1289" w:rsidP="001F1289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Чтение схем, иллюстрирующих отношения данных как «частей к целому».</w:t>
            </w:r>
          </w:p>
          <w:p w:rsidR="001F1289" w:rsidRPr="000D1727" w:rsidRDefault="001F1289" w:rsidP="001F1289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Обоснование расстановки чисел на схеме, с опорой на отношение данных как «частей к целому».</w:t>
            </w:r>
          </w:p>
          <w:p w:rsidR="001F1289" w:rsidRPr="000D1727" w:rsidRDefault="001F1289" w:rsidP="001F1289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Нахождение логических ошибок при расстановке чисел на схеме.</w:t>
            </w:r>
          </w:p>
          <w:p w:rsidR="001F1289" w:rsidRPr="000D1727" w:rsidRDefault="001F1289" w:rsidP="001F1289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Соотнесение схемы с условием задачи, выбор подходящей схемы из ряда </w:t>
            </w:r>
            <w:proofErr w:type="gramStart"/>
            <w:r w:rsidRPr="000D1727">
              <w:rPr>
                <w:rFonts w:ascii="Times New Roman" w:hAnsi="Times New Roman"/>
                <w:sz w:val="28"/>
                <w:szCs w:val="28"/>
              </w:rPr>
              <w:t>предложенных</w:t>
            </w:r>
            <w:proofErr w:type="gramEnd"/>
            <w:r w:rsidRPr="000D172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1289" w:rsidRPr="000D1727" w:rsidRDefault="001F1289" w:rsidP="001F1289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Конструирование прямоугольника из заданных частей. Построение многоугольника и ломаной по заданным вершинам.</w:t>
            </w:r>
          </w:p>
          <w:p w:rsidR="001F1289" w:rsidRPr="000D1727" w:rsidRDefault="001F1289" w:rsidP="001F1289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Различение плоских и объёмных предметов, плоских и объёмных геометрических фигур. Узнавание объёмных геометрических фигур в предметах окружающей обстановки.</w:t>
            </w:r>
          </w:p>
          <w:p w:rsidR="001F1289" w:rsidRPr="000D1727" w:rsidRDefault="001F1289" w:rsidP="001F1289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Соотнесение размеров предметов.</w:t>
            </w:r>
          </w:p>
          <w:p w:rsidR="001F1289" w:rsidRPr="000D1727" w:rsidRDefault="001F1289" w:rsidP="001F1289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Построение симметричных изображений относительно нескольких осей.</w:t>
            </w:r>
          </w:p>
          <w:p w:rsidR="001F1289" w:rsidRDefault="001F1289" w:rsidP="001F1289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Взаимопроверка вычислений, корректное указание на ошибки товарища.</w:t>
            </w:r>
          </w:p>
          <w:p w:rsidR="004C1CB7" w:rsidRPr="000D1727" w:rsidRDefault="004C1CB7" w:rsidP="001F1289">
            <w:pPr>
              <w:tabs>
                <w:tab w:val="num" w:pos="720"/>
                <w:tab w:val="left" w:pos="1014"/>
                <w:tab w:val="left" w:pos="856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CB7" w:rsidRPr="000D1727" w:rsidTr="00852E61">
        <w:tc>
          <w:tcPr>
            <w:tcW w:w="1134" w:type="dxa"/>
          </w:tcPr>
          <w:p w:rsidR="004C1CB7" w:rsidRPr="000D172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120.</w:t>
            </w:r>
          </w:p>
        </w:tc>
        <w:tc>
          <w:tcPr>
            <w:tcW w:w="2835" w:type="dxa"/>
          </w:tcPr>
          <w:p w:rsidR="004C1CB7" w:rsidRPr="000D172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Закрепление по теме «Сложение и вычитание двузначных чисел без перехода </w:t>
            </w:r>
            <w:proofErr w:type="gramStart"/>
            <w:r w:rsidRPr="000D1727">
              <w:rPr>
                <w:rFonts w:ascii="Times New Roman" w:hAnsi="Times New Roman"/>
                <w:sz w:val="28"/>
                <w:szCs w:val="28"/>
              </w:rPr>
              <w:t>через</w:t>
            </w:r>
            <w:proofErr w:type="gramEnd"/>
          </w:p>
        </w:tc>
        <w:tc>
          <w:tcPr>
            <w:tcW w:w="5103" w:type="dxa"/>
          </w:tcPr>
          <w:p w:rsidR="004C1CB7" w:rsidRPr="000D172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Закреплять навыки сложения и вычитания двузначных чисел без перехода через десяток.</w:t>
            </w:r>
          </w:p>
        </w:tc>
        <w:tc>
          <w:tcPr>
            <w:tcW w:w="5670" w:type="dxa"/>
            <w:vMerge/>
          </w:tcPr>
          <w:p w:rsidR="004C1CB7" w:rsidRPr="000D172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CB7" w:rsidRPr="000D1727" w:rsidTr="008B58D3">
        <w:tc>
          <w:tcPr>
            <w:tcW w:w="1134" w:type="dxa"/>
          </w:tcPr>
          <w:p w:rsidR="004C1CB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121.</w:t>
            </w:r>
          </w:p>
          <w:p w:rsidR="004C1CB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1CB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1CB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1CB7" w:rsidRPr="000D172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C1CB7" w:rsidRPr="000D1727" w:rsidRDefault="004C1CB7" w:rsidP="00852E6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Плоские и объёмные предметы.</w:t>
            </w:r>
          </w:p>
          <w:p w:rsidR="004C1CB7" w:rsidRPr="000D172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Задачи на смекалку.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C1CB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Актуализировать знания учащихся об окружающем мире. Развивать пространственные представления. Формировать умение различать плоские и объёмные предметы.</w:t>
            </w:r>
          </w:p>
          <w:p w:rsidR="004C1CB7" w:rsidRPr="000D172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Развивать пространственные представления учащихся.</w:t>
            </w:r>
          </w:p>
        </w:tc>
        <w:tc>
          <w:tcPr>
            <w:tcW w:w="5670" w:type="dxa"/>
            <w:vMerge/>
          </w:tcPr>
          <w:p w:rsidR="004C1CB7" w:rsidRPr="000D172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CB7" w:rsidRPr="000D1727" w:rsidTr="008B58D3">
        <w:tc>
          <w:tcPr>
            <w:tcW w:w="1134" w:type="dxa"/>
          </w:tcPr>
          <w:p w:rsidR="004C1CB7" w:rsidRPr="000D172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2835" w:type="dxa"/>
          </w:tcPr>
          <w:p w:rsidR="004C1CB7" w:rsidRPr="00E674CF" w:rsidRDefault="004C1CB7" w:rsidP="00E674CF">
            <w:pPr>
              <w:rPr>
                <w:rFonts w:ascii="Times New Roman" w:hAnsi="Times New Roman"/>
                <w:sz w:val="28"/>
                <w:szCs w:val="28"/>
              </w:rPr>
            </w:pPr>
            <w:r w:rsidRPr="00E674CF">
              <w:rPr>
                <w:rFonts w:ascii="Times New Roman" w:hAnsi="Times New Roman"/>
                <w:sz w:val="28"/>
                <w:szCs w:val="28"/>
              </w:rPr>
              <w:t>Контрольная работа по теме «Сложение и вычитание двузначных чисел без перехода через десяток».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C1CB7" w:rsidRPr="004C1CB7" w:rsidRDefault="004C1CB7" w:rsidP="00E674CF">
            <w:pPr>
              <w:rPr>
                <w:rFonts w:ascii="Times New Roman" w:hAnsi="Times New Roman"/>
                <w:sz w:val="28"/>
                <w:szCs w:val="28"/>
              </w:rPr>
            </w:pPr>
            <w:r w:rsidRPr="004C1CB7">
              <w:rPr>
                <w:rFonts w:ascii="Times New Roman" w:hAnsi="Times New Roman"/>
                <w:sz w:val="28"/>
                <w:szCs w:val="28"/>
              </w:rPr>
              <w:t>Проверить знания учащихся по изученным темам. Выявить пробелы в знаниях. Закреплять навыки сложения и вычитания. Закреплять умение решать текстовые задачи на нахождение суммы и остатка, дополнять краткую запись условия задачи, использовать схему при решении задачи.</w:t>
            </w:r>
          </w:p>
        </w:tc>
        <w:tc>
          <w:tcPr>
            <w:tcW w:w="5670" w:type="dxa"/>
            <w:vMerge/>
          </w:tcPr>
          <w:p w:rsidR="004C1CB7" w:rsidRPr="000D172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CB7" w:rsidRPr="000D1727" w:rsidTr="008B58D3">
        <w:tc>
          <w:tcPr>
            <w:tcW w:w="1134" w:type="dxa"/>
          </w:tcPr>
          <w:p w:rsidR="004C1CB7" w:rsidRPr="000D172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123.</w:t>
            </w:r>
          </w:p>
          <w:p w:rsidR="004C1CB7" w:rsidRPr="000D172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124.</w:t>
            </w:r>
          </w:p>
        </w:tc>
        <w:tc>
          <w:tcPr>
            <w:tcW w:w="2835" w:type="dxa"/>
          </w:tcPr>
          <w:p w:rsidR="004C1CB7" w:rsidRPr="000D172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  <w:p w:rsidR="004C1CB7" w:rsidRPr="000D172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Закрепление по теме «Сложение и вычитание двузначных чисел без перехода через десяток».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C1CB7" w:rsidRPr="000D172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Закреплять навыки сложения и вычитания. Закреплять умение решать текстовые задачи на нахождение суммы и остатка, дополнять краткую запись условия задачи, использовать схему при решении задачи.</w:t>
            </w:r>
          </w:p>
        </w:tc>
        <w:tc>
          <w:tcPr>
            <w:tcW w:w="5670" w:type="dxa"/>
            <w:vMerge/>
          </w:tcPr>
          <w:p w:rsidR="004C1CB7" w:rsidRPr="000D172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Внеклассная работа.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Проект учащихся по теме «Симметрия» 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Закреплять умение выбирать форму своего участия в проектной деятельности по теме.</w:t>
            </w:r>
          </w:p>
        </w:tc>
        <w:tc>
          <w:tcPr>
            <w:tcW w:w="5670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Проект учащихся.</w:t>
            </w: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125.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Комплексное повторение </w:t>
            </w:r>
            <w:proofErr w:type="gramStart"/>
            <w:r w:rsidRPr="000D1727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0D1727">
              <w:rPr>
                <w:rFonts w:ascii="Times New Roman" w:hAnsi="Times New Roman"/>
                <w:sz w:val="28"/>
                <w:szCs w:val="28"/>
              </w:rPr>
              <w:t>.</w:t>
            </w:r>
            <w:r w:rsidRPr="000D172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t>Десятки.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Систематизировать изученный материал по теме «Десятки». Закреплять навыки выполнять сложение и вычитание десятков.</w:t>
            </w:r>
          </w:p>
        </w:tc>
        <w:tc>
          <w:tcPr>
            <w:tcW w:w="5670" w:type="dxa"/>
            <w:vMerge w:val="restart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Называние, запись, сравнение двузначных чисел.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Выполнение сложения и вычитания в пределах 100 без перехода через десяток.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Решение задач на нахождение суммы, остатка, слагаемого, увеличение/уменьшение на несколько единиц.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Выбор задания из вариативной части.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Участие в дидактических  играх, установление очерёдности действий, соблюдение правил общения при работе в парах.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Решение комбинаторных и нестандартных задач.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Изображение числа с помощью рисунков.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Конструирование геометрических фигур.</w:t>
            </w: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126.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Сложение и вычитание.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Комплексное повторение </w:t>
            </w:r>
            <w:proofErr w:type="gramStart"/>
            <w:r w:rsidRPr="000D1727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0D17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Закреплять навыки выполнять сложение и вычитание чисел в пределах 100 без перехода через десяток.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rPr>
          <w:trHeight w:val="498"/>
        </w:trPr>
        <w:tc>
          <w:tcPr>
            <w:tcW w:w="1134" w:type="dxa"/>
            <w:vMerge w:val="restart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127.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Комплексное повторение изученного материала по теме «Сложение и вычитание в пределах 100».</w:t>
            </w:r>
          </w:p>
        </w:tc>
        <w:tc>
          <w:tcPr>
            <w:tcW w:w="5103" w:type="dxa"/>
            <w:vMerge w:val="restart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Закреплять навыки выполнять сложение и вычитание чисел в пределах 100 без перехода через десяток.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rPr>
          <w:trHeight w:val="498"/>
        </w:trPr>
        <w:tc>
          <w:tcPr>
            <w:tcW w:w="1134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rPr>
          <w:trHeight w:val="747"/>
        </w:trPr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128.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Default="000D1727" w:rsidP="00852E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65F8" w:rsidRPr="000D1727" w:rsidRDefault="00EF66E8" w:rsidP="006465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  <w:r w:rsidR="006465F8">
              <w:rPr>
                <w:rFonts w:ascii="Times New Roman" w:hAnsi="Times New Roman"/>
                <w:sz w:val="28"/>
                <w:szCs w:val="28"/>
              </w:rPr>
              <w:t>*-132</w:t>
            </w:r>
            <w:r w:rsidR="006465F8" w:rsidRPr="000D17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65F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35" w:type="dxa"/>
          </w:tcPr>
          <w:p w:rsid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Итоговая контрольная работа за год.</w:t>
            </w:r>
          </w:p>
          <w:p w:rsidR="006465F8" w:rsidRDefault="006465F8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5F8" w:rsidRPr="000D1727" w:rsidRDefault="006465F8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Комплексное повторение </w:t>
            </w:r>
            <w:proofErr w:type="gramStart"/>
            <w:r w:rsidRPr="000D1727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1 классе</w:t>
            </w:r>
          </w:p>
          <w:p w:rsidR="000D1727" w:rsidRPr="000D1727" w:rsidRDefault="000D1727" w:rsidP="00852E61">
            <w:pPr>
              <w:tabs>
                <w:tab w:val="left" w:pos="306"/>
                <w:tab w:val="center" w:pos="1309"/>
              </w:tabs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ab/>
            </w:r>
            <w:r w:rsidRPr="000D1727">
              <w:rPr>
                <w:rFonts w:ascii="Times New Roman" w:hAnsi="Times New Roman"/>
                <w:sz w:val="28"/>
                <w:szCs w:val="28"/>
              </w:rPr>
              <w:tab/>
            </w:r>
            <w:r w:rsidRPr="000D172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Проверить знания учащихся по изученным темам. Выявить пробелы в знаниях.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74CF" w:rsidRDefault="00E674CF" w:rsidP="000D1727">
      <w:pP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</w:p>
    <w:p w:rsidR="000D1727" w:rsidRDefault="000D1727" w:rsidP="000D1727">
      <w:pP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</w:p>
    <w:p w:rsidR="000D1727" w:rsidRDefault="000D1727" w:rsidP="000D1727">
      <w:pP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</w:p>
    <w:p w:rsidR="000D1727" w:rsidRDefault="000D1727" w:rsidP="000D1727">
      <w:pP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</w:p>
    <w:p w:rsidR="000D1727" w:rsidRDefault="000D1727" w:rsidP="000D1727">
      <w:pP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</w:p>
    <w:p w:rsidR="000D1727" w:rsidRDefault="000D1727" w:rsidP="000D1727">
      <w:pP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</w:p>
    <w:p w:rsidR="000D1727" w:rsidRDefault="000D1727" w:rsidP="000D1727">
      <w:pP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</w:p>
    <w:p w:rsidR="000D1727" w:rsidRDefault="000D1727" w:rsidP="000D1727">
      <w:pP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</w:p>
    <w:p w:rsidR="000D1727" w:rsidRDefault="000D1727" w:rsidP="000D1727">
      <w:pP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</w:p>
    <w:p w:rsidR="000D1727" w:rsidRDefault="000D1727" w:rsidP="000D1727">
      <w:pP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</w:p>
    <w:p w:rsidR="000D1727" w:rsidRDefault="000D1727" w:rsidP="000D1727">
      <w:pP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</w:p>
    <w:p w:rsidR="000D1727" w:rsidRDefault="000D1727" w:rsidP="000D1727">
      <w:pP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</w:p>
    <w:p w:rsidR="000D1727" w:rsidRDefault="000D1727" w:rsidP="000D1727">
      <w:pP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</w:p>
    <w:p w:rsidR="00FA41E6" w:rsidRDefault="00FA41E6"/>
    <w:sectPr w:rsidR="00FA41E6" w:rsidSect="000D17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102813E5"/>
    <w:multiLevelType w:val="hybridMultilevel"/>
    <w:tmpl w:val="D4C0704C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5DD4061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783C5E06"/>
    <w:multiLevelType w:val="hybridMultilevel"/>
    <w:tmpl w:val="3C980EFA"/>
    <w:lvl w:ilvl="0" w:tplc="D714AB4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27"/>
    <w:rsid w:val="000D1727"/>
    <w:rsid w:val="001F1289"/>
    <w:rsid w:val="00413035"/>
    <w:rsid w:val="004B0B41"/>
    <w:rsid w:val="004C1CB7"/>
    <w:rsid w:val="004C2279"/>
    <w:rsid w:val="0053578E"/>
    <w:rsid w:val="006465F8"/>
    <w:rsid w:val="007B7813"/>
    <w:rsid w:val="00852E61"/>
    <w:rsid w:val="00854022"/>
    <w:rsid w:val="008B58D3"/>
    <w:rsid w:val="009B2D70"/>
    <w:rsid w:val="00E674CF"/>
    <w:rsid w:val="00EF66E8"/>
    <w:rsid w:val="00FA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27"/>
    <w:pPr>
      <w:spacing w:after="160"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0D1727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172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1727"/>
    <w:pPr>
      <w:spacing w:line="254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17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Strong"/>
    <w:uiPriority w:val="22"/>
    <w:qFormat/>
    <w:rsid w:val="000D1727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D1727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D172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1727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D1727"/>
    <w:rPr>
      <w:rFonts w:ascii="Calibri" w:eastAsia="Calibri" w:hAnsi="Calibri" w:cs="Times New Roman"/>
    </w:rPr>
  </w:style>
  <w:style w:type="paragraph" w:styleId="aa">
    <w:name w:val="Block Text"/>
    <w:basedOn w:val="a"/>
    <w:rsid w:val="000D1727"/>
    <w:pPr>
      <w:spacing w:after="0" w:line="480" w:lineRule="auto"/>
      <w:ind w:left="540" w:right="1418" w:firstLine="340"/>
      <w:jc w:val="both"/>
    </w:pPr>
    <w:rPr>
      <w:rFonts w:ascii="HA_Udr" w:eastAsia="Times New Roman" w:hAnsi="HA_Udr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D1727"/>
    <w:pPr>
      <w:tabs>
        <w:tab w:val="right" w:leader="dot" w:pos="14560"/>
      </w:tabs>
      <w:spacing w:after="0" w:line="240" w:lineRule="auto"/>
      <w:ind w:left="360" w:hanging="360"/>
    </w:pPr>
    <w:rPr>
      <w:rFonts w:ascii="Calibri" w:eastAsia="Calibri" w:hAnsi="Calibri" w:cs="Times New Roman"/>
    </w:rPr>
  </w:style>
  <w:style w:type="character" w:styleId="ab">
    <w:name w:val="Hyperlink"/>
    <w:unhideWhenUsed/>
    <w:rsid w:val="000D1727"/>
    <w:rPr>
      <w:color w:val="0000FF"/>
      <w:u w:val="single"/>
    </w:rPr>
  </w:style>
  <w:style w:type="paragraph" w:customStyle="1" w:styleId="ac">
    <w:name w:val="Знак"/>
    <w:basedOn w:val="a"/>
    <w:rsid w:val="000D172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udar">
    <w:name w:val="udar"/>
    <w:basedOn w:val="a0"/>
    <w:rsid w:val="000D1727"/>
  </w:style>
  <w:style w:type="character" w:styleId="ad">
    <w:name w:val="page number"/>
    <w:basedOn w:val="a0"/>
    <w:rsid w:val="000D1727"/>
  </w:style>
  <w:style w:type="character" w:customStyle="1" w:styleId="ae">
    <w:name w:val="Текст выноски Знак"/>
    <w:basedOn w:val="a0"/>
    <w:link w:val="af"/>
    <w:uiPriority w:val="99"/>
    <w:semiHidden/>
    <w:rsid w:val="000D1727"/>
    <w:rPr>
      <w:rFonts w:ascii="Tahoma" w:eastAsia="Calibri" w:hAnsi="Tahoma" w:cs="Times New Roman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0D1727"/>
    <w:pPr>
      <w:spacing w:after="0" w:line="240" w:lineRule="auto"/>
      <w:jc w:val="center"/>
    </w:pPr>
    <w:rPr>
      <w:rFonts w:ascii="Tahoma" w:eastAsia="Calibri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0D1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27"/>
    <w:pPr>
      <w:spacing w:after="160"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0D1727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172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1727"/>
    <w:pPr>
      <w:spacing w:line="254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17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Strong"/>
    <w:uiPriority w:val="22"/>
    <w:qFormat/>
    <w:rsid w:val="000D1727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D1727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D172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1727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D1727"/>
    <w:rPr>
      <w:rFonts w:ascii="Calibri" w:eastAsia="Calibri" w:hAnsi="Calibri" w:cs="Times New Roman"/>
    </w:rPr>
  </w:style>
  <w:style w:type="paragraph" w:styleId="aa">
    <w:name w:val="Block Text"/>
    <w:basedOn w:val="a"/>
    <w:rsid w:val="000D1727"/>
    <w:pPr>
      <w:spacing w:after="0" w:line="480" w:lineRule="auto"/>
      <w:ind w:left="540" w:right="1418" w:firstLine="340"/>
      <w:jc w:val="both"/>
    </w:pPr>
    <w:rPr>
      <w:rFonts w:ascii="HA_Udr" w:eastAsia="Times New Roman" w:hAnsi="HA_Udr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D1727"/>
    <w:pPr>
      <w:tabs>
        <w:tab w:val="right" w:leader="dot" w:pos="14560"/>
      </w:tabs>
      <w:spacing w:after="0" w:line="240" w:lineRule="auto"/>
      <w:ind w:left="360" w:hanging="360"/>
    </w:pPr>
    <w:rPr>
      <w:rFonts w:ascii="Calibri" w:eastAsia="Calibri" w:hAnsi="Calibri" w:cs="Times New Roman"/>
    </w:rPr>
  </w:style>
  <w:style w:type="character" w:styleId="ab">
    <w:name w:val="Hyperlink"/>
    <w:unhideWhenUsed/>
    <w:rsid w:val="000D1727"/>
    <w:rPr>
      <w:color w:val="0000FF"/>
      <w:u w:val="single"/>
    </w:rPr>
  </w:style>
  <w:style w:type="paragraph" w:customStyle="1" w:styleId="ac">
    <w:name w:val="Знак"/>
    <w:basedOn w:val="a"/>
    <w:rsid w:val="000D172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udar">
    <w:name w:val="udar"/>
    <w:basedOn w:val="a0"/>
    <w:rsid w:val="000D1727"/>
  </w:style>
  <w:style w:type="character" w:styleId="ad">
    <w:name w:val="page number"/>
    <w:basedOn w:val="a0"/>
    <w:rsid w:val="000D1727"/>
  </w:style>
  <w:style w:type="character" w:customStyle="1" w:styleId="ae">
    <w:name w:val="Текст выноски Знак"/>
    <w:basedOn w:val="a0"/>
    <w:link w:val="af"/>
    <w:uiPriority w:val="99"/>
    <w:semiHidden/>
    <w:rsid w:val="000D1727"/>
    <w:rPr>
      <w:rFonts w:ascii="Tahoma" w:eastAsia="Calibri" w:hAnsi="Tahoma" w:cs="Times New Roman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0D1727"/>
    <w:pPr>
      <w:spacing w:after="0" w:line="240" w:lineRule="auto"/>
      <w:jc w:val="center"/>
    </w:pPr>
    <w:rPr>
      <w:rFonts w:ascii="Tahoma" w:eastAsia="Calibri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0D1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C86CE-26A9-431E-9E80-ABBFCD86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33</Pages>
  <Words>6359</Words>
  <Characters>36247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2017-04-12T08:10:00Z</dcterms:created>
  <dcterms:modified xsi:type="dcterms:W3CDTF">2017-04-17T10:54:00Z</dcterms:modified>
</cp:coreProperties>
</file>