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170FD" w:rsidRPr="00C170FD" w:rsidTr="00C170FD">
        <w:trPr>
          <w:trHeight w:val="1793"/>
        </w:trPr>
        <w:tc>
          <w:tcPr>
            <w:tcW w:w="3639" w:type="dxa"/>
            <w:hideMark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от29.08.2016  протокол №1</w:t>
            </w:r>
          </w:p>
        </w:tc>
        <w:tc>
          <w:tcPr>
            <w:tcW w:w="2798" w:type="dxa"/>
            <w:hideMark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от 31.08.2016г. №175</w:t>
            </w:r>
          </w:p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C170FD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миру</w:t>
      </w:r>
      <w:r w:rsidRPr="00C170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C170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C170FD" w:rsidRPr="00BC003F" w:rsidRDefault="00BC003F" w:rsidP="00C170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C170FD" w:rsidRPr="00BC003F" w:rsidRDefault="00BC003F" w:rsidP="00C170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школа. 1-4   классы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.– М: АСТ: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C170FD" w:rsidRPr="00BC003F" w:rsidRDefault="00BC003F" w:rsidP="00BC003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proofErr w:type="spellStart"/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Ивченковой</w:t>
      </w:r>
      <w:proofErr w:type="spellEnd"/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Г.Г., Потапова И.В., Саплиной Е.В., Саплина А.И. «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Окружающий </w:t>
      </w:r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мир»</w:t>
      </w:r>
    </w:p>
    <w:p w:rsidR="00BC003F" w:rsidRDefault="00BC003F" w:rsidP="00BC003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BC003F" w:rsidRPr="00BC003F" w:rsidRDefault="00BC003F" w:rsidP="00BC003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Г.Г.,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Потапов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И.В. «Окружающий  мир»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2 класс,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в 2-х частях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C170FD" w:rsidRPr="00C170FD" w:rsidRDefault="00C170FD" w:rsidP="00C170FD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C170FD" w:rsidRPr="00C170FD" w:rsidRDefault="00C170FD" w:rsidP="00C170FD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C170FD" w:rsidRPr="00C170FD" w:rsidRDefault="00C170FD" w:rsidP="00C170F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Макарова Е.Р., </w:t>
      </w:r>
      <w:proofErr w:type="spellStart"/>
      <w:r w:rsidRPr="00C170F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 w:rsidRPr="00C170F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</w:t>
      </w:r>
      <w:proofErr w:type="spellStart"/>
      <w:r w:rsidRPr="00C170F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 w:rsidRPr="00C170F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Г.</w:t>
      </w:r>
    </w:p>
    <w:p w:rsidR="00C170FD" w:rsidRPr="00C170FD" w:rsidRDefault="00C170FD" w:rsidP="00C170F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C170FD" w:rsidRPr="00C170FD" w:rsidRDefault="00C170FD" w:rsidP="00C1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FD" w:rsidRPr="00C170FD" w:rsidRDefault="00C170FD" w:rsidP="00C1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FD" w:rsidRPr="00C170FD" w:rsidRDefault="00C170FD" w:rsidP="00C170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170F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1F19" wp14:editId="637FDB3F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C170FD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C170FD" w:rsidRPr="00C170FD" w:rsidRDefault="00C170FD" w:rsidP="00C170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0FD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результаты освое</w:t>
      </w:r>
      <w:r>
        <w:rPr>
          <w:rFonts w:ascii="Times New Roman" w:eastAsia="Calibri" w:hAnsi="Times New Roman" w:cs="Times New Roman"/>
          <w:sz w:val="28"/>
          <w:szCs w:val="28"/>
        </w:rPr>
        <w:t>ния программы  по окружающему миру во 2 классе………………</w:t>
      </w:r>
      <w:r w:rsidRPr="00C170FD">
        <w:rPr>
          <w:rFonts w:ascii="Times New Roman" w:eastAsia="Calibri" w:hAnsi="Times New Roman" w:cs="Times New Roman"/>
          <w:sz w:val="28"/>
          <w:szCs w:val="28"/>
        </w:rPr>
        <w:t>………..3</w:t>
      </w: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      2. Содерж</w:t>
      </w:r>
      <w:r>
        <w:rPr>
          <w:rFonts w:ascii="Times New Roman" w:eastAsia="Calibri" w:hAnsi="Times New Roman" w:cs="Times New Roman"/>
          <w:sz w:val="28"/>
          <w:szCs w:val="28"/>
        </w:rPr>
        <w:t>ание программы по окружающему миру</w:t>
      </w: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 2 классе…………………………………………………..</w:t>
      </w:r>
      <w:r w:rsidRPr="00C170F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170FD" w:rsidRPr="00C170FD" w:rsidRDefault="00C170FD" w:rsidP="00C170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</w:t>
      </w:r>
      <w:r>
        <w:rPr>
          <w:rFonts w:ascii="Times New Roman" w:eastAsia="Calibri" w:hAnsi="Times New Roman" w:cs="Times New Roman"/>
          <w:sz w:val="28"/>
          <w:szCs w:val="28"/>
        </w:rPr>
        <w:t>ланирование уроков окружающего мира во 2 классе…………………………………..……10</w:t>
      </w: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88" w:rsidRDefault="006C7913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6C7913" w:rsidRDefault="006C7913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  <w:r w:rsidR="00796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2  КЛАССЕ</w:t>
      </w:r>
    </w:p>
    <w:p w:rsidR="006C7913" w:rsidRDefault="006C7913" w:rsidP="006C7913">
      <w:pPr>
        <w:pStyle w:val="a3"/>
        <w:spacing w:line="360" w:lineRule="auto"/>
        <w:ind w:firstLine="13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ЛИЧНОСТНЫЕ</w:t>
      </w:r>
    </w:p>
    <w:p w:rsidR="006C7913" w:rsidRDefault="006C7913" w:rsidP="006C7913">
      <w:pPr>
        <w:pStyle w:val="a3"/>
        <w:spacing w:line="360" w:lineRule="auto"/>
        <w:ind w:firstLine="13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C7913" w:rsidRDefault="006C7913" w:rsidP="006C7913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необходимости правильно вести себя дома, на улице, в гостях;</w:t>
      </w:r>
    </w:p>
    <w:p w:rsidR="006C7913" w:rsidRDefault="006C7913" w:rsidP="006C7913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значения взаимопомощи в семье;</w:t>
      </w:r>
    </w:p>
    <w:p w:rsidR="006C7913" w:rsidRDefault="006C7913" w:rsidP="006C7913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способность оценивать свое поведение и поведение других детей в соответствии с правилами этикета;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ориентация на соблюдение правил поведения в общественных местах;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ценности семейных отношений;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способность ставить себя на место других людей в различных жизненных ситуациях.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наблюдений, опытов и измерений для познания мира;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давать характеристику погоды по результатам наблюдений за неделю;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приборов и инструментов;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термометром для измерения температуры воздуха, воды и тела человека;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различать тела природы и изделия;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тел и веществ;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приводить примеры источников энергии;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исследованиях глубин морей и океанов;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исследованиях космоса;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называть планеты земной группы: Меркурий, Венеру, Марс;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нашей планете — Земле, нашей звезде — Солнце о спутнике Земли — Луне;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значении камня в жизни человека;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называть условия, необходимые для жизни растений и животных;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растений и животных разных мест обитания (опушки леса, березового леса, ельника, соснового леса, озера или пруда) на материале по Нижегородской области;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сравнивать результаты наблюдений за природой в разные времена года.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некоторых ученых и изобретателях;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источников звука и объяснять вред шума;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путешествии как способе познания мира, о великих географических открытиях;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называть планеты Солнечной системы;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отличать планету от звезды;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показывать на глобусе материки и океаны;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веществ в разных состояниях (твердом, жидком, газообразном);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рассказывать об использовании электрической энергии;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значении звука, света и цвета в жизни человека;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понимать, что такое окружающая среда;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разнообразия условий жизни растений и животных (опушка леса, березовый лес, ельник, сосновый лес, озеро или пруд) на материале по Нижегородской области;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влиянии деятельности человека на живую природу;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проводить наблюдения и опыты с использованием простейших приборов и инструментов.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выполнять правила безопасного обращения с электроприборами;</w:t>
      </w:r>
    </w:p>
    <w:p w:rsidR="006C7913" w:rsidRDefault="006C7913" w:rsidP="006C7913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науки и труда в жизни общества;</w:t>
      </w:r>
    </w:p>
    <w:p w:rsidR="006C7913" w:rsidRDefault="006C7913" w:rsidP="006C7913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некоторых знаменитых путешественниках, значении их открытий в жизни общества.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понимать, что человек — часть общества и часть природы;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общества в жизни человека;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осознавать то, что в обществе люди зависят друг от друга;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условиях, необходимых для полноценного развития человека (общение, познание);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искусства как способа познания мира.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МЕТАПРЕДМЕТНЫЕ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ПОЗНАВАТЕЛЬНЫЕ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фиксировать результаты наблюдений в дневнике наблюдений с помощью условных знаков;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информацию, представленную в таблицах и схемах на страницах учебника;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справочников, словарей, энциклопедий;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справочником, помещенным в учебнике;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знаков и символов в жизни общества.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справочниками, словарями, энциклопедиями для поиска информации при подготовке проекта;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осуществлять описание объектов природы; 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сравнивать и классифицировать объекты природы по заданным признакам; 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устанавливать некоторые причинно-следственные связи изменений в погоде; 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обобщать результаты наблюдений за погодой, делать выводы.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РЕГУЛЯТИВНЫЕ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свое продвижение в овладении содержанием курса 2 класса;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проводить наблюдения и опыты по предложенному плану;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оценивать правильность выполнения заданий.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развивать и тренировать свою наблюдательность; 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ставить цели проведения наблюдений и опытов;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контроль при проведении наблюдений и опытов;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планировать собственное участие в проектной деятельности (с опорой на шаблон в рабочей тетради).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сотрудничать с одноклассниками при выполнении игровых заданий;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взаимопроверку при выполнении игровых заданий;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ставить вопросы друг другу. </w:t>
      </w:r>
    </w:p>
    <w:p w:rsidR="00796988" w:rsidRDefault="00796988" w:rsidP="00796988">
      <w:pPr>
        <w:pStyle w:val="a3"/>
        <w:tabs>
          <w:tab w:val="num" w:pos="709"/>
        </w:tabs>
        <w:spacing w:line="36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высказывать свое мнение при обсуждении различных жизненных ситуаций, возникающих в обществе; 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выполнять основные правила этикета (приветствовать, прощаться, благодарить, поздравлять).</w:t>
      </w:r>
    </w:p>
    <w:p w:rsidR="006C7913" w:rsidRDefault="006C7913" w:rsidP="006C791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6C7913" w:rsidRDefault="006C7913" w:rsidP="00C170FD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C170FD">
        <w:rPr>
          <w:b/>
          <w:bCs/>
          <w:sz w:val="28"/>
          <w:szCs w:val="28"/>
        </w:rPr>
        <w:t>РЖАНИЕ ПРОГРАММЫ ПО ОКРУЖАЮЩЕМУ МИРУ ВО 2 КЛАССЕ</w:t>
      </w:r>
    </w:p>
    <w:p w:rsidR="006C7913" w:rsidRPr="00C170FD" w:rsidRDefault="00C170FD" w:rsidP="00C170FD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класс</w:t>
      </w:r>
      <w:r w:rsidR="006C7913" w:rsidRPr="00C170FD">
        <w:rPr>
          <w:rFonts w:ascii="Times New Roman" w:hAnsi="Times New Roman" w:cs="Times New Roman"/>
          <w:iCs/>
          <w:sz w:val="28"/>
          <w:szCs w:val="28"/>
        </w:rPr>
        <w:t xml:space="preserve"> (68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Как люди познают мир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(16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Искусство как способ познания мира.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Мы живём на планете Земля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(15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космосе: звёзды, созвездия, планеты. Солнечная система.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Наша планета Земля. Первые представления о форме Земли. Спутник Земли — Луна.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(24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Общее представление об окружающей среде. Разнообразие условий жизни растений и животных на суше и в воде.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Растения и животные — обитатели суши, их приспособленность к условиям жизни на примере леса.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Люди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(13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Экскурсии: в лиственный лес, в хвойный лес, к водоёму.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13" w:rsidRDefault="006C7913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 ПЛАНИРОВАНИЕ  </w:t>
      </w:r>
      <w:r w:rsidR="00C1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 ОКРУЖАЮЩЕГО МИРА</w:t>
      </w:r>
    </w:p>
    <w:p w:rsidR="006C7913" w:rsidRDefault="006C7913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C1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657994" w:rsidRDefault="00657994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237"/>
        <w:gridCol w:w="6209"/>
        <w:gridCol w:w="28"/>
      </w:tblGrid>
      <w:tr w:rsidR="006C7913" w:rsidRPr="006C7913" w:rsidTr="006C7913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Характеристика  учебной  деятельности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учащихся</w:t>
            </w: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1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люди познают мир </w:t>
            </w: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науке.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первоначальное представление о науке, познакомить с ее различными отраслями. Показать  необходимость совместной работы разных ученых в процессе изучения окружающего мира. Дать представление о постепенности развития научного знания в обществе; познакомить детей с деятельностью некоторых знаменитых учёных  России, показать их вклад в науку; воспитывать уважение к научному познанию мира и людям науки — ученым.</w:t>
            </w:r>
          </w:p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информационной грамотности.</w:t>
            </w: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науки в жизни людей;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наук.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наблюдениях, проведенных во время летних каникул.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приборов и инструментов.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Измерять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температуру воды, воздуха и тела человека;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измерения температуры воздуха в дневнике наблюдений. 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некоторых символов и объяснять их значение.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искусства;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искусства;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различным видам искусства.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часам.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Совместно проводить опыты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малых группах,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распределять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работу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измерению температуры и фиксации результатов наблюдений,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наблюдения.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наблюдательность и наблюдательность одноклассников.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окружающей природы.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Фантазировать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или письменные сочинения на заданную и свободную тему.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объектами и явлениями природы;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фиксировать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наблюдаемых объектах и явлениях.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Проводить наблюдения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погодой, природой и трудом людей,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фиксировать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результаты в дневнике наблюдений (в рабочей тетради).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проводить наблюдения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комнатным растением, домашним животным (по плану в рабочей тетради).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Самостоятельно проводить опыт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(влияние света на развитие проростка фасоли);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предположение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(выдвигать гипотезу) об ожидаемых результатах опыта.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схемами и рисунками для получения информации.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Самостоятельно пользоваться справочником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учебника.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специализированными изданиями справочников, словарей, энциклопедий для детей (с помощью взрослых).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библиотек, Интернета и возможностях их использования.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словарь с объяснением значения незнакомых слов.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участие в проектной деятельности (с опорой на шаблон в рабочей тетради).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Готовить устные и письменные сообщения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(проектная деятельность по выбору).</w:t>
            </w: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лес.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учащихся общее представление о лесе; показать разнообразие растений и животных леса, некоторые признаки их приспособленности к условиям жизни и взаимосвязи. Убедить в необходимости бережного отношения к обитателям леса и выполнения правил поведения в лесу. Развивать  чувство  </w:t>
            </w:r>
            <w:proofErr w:type="gramStart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водоёму.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условиями обитания живых существ в водоеме; показать разнообразие обитателей водоема, их приспособительные признаки и некоторые взаимосвязи. Воспитывать бережное отношение к обитателям водоема. Развивать эстетические чувства детей.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учёные изучают мир.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первое представление о методах научного познания (наблюдение, эксперимент). Учить детей проводить простейшие опыты и фиксировать их результаты; развивать наблюдательность, учить оценивать результаты, полученные в ходе опыта. Развивать  творческие способности учащихся.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видеть.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 развивать внимание и наблюдательность учащихся; познакомить учащихся с дневником наблюдений и правилами работы с ним. Тренировать наблюдательность учащихся в ходе выполнения заданий учебника и рабочих тетрадей.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назначением различных приборов и инструментов; показать, как различные технические  приспособления облегчают труд ученых.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 и времени.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устройством и назначением термометров; выполнить практическую работу по измерению температуры воды; учить фиксировать температуру условными знаками. Учить детей измерять время по часам.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Справочники, словари, энциклопедии.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развивать информационную грамотность учащихся: познакомить учащихся с различными справочниками, учить пользоваться ими. Дать представление о знаках и символах, их значении в жизни человека. Развивать творческие способности учащихся.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искусстве.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искусство, как и наука, является средством познания окружающего мира; показать отличие искусства от науки; раскрыть значение искусства в жизни человека. Развивать эмоциональную сферу учащихся.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Мы живём на планете Земля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космос.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имеющиеся у детей знания по данному разделу; с опорой на них сформировать первые научные представления о космосе, звездах, созвездиях. Продолжить формирование представлений о возможных источниках информации, способах ее поиска. Тренировать наблюдательность, развивать внимание, воображение, память, коммуникативные способности учащихся.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созвездия, узнавать их очертания на рисунках-схемах, на небе.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Солнечной системы;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между Солнцем-звездой и планетами;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на рисунке-схеме.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Солнце кажется нам больше других звезд, почему Луну называют спутником Земли, почему Солнце и Луна кажутся нам почти одинаковой величины.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словами небольшую часть текста учебника с опорой на иллюстрации, рисунки-схемы;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исследовании космоса, искусственных спутниках Земли, использовать информацию, полученную из дополнительных источников.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изменялись состояние неба, температура воздуха и осадки в течение осени;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признаки осени; приводить примеры взаимосвязей между неживой и живой природой и трудом людей.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причину осеннего похолодания и сокращения продолжительности дня — изменение положения Солнца на небосклоне;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поговорки, стихи и загадки, характеризуя осенние изменения в природе.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модель, почему глобус — модель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глобусе материки и океаны, столицу России.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происходит смена дня и ночи на Земле;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опыт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демонстрирующий смену дня и ночи на Земле.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 исследованиях учеными земного шара в прошлом и настоящем;  рассказывать о знаменитых путешественниках; объяснять значение исследований глубин морей и океанов для человечества.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Придумывать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на тему «Полет на Луну» совместно с другими учащимися.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своей работы и работу одноклассников в рабочих тетрадях.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совместных практических работах (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глобусе материки, океаны,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 величине).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по усвоению знаний, выполняя задания рубрики «Мозаика заданий» и заданий проверочных работ.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планет Солнечной системы относительно Солнца.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 планетах и звездах, используя различные источники. Объяснять, почему Землю называют «голубой планетой».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проводить наблюдения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звездами, фиксировать результаты наблюдений в рабочей тетради.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«Москва—Владивосток» на глобусе,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 информацию о космосе, исследованиях космоса, используя различные источники информации (с помощью взрослых),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участие в проектной деятельности.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научные представления о Солнечной системе, ее составе. Раскрыть содержание понятий «звезда», «планета». Учить работать со схемами. Развивать творческие способности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планета Земля.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Земле как планете. Развивать умение сравнивать, обобщать, делать выводы. Сформировать представление о значении Солнца для жизни на Земле.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наблюдений за осенними изменениями в природе и труде людей.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наблюдений за осень; учить детей устанавливать связи между явлениями и объектами природы. Развивать творческие способности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 Земли — Луна.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научное представление о естественном спутнике Земли — Луне. Развивать интеллектуальные способности учащихся, их творческую инициативу, навыки сотрудничества.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космоса.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учащихся о способах познания мира. Способствовать патриотическому воспитанию, показав достижения ученых России в области космонавтики. Показать, как изобретение телескопов, аппаратов для космических полетов увеличили возможности ученых в исследовании космоса.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глобус.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глобусе как модели Земли, материках и океанах.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день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сменяет ночь.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о движении Земли вокруг оси; опытным путем сформировать первые представления о причине смены дня и ночи на Земле. Развивать коммуникативные способности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изучали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шар.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историей географических открытий. Развивать умственные  и творческие способности учащихся, сотрудничество.</w:t>
            </w: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глубин морей и океанов.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 познаваемости мира методами научного познания. Повторить и обобщить знания по разделу; провести проверочную  работу по усвоению знаний по разделу. Обсудить достижения и ход работы участников проекта «Мы живем в Космосе».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Природа вокруг нас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телах и веществах, их разнообразии. Развивать умение работать со схемами, наблюдательность и внимательность. Продолжить формирование  умения работать в группе.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естественные и искусственные тела и вещества;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и веществ, живых и неживых тел природы и изделий;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классифицировать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и вещества.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энергии для жизни;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энергии.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обращаться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источниками энергии (газовыми плитами, электрическими приборами и т.п.).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и искусственных источников света, прозрачных и непрозрачных предметов;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образования тени от предметов.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чего зависит цвет предметов;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цветов радуги.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красоте окружающего мира.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возникновения звука.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шум вредит здоровью человека;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по охране окружающей среды от шумового загрязнения.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горных пород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использовании.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зиму, выделяя существенные признаки;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стихи, поговорки и загадки при характеристике зимы.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называют окружающей средой.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имеры растений и животных, встречающихся на опушке леса, в березовой роще, ельнике, сосновом лесу.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 в тексте учебника.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известные съедобные и ядовитые грибы.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окружающую среду конкретных живых объектов,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их приспособленности к среде.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светолюбивый, теневыносливый, влаголюбивый, засухоустойчивый и правильно их применять при описании объектов.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Приводить примеры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изменений условий жизни на живые существа, используя текст учебника.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поведения в природе, объясняя их необходимость и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коллективных мероприятиях по охране природы.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стихи, рассказы, сказки, песни на заданную тему.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извлекать нужную информацию.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своей работы и работы других учащихся при работе в парах.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постановке эксперимента,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при подготовке эксперимента и его проведении.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подготовке театра теней.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Выражать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в рисунках.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поведение и поведение других детей в природе;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Проводить опыты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 в группах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(определение прозрачности предметов, зависимость температуры воздуха от расстояния до источника энергии, изменение тени в зависимости от расстояния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света, связь звука с колебаниями предметов воздуха).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Экспериментировать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предметами (телами и веществами),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наблюдаемые явления, делать выводы об их свойствах,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фиксировать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результаты в таблице.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 для получения новых сведений.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участия в проектной деятельности: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информацию, используя дополнительные источники,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или письменное сообщение,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«Красную книгу леса» (на краеведческом материале),  участвовать в коллективной подготовке викторины на тему «Лес в нашей жизни».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энергии.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первые представления о значении энергии, познакомить с разнообразными источниками энергии. Продолжить знакомство с правилами безопасного поведения в быту.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цвет.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источниками световой  энергии. Показать опытным путем как образуются тени от предметов. Учить работать со схемами. Развивать творческие  способности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отражения света блестящими предметами и зеркалами. Развивать внимательность и наблюдательность детей.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цвете.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первое представление о причинах цветового разнообразия предметов; учить воспринимать красоту окружающего мира. </w:t>
            </w: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первые представления о причине возникновения звука. Учить детей получать знания о мире путем экспериментирования. Дать представление о вреде шума для здоровья людей, познакомить с мерами по охране здоровья от вредного воздействия шума. Продолжить формирование умения работать в группе.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камня.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первое представление о горных породах и минералах; показать значение камня в жизни человека. Тренировать наблюдательность, развивать внимание, воображение, память. Развивать творческие и коммуникативные способности младших школьников.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наблюдений за зимними изменениями в природе и труде людей.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наблюдений за зиму, используя дневники наблюдений;  учить детей устанавливать связи между явлениями и объектами природы, между природой и трудом человека. Воспитывать ответственное отношение к объектам природы.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живой природы. На опушке.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живой природы. Выявить некоторые признаки приспособленности живых существ к условиям окружающей среды и взаимосвязи между ними. Показать необходимость бережного отношения к живой природе; воспитывать понимание красоты природы средствами искусства.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берёзовой роще.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березового леса показать влияние одних растений на другие, растений на животных. Учить детей характеризовать окружающую среду, выделять признаки приспособленности живых существ к условиям окружающей среды.</w:t>
            </w: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ельнике.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елового леса показать, как изменение условий жизни влияет на живые существа. Продолжить формирование бережного отношения к природе. Учить детей выделять признаки объектов природы и сравнивать их между собой.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лесного озера.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знаний о разнообразии условий жизни живых существ; сформировать представление о некоторых растениях и животных, типичных для неглубоких пресных водоемов и их приспособленности к жизни у воды, на ее поверхности и в самой воде.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сосновом лесу.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описывать условия жизни в разных сообществах и сравнивать их между собой; продолжить формирование умений выделять признаки приспособленности живых объектов к условиям жизни.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лес!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воспитание у детей бережного отношения к живой природе;  знакомить с правилами поведения в лесу.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Люди вокруг нас</w:t>
            </w: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первоначальное представление об обществе. Формировать представление о биосоциальной сущности человека; показать значение общества в жизни человека. Показать, как развивалось общество от первобытных времен до наших дней.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человек часть природы и часть общества (с опорой на текст учебника).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людей в первобытном обществе и в наши дни.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семьи;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члены семей учащихся заботятся друг о друге;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обмениваться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семейных традициях.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бюджет; значение слов «доходы»,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«расходы», «пенсия», «стипендия»;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правильного распределения доходов в семье.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общения во взаимоотношениях людей; 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 правила этикета;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оказать услугу тому, кто в ней нуждается, деликатность.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улице, в транспорте, в школе и дома.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поведение по отношению к друзьям, сопереживать им, помогать в трудных ситуациях.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общения по телефону,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 по телефону.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характеристику весны, выделяя существенные признаки;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причину весеннего потепления и увеличения продолжительности дня — изменение положения Солнца на небосклоне.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наблюдаемые явления,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справочнике, размещенном в учебнике.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о дружбе.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рисовать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(плакаты) на заданную тему.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участия в проектной деятельности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участие (с опорой на шаблон в рабочей тетради)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жизни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труда в обществе и взаимозависимость всех членов общества друг от друга; воспитывать уважение к труду.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состава семей, распределение обязанностей в семье; воспитывать заботливое отношение к членам семьи.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денег в обществе; показать необходимость правильного распределения денежных средств семьи.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знаний о правилах культурного поведения в обществе; познакомить с некоторыми правилами этикета.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  <w:trHeight w:val="221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друзьях-товарищах.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дружбы во взаимоотношениях людей, ее ценность;  показать влияние вредных привычек на взаимоотношения людей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0C209B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весенними изменениями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 и труде людей.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наблюдений за весну, используя дневники наблюдений;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устанавливать связи между явлениями и объектами природы, между природой и трудом человека; воспитывать ответственное отношение к объектам природы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9B" w:rsidRPr="006C7913" w:rsidTr="00696782">
        <w:trPr>
          <w:cantSplit/>
        </w:trPr>
        <w:tc>
          <w:tcPr>
            <w:tcW w:w="16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B" w:rsidRPr="000C209B" w:rsidRDefault="000C209B" w:rsidP="000C209B">
            <w:pPr>
              <w:spacing w:after="0" w:line="288" w:lineRule="auto"/>
              <w:ind w:left="720" w:hanging="29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0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Резерв 4  часа </w:t>
            </w:r>
          </w:p>
          <w:p w:rsidR="000C209B" w:rsidRPr="006C7913" w:rsidRDefault="000C209B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15D" w:rsidRPr="006C7913" w:rsidRDefault="00A5315D" w:rsidP="006C7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15D" w:rsidRPr="006C7913" w:rsidSect="00C170FD">
      <w:footerReference w:type="default" r:id="rId8"/>
      <w:pgSz w:w="16838" w:h="11906" w:orient="landscape"/>
      <w:pgMar w:top="705" w:right="1134" w:bottom="1135" w:left="1134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76" w:rsidRDefault="00930B76" w:rsidP="00C170FD">
      <w:pPr>
        <w:spacing w:after="0" w:line="240" w:lineRule="auto"/>
      </w:pPr>
      <w:r>
        <w:separator/>
      </w:r>
    </w:p>
  </w:endnote>
  <w:endnote w:type="continuationSeparator" w:id="0">
    <w:p w:rsidR="00930B76" w:rsidRDefault="00930B76" w:rsidP="00C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757984"/>
      <w:docPartObj>
        <w:docPartGallery w:val="Page Numbers (Bottom of Page)"/>
        <w:docPartUnique/>
      </w:docPartObj>
    </w:sdtPr>
    <w:sdtEndPr/>
    <w:sdtContent>
      <w:p w:rsidR="00C170FD" w:rsidRDefault="00C170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3F">
          <w:rPr>
            <w:noProof/>
          </w:rPr>
          <w:t>1</w:t>
        </w:r>
        <w:r>
          <w:fldChar w:fldCharType="end"/>
        </w:r>
      </w:p>
    </w:sdtContent>
  </w:sdt>
  <w:p w:rsidR="00C170FD" w:rsidRDefault="00C170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76" w:rsidRDefault="00930B76" w:rsidP="00C170FD">
      <w:pPr>
        <w:spacing w:after="0" w:line="240" w:lineRule="auto"/>
      </w:pPr>
      <w:r>
        <w:separator/>
      </w:r>
    </w:p>
  </w:footnote>
  <w:footnote w:type="continuationSeparator" w:id="0">
    <w:p w:rsidR="00930B76" w:rsidRDefault="00930B76" w:rsidP="00C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4"/>
    <w:rsid w:val="000C209B"/>
    <w:rsid w:val="00167B44"/>
    <w:rsid w:val="00657994"/>
    <w:rsid w:val="006C7913"/>
    <w:rsid w:val="00796988"/>
    <w:rsid w:val="00930B76"/>
    <w:rsid w:val="00A5315D"/>
    <w:rsid w:val="00BC003F"/>
    <w:rsid w:val="00C1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1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FD"/>
  </w:style>
  <w:style w:type="paragraph" w:styleId="a7">
    <w:name w:val="footer"/>
    <w:basedOn w:val="a"/>
    <w:link w:val="a8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1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FD"/>
  </w:style>
  <w:style w:type="paragraph" w:styleId="a7">
    <w:name w:val="footer"/>
    <w:basedOn w:val="a"/>
    <w:link w:val="a8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4098</Words>
  <Characters>23364</Characters>
  <Application>Microsoft Office Word</Application>
  <DocSecurity>0</DocSecurity>
  <Lines>194</Lines>
  <Paragraphs>54</Paragraphs>
  <ScaleCrop>false</ScaleCrop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7</cp:revision>
  <dcterms:created xsi:type="dcterms:W3CDTF">2017-01-04T14:02:00Z</dcterms:created>
  <dcterms:modified xsi:type="dcterms:W3CDTF">2017-05-12T16:33:00Z</dcterms:modified>
</cp:coreProperties>
</file>